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6DE" w:rsidRDefault="005646DE" w:rsidP="005646DE">
      <w:pPr>
        <w:jc w:val="center"/>
      </w:pPr>
      <w:r>
        <w:rPr>
          <w:sz w:val="28"/>
          <w:szCs w:val="28"/>
        </w:rPr>
        <w:t>«Детская музыкальная школа №1 им. М. П. Мусоргского»</w:t>
      </w:r>
    </w:p>
    <w:p w:rsidR="005646DE" w:rsidRDefault="005646DE" w:rsidP="005646DE">
      <w:pPr>
        <w:jc w:val="center"/>
      </w:pPr>
    </w:p>
    <w:p w:rsidR="005646DE" w:rsidRDefault="005646DE" w:rsidP="005646DE">
      <w:pPr>
        <w:jc w:val="center"/>
      </w:pPr>
    </w:p>
    <w:p w:rsidR="005646DE" w:rsidRDefault="005646DE" w:rsidP="005646DE">
      <w:pPr>
        <w:jc w:val="center"/>
      </w:pPr>
    </w:p>
    <w:p w:rsidR="005646DE" w:rsidRDefault="005646DE" w:rsidP="005646DE">
      <w:pPr>
        <w:jc w:val="center"/>
      </w:pPr>
    </w:p>
    <w:p w:rsidR="005646DE" w:rsidRDefault="005646DE" w:rsidP="005646DE">
      <w:pPr>
        <w:jc w:val="center"/>
      </w:pPr>
    </w:p>
    <w:p w:rsidR="005646DE" w:rsidRDefault="005646DE" w:rsidP="005646DE">
      <w:pPr>
        <w:jc w:val="center"/>
      </w:pPr>
    </w:p>
    <w:p w:rsidR="005646DE" w:rsidRDefault="005646DE" w:rsidP="005646DE">
      <w:pPr>
        <w:jc w:val="center"/>
      </w:pPr>
    </w:p>
    <w:p w:rsidR="005646DE" w:rsidRDefault="005646DE" w:rsidP="005646DE">
      <w:pPr>
        <w:jc w:val="center"/>
      </w:pPr>
    </w:p>
    <w:p w:rsidR="005646DE" w:rsidRDefault="005646DE" w:rsidP="005646DE">
      <w:pPr>
        <w:jc w:val="center"/>
      </w:pPr>
    </w:p>
    <w:p w:rsidR="005646DE" w:rsidRDefault="005646DE" w:rsidP="005646DE">
      <w:pPr>
        <w:jc w:val="center"/>
      </w:pPr>
    </w:p>
    <w:p w:rsidR="005646DE" w:rsidRDefault="005646DE" w:rsidP="005646DE">
      <w:pPr>
        <w:autoSpaceDE w:val="0"/>
        <w:autoSpaceDN w:val="0"/>
        <w:adjustRightInd w:val="0"/>
        <w:jc w:val="center"/>
        <w:rPr>
          <w:b/>
          <w:bCs/>
          <w:sz w:val="32"/>
          <w:szCs w:val="32"/>
          <w:lang w:eastAsia="zh-CN"/>
        </w:rPr>
      </w:pPr>
      <w:r>
        <w:rPr>
          <w:b/>
          <w:bCs/>
          <w:sz w:val="32"/>
          <w:szCs w:val="32"/>
          <w:lang w:eastAsia="zh-CN"/>
        </w:rPr>
        <w:t>ДОПОЛНИТЕЛЬНАЯ ПРЕДПРОФЕССИОНАЛЬНАЯ</w:t>
      </w:r>
    </w:p>
    <w:p w:rsidR="005646DE" w:rsidRDefault="005646DE" w:rsidP="005646DE">
      <w:pPr>
        <w:autoSpaceDE w:val="0"/>
        <w:autoSpaceDN w:val="0"/>
        <w:adjustRightInd w:val="0"/>
        <w:jc w:val="center"/>
        <w:rPr>
          <w:b/>
          <w:bCs/>
          <w:sz w:val="32"/>
          <w:szCs w:val="32"/>
          <w:lang w:eastAsia="zh-CN"/>
        </w:rPr>
      </w:pPr>
      <w:r>
        <w:rPr>
          <w:b/>
          <w:bCs/>
          <w:sz w:val="32"/>
          <w:szCs w:val="32"/>
          <w:lang w:eastAsia="zh-CN"/>
        </w:rPr>
        <w:t xml:space="preserve">ОБЩЕОБРАЗОВАТЕЛЬНАЯ ПРОГРАММА </w:t>
      </w:r>
    </w:p>
    <w:p w:rsidR="005646DE" w:rsidRDefault="005646DE" w:rsidP="005646DE">
      <w:pPr>
        <w:autoSpaceDE w:val="0"/>
        <w:autoSpaceDN w:val="0"/>
        <w:adjustRightInd w:val="0"/>
        <w:jc w:val="center"/>
        <w:rPr>
          <w:b/>
          <w:bCs/>
          <w:sz w:val="32"/>
          <w:szCs w:val="32"/>
          <w:lang w:eastAsia="zh-CN"/>
        </w:rPr>
      </w:pPr>
      <w:r>
        <w:rPr>
          <w:b/>
          <w:bCs/>
          <w:sz w:val="32"/>
          <w:szCs w:val="32"/>
          <w:lang w:eastAsia="zh-CN"/>
        </w:rPr>
        <w:t xml:space="preserve">В ОБЛАСТИ МУЗЫКАЛЬНОГО ИСКУССТВА </w:t>
      </w:r>
    </w:p>
    <w:p w:rsidR="005646DE" w:rsidRDefault="005646DE" w:rsidP="005646DE">
      <w:pPr>
        <w:jc w:val="center"/>
        <w:rPr>
          <w:b/>
          <w:bCs/>
          <w:sz w:val="32"/>
          <w:szCs w:val="32"/>
          <w:lang w:eastAsia="zh-CN"/>
        </w:rPr>
      </w:pPr>
      <w:r>
        <w:rPr>
          <w:b/>
          <w:bCs/>
          <w:sz w:val="32"/>
          <w:szCs w:val="32"/>
          <w:lang w:eastAsia="zh-CN"/>
        </w:rPr>
        <w:t>«НАРОДНЫЕ ИНСТРУМЕНТЫ»</w:t>
      </w:r>
    </w:p>
    <w:p w:rsidR="005646DE" w:rsidRDefault="005646DE" w:rsidP="005646DE">
      <w:pPr>
        <w:jc w:val="center"/>
        <w:rPr>
          <w:b/>
          <w:sz w:val="32"/>
          <w:szCs w:val="32"/>
        </w:rPr>
      </w:pPr>
    </w:p>
    <w:p w:rsidR="005646DE" w:rsidRDefault="005646DE" w:rsidP="005646DE">
      <w:pPr>
        <w:autoSpaceDE w:val="0"/>
        <w:autoSpaceDN w:val="0"/>
        <w:adjustRightInd w:val="0"/>
        <w:jc w:val="center"/>
        <w:rPr>
          <w:b/>
          <w:bCs/>
          <w:sz w:val="32"/>
          <w:szCs w:val="32"/>
          <w:lang w:eastAsia="zh-CN"/>
        </w:rPr>
      </w:pPr>
      <w:r>
        <w:rPr>
          <w:b/>
          <w:bCs/>
          <w:sz w:val="32"/>
          <w:szCs w:val="32"/>
          <w:lang w:eastAsia="zh-CN"/>
        </w:rPr>
        <w:t>Предметная область</w:t>
      </w:r>
    </w:p>
    <w:p w:rsidR="005646DE" w:rsidRDefault="005646DE" w:rsidP="005646DE">
      <w:pPr>
        <w:jc w:val="center"/>
        <w:rPr>
          <w:b/>
          <w:bCs/>
          <w:sz w:val="32"/>
          <w:szCs w:val="32"/>
          <w:lang w:eastAsia="zh-CN"/>
        </w:rPr>
      </w:pPr>
      <w:r>
        <w:rPr>
          <w:b/>
          <w:bCs/>
          <w:sz w:val="32"/>
          <w:szCs w:val="32"/>
          <w:lang w:eastAsia="zh-CN"/>
        </w:rPr>
        <w:t>ПО.01. МУЗЫКАЛЬНОЕ ИСПОЛНИТЕЛЬСТВО</w:t>
      </w:r>
    </w:p>
    <w:p w:rsidR="005646DE" w:rsidRDefault="005646DE" w:rsidP="005646DE">
      <w:pPr>
        <w:jc w:val="center"/>
        <w:rPr>
          <w:b/>
          <w:sz w:val="40"/>
          <w:szCs w:val="40"/>
        </w:rPr>
      </w:pPr>
    </w:p>
    <w:p w:rsidR="005646DE" w:rsidRDefault="005646DE" w:rsidP="005646DE">
      <w:pPr>
        <w:jc w:val="center"/>
        <w:rPr>
          <w:b/>
          <w:sz w:val="32"/>
          <w:szCs w:val="32"/>
        </w:rPr>
      </w:pPr>
      <w:r>
        <w:rPr>
          <w:b/>
          <w:sz w:val="32"/>
          <w:szCs w:val="32"/>
        </w:rPr>
        <w:t>УП.01. СПЕЦИАЛЬНОСТЬ</w:t>
      </w:r>
    </w:p>
    <w:p w:rsidR="005646DE" w:rsidRDefault="005646DE" w:rsidP="005646DE">
      <w:pPr>
        <w:jc w:val="center"/>
        <w:rPr>
          <w:b/>
          <w:sz w:val="40"/>
          <w:szCs w:val="40"/>
        </w:rPr>
      </w:pPr>
      <w:r>
        <w:rPr>
          <w:b/>
          <w:sz w:val="32"/>
          <w:szCs w:val="32"/>
        </w:rPr>
        <w:t>Шестиструнная гитара</w:t>
      </w:r>
    </w:p>
    <w:p w:rsidR="005646DE" w:rsidRDefault="005646DE" w:rsidP="005646DE">
      <w:pPr>
        <w:jc w:val="center"/>
        <w:rPr>
          <w:sz w:val="28"/>
          <w:szCs w:val="28"/>
        </w:rPr>
      </w:pPr>
    </w:p>
    <w:p w:rsidR="005646DE" w:rsidRDefault="005646DE" w:rsidP="005646DE">
      <w:pPr>
        <w:jc w:val="center"/>
        <w:rPr>
          <w:sz w:val="28"/>
          <w:szCs w:val="28"/>
        </w:rPr>
      </w:pPr>
    </w:p>
    <w:p w:rsidR="005646DE" w:rsidRDefault="005646DE" w:rsidP="005646DE">
      <w:pPr>
        <w:jc w:val="center"/>
        <w:rPr>
          <w:sz w:val="28"/>
          <w:szCs w:val="28"/>
        </w:rPr>
      </w:pPr>
    </w:p>
    <w:p w:rsidR="005646DE" w:rsidRDefault="005646DE" w:rsidP="005646DE">
      <w:pPr>
        <w:jc w:val="center"/>
        <w:rPr>
          <w:sz w:val="28"/>
          <w:szCs w:val="28"/>
        </w:rPr>
      </w:pPr>
    </w:p>
    <w:p w:rsidR="005646DE" w:rsidRDefault="005646DE" w:rsidP="005646DE">
      <w:pPr>
        <w:jc w:val="center"/>
        <w:rPr>
          <w:sz w:val="28"/>
          <w:szCs w:val="28"/>
        </w:rPr>
      </w:pPr>
    </w:p>
    <w:p w:rsidR="005646DE" w:rsidRDefault="005646DE" w:rsidP="005646DE">
      <w:pPr>
        <w:jc w:val="center"/>
        <w:rPr>
          <w:sz w:val="28"/>
          <w:szCs w:val="28"/>
        </w:rPr>
      </w:pPr>
    </w:p>
    <w:p w:rsidR="005646DE" w:rsidRDefault="005646DE" w:rsidP="005646DE">
      <w:pPr>
        <w:jc w:val="center"/>
        <w:rPr>
          <w:sz w:val="28"/>
          <w:szCs w:val="28"/>
        </w:rPr>
      </w:pPr>
    </w:p>
    <w:p w:rsidR="005646DE" w:rsidRDefault="005646DE" w:rsidP="005646DE">
      <w:pPr>
        <w:jc w:val="center"/>
        <w:rPr>
          <w:sz w:val="28"/>
          <w:szCs w:val="28"/>
        </w:rPr>
      </w:pPr>
    </w:p>
    <w:p w:rsidR="005646DE" w:rsidRDefault="005646DE" w:rsidP="005646DE">
      <w:pPr>
        <w:jc w:val="center"/>
        <w:rPr>
          <w:sz w:val="28"/>
          <w:szCs w:val="28"/>
        </w:rPr>
      </w:pPr>
    </w:p>
    <w:p w:rsidR="005646DE" w:rsidRDefault="005646DE" w:rsidP="005646DE">
      <w:pPr>
        <w:jc w:val="center"/>
        <w:rPr>
          <w:sz w:val="28"/>
          <w:szCs w:val="28"/>
        </w:rPr>
      </w:pPr>
    </w:p>
    <w:p w:rsidR="005646DE" w:rsidRDefault="005646DE" w:rsidP="005646DE">
      <w:pPr>
        <w:jc w:val="center"/>
        <w:rPr>
          <w:sz w:val="28"/>
          <w:szCs w:val="28"/>
        </w:rPr>
      </w:pPr>
    </w:p>
    <w:p w:rsidR="005646DE" w:rsidRDefault="005646DE" w:rsidP="005646DE">
      <w:pPr>
        <w:jc w:val="center"/>
        <w:rPr>
          <w:sz w:val="28"/>
          <w:szCs w:val="28"/>
        </w:rPr>
      </w:pPr>
    </w:p>
    <w:p w:rsidR="005646DE" w:rsidRDefault="005646DE" w:rsidP="005646DE">
      <w:pPr>
        <w:jc w:val="center"/>
        <w:rPr>
          <w:sz w:val="28"/>
          <w:szCs w:val="28"/>
        </w:rPr>
      </w:pPr>
    </w:p>
    <w:p w:rsidR="005646DE" w:rsidRDefault="005646DE" w:rsidP="005646DE">
      <w:pPr>
        <w:jc w:val="center"/>
        <w:rPr>
          <w:sz w:val="28"/>
          <w:szCs w:val="28"/>
        </w:rPr>
      </w:pPr>
    </w:p>
    <w:p w:rsidR="005646DE" w:rsidRDefault="005646DE" w:rsidP="005646DE">
      <w:pPr>
        <w:jc w:val="center"/>
        <w:rPr>
          <w:sz w:val="28"/>
          <w:szCs w:val="28"/>
        </w:rPr>
      </w:pPr>
    </w:p>
    <w:p w:rsidR="005646DE" w:rsidRDefault="005646DE" w:rsidP="005646DE">
      <w:pPr>
        <w:jc w:val="center"/>
        <w:rPr>
          <w:sz w:val="28"/>
          <w:szCs w:val="28"/>
        </w:rPr>
      </w:pPr>
    </w:p>
    <w:p w:rsidR="005646DE" w:rsidRDefault="005646DE" w:rsidP="005646DE">
      <w:pPr>
        <w:jc w:val="center"/>
        <w:rPr>
          <w:sz w:val="28"/>
          <w:szCs w:val="28"/>
        </w:rPr>
      </w:pPr>
      <w:r>
        <w:rPr>
          <w:sz w:val="28"/>
          <w:szCs w:val="28"/>
        </w:rPr>
        <w:t>г. Великие Луки</w:t>
      </w:r>
    </w:p>
    <w:p w:rsidR="005646DE" w:rsidRDefault="005646DE" w:rsidP="005646DE">
      <w:pPr>
        <w:jc w:val="center"/>
        <w:rPr>
          <w:sz w:val="28"/>
          <w:szCs w:val="28"/>
        </w:rPr>
      </w:pPr>
      <w:r>
        <w:rPr>
          <w:sz w:val="28"/>
          <w:szCs w:val="28"/>
        </w:rPr>
        <w:t>2015 г.</w:t>
      </w:r>
    </w:p>
    <w:p w:rsidR="005646DE" w:rsidRDefault="005646DE" w:rsidP="005646DE">
      <w:pPr>
        <w:jc w:val="center"/>
        <w:rPr>
          <w:sz w:val="28"/>
          <w:szCs w:val="28"/>
        </w:rPr>
      </w:pPr>
    </w:p>
    <w:p w:rsidR="005646DE" w:rsidRDefault="005646DE" w:rsidP="005646DE">
      <w:pPr>
        <w:jc w:val="center"/>
        <w:rPr>
          <w:sz w:val="28"/>
          <w:szCs w:val="28"/>
        </w:rPr>
      </w:pPr>
    </w:p>
    <w:p w:rsidR="005646DE" w:rsidRDefault="005646DE" w:rsidP="005646DE">
      <w:pPr>
        <w:jc w:val="center"/>
        <w:rPr>
          <w:sz w:val="28"/>
          <w:szCs w:val="28"/>
        </w:rPr>
      </w:pPr>
    </w:p>
    <w:p w:rsidR="005646DE" w:rsidRDefault="005646DE" w:rsidP="005646DE">
      <w:pPr>
        <w:jc w:val="center"/>
        <w:rPr>
          <w:sz w:val="28"/>
          <w:szCs w:val="28"/>
        </w:rPr>
      </w:pPr>
    </w:p>
    <w:p w:rsidR="005646DE" w:rsidRDefault="005646DE" w:rsidP="005646DE">
      <w:pPr>
        <w:jc w:val="center"/>
        <w:rPr>
          <w:sz w:val="28"/>
          <w:szCs w:val="28"/>
        </w:rPr>
      </w:pPr>
    </w:p>
    <w:p w:rsidR="005646DE" w:rsidRDefault="005646DE" w:rsidP="005646DE">
      <w:pPr>
        <w:autoSpaceDE w:val="0"/>
        <w:autoSpaceDN w:val="0"/>
        <w:adjustRightInd w:val="0"/>
        <w:spacing w:before="120" w:after="120"/>
        <w:ind w:firstLine="425"/>
        <w:jc w:val="center"/>
        <w:rPr>
          <w:b/>
          <w:bCs/>
          <w:sz w:val="28"/>
          <w:szCs w:val="28"/>
          <w:lang w:eastAsia="zh-CN"/>
        </w:rPr>
      </w:pPr>
    </w:p>
    <w:p w:rsidR="005646DE" w:rsidRDefault="005646DE" w:rsidP="005646DE">
      <w:pPr>
        <w:autoSpaceDE w:val="0"/>
        <w:autoSpaceDN w:val="0"/>
        <w:adjustRightInd w:val="0"/>
        <w:spacing w:before="120" w:after="120"/>
        <w:ind w:firstLine="425"/>
        <w:jc w:val="center"/>
        <w:rPr>
          <w:b/>
          <w:bCs/>
          <w:sz w:val="28"/>
          <w:szCs w:val="28"/>
          <w:lang w:eastAsia="zh-CN"/>
        </w:rPr>
      </w:pPr>
    </w:p>
    <w:tbl>
      <w:tblPr>
        <w:tblW w:w="10348" w:type="dxa"/>
        <w:tblInd w:w="-459" w:type="dxa"/>
        <w:tblLook w:val="04A0"/>
      </w:tblPr>
      <w:tblGrid>
        <w:gridCol w:w="141"/>
        <w:gridCol w:w="5246"/>
        <w:gridCol w:w="4961"/>
      </w:tblGrid>
      <w:tr w:rsidR="005646DE" w:rsidRPr="00444283" w:rsidTr="00DD0CD2">
        <w:trPr>
          <w:gridBefore w:val="1"/>
          <w:wBefore w:w="141" w:type="dxa"/>
        </w:trPr>
        <w:tc>
          <w:tcPr>
            <w:tcW w:w="5246" w:type="dxa"/>
          </w:tcPr>
          <w:p w:rsidR="005646DE" w:rsidRPr="00444283" w:rsidRDefault="005646DE" w:rsidP="00DD0CD2">
            <w:r w:rsidRPr="00444283">
              <w:br w:type="column"/>
            </w:r>
          </w:p>
        </w:tc>
        <w:tc>
          <w:tcPr>
            <w:tcW w:w="4961" w:type="dxa"/>
          </w:tcPr>
          <w:p w:rsidR="005646DE" w:rsidRPr="00444283" w:rsidRDefault="005646DE" w:rsidP="00DD0CD2"/>
        </w:tc>
      </w:tr>
      <w:tr w:rsidR="005646DE" w:rsidRPr="00985B01" w:rsidTr="00DD0CD2">
        <w:tc>
          <w:tcPr>
            <w:tcW w:w="5387" w:type="dxa"/>
            <w:gridSpan w:val="2"/>
          </w:tcPr>
          <w:p w:rsidR="005646DE" w:rsidRPr="00710D93" w:rsidRDefault="005646DE" w:rsidP="00DD0CD2">
            <w:pPr>
              <w:rPr>
                <w:color w:val="000000"/>
                <w:spacing w:val="-3"/>
                <w:sz w:val="30"/>
                <w:szCs w:val="30"/>
              </w:rPr>
            </w:pPr>
            <w:r w:rsidRPr="00710D93">
              <w:rPr>
                <w:color w:val="000000"/>
                <w:spacing w:val="-3"/>
                <w:sz w:val="30"/>
                <w:szCs w:val="30"/>
              </w:rPr>
              <w:t>Принято:</w:t>
            </w:r>
          </w:p>
          <w:p w:rsidR="005646DE" w:rsidRPr="00710D93" w:rsidRDefault="005646DE" w:rsidP="00DD0CD2">
            <w:pPr>
              <w:rPr>
                <w:color w:val="000000"/>
                <w:spacing w:val="-3"/>
                <w:sz w:val="30"/>
                <w:szCs w:val="30"/>
              </w:rPr>
            </w:pPr>
            <w:r w:rsidRPr="00710D93">
              <w:rPr>
                <w:color w:val="000000"/>
                <w:spacing w:val="-3"/>
                <w:sz w:val="30"/>
                <w:szCs w:val="30"/>
              </w:rPr>
              <w:t>Педагогическим советом МБУ ДО «Детская музыкальная школа №1 имени М.П. Мусоргского»</w:t>
            </w:r>
          </w:p>
          <w:p w:rsidR="005646DE" w:rsidRPr="00710D93" w:rsidRDefault="005646DE" w:rsidP="00DD0CD2">
            <w:pPr>
              <w:rPr>
                <w:color w:val="000000"/>
                <w:spacing w:val="-3"/>
                <w:sz w:val="30"/>
                <w:szCs w:val="30"/>
              </w:rPr>
            </w:pPr>
          </w:p>
          <w:p w:rsidR="005646DE" w:rsidRPr="00710D93" w:rsidRDefault="005646DE" w:rsidP="00DD0CD2">
            <w:pPr>
              <w:rPr>
                <w:color w:val="000000"/>
                <w:spacing w:val="-3"/>
                <w:sz w:val="30"/>
                <w:szCs w:val="30"/>
              </w:rPr>
            </w:pPr>
            <w:r w:rsidRPr="00710D93">
              <w:rPr>
                <w:color w:val="000000"/>
                <w:spacing w:val="-3"/>
                <w:sz w:val="30"/>
                <w:szCs w:val="30"/>
              </w:rPr>
              <w:t>Протоколом педсовета №1 от 2</w:t>
            </w:r>
            <w:r>
              <w:rPr>
                <w:color w:val="000000"/>
                <w:spacing w:val="-3"/>
                <w:sz w:val="30"/>
                <w:szCs w:val="30"/>
              </w:rPr>
              <w:t>9</w:t>
            </w:r>
            <w:r w:rsidRPr="00710D93">
              <w:rPr>
                <w:color w:val="000000"/>
                <w:spacing w:val="-3"/>
                <w:sz w:val="30"/>
                <w:szCs w:val="30"/>
              </w:rPr>
              <w:t xml:space="preserve"> августа 201</w:t>
            </w:r>
            <w:r>
              <w:rPr>
                <w:color w:val="000000"/>
                <w:spacing w:val="-3"/>
                <w:sz w:val="30"/>
                <w:szCs w:val="30"/>
              </w:rPr>
              <w:t>8</w:t>
            </w:r>
            <w:r w:rsidRPr="00710D93">
              <w:rPr>
                <w:color w:val="000000"/>
                <w:spacing w:val="-3"/>
                <w:sz w:val="30"/>
                <w:szCs w:val="30"/>
              </w:rPr>
              <w:t xml:space="preserve"> года</w:t>
            </w:r>
          </w:p>
        </w:tc>
        <w:tc>
          <w:tcPr>
            <w:tcW w:w="4961" w:type="dxa"/>
          </w:tcPr>
          <w:p w:rsidR="005646DE" w:rsidRPr="00710D93" w:rsidRDefault="005646DE" w:rsidP="00DD0CD2">
            <w:pPr>
              <w:rPr>
                <w:color w:val="000000"/>
                <w:spacing w:val="-3"/>
                <w:sz w:val="30"/>
                <w:szCs w:val="30"/>
              </w:rPr>
            </w:pPr>
            <w:r w:rsidRPr="00710D93">
              <w:rPr>
                <w:color w:val="000000"/>
                <w:spacing w:val="-3"/>
                <w:sz w:val="30"/>
                <w:szCs w:val="30"/>
              </w:rPr>
              <w:t>«Утверждаю»</w:t>
            </w:r>
          </w:p>
          <w:p w:rsidR="005646DE" w:rsidRPr="00710D93" w:rsidRDefault="005646DE" w:rsidP="00DD0CD2">
            <w:pPr>
              <w:rPr>
                <w:color w:val="000000"/>
                <w:spacing w:val="-3"/>
                <w:sz w:val="30"/>
                <w:szCs w:val="30"/>
              </w:rPr>
            </w:pPr>
            <w:r w:rsidRPr="00710D93">
              <w:rPr>
                <w:color w:val="000000"/>
                <w:spacing w:val="-3"/>
                <w:sz w:val="30"/>
                <w:szCs w:val="30"/>
              </w:rPr>
              <w:t>Директор МБУ ДО «Детская музыкальная школа № 1 им. М.П.Мусоргского»</w:t>
            </w:r>
          </w:p>
          <w:p w:rsidR="005646DE" w:rsidRPr="00710D93" w:rsidRDefault="005646DE" w:rsidP="00DD0CD2">
            <w:pPr>
              <w:rPr>
                <w:color w:val="000000"/>
                <w:spacing w:val="-3"/>
                <w:sz w:val="30"/>
                <w:szCs w:val="30"/>
              </w:rPr>
            </w:pPr>
          </w:p>
          <w:p w:rsidR="005646DE" w:rsidRPr="00710D93" w:rsidRDefault="005646DE" w:rsidP="00DD0CD2">
            <w:pPr>
              <w:rPr>
                <w:color w:val="000000"/>
                <w:spacing w:val="-3"/>
                <w:sz w:val="30"/>
                <w:szCs w:val="30"/>
              </w:rPr>
            </w:pPr>
            <w:r w:rsidRPr="00710D93">
              <w:rPr>
                <w:color w:val="000000"/>
                <w:spacing w:val="-3"/>
                <w:sz w:val="30"/>
                <w:szCs w:val="30"/>
              </w:rPr>
              <w:t xml:space="preserve">__________________ </w:t>
            </w:r>
            <w:r>
              <w:rPr>
                <w:color w:val="000000"/>
                <w:spacing w:val="-3"/>
                <w:sz w:val="30"/>
                <w:szCs w:val="30"/>
              </w:rPr>
              <w:t>Л.О.Румянцева</w:t>
            </w:r>
          </w:p>
          <w:p w:rsidR="005646DE" w:rsidRPr="00710D93" w:rsidRDefault="005646DE" w:rsidP="00DD0CD2">
            <w:pPr>
              <w:rPr>
                <w:color w:val="000000"/>
                <w:spacing w:val="-3"/>
                <w:sz w:val="30"/>
                <w:szCs w:val="30"/>
              </w:rPr>
            </w:pPr>
          </w:p>
          <w:p w:rsidR="005646DE" w:rsidRPr="00710D93" w:rsidRDefault="005646DE" w:rsidP="00DD0CD2">
            <w:pPr>
              <w:rPr>
                <w:color w:val="000000"/>
                <w:spacing w:val="-3"/>
                <w:sz w:val="30"/>
                <w:szCs w:val="30"/>
              </w:rPr>
            </w:pPr>
            <w:r w:rsidRPr="00710D93">
              <w:rPr>
                <w:color w:val="000000"/>
                <w:spacing w:val="-3"/>
                <w:sz w:val="30"/>
                <w:szCs w:val="30"/>
              </w:rPr>
              <w:t>«__» _______________ 20 ____г.</w:t>
            </w:r>
          </w:p>
        </w:tc>
      </w:tr>
    </w:tbl>
    <w:p w:rsidR="005646DE" w:rsidRDefault="005646DE" w:rsidP="005646DE">
      <w:pPr>
        <w:autoSpaceDE w:val="0"/>
        <w:autoSpaceDN w:val="0"/>
        <w:adjustRightInd w:val="0"/>
        <w:spacing w:before="120" w:after="120"/>
        <w:ind w:firstLine="425"/>
        <w:jc w:val="center"/>
        <w:rPr>
          <w:b/>
          <w:bCs/>
          <w:sz w:val="28"/>
          <w:szCs w:val="28"/>
          <w:lang w:eastAsia="zh-CN"/>
        </w:rPr>
      </w:pPr>
    </w:p>
    <w:p w:rsidR="005646DE" w:rsidRDefault="005646DE" w:rsidP="005646DE">
      <w:pPr>
        <w:autoSpaceDE w:val="0"/>
        <w:autoSpaceDN w:val="0"/>
        <w:adjustRightInd w:val="0"/>
        <w:spacing w:before="120" w:after="120"/>
        <w:ind w:firstLine="425"/>
        <w:jc w:val="center"/>
        <w:rPr>
          <w:b/>
          <w:bCs/>
          <w:sz w:val="28"/>
          <w:szCs w:val="28"/>
          <w:lang w:eastAsia="zh-CN"/>
        </w:rPr>
      </w:pPr>
    </w:p>
    <w:p w:rsidR="005646DE" w:rsidRDefault="005646DE" w:rsidP="005646DE">
      <w:pPr>
        <w:autoSpaceDE w:val="0"/>
        <w:autoSpaceDN w:val="0"/>
        <w:adjustRightInd w:val="0"/>
        <w:spacing w:before="120" w:after="120"/>
        <w:ind w:firstLine="425"/>
        <w:jc w:val="center"/>
        <w:rPr>
          <w:b/>
          <w:bCs/>
          <w:sz w:val="28"/>
          <w:szCs w:val="28"/>
          <w:lang w:eastAsia="zh-CN"/>
        </w:rPr>
      </w:pPr>
    </w:p>
    <w:p w:rsidR="005646DE" w:rsidRDefault="005646DE" w:rsidP="005646DE">
      <w:pPr>
        <w:autoSpaceDE w:val="0"/>
        <w:autoSpaceDN w:val="0"/>
        <w:adjustRightInd w:val="0"/>
        <w:spacing w:before="120" w:after="120"/>
        <w:ind w:firstLine="425"/>
        <w:jc w:val="center"/>
        <w:rPr>
          <w:b/>
          <w:bCs/>
          <w:sz w:val="28"/>
          <w:szCs w:val="28"/>
          <w:lang w:eastAsia="zh-CN"/>
        </w:rPr>
      </w:pPr>
    </w:p>
    <w:tbl>
      <w:tblPr>
        <w:tblW w:w="10207" w:type="dxa"/>
        <w:tblInd w:w="-318" w:type="dxa"/>
        <w:tblLook w:val="04A0"/>
      </w:tblPr>
      <w:tblGrid>
        <w:gridCol w:w="5246"/>
        <w:gridCol w:w="4961"/>
      </w:tblGrid>
      <w:tr w:rsidR="005646DE" w:rsidTr="00DD0CD2">
        <w:tc>
          <w:tcPr>
            <w:tcW w:w="5246" w:type="dxa"/>
          </w:tcPr>
          <w:p w:rsidR="005646DE" w:rsidRPr="004B422B" w:rsidRDefault="005646DE" w:rsidP="00DD0CD2">
            <w:pPr>
              <w:widowControl w:val="0"/>
              <w:suppressAutoHyphens/>
              <w:autoSpaceDE w:val="0"/>
              <w:rPr>
                <w:color w:val="000000"/>
                <w:spacing w:val="-3"/>
                <w:sz w:val="30"/>
                <w:szCs w:val="30"/>
                <w:lang w:eastAsia="ar-SA"/>
              </w:rPr>
            </w:pPr>
          </w:p>
        </w:tc>
        <w:tc>
          <w:tcPr>
            <w:tcW w:w="4961" w:type="dxa"/>
          </w:tcPr>
          <w:p w:rsidR="005646DE" w:rsidRPr="004B422B" w:rsidRDefault="005646DE" w:rsidP="00DD0CD2">
            <w:pPr>
              <w:widowControl w:val="0"/>
              <w:suppressAutoHyphens/>
              <w:autoSpaceDE w:val="0"/>
              <w:rPr>
                <w:color w:val="000000"/>
                <w:spacing w:val="-3"/>
                <w:sz w:val="30"/>
                <w:szCs w:val="30"/>
                <w:lang w:eastAsia="ar-SA"/>
              </w:rPr>
            </w:pPr>
          </w:p>
        </w:tc>
      </w:tr>
    </w:tbl>
    <w:p w:rsidR="005646DE" w:rsidRDefault="005646DE" w:rsidP="005646DE">
      <w:pPr>
        <w:shd w:val="clear" w:color="auto" w:fill="FFFFFF"/>
        <w:ind w:left="2141"/>
        <w:rPr>
          <w:color w:val="000000"/>
          <w:spacing w:val="-3"/>
          <w:sz w:val="30"/>
          <w:szCs w:val="30"/>
          <w:lang w:eastAsia="ar-SA"/>
        </w:rPr>
      </w:pPr>
    </w:p>
    <w:p w:rsidR="005646DE" w:rsidRDefault="005646DE" w:rsidP="005646DE">
      <w:pPr>
        <w:shd w:val="clear" w:color="auto" w:fill="FFFFFF"/>
        <w:ind w:left="2141"/>
        <w:rPr>
          <w:color w:val="000000"/>
          <w:spacing w:val="-3"/>
          <w:sz w:val="30"/>
          <w:szCs w:val="30"/>
        </w:rPr>
      </w:pPr>
    </w:p>
    <w:p w:rsidR="005646DE" w:rsidRDefault="005646DE" w:rsidP="005646DE">
      <w:pPr>
        <w:shd w:val="clear" w:color="auto" w:fill="FFFFFF"/>
        <w:ind w:left="2141"/>
        <w:rPr>
          <w:color w:val="000000"/>
          <w:spacing w:val="-3"/>
          <w:sz w:val="30"/>
          <w:szCs w:val="30"/>
        </w:rPr>
      </w:pPr>
    </w:p>
    <w:p w:rsidR="005646DE" w:rsidRDefault="005646DE" w:rsidP="005646DE">
      <w:pPr>
        <w:shd w:val="clear" w:color="auto" w:fill="FFFFFF"/>
        <w:ind w:left="2141"/>
        <w:rPr>
          <w:color w:val="000000"/>
          <w:spacing w:val="-3"/>
          <w:sz w:val="30"/>
          <w:szCs w:val="30"/>
        </w:rPr>
      </w:pPr>
    </w:p>
    <w:p w:rsidR="005646DE" w:rsidRDefault="005646DE" w:rsidP="005646DE">
      <w:pPr>
        <w:shd w:val="clear" w:color="auto" w:fill="FFFFFF"/>
        <w:ind w:left="2141"/>
        <w:rPr>
          <w:color w:val="000000"/>
          <w:spacing w:val="-3"/>
          <w:sz w:val="30"/>
          <w:szCs w:val="30"/>
        </w:rPr>
      </w:pPr>
    </w:p>
    <w:p w:rsidR="005646DE" w:rsidRDefault="005646DE" w:rsidP="005646DE">
      <w:pPr>
        <w:shd w:val="clear" w:color="auto" w:fill="FFFFFF"/>
        <w:ind w:left="2141"/>
        <w:rPr>
          <w:color w:val="000000"/>
          <w:spacing w:val="-3"/>
          <w:sz w:val="30"/>
          <w:szCs w:val="30"/>
        </w:rPr>
      </w:pPr>
    </w:p>
    <w:p w:rsidR="005646DE" w:rsidRDefault="005646DE" w:rsidP="005646DE">
      <w:pPr>
        <w:shd w:val="clear" w:color="auto" w:fill="FFFFFF"/>
        <w:ind w:left="2141"/>
        <w:rPr>
          <w:color w:val="000000"/>
          <w:spacing w:val="-3"/>
          <w:sz w:val="30"/>
          <w:szCs w:val="30"/>
        </w:rPr>
      </w:pPr>
    </w:p>
    <w:tbl>
      <w:tblPr>
        <w:tblW w:w="9923" w:type="dxa"/>
        <w:tblInd w:w="-318" w:type="dxa"/>
        <w:tblLook w:val="04A0"/>
      </w:tblPr>
      <w:tblGrid>
        <w:gridCol w:w="2411"/>
        <w:gridCol w:w="7512"/>
      </w:tblGrid>
      <w:tr w:rsidR="005646DE" w:rsidRPr="00C62676" w:rsidTr="00DD0CD2">
        <w:tc>
          <w:tcPr>
            <w:tcW w:w="2411" w:type="dxa"/>
            <w:hideMark/>
          </w:tcPr>
          <w:p w:rsidR="005646DE" w:rsidRPr="00C62676" w:rsidRDefault="005646DE" w:rsidP="00DD0CD2">
            <w:pPr>
              <w:widowControl w:val="0"/>
              <w:suppressAutoHyphens/>
              <w:autoSpaceDE w:val="0"/>
              <w:rPr>
                <w:color w:val="000000"/>
                <w:spacing w:val="-3"/>
                <w:sz w:val="28"/>
                <w:szCs w:val="28"/>
                <w:lang w:eastAsia="ar-SA"/>
              </w:rPr>
            </w:pPr>
            <w:r w:rsidRPr="00C62676">
              <w:rPr>
                <w:color w:val="000000"/>
                <w:spacing w:val="-3"/>
                <w:sz w:val="28"/>
                <w:szCs w:val="28"/>
              </w:rPr>
              <w:t xml:space="preserve">Разработчик (и) - </w:t>
            </w:r>
          </w:p>
        </w:tc>
        <w:tc>
          <w:tcPr>
            <w:tcW w:w="7512" w:type="dxa"/>
          </w:tcPr>
          <w:p w:rsidR="005646DE" w:rsidRPr="00C62676" w:rsidRDefault="005646DE" w:rsidP="00DD0CD2">
            <w:pPr>
              <w:jc w:val="right"/>
              <w:rPr>
                <w:sz w:val="28"/>
                <w:szCs w:val="28"/>
              </w:rPr>
            </w:pPr>
            <w:r w:rsidRPr="00C62676">
              <w:rPr>
                <w:sz w:val="28"/>
                <w:szCs w:val="28"/>
              </w:rPr>
              <w:t>Прокопенкова Екатерина Витальевна</w:t>
            </w:r>
            <w:r>
              <w:rPr>
                <w:sz w:val="28"/>
                <w:szCs w:val="28"/>
              </w:rPr>
              <w:t>, преподаватель ДМШ №1</w:t>
            </w:r>
          </w:p>
          <w:p w:rsidR="005646DE" w:rsidRPr="00C62676" w:rsidRDefault="005646DE" w:rsidP="00DD0CD2">
            <w:pPr>
              <w:jc w:val="center"/>
              <w:rPr>
                <w:sz w:val="28"/>
                <w:szCs w:val="28"/>
              </w:rPr>
            </w:pPr>
          </w:p>
          <w:p w:rsidR="005646DE" w:rsidRPr="00C62676" w:rsidRDefault="005646DE" w:rsidP="00DD0CD2">
            <w:pPr>
              <w:widowControl w:val="0"/>
              <w:suppressAutoHyphens/>
              <w:autoSpaceDE w:val="0"/>
              <w:rPr>
                <w:color w:val="000000"/>
                <w:spacing w:val="-3"/>
                <w:sz w:val="28"/>
                <w:szCs w:val="28"/>
                <w:lang w:eastAsia="ar-SA"/>
              </w:rPr>
            </w:pPr>
          </w:p>
        </w:tc>
      </w:tr>
    </w:tbl>
    <w:p w:rsidR="005646DE" w:rsidRDefault="005646DE" w:rsidP="005646DE">
      <w:pPr>
        <w:shd w:val="clear" w:color="auto" w:fill="FFFFFF"/>
        <w:ind w:left="2141"/>
        <w:rPr>
          <w:color w:val="000000"/>
          <w:spacing w:val="-3"/>
          <w:sz w:val="30"/>
          <w:szCs w:val="30"/>
          <w:lang w:eastAsia="ar-SA"/>
        </w:rPr>
      </w:pPr>
    </w:p>
    <w:tbl>
      <w:tblPr>
        <w:tblW w:w="17294" w:type="dxa"/>
        <w:tblInd w:w="-318" w:type="dxa"/>
        <w:tblLook w:val="04A0"/>
      </w:tblPr>
      <w:tblGrid>
        <w:gridCol w:w="1702"/>
        <w:gridCol w:w="7796"/>
        <w:gridCol w:w="7796"/>
      </w:tblGrid>
      <w:tr w:rsidR="005646DE" w:rsidTr="00DD0CD2">
        <w:tc>
          <w:tcPr>
            <w:tcW w:w="1702" w:type="dxa"/>
            <w:hideMark/>
          </w:tcPr>
          <w:p w:rsidR="005646DE" w:rsidRPr="00C62676" w:rsidRDefault="005646DE" w:rsidP="00DD0CD2">
            <w:pPr>
              <w:rPr>
                <w:color w:val="000000"/>
                <w:spacing w:val="-3"/>
                <w:sz w:val="28"/>
                <w:szCs w:val="28"/>
              </w:rPr>
            </w:pPr>
            <w:r w:rsidRPr="00C62676">
              <w:rPr>
                <w:color w:val="000000"/>
                <w:spacing w:val="-3"/>
                <w:sz w:val="28"/>
                <w:szCs w:val="28"/>
              </w:rPr>
              <w:t xml:space="preserve">Рецензент - </w:t>
            </w:r>
          </w:p>
        </w:tc>
        <w:tc>
          <w:tcPr>
            <w:tcW w:w="7796" w:type="dxa"/>
          </w:tcPr>
          <w:p w:rsidR="005646DE" w:rsidRPr="00C62676" w:rsidRDefault="005646DE" w:rsidP="00DD0CD2">
            <w:pPr>
              <w:rPr>
                <w:color w:val="000000"/>
                <w:spacing w:val="-3"/>
                <w:sz w:val="28"/>
                <w:szCs w:val="28"/>
              </w:rPr>
            </w:pPr>
            <w:r w:rsidRPr="00C62676">
              <w:rPr>
                <w:color w:val="000000"/>
                <w:spacing w:val="-3"/>
                <w:sz w:val="28"/>
                <w:szCs w:val="28"/>
              </w:rPr>
              <w:t>Смородина Наталья Николаевна, преподаватель высшей категории ДМШ №1</w:t>
            </w:r>
            <w:r>
              <w:rPr>
                <w:color w:val="000000"/>
                <w:spacing w:val="-3"/>
                <w:sz w:val="28"/>
                <w:szCs w:val="28"/>
              </w:rPr>
              <w:t>. Малышева Марина Михайловна, методист ДМШ №1</w:t>
            </w:r>
          </w:p>
        </w:tc>
        <w:tc>
          <w:tcPr>
            <w:tcW w:w="7796" w:type="dxa"/>
          </w:tcPr>
          <w:p w:rsidR="005646DE" w:rsidRDefault="005646DE" w:rsidP="00DD0CD2">
            <w:pPr>
              <w:rPr>
                <w:color w:val="000000"/>
                <w:spacing w:val="-3"/>
                <w:sz w:val="30"/>
                <w:szCs w:val="30"/>
              </w:rPr>
            </w:pPr>
          </w:p>
        </w:tc>
      </w:tr>
    </w:tbl>
    <w:p w:rsidR="005646DE" w:rsidRDefault="005646DE" w:rsidP="005646DE">
      <w:pPr>
        <w:jc w:val="center"/>
        <w:rPr>
          <w:sz w:val="28"/>
          <w:szCs w:val="28"/>
        </w:rPr>
      </w:pPr>
    </w:p>
    <w:p w:rsidR="005646DE" w:rsidRDefault="005646DE" w:rsidP="005646DE">
      <w:pPr>
        <w:jc w:val="center"/>
        <w:rPr>
          <w:sz w:val="28"/>
          <w:szCs w:val="28"/>
        </w:rPr>
      </w:pPr>
    </w:p>
    <w:p w:rsidR="005646DE" w:rsidRDefault="005646DE" w:rsidP="005646DE">
      <w:pPr>
        <w:jc w:val="center"/>
        <w:rPr>
          <w:sz w:val="28"/>
          <w:szCs w:val="28"/>
        </w:rPr>
      </w:pPr>
    </w:p>
    <w:p w:rsidR="005646DE" w:rsidRDefault="005646DE" w:rsidP="005646DE">
      <w:pPr>
        <w:jc w:val="center"/>
        <w:rPr>
          <w:sz w:val="28"/>
          <w:szCs w:val="28"/>
        </w:rPr>
      </w:pPr>
    </w:p>
    <w:p w:rsidR="005646DE" w:rsidRDefault="005646DE" w:rsidP="005646DE">
      <w:pPr>
        <w:jc w:val="center"/>
        <w:rPr>
          <w:sz w:val="28"/>
          <w:szCs w:val="28"/>
        </w:rPr>
      </w:pPr>
    </w:p>
    <w:p w:rsidR="005646DE" w:rsidRDefault="005646DE" w:rsidP="005646DE">
      <w:pPr>
        <w:jc w:val="center"/>
        <w:rPr>
          <w:sz w:val="28"/>
          <w:szCs w:val="28"/>
        </w:rPr>
      </w:pPr>
    </w:p>
    <w:p w:rsidR="005646DE" w:rsidRDefault="005646DE" w:rsidP="005646DE">
      <w:pPr>
        <w:jc w:val="center"/>
        <w:rPr>
          <w:sz w:val="28"/>
          <w:szCs w:val="28"/>
        </w:rPr>
      </w:pPr>
    </w:p>
    <w:p w:rsidR="005646DE" w:rsidRDefault="005646DE" w:rsidP="005646DE">
      <w:pPr>
        <w:jc w:val="center"/>
        <w:rPr>
          <w:sz w:val="28"/>
          <w:szCs w:val="28"/>
        </w:rPr>
      </w:pPr>
    </w:p>
    <w:p w:rsidR="005646DE" w:rsidRDefault="005646DE" w:rsidP="005646DE">
      <w:pPr>
        <w:jc w:val="center"/>
        <w:rPr>
          <w:sz w:val="28"/>
          <w:szCs w:val="28"/>
        </w:rPr>
      </w:pPr>
    </w:p>
    <w:p w:rsidR="005646DE" w:rsidRDefault="005646DE" w:rsidP="005646DE">
      <w:pPr>
        <w:jc w:val="center"/>
        <w:rPr>
          <w:sz w:val="28"/>
          <w:szCs w:val="28"/>
        </w:rPr>
      </w:pPr>
    </w:p>
    <w:p w:rsidR="005646DE" w:rsidRPr="009A3513" w:rsidRDefault="005646DE" w:rsidP="005646DE">
      <w:pPr>
        <w:autoSpaceDE w:val="0"/>
        <w:autoSpaceDN w:val="0"/>
        <w:adjustRightInd w:val="0"/>
        <w:spacing w:before="120" w:after="120" w:line="360" w:lineRule="auto"/>
        <w:ind w:firstLine="709"/>
        <w:jc w:val="both"/>
        <w:rPr>
          <w:b/>
          <w:bCs/>
          <w:lang w:eastAsia="zh-CN"/>
        </w:rPr>
      </w:pPr>
      <w:r w:rsidRPr="009A3513">
        <w:rPr>
          <w:b/>
          <w:bCs/>
          <w:lang w:eastAsia="zh-CN"/>
        </w:rPr>
        <w:lastRenderedPageBreak/>
        <w:t>Структура программы учебного предмета</w:t>
      </w:r>
    </w:p>
    <w:p w:rsidR="005646DE" w:rsidRPr="009A3513" w:rsidRDefault="005646DE" w:rsidP="005646DE">
      <w:pPr>
        <w:autoSpaceDE w:val="0"/>
        <w:autoSpaceDN w:val="0"/>
        <w:adjustRightInd w:val="0"/>
        <w:spacing w:line="360" w:lineRule="auto"/>
        <w:ind w:firstLine="709"/>
        <w:jc w:val="both"/>
        <w:rPr>
          <w:b/>
          <w:bCs/>
          <w:lang w:eastAsia="zh-CN"/>
        </w:rPr>
      </w:pPr>
      <w:r w:rsidRPr="009A3513">
        <w:rPr>
          <w:b/>
          <w:bCs/>
          <w:lang w:eastAsia="zh-CN"/>
        </w:rPr>
        <w:t>1. Пояснительная записка</w:t>
      </w:r>
    </w:p>
    <w:p w:rsidR="005646DE" w:rsidRPr="009A3513" w:rsidRDefault="005646DE" w:rsidP="005646DE">
      <w:pPr>
        <w:numPr>
          <w:ilvl w:val="0"/>
          <w:numId w:val="18"/>
        </w:numPr>
        <w:tabs>
          <w:tab w:val="clear" w:pos="1145"/>
          <w:tab w:val="num" w:pos="720"/>
        </w:tabs>
        <w:autoSpaceDE w:val="0"/>
        <w:autoSpaceDN w:val="0"/>
        <w:adjustRightInd w:val="0"/>
        <w:spacing w:line="360" w:lineRule="auto"/>
        <w:ind w:left="0" w:firstLine="709"/>
        <w:jc w:val="both"/>
        <w:rPr>
          <w:iCs/>
          <w:lang w:eastAsia="zh-CN"/>
        </w:rPr>
      </w:pPr>
      <w:r w:rsidRPr="009A3513">
        <w:rPr>
          <w:iCs/>
          <w:lang w:eastAsia="zh-CN"/>
        </w:rPr>
        <w:t>Характеристика учебного предмета, его место и роль в образовательном процессе;</w:t>
      </w:r>
    </w:p>
    <w:p w:rsidR="005646DE" w:rsidRPr="009A3513" w:rsidRDefault="005646DE" w:rsidP="005646DE">
      <w:pPr>
        <w:numPr>
          <w:ilvl w:val="0"/>
          <w:numId w:val="18"/>
        </w:numPr>
        <w:tabs>
          <w:tab w:val="clear" w:pos="1145"/>
          <w:tab w:val="num" w:pos="720"/>
        </w:tabs>
        <w:autoSpaceDE w:val="0"/>
        <w:autoSpaceDN w:val="0"/>
        <w:adjustRightInd w:val="0"/>
        <w:spacing w:line="360" w:lineRule="auto"/>
        <w:ind w:left="0" w:firstLine="709"/>
        <w:jc w:val="both"/>
        <w:rPr>
          <w:iCs/>
          <w:lang w:eastAsia="zh-CN"/>
        </w:rPr>
      </w:pPr>
      <w:r w:rsidRPr="009A3513">
        <w:rPr>
          <w:iCs/>
          <w:lang w:eastAsia="zh-CN"/>
        </w:rPr>
        <w:t>Срок реализации учебного предмета;</w:t>
      </w:r>
    </w:p>
    <w:p w:rsidR="005646DE" w:rsidRPr="009A3513" w:rsidRDefault="005646DE" w:rsidP="005646DE">
      <w:pPr>
        <w:numPr>
          <w:ilvl w:val="0"/>
          <w:numId w:val="18"/>
        </w:numPr>
        <w:tabs>
          <w:tab w:val="clear" w:pos="1145"/>
          <w:tab w:val="num" w:pos="720"/>
        </w:tabs>
        <w:autoSpaceDE w:val="0"/>
        <w:autoSpaceDN w:val="0"/>
        <w:adjustRightInd w:val="0"/>
        <w:spacing w:line="360" w:lineRule="auto"/>
        <w:ind w:left="0" w:firstLine="709"/>
        <w:jc w:val="both"/>
        <w:rPr>
          <w:iCs/>
          <w:lang w:eastAsia="zh-CN"/>
        </w:rPr>
      </w:pPr>
      <w:r w:rsidRPr="009A3513">
        <w:rPr>
          <w:iCs/>
          <w:lang w:eastAsia="zh-CN"/>
        </w:rPr>
        <w:t>Объем учебного времени, предусмотренный учебным планом образовательного учреждения на реализацию учебного предмета;</w:t>
      </w:r>
    </w:p>
    <w:p w:rsidR="005646DE" w:rsidRPr="009A3513" w:rsidRDefault="005646DE" w:rsidP="005646DE">
      <w:pPr>
        <w:numPr>
          <w:ilvl w:val="0"/>
          <w:numId w:val="18"/>
        </w:numPr>
        <w:tabs>
          <w:tab w:val="clear" w:pos="1145"/>
          <w:tab w:val="num" w:pos="720"/>
        </w:tabs>
        <w:autoSpaceDE w:val="0"/>
        <w:autoSpaceDN w:val="0"/>
        <w:adjustRightInd w:val="0"/>
        <w:spacing w:line="360" w:lineRule="auto"/>
        <w:ind w:left="0" w:firstLine="709"/>
        <w:jc w:val="both"/>
        <w:rPr>
          <w:iCs/>
          <w:lang w:eastAsia="zh-CN"/>
        </w:rPr>
      </w:pPr>
      <w:r w:rsidRPr="009A3513">
        <w:rPr>
          <w:iCs/>
          <w:lang w:eastAsia="zh-CN"/>
        </w:rPr>
        <w:t>Форма проведения учебных аудиторных занятий;</w:t>
      </w:r>
    </w:p>
    <w:p w:rsidR="005646DE" w:rsidRPr="009A3513" w:rsidRDefault="005646DE" w:rsidP="005646DE">
      <w:pPr>
        <w:numPr>
          <w:ilvl w:val="0"/>
          <w:numId w:val="18"/>
        </w:numPr>
        <w:tabs>
          <w:tab w:val="clear" w:pos="1145"/>
          <w:tab w:val="num" w:pos="720"/>
        </w:tabs>
        <w:autoSpaceDE w:val="0"/>
        <w:autoSpaceDN w:val="0"/>
        <w:adjustRightInd w:val="0"/>
        <w:spacing w:line="360" w:lineRule="auto"/>
        <w:ind w:left="0" w:firstLine="709"/>
        <w:jc w:val="both"/>
        <w:rPr>
          <w:iCs/>
          <w:lang w:eastAsia="zh-CN"/>
        </w:rPr>
      </w:pPr>
      <w:r w:rsidRPr="009A3513">
        <w:rPr>
          <w:iCs/>
          <w:lang w:eastAsia="zh-CN"/>
        </w:rPr>
        <w:t>Цели и задачи учебного предмета;</w:t>
      </w:r>
    </w:p>
    <w:p w:rsidR="005646DE" w:rsidRPr="009A3513" w:rsidRDefault="005646DE" w:rsidP="005646DE">
      <w:pPr>
        <w:numPr>
          <w:ilvl w:val="0"/>
          <w:numId w:val="18"/>
        </w:numPr>
        <w:tabs>
          <w:tab w:val="clear" w:pos="1145"/>
          <w:tab w:val="num" w:pos="720"/>
        </w:tabs>
        <w:autoSpaceDE w:val="0"/>
        <w:autoSpaceDN w:val="0"/>
        <w:adjustRightInd w:val="0"/>
        <w:spacing w:line="360" w:lineRule="auto"/>
        <w:ind w:left="0" w:firstLine="709"/>
        <w:jc w:val="both"/>
        <w:rPr>
          <w:iCs/>
          <w:lang w:eastAsia="zh-CN"/>
        </w:rPr>
      </w:pPr>
      <w:r w:rsidRPr="009A3513">
        <w:rPr>
          <w:iCs/>
          <w:lang w:eastAsia="zh-CN"/>
        </w:rPr>
        <w:t>Обоснование структуры программы учебного предмета;</w:t>
      </w:r>
    </w:p>
    <w:p w:rsidR="005646DE" w:rsidRPr="009A3513" w:rsidRDefault="005646DE" w:rsidP="005646DE">
      <w:pPr>
        <w:numPr>
          <w:ilvl w:val="0"/>
          <w:numId w:val="18"/>
        </w:numPr>
        <w:tabs>
          <w:tab w:val="clear" w:pos="1145"/>
          <w:tab w:val="num" w:pos="720"/>
        </w:tabs>
        <w:autoSpaceDE w:val="0"/>
        <w:autoSpaceDN w:val="0"/>
        <w:adjustRightInd w:val="0"/>
        <w:spacing w:line="360" w:lineRule="auto"/>
        <w:ind w:left="0" w:firstLine="709"/>
        <w:jc w:val="both"/>
        <w:rPr>
          <w:iCs/>
          <w:lang w:eastAsia="zh-CN"/>
        </w:rPr>
      </w:pPr>
      <w:r w:rsidRPr="009A3513">
        <w:rPr>
          <w:iCs/>
          <w:lang w:eastAsia="zh-CN"/>
        </w:rPr>
        <w:t>Методы обучения;</w:t>
      </w:r>
    </w:p>
    <w:p w:rsidR="005646DE" w:rsidRPr="009A3513" w:rsidRDefault="005646DE" w:rsidP="005646DE">
      <w:pPr>
        <w:numPr>
          <w:ilvl w:val="0"/>
          <w:numId w:val="18"/>
        </w:numPr>
        <w:tabs>
          <w:tab w:val="clear" w:pos="1145"/>
          <w:tab w:val="num" w:pos="720"/>
        </w:tabs>
        <w:autoSpaceDE w:val="0"/>
        <w:autoSpaceDN w:val="0"/>
        <w:adjustRightInd w:val="0"/>
        <w:spacing w:line="360" w:lineRule="auto"/>
        <w:ind w:left="0" w:firstLine="709"/>
        <w:jc w:val="both"/>
        <w:rPr>
          <w:iCs/>
          <w:lang w:eastAsia="zh-CN"/>
        </w:rPr>
      </w:pPr>
      <w:r w:rsidRPr="009A3513">
        <w:rPr>
          <w:iCs/>
          <w:lang w:eastAsia="zh-CN"/>
        </w:rPr>
        <w:t>Описание материально-технических условий реализации учебного предмета;</w:t>
      </w:r>
    </w:p>
    <w:p w:rsidR="005646DE" w:rsidRPr="009A3513" w:rsidRDefault="005646DE" w:rsidP="005646DE">
      <w:pPr>
        <w:autoSpaceDE w:val="0"/>
        <w:autoSpaceDN w:val="0"/>
        <w:adjustRightInd w:val="0"/>
        <w:spacing w:line="360" w:lineRule="auto"/>
        <w:ind w:firstLine="709"/>
        <w:jc w:val="both"/>
        <w:rPr>
          <w:b/>
          <w:bCs/>
          <w:lang w:eastAsia="zh-CN"/>
        </w:rPr>
      </w:pPr>
      <w:r w:rsidRPr="009A3513">
        <w:rPr>
          <w:b/>
          <w:bCs/>
          <w:lang w:eastAsia="zh-CN"/>
        </w:rPr>
        <w:t>2. Содержание учебного предмета</w:t>
      </w:r>
    </w:p>
    <w:p w:rsidR="005646DE" w:rsidRPr="009A3513" w:rsidRDefault="005646DE" w:rsidP="005646DE">
      <w:pPr>
        <w:numPr>
          <w:ilvl w:val="0"/>
          <w:numId w:val="19"/>
        </w:numPr>
        <w:tabs>
          <w:tab w:val="clear" w:pos="1145"/>
          <w:tab w:val="num" w:pos="720"/>
        </w:tabs>
        <w:autoSpaceDE w:val="0"/>
        <w:autoSpaceDN w:val="0"/>
        <w:adjustRightInd w:val="0"/>
        <w:spacing w:line="360" w:lineRule="auto"/>
        <w:ind w:firstLine="709"/>
        <w:jc w:val="both"/>
        <w:rPr>
          <w:iCs/>
          <w:lang w:eastAsia="zh-CN"/>
        </w:rPr>
      </w:pPr>
      <w:r w:rsidRPr="009A3513">
        <w:rPr>
          <w:iCs/>
          <w:lang w:eastAsia="zh-CN"/>
        </w:rPr>
        <w:t>Сведения о затратах учебного времени;</w:t>
      </w:r>
    </w:p>
    <w:p w:rsidR="005646DE" w:rsidRPr="009A3513" w:rsidRDefault="005646DE" w:rsidP="005646DE">
      <w:pPr>
        <w:numPr>
          <w:ilvl w:val="0"/>
          <w:numId w:val="19"/>
        </w:numPr>
        <w:tabs>
          <w:tab w:val="clear" w:pos="1145"/>
          <w:tab w:val="num" w:pos="720"/>
        </w:tabs>
        <w:autoSpaceDE w:val="0"/>
        <w:autoSpaceDN w:val="0"/>
        <w:adjustRightInd w:val="0"/>
        <w:spacing w:line="360" w:lineRule="auto"/>
        <w:ind w:firstLine="709"/>
        <w:jc w:val="both"/>
        <w:rPr>
          <w:iCs/>
          <w:lang w:eastAsia="zh-CN"/>
        </w:rPr>
      </w:pPr>
      <w:r w:rsidRPr="009A3513">
        <w:rPr>
          <w:iCs/>
          <w:lang w:eastAsia="zh-CN"/>
        </w:rPr>
        <w:t>Годовые требования по классам;</w:t>
      </w:r>
    </w:p>
    <w:p w:rsidR="005646DE" w:rsidRPr="009A3513" w:rsidRDefault="005646DE" w:rsidP="005646DE">
      <w:pPr>
        <w:autoSpaceDE w:val="0"/>
        <w:autoSpaceDN w:val="0"/>
        <w:adjustRightInd w:val="0"/>
        <w:spacing w:line="360" w:lineRule="auto"/>
        <w:ind w:firstLine="709"/>
        <w:jc w:val="both"/>
        <w:rPr>
          <w:b/>
          <w:bCs/>
          <w:lang w:eastAsia="zh-CN"/>
        </w:rPr>
      </w:pPr>
      <w:r w:rsidRPr="009A3513">
        <w:rPr>
          <w:b/>
          <w:bCs/>
          <w:lang w:eastAsia="zh-CN"/>
        </w:rPr>
        <w:t>3. Требования к уровню подготовки обучающихся</w:t>
      </w:r>
    </w:p>
    <w:p w:rsidR="005646DE" w:rsidRPr="009A3513" w:rsidRDefault="005646DE" w:rsidP="005646DE">
      <w:pPr>
        <w:autoSpaceDE w:val="0"/>
        <w:autoSpaceDN w:val="0"/>
        <w:adjustRightInd w:val="0"/>
        <w:spacing w:line="360" w:lineRule="auto"/>
        <w:ind w:firstLine="709"/>
        <w:jc w:val="both"/>
        <w:rPr>
          <w:b/>
          <w:bCs/>
          <w:lang w:eastAsia="zh-CN"/>
        </w:rPr>
      </w:pPr>
      <w:r w:rsidRPr="009A3513">
        <w:rPr>
          <w:b/>
          <w:bCs/>
          <w:lang w:eastAsia="zh-CN"/>
        </w:rPr>
        <w:t>4. Формы и методы контроля, система оценок</w:t>
      </w:r>
    </w:p>
    <w:p w:rsidR="005646DE" w:rsidRPr="009A3513" w:rsidRDefault="005646DE" w:rsidP="005646DE">
      <w:pPr>
        <w:numPr>
          <w:ilvl w:val="0"/>
          <w:numId w:val="20"/>
        </w:numPr>
        <w:tabs>
          <w:tab w:val="clear" w:pos="1145"/>
          <w:tab w:val="num" w:pos="720"/>
        </w:tabs>
        <w:autoSpaceDE w:val="0"/>
        <w:autoSpaceDN w:val="0"/>
        <w:adjustRightInd w:val="0"/>
        <w:spacing w:line="360" w:lineRule="auto"/>
        <w:ind w:firstLine="709"/>
        <w:jc w:val="both"/>
        <w:rPr>
          <w:iCs/>
          <w:lang w:eastAsia="zh-CN"/>
        </w:rPr>
      </w:pPr>
      <w:r w:rsidRPr="009A3513">
        <w:rPr>
          <w:iCs/>
          <w:lang w:eastAsia="zh-CN"/>
        </w:rPr>
        <w:t>Аттестация: цели, виды, форма, содержание;</w:t>
      </w:r>
    </w:p>
    <w:p w:rsidR="005646DE" w:rsidRPr="009A3513" w:rsidRDefault="005646DE" w:rsidP="005646DE">
      <w:pPr>
        <w:numPr>
          <w:ilvl w:val="0"/>
          <w:numId w:val="20"/>
        </w:numPr>
        <w:tabs>
          <w:tab w:val="clear" w:pos="1145"/>
          <w:tab w:val="num" w:pos="720"/>
        </w:tabs>
        <w:autoSpaceDE w:val="0"/>
        <w:autoSpaceDN w:val="0"/>
        <w:adjustRightInd w:val="0"/>
        <w:spacing w:line="360" w:lineRule="auto"/>
        <w:ind w:firstLine="709"/>
        <w:jc w:val="both"/>
        <w:rPr>
          <w:iCs/>
          <w:lang w:eastAsia="zh-CN"/>
        </w:rPr>
      </w:pPr>
      <w:r w:rsidRPr="009A3513">
        <w:rPr>
          <w:iCs/>
          <w:lang w:eastAsia="zh-CN"/>
        </w:rPr>
        <w:t>Критерии оценки;</w:t>
      </w:r>
    </w:p>
    <w:p w:rsidR="005646DE" w:rsidRPr="009A3513" w:rsidRDefault="005646DE" w:rsidP="005646DE">
      <w:pPr>
        <w:autoSpaceDE w:val="0"/>
        <w:autoSpaceDN w:val="0"/>
        <w:adjustRightInd w:val="0"/>
        <w:spacing w:line="360" w:lineRule="auto"/>
        <w:ind w:firstLine="709"/>
        <w:jc w:val="both"/>
        <w:rPr>
          <w:b/>
          <w:bCs/>
          <w:lang w:eastAsia="zh-CN"/>
        </w:rPr>
      </w:pPr>
      <w:r w:rsidRPr="009A3513">
        <w:rPr>
          <w:b/>
          <w:bCs/>
          <w:lang w:eastAsia="zh-CN"/>
        </w:rPr>
        <w:t>5. Методическое обеспечение учебного процесса</w:t>
      </w:r>
    </w:p>
    <w:p w:rsidR="005646DE" w:rsidRPr="009A3513" w:rsidRDefault="005646DE" w:rsidP="005646DE">
      <w:pPr>
        <w:numPr>
          <w:ilvl w:val="0"/>
          <w:numId w:val="21"/>
        </w:numPr>
        <w:tabs>
          <w:tab w:val="clear" w:pos="1145"/>
          <w:tab w:val="num" w:pos="720"/>
        </w:tabs>
        <w:autoSpaceDE w:val="0"/>
        <w:autoSpaceDN w:val="0"/>
        <w:adjustRightInd w:val="0"/>
        <w:spacing w:line="360" w:lineRule="auto"/>
        <w:ind w:firstLine="709"/>
        <w:jc w:val="both"/>
        <w:rPr>
          <w:iCs/>
          <w:lang w:eastAsia="zh-CN"/>
        </w:rPr>
      </w:pPr>
      <w:r w:rsidRPr="009A3513">
        <w:rPr>
          <w:iCs/>
          <w:lang w:eastAsia="zh-CN"/>
        </w:rPr>
        <w:t>Методические рекомендации педагогическим работникам;</w:t>
      </w:r>
    </w:p>
    <w:p w:rsidR="005646DE" w:rsidRPr="009A3513" w:rsidRDefault="005646DE" w:rsidP="005646DE">
      <w:pPr>
        <w:numPr>
          <w:ilvl w:val="0"/>
          <w:numId w:val="21"/>
        </w:numPr>
        <w:tabs>
          <w:tab w:val="clear" w:pos="1145"/>
          <w:tab w:val="num" w:pos="720"/>
        </w:tabs>
        <w:autoSpaceDE w:val="0"/>
        <w:autoSpaceDN w:val="0"/>
        <w:adjustRightInd w:val="0"/>
        <w:spacing w:line="360" w:lineRule="auto"/>
        <w:ind w:firstLine="709"/>
        <w:jc w:val="both"/>
        <w:rPr>
          <w:iCs/>
          <w:lang w:eastAsia="zh-CN"/>
        </w:rPr>
      </w:pPr>
      <w:r w:rsidRPr="009A3513">
        <w:rPr>
          <w:iCs/>
          <w:lang w:eastAsia="zh-CN"/>
        </w:rPr>
        <w:t>Методические рекомендации по организации самостоятельной работы;</w:t>
      </w:r>
    </w:p>
    <w:p w:rsidR="005646DE" w:rsidRPr="009A3513" w:rsidRDefault="005646DE" w:rsidP="005646DE">
      <w:pPr>
        <w:autoSpaceDE w:val="0"/>
        <w:autoSpaceDN w:val="0"/>
        <w:adjustRightInd w:val="0"/>
        <w:spacing w:line="360" w:lineRule="auto"/>
        <w:ind w:firstLine="709"/>
        <w:jc w:val="both"/>
        <w:rPr>
          <w:b/>
          <w:bCs/>
          <w:lang w:eastAsia="zh-CN"/>
        </w:rPr>
      </w:pPr>
      <w:r w:rsidRPr="009A3513">
        <w:rPr>
          <w:b/>
          <w:bCs/>
          <w:lang w:eastAsia="zh-CN"/>
        </w:rPr>
        <w:t>6. Списки рекомендуемой нотной и методической литературы</w:t>
      </w:r>
    </w:p>
    <w:p w:rsidR="005646DE" w:rsidRPr="009A3513" w:rsidRDefault="005646DE" w:rsidP="005646DE">
      <w:pPr>
        <w:numPr>
          <w:ilvl w:val="0"/>
          <w:numId w:val="22"/>
        </w:numPr>
        <w:tabs>
          <w:tab w:val="clear" w:pos="1145"/>
          <w:tab w:val="num" w:pos="720"/>
        </w:tabs>
        <w:autoSpaceDE w:val="0"/>
        <w:autoSpaceDN w:val="0"/>
        <w:adjustRightInd w:val="0"/>
        <w:spacing w:line="360" w:lineRule="auto"/>
        <w:ind w:firstLine="709"/>
        <w:jc w:val="both"/>
        <w:rPr>
          <w:iCs/>
          <w:lang w:eastAsia="zh-CN"/>
        </w:rPr>
      </w:pPr>
      <w:r w:rsidRPr="009A3513">
        <w:rPr>
          <w:iCs/>
          <w:lang w:eastAsia="zh-CN"/>
        </w:rPr>
        <w:t>Учебная литература;</w:t>
      </w:r>
    </w:p>
    <w:p w:rsidR="005646DE" w:rsidRPr="009A3513" w:rsidRDefault="005646DE" w:rsidP="005646DE">
      <w:pPr>
        <w:numPr>
          <w:ilvl w:val="0"/>
          <w:numId w:val="22"/>
        </w:numPr>
        <w:tabs>
          <w:tab w:val="clear" w:pos="1145"/>
          <w:tab w:val="num" w:pos="720"/>
        </w:tabs>
        <w:autoSpaceDE w:val="0"/>
        <w:autoSpaceDN w:val="0"/>
        <w:adjustRightInd w:val="0"/>
        <w:spacing w:line="360" w:lineRule="auto"/>
        <w:ind w:firstLine="709"/>
        <w:jc w:val="both"/>
        <w:rPr>
          <w:iCs/>
          <w:lang w:eastAsia="zh-CN"/>
        </w:rPr>
      </w:pPr>
      <w:r w:rsidRPr="009A3513">
        <w:rPr>
          <w:iCs/>
          <w:lang w:eastAsia="zh-CN"/>
        </w:rPr>
        <w:t>Учебно-методическая литература;</w:t>
      </w:r>
    </w:p>
    <w:p w:rsidR="005646DE" w:rsidRPr="009A3513" w:rsidRDefault="005646DE" w:rsidP="005646DE">
      <w:pPr>
        <w:numPr>
          <w:ilvl w:val="0"/>
          <w:numId w:val="22"/>
        </w:numPr>
        <w:tabs>
          <w:tab w:val="clear" w:pos="1145"/>
          <w:tab w:val="num" w:pos="720"/>
        </w:tabs>
        <w:spacing w:line="360" w:lineRule="auto"/>
        <w:ind w:firstLine="709"/>
        <w:jc w:val="both"/>
        <w:rPr>
          <w:iCs/>
          <w:lang w:eastAsia="zh-CN"/>
        </w:rPr>
      </w:pPr>
      <w:r w:rsidRPr="009A3513">
        <w:rPr>
          <w:iCs/>
          <w:lang w:eastAsia="zh-CN"/>
        </w:rPr>
        <w:t>Методическая литература</w:t>
      </w:r>
    </w:p>
    <w:p w:rsidR="005646DE" w:rsidRPr="009A3513" w:rsidRDefault="005646DE" w:rsidP="005646DE">
      <w:pPr>
        <w:spacing w:line="360" w:lineRule="auto"/>
        <w:ind w:firstLine="709"/>
        <w:jc w:val="both"/>
        <w:rPr>
          <w:b/>
          <w:highlight w:val="white"/>
        </w:rPr>
      </w:pPr>
    </w:p>
    <w:p w:rsidR="005646DE" w:rsidRDefault="005646DE" w:rsidP="005646DE">
      <w:pPr>
        <w:spacing w:line="360" w:lineRule="auto"/>
        <w:ind w:firstLine="709"/>
        <w:jc w:val="both"/>
        <w:rPr>
          <w:b/>
          <w:highlight w:val="white"/>
        </w:rPr>
      </w:pPr>
    </w:p>
    <w:p w:rsidR="005646DE" w:rsidRDefault="005646DE" w:rsidP="005646DE">
      <w:pPr>
        <w:spacing w:line="360" w:lineRule="auto"/>
        <w:ind w:firstLine="709"/>
        <w:jc w:val="both"/>
        <w:rPr>
          <w:b/>
          <w:highlight w:val="white"/>
        </w:rPr>
      </w:pPr>
    </w:p>
    <w:p w:rsidR="005646DE" w:rsidRDefault="005646DE" w:rsidP="005646DE">
      <w:pPr>
        <w:spacing w:line="360" w:lineRule="auto"/>
        <w:ind w:firstLine="709"/>
        <w:jc w:val="both"/>
        <w:rPr>
          <w:b/>
          <w:highlight w:val="white"/>
        </w:rPr>
      </w:pPr>
    </w:p>
    <w:p w:rsidR="005646DE" w:rsidRPr="009A3513" w:rsidRDefault="005646DE" w:rsidP="005646DE">
      <w:pPr>
        <w:spacing w:line="360" w:lineRule="auto"/>
        <w:ind w:firstLine="709"/>
        <w:jc w:val="both"/>
        <w:rPr>
          <w:b/>
          <w:highlight w:val="white"/>
        </w:rPr>
      </w:pPr>
    </w:p>
    <w:p w:rsidR="005646DE" w:rsidRPr="009A3513" w:rsidRDefault="005646DE" w:rsidP="005646DE">
      <w:pPr>
        <w:spacing w:line="360" w:lineRule="auto"/>
        <w:ind w:firstLine="709"/>
        <w:jc w:val="both"/>
        <w:rPr>
          <w:b/>
          <w:highlight w:val="white"/>
        </w:rPr>
      </w:pPr>
    </w:p>
    <w:p w:rsidR="005646DE" w:rsidRPr="009A3513" w:rsidRDefault="005646DE" w:rsidP="005646DE">
      <w:pPr>
        <w:spacing w:before="120" w:after="120" w:line="360" w:lineRule="auto"/>
        <w:ind w:firstLine="709"/>
        <w:jc w:val="both"/>
        <w:rPr>
          <w:b/>
          <w:highlight w:val="white"/>
        </w:rPr>
      </w:pPr>
      <w:r w:rsidRPr="009A3513">
        <w:rPr>
          <w:b/>
          <w:highlight w:val="white"/>
        </w:rPr>
        <w:t>Пояснительная записка</w:t>
      </w:r>
    </w:p>
    <w:p w:rsidR="005646DE" w:rsidRPr="009A3513" w:rsidRDefault="005646DE" w:rsidP="005646DE">
      <w:pPr>
        <w:numPr>
          <w:ilvl w:val="0"/>
          <w:numId w:val="23"/>
        </w:numPr>
        <w:autoSpaceDE w:val="0"/>
        <w:autoSpaceDN w:val="0"/>
        <w:adjustRightInd w:val="0"/>
        <w:spacing w:line="360" w:lineRule="auto"/>
        <w:ind w:firstLine="709"/>
        <w:jc w:val="both"/>
        <w:rPr>
          <w:b/>
          <w:bCs/>
          <w:i/>
          <w:iCs/>
          <w:lang w:eastAsia="zh-CN"/>
        </w:rPr>
      </w:pPr>
      <w:r w:rsidRPr="009A3513">
        <w:rPr>
          <w:b/>
          <w:bCs/>
          <w:i/>
          <w:iCs/>
          <w:lang w:eastAsia="zh-CN"/>
        </w:rPr>
        <w:lastRenderedPageBreak/>
        <w:t>Характеристика учебного предмета, его место и роль в образовательном процессе</w:t>
      </w:r>
    </w:p>
    <w:p w:rsidR="005646DE" w:rsidRPr="009A3513" w:rsidRDefault="005646DE" w:rsidP="005646DE">
      <w:pPr>
        <w:autoSpaceDE w:val="0"/>
        <w:autoSpaceDN w:val="0"/>
        <w:adjustRightInd w:val="0"/>
        <w:spacing w:line="360" w:lineRule="auto"/>
        <w:ind w:firstLine="709"/>
        <w:jc w:val="both"/>
        <w:rPr>
          <w:lang w:eastAsia="zh-CN"/>
        </w:rPr>
      </w:pPr>
      <w:r w:rsidRPr="009A3513">
        <w:rPr>
          <w:lang w:eastAsia="zh-CN"/>
        </w:rPr>
        <w:t>Программа учебного предмета «Специальность» по виду инструмента «шестиструнная гитара», далее – «Специальность (шестиструнная гитара)»,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«Народные инструменты».</w:t>
      </w:r>
    </w:p>
    <w:p w:rsidR="005646DE" w:rsidRPr="009A3513" w:rsidRDefault="005646DE" w:rsidP="005646DE">
      <w:pPr>
        <w:autoSpaceDE w:val="0"/>
        <w:autoSpaceDN w:val="0"/>
        <w:adjustRightInd w:val="0"/>
        <w:spacing w:line="360" w:lineRule="auto"/>
        <w:ind w:firstLine="709"/>
        <w:jc w:val="both"/>
        <w:rPr>
          <w:lang w:eastAsia="zh-CN"/>
        </w:rPr>
      </w:pPr>
      <w:r w:rsidRPr="009A3513">
        <w:rPr>
          <w:lang w:eastAsia="zh-CN"/>
        </w:rPr>
        <w:t>Учебный предмет «Специальность (шестиструнная гитара)» направлен на приобретение детьми знаний, умений и навыков игры на шестиструнной гитаре, получение ими художественного образования, а также на эстетическое воспитание и духовно-нравственное развитие ученика.</w:t>
      </w:r>
    </w:p>
    <w:p w:rsidR="005646DE" w:rsidRPr="009A3513" w:rsidRDefault="005646DE" w:rsidP="005646DE">
      <w:pPr>
        <w:autoSpaceDE w:val="0"/>
        <w:autoSpaceDN w:val="0"/>
        <w:adjustRightInd w:val="0"/>
        <w:spacing w:line="360" w:lineRule="auto"/>
        <w:ind w:firstLine="709"/>
        <w:jc w:val="both"/>
        <w:rPr>
          <w:lang w:eastAsia="zh-CN"/>
        </w:rPr>
      </w:pPr>
      <w:r w:rsidRPr="009A3513">
        <w:rPr>
          <w:lang w:eastAsia="zh-CN"/>
        </w:rPr>
        <w:t>Обучение детей в области музыкального искусства ставит перед педагогом ряд задач как учебных, так и воспитательных. Решения основных вопросов в этой сфере образования направлены на раскрытие и развитие индивидуальных способностей учащихся, а для наиболее одаренных из них – на их дальнейшую профессиональную деятельность.</w:t>
      </w:r>
    </w:p>
    <w:p w:rsidR="005646DE" w:rsidRPr="009A3513" w:rsidRDefault="005646DE" w:rsidP="005646DE">
      <w:pPr>
        <w:autoSpaceDE w:val="0"/>
        <w:autoSpaceDN w:val="0"/>
        <w:adjustRightInd w:val="0"/>
        <w:spacing w:line="360" w:lineRule="auto"/>
        <w:ind w:firstLine="709"/>
        <w:jc w:val="both"/>
        <w:rPr>
          <w:lang w:eastAsia="zh-CN"/>
        </w:rPr>
      </w:pPr>
      <w:r w:rsidRPr="009A3513">
        <w:rPr>
          <w:lang w:eastAsia="zh-CN"/>
        </w:rPr>
        <w:t>Учебный план по дополнительной предпрофессиональной общеобразовательной программе в области искусства «Народные инструменты (шестиструнная гитара)» направлен на приобретение обучающимися музыкально-исполнительских знаний, умений, навыков.</w:t>
      </w:r>
    </w:p>
    <w:p w:rsidR="005646DE" w:rsidRPr="009A3513" w:rsidRDefault="005646DE" w:rsidP="005646DE">
      <w:pPr>
        <w:autoSpaceDE w:val="0"/>
        <w:autoSpaceDN w:val="0"/>
        <w:adjustRightInd w:val="0"/>
        <w:spacing w:line="360" w:lineRule="auto"/>
        <w:ind w:firstLine="709"/>
        <w:jc w:val="both"/>
        <w:rPr>
          <w:lang w:eastAsia="zh-CN"/>
        </w:rPr>
      </w:pPr>
      <w:r w:rsidRPr="009A3513">
        <w:rPr>
          <w:b/>
          <w:i/>
        </w:rPr>
        <w:t>2. Срок реализации</w:t>
      </w:r>
      <w:r w:rsidRPr="009A3513">
        <w:t xml:space="preserve"> данной программы </w:t>
      </w:r>
      <w:r w:rsidRPr="009A3513">
        <w:rPr>
          <w:lang w:eastAsia="zh-CN"/>
        </w:rPr>
        <w:t>для детей, поступивших в образовательное учреждение в первый класс в возрасте:</w:t>
      </w:r>
    </w:p>
    <w:p w:rsidR="005646DE" w:rsidRPr="009A3513" w:rsidRDefault="005646DE" w:rsidP="005646DE">
      <w:pPr>
        <w:numPr>
          <w:ilvl w:val="0"/>
          <w:numId w:val="24"/>
        </w:numPr>
        <w:tabs>
          <w:tab w:val="clear" w:pos="1145"/>
          <w:tab w:val="num" w:pos="900"/>
        </w:tabs>
        <w:autoSpaceDE w:val="0"/>
        <w:autoSpaceDN w:val="0"/>
        <w:adjustRightInd w:val="0"/>
        <w:spacing w:line="360" w:lineRule="auto"/>
        <w:ind w:firstLine="709"/>
        <w:jc w:val="both"/>
        <w:rPr>
          <w:lang w:eastAsia="zh-CN"/>
        </w:rPr>
      </w:pPr>
      <w:r w:rsidRPr="009A3513">
        <w:rPr>
          <w:lang w:eastAsia="zh-CN"/>
        </w:rPr>
        <w:t>с шести лет шести месяцев до девяти лет, составляет 8 (9) лет;</w:t>
      </w:r>
    </w:p>
    <w:p w:rsidR="005646DE" w:rsidRPr="009A3513" w:rsidRDefault="005646DE" w:rsidP="005646DE">
      <w:pPr>
        <w:numPr>
          <w:ilvl w:val="0"/>
          <w:numId w:val="24"/>
        </w:numPr>
        <w:tabs>
          <w:tab w:val="clear" w:pos="1145"/>
          <w:tab w:val="num" w:pos="900"/>
        </w:tabs>
        <w:autoSpaceDE w:val="0"/>
        <w:autoSpaceDN w:val="0"/>
        <w:adjustRightInd w:val="0"/>
        <w:spacing w:line="360" w:lineRule="auto"/>
        <w:ind w:firstLine="709"/>
        <w:jc w:val="both"/>
      </w:pPr>
      <w:r w:rsidRPr="009A3513">
        <w:rPr>
          <w:lang w:eastAsia="zh-CN"/>
        </w:rPr>
        <w:t>с десяти до двенадцати лет, составляет 5 (6) лет.</w:t>
      </w:r>
    </w:p>
    <w:p w:rsidR="005646DE" w:rsidRPr="009A3513" w:rsidRDefault="005646DE" w:rsidP="005646DE">
      <w:pPr>
        <w:autoSpaceDE w:val="0"/>
        <w:autoSpaceDN w:val="0"/>
        <w:adjustRightInd w:val="0"/>
        <w:spacing w:line="360" w:lineRule="auto"/>
        <w:ind w:firstLine="709"/>
        <w:jc w:val="both"/>
        <w:rPr>
          <w:lang w:eastAsia="zh-CN"/>
        </w:rPr>
      </w:pPr>
      <w:r w:rsidRPr="009A3513">
        <w:rPr>
          <w:lang w:eastAsia="zh-CN"/>
        </w:rPr>
        <w:t>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срок освоения может быть увеличен на один год.</w:t>
      </w:r>
    </w:p>
    <w:p w:rsidR="005646DE" w:rsidRPr="009A3513" w:rsidRDefault="005646DE" w:rsidP="005646DE">
      <w:pPr>
        <w:autoSpaceDE w:val="0"/>
        <w:autoSpaceDN w:val="0"/>
        <w:adjustRightInd w:val="0"/>
        <w:spacing w:line="360" w:lineRule="auto"/>
        <w:ind w:firstLine="709"/>
        <w:jc w:val="both"/>
        <w:rPr>
          <w:bCs/>
          <w:color w:val="000000"/>
          <w:lang w:eastAsia="zh-CN"/>
        </w:rPr>
      </w:pPr>
      <w:r w:rsidRPr="009A3513">
        <w:rPr>
          <w:b/>
          <w:bCs/>
          <w:i/>
          <w:iCs/>
          <w:color w:val="000000"/>
          <w:lang w:eastAsia="zh-CN"/>
        </w:rPr>
        <w:t>3. Объем учебного времени</w:t>
      </w:r>
      <w:r w:rsidRPr="009A3513">
        <w:rPr>
          <w:color w:val="000000"/>
          <w:lang w:eastAsia="zh-CN"/>
        </w:rPr>
        <w:t>, предусмотренный учебным планом образовательного учреждения на реализацию учебного предмета «Специальность (шестиструнная гитара)»</w:t>
      </w:r>
      <w:r w:rsidRPr="009A3513">
        <w:rPr>
          <w:bCs/>
          <w:color w:val="000000"/>
          <w:lang w:eastAsia="zh-CN"/>
        </w:rPr>
        <w:t>:</w:t>
      </w:r>
    </w:p>
    <w:p w:rsidR="005646DE" w:rsidRPr="009A3513" w:rsidRDefault="005646DE" w:rsidP="005646DE">
      <w:pPr>
        <w:autoSpaceDE w:val="0"/>
        <w:autoSpaceDN w:val="0"/>
        <w:adjustRightInd w:val="0"/>
        <w:spacing w:line="360" w:lineRule="auto"/>
        <w:ind w:firstLine="709"/>
        <w:jc w:val="both"/>
        <w:rPr>
          <w:b/>
          <w:bCs/>
          <w:i/>
          <w:iCs/>
          <w:color w:val="000000"/>
          <w:lang w:eastAsia="zh-CN"/>
        </w:rPr>
      </w:pPr>
      <w:r w:rsidRPr="009A3513">
        <w:rPr>
          <w:b/>
          <w:bCs/>
          <w:i/>
          <w:iCs/>
          <w:color w:val="000000"/>
          <w:lang w:eastAsia="zh-CN"/>
        </w:rPr>
        <w:t>Таблица 1</w:t>
      </w:r>
    </w:p>
    <w:tbl>
      <w:tblPr>
        <w:tblW w:w="9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16"/>
        <w:gridCol w:w="1373"/>
        <w:gridCol w:w="1373"/>
        <w:gridCol w:w="1373"/>
        <w:gridCol w:w="1374"/>
      </w:tblGrid>
      <w:tr w:rsidR="005646DE" w:rsidRPr="009A3513" w:rsidTr="00DD0CD2">
        <w:trPr>
          <w:trHeight w:val="587"/>
        </w:trPr>
        <w:tc>
          <w:tcPr>
            <w:tcW w:w="4016" w:type="dxa"/>
            <w:vAlign w:val="center"/>
          </w:tcPr>
          <w:p w:rsidR="005646DE" w:rsidRPr="009A3513" w:rsidRDefault="005646DE" w:rsidP="00DD0CD2">
            <w:pPr>
              <w:spacing w:line="360" w:lineRule="auto"/>
              <w:ind w:firstLine="709"/>
              <w:jc w:val="both"/>
              <w:rPr>
                <w:b/>
              </w:rPr>
            </w:pPr>
            <w:r w:rsidRPr="009A3513">
              <w:rPr>
                <w:b/>
              </w:rPr>
              <w:t>Срок обучения</w:t>
            </w:r>
          </w:p>
        </w:tc>
        <w:tc>
          <w:tcPr>
            <w:tcW w:w="1373" w:type="dxa"/>
            <w:vAlign w:val="center"/>
          </w:tcPr>
          <w:p w:rsidR="005646DE" w:rsidRPr="009A3513" w:rsidRDefault="005646DE" w:rsidP="00DD0CD2">
            <w:pPr>
              <w:spacing w:line="360" w:lineRule="auto"/>
              <w:jc w:val="both"/>
              <w:rPr>
                <w:b/>
              </w:rPr>
            </w:pPr>
            <w:r w:rsidRPr="009A3513">
              <w:rPr>
                <w:b/>
              </w:rPr>
              <w:t>8 лет</w:t>
            </w:r>
          </w:p>
        </w:tc>
        <w:tc>
          <w:tcPr>
            <w:tcW w:w="1373" w:type="dxa"/>
            <w:vAlign w:val="center"/>
          </w:tcPr>
          <w:p w:rsidR="005646DE" w:rsidRPr="009A3513" w:rsidRDefault="005646DE" w:rsidP="00DD0CD2">
            <w:pPr>
              <w:spacing w:line="360" w:lineRule="auto"/>
              <w:jc w:val="both"/>
              <w:rPr>
                <w:b/>
              </w:rPr>
            </w:pPr>
            <w:r w:rsidRPr="009A3513">
              <w:rPr>
                <w:b/>
              </w:rPr>
              <w:t>9-й год обучения</w:t>
            </w:r>
          </w:p>
        </w:tc>
        <w:tc>
          <w:tcPr>
            <w:tcW w:w="1373" w:type="dxa"/>
            <w:vAlign w:val="center"/>
          </w:tcPr>
          <w:p w:rsidR="005646DE" w:rsidRPr="009A3513" w:rsidRDefault="005646DE" w:rsidP="00DD0CD2">
            <w:pPr>
              <w:spacing w:line="360" w:lineRule="auto"/>
              <w:jc w:val="both"/>
              <w:rPr>
                <w:b/>
              </w:rPr>
            </w:pPr>
            <w:r w:rsidRPr="009A3513">
              <w:rPr>
                <w:b/>
              </w:rPr>
              <w:t>5 лет</w:t>
            </w:r>
          </w:p>
        </w:tc>
        <w:tc>
          <w:tcPr>
            <w:tcW w:w="1374" w:type="dxa"/>
            <w:vAlign w:val="center"/>
          </w:tcPr>
          <w:p w:rsidR="005646DE" w:rsidRPr="009A3513" w:rsidRDefault="005646DE" w:rsidP="00DD0CD2">
            <w:pPr>
              <w:spacing w:line="360" w:lineRule="auto"/>
              <w:jc w:val="both"/>
              <w:rPr>
                <w:b/>
              </w:rPr>
            </w:pPr>
            <w:r w:rsidRPr="009A3513">
              <w:rPr>
                <w:b/>
              </w:rPr>
              <w:t>6-й год обучения</w:t>
            </w:r>
          </w:p>
        </w:tc>
      </w:tr>
      <w:tr w:rsidR="005646DE" w:rsidRPr="009A3513" w:rsidTr="00DD0CD2">
        <w:trPr>
          <w:trHeight w:val="92"/>
        </w:trPr>
        <w:tc>
          <w:tcPr>
            <w:tcW w:w="4016" w:type="dxa"/>
          </w:tcPr>
          <w:p w:rsidR="005646DE" w:rsidRPr="009A3513" w:rsidRDefault="005646DE" w:rsidP="00DD0CD2">
            <w:pPr>
              <w:spacing w:line="360" w:lineRule="auto"/>
              <w:ind w:firstLine="709"/>
              <w:jc w:val="both"/>
            </w:pPr>
            <w:r w:rsidRPr="009A3513">
              <w:t xml:space="preserve">Максимальная учебная </w:t>
            </w:r>
            <w:r w:rsidRPr="009A3513">
              <w:lastRenderedPageBreak/>
              <w:t>нагрузка (в часах)</w:t>
            </w:r>
          </w:p>
        </w:tc>
        <w:tc>
          <w:tcPr>
            <w:tcW w:w="1373" w:type="dxa"/>
            <w:vAlign w:val="center"/>
          </w:tcPr>
          <w:p w:rsidR="005646DE" w:rsidRPr="009A3513" w:rsidRDefault="005646DE" w:rsidP="00DD0CD2">
            <w:pPr>
              <w:spacing w:line="360" w:lineRule="auto"/>
              <w:jc w:val="both"/>
            </w:pPr>
            <w:r w:rsidRPr="009A3513">
              <w:lastRenderedPageBreak/>
              <w:t>1316</w:t>
            </w:r>
          </w:p>
        </w:tc>
        <w:tc>
          <w:tcPr>
            <w:tcW w:w="1373" w:type="dxa"/>
            <w:vAlign w:val="center"/>
          </w:tcPr>
          <w:p w:rsidR="005646DE" w:rsidRPr="009A3513" w:rsidRDefault="005646DE" w:rsidP="00DD0CD2">
            <w:pPr>
              <w:spacing w:line="360" w:lineRule="auto"/>
              <w:jc w:val="both"/>
            </w:pPr>
            <w:r w:rsidRPr="009A3513">
              <w:t>214,5</w:t>
            </w:r>
          </w:p>
        </w:tc>
        <w:tc>
          <w:tcPr>
            <w:tcW w:w="1373" w:type="dxa"/>
            <w:vAlign w:val="center"/>
          </w:tcPr>
          <w:p w:rsidR="005646DE" w:rsidRPr="009A3513" w:rsidRDefault="005646DE" w:rsidP="00DD0CD2">
            <w:pPr>
              <w:spacing w:line="360" w:lineRule="auto"/>
              <w:jc w:val="both"/>
            </w:pPr>
            <w:r w:rsidRPr="009A3513">
              <w:t>924</w:t>
            </w:r>
          </w:p>
        </w:tc>
        <w:tc>
          <w:tcPr>
            <w:tcW w:w="1374" w:type="dxa"/>
            <w:vAlign w:val="center"/>
          </w:tcPr>
          <w:p w:rsidR="005646DE" w:rsidRPr="009A3513" w:rsidRDefault="005646DE" w:rsidP="00DD0CD2">
            <w:pPr>
              <w:spacing w:line="360" w:lineRule="auto"/>
              <w:jc w:val="both"/>
            </w:pPr>
            <w:r w:rsidRPr="009A3513">
              <w:t>214,5</w:t>
            </w:r>
          </w:p>
        </w:tc>
      </w:tr>
      <w:tr w:rsidR="005646DE" w:rsidRPr="009A3513" w:rsidTr="00DD0CD2">
        <w:trPr>
          <w:trHeight w:val="550"/>
        </w:trPr>
        <w:tc>
          <w:tcPr>
            <w:tcW w:w="4016" w:type="dxa"/>
          </w:tcPr>
          <w:p w:rsidR="005646DE" w:rsidRPr="009A3513" w:rsidRDefault="005646DE" w:rsidP="00DD0CD2">
            <w:pPr>
              <w:spacing w:line="360" w:lineRule="auto"/>
              <w:ind w:firstLine="709"/>
              <w:jc w:val="both"/>
            </w:pPr>
            <w:r w:rsidRPr="009A3513">
              <w:lastRenderedPageBreak/>
              <w:t>Количество часов на аудиторные занятия</w:t>
            </w:r>
          </w:p>
        </w:tc>
        <w:tc>
          <w:tcPr>
            <w:tcW w:w="1373" w:type="dxa"/>
            <w:vAlign w:val="center"/>
          </w:tcPr>
          <w:p w:rsidR="005646DE" w:rsidRPr="009A3513" w:rsidRDefault="005646DE" w:rsidP="00DD0CD2">
            <w:pPr>
              <w:spacing w:line="360" w:lineRule="auto"/>
              <w:jc w:val="both"/>
            </w:pPr>
            <w:r w:rsidRPr="009A3513">
              <w:t>559</w:t>
            </w:r>
          </w:p>
        </w:tc>
        <w:tc>
          <w:tcPr>
            <w:tcW w:w="1373" w:type="dxa"/>
            <w:vAlign w:val="center"/>
          </w:tcPr>
          <w:p w:rsidR="005646DE" w:rsidRPr="009A3513" w:rsidRDefault="005646DE" w:rsidP="00DD0CD2">
            <w:pPr>
              <w:spacing w:line="360" w:lineRule="auto"/>
              <w:jc w:val="both"/>
            </w:pPr>
            <w:r w:rsidRPr="009A3513">
              <w:t>82,5</w:t>
            </w:r>
          </w:p>
        </w:tc>
        <w:tc>
          <w:tcPr>
            <w:tcW w:w="1373" w:type="dxa"/>
            <w:vAlign w:val="center"/>
          </w:tcPr>
          <w:p w:rsidR="005646DE" w:rsidRPr="009A3513" w:rsidRDefault="005646DE" w:rsidP="00DD0CD2">
            <w:pPr>
              <w:spacing w:line="360" w:lineRule="auto"/>
              <w:jc w:val="both"/>
            </w:pPr>
            <w:r w:rsidRPr="009A3513">
              <w:t>363</w:t>
            </w:r>
          </w:p>
        </w:tc>
        <w:tc>
          <w:tcPr>
            <w:tcW w:w="1374" w:type="dxa"/>
            <w:vAlign w:val="center"/>
          </w:tcPr>
          <w:p w:rsidR="005646DE" w:rsidRPr="009A3513" w:rsidRDefault="005646DE" w:rsidP="00DD0CD2">
            <w:pPr>
              <w:spacing w:line="360" w:lineRule="auto"/>
              <w:jc w:val="both"/>
            </w:pPr>
            <w:r w:rsidRPr="009A3513">
              <w:t>82,5</w:t>
            </w:r>
          </w:p>
        </w:tc>
      </w:tr>
      <w:tr w:rsidR="005646DE" w:rsidRPr="009A3513" w:rsidTr="00DD0CD2">
        <w:trPr>
          <w:trHeight w:val="965"/>
        </w:trPr>
        <w:tc>
          <w:tcPr>
            <w:tcW w:w="4016" w:type="dxa"/>
          </w:tcPr>
          <w:p w:rsidR="005646DE" w:rsidRPr="009A3513" w:rsidRDefault="005646DE" w:rsidP="00DD0CD2">
            <w:pPr>
              <w:spacing w:line="360" w:lineRule="auto"/>
              <w:ind w:firstLine="709"/>
              <w:jc w:val="both"/>
            </w:pPr>
            <w:r w:rsidRPr="009A3513">
              <w:t>Количество часов на внеаудиторную (самостоятельную) работу</w:t>
            </w:r>
          </w:p>
        </w:tc>
        <w:tc>
          <w:tcPr>
            <w:tcW w:w="1373" w:type="dxa"/>
            <w:vAlign w:val="center"/>
          </w:tcPr>
          <w:p w:rsidR="005646DE" w:rsidRPr="009A3513" w:rsidRDefault="005646DE" w:rsidP="00DD0CD2">
            <w:pPr>
              <w:spacing w:line="360" w:lineRule="auto"/>
              <w:jc w:val="both"/>
            </w:pPr>
            <w:r w:rsidRPr="009A3513">
              <w:t>757</w:t>
            </w:r>
          </w:p>
        </w:tc>
        <w:tc>
          <w:tcPr>
            <w:tcW w:w="1373" w:type="dxa"/>
            <w:vAlign w:val="center"/>
          </w:tcPr>
          <w:p w:rsidR="005646DE" w:rsidRPr="009A3513" w:rsidRDefault="005646DE" w:rsidP="00DD0CD2">
            <w:pPr>
              <w:spacing w:line="360" w:lineRule="auto"/>
              <w:jc w:val="both"/>
            </w:pPr>
            <w:r w:rsidRPr="009A3513">
              <w:t>132</w:t>
            </w:r>
          </w:p>
        </w:tc>
        <w:tc>
          <w:tcPr>
            <w:tcW w:w="1373" w:type="dxa"/>
            <w:vAlign w:val="center"/>
          </w:tcPr>
          <w:p w:rsidR="005646DE" w:rsidRPr="009A3513" w:rsidRDefault="005646DE" w:rsidP="00DD0CD2">
            <w:pPr>
              <w:spacing w:line="360" w:lineRule="auto"/>
              <w:jc w:val="both"/>
            </w:pPr>
            <w:r w:rsidRPr="009A3513">
              <w:t>561</w:t>
            </w:r>
          </w:p>
        </w:tc>
        <w:tc>
          <w:tcPr>
            <w:tcW w:w="1374" w:type="dxa"/>
            <w:vAlign w:val="center"/>
          </w:tcPr>
          <w:p w:rsidR="005646DE" w:rsidRPr="009A3513" w:rsidRDefault="005646DE" w:rsidP="00DD0CD2">
            <w:pPr>
              <w:spacing w:line="360" w:lineRule="auto"/>
              <w:jc w:val="both"/>
            </w:pPr>
            <w:r w:rsidRPr="009A3513">
              <w:t>132</w:t>
            </w:r>
          </w:p>
        </w:tc>
      </w:tr>
    </w:tbl>
    <w:p w:rsidR="005646DE" w:rsidRPr="009A3513" w:rsidRDefault="005646DE" w:rsidP="005646DE">
      <w:pPr>
        <w:autoSpaceDE w:val="0"/>
        <w:autoSpaceDN w:val="0"/>
        <w:adjustRightInd w:val="0"/>
        <w:spacing w:line="360" w:lineRule="auto"/>
        <w:ind w:firstLine="709"/>
        <w:jc w:val="both"/>
        <w:rPr>
          <w:b/>
          <w:bCs/>
          <w:i/>
          <w:iCs/>
          <w:color w:val="000000"/>
          <w:lang w:eastAsia="zh-CN"/>
        </w:rPr>
      </w:pPr>
    </w:p>
    <w:p w:rsidR="005646DE" w:rsidRPr="009A3513" w:rsidRDefault="005646DE" w:rsidP="005646DE">
      <w:pPr>
        <w:autoSpaceDE w:val="0"/>
        <w:autoSpaceDN w:val="0"/>
        <w:adjustRightInd w:val="0"/>
        <w:spacing w:line="360" w:lineRule="auto"/>
        <w:ind w:firstLine="709"/>
        <w:jc w:val="both"/>
        <w:rPr>
          <w:lang w:eastAsia="zh-CN"/>
        </w:rPr>
      </w:pPr>
      <w:r w:rsidRPr="009A3513">
        <w:rPr>
          <w:b/>
          <w:i/>
        </w:rPr>
        <w:t>4. Форма проведения учебных аудиторных занятий:</w:t>
      </w:r>
      <w:r w:rsidRPr="009A3513">
        <w:t xml:space="preserve"> индивидуальная, рекомендуемая продолжительность урока – 40 минут и предполагает занятия:</w:t>
      </w:r>
    </w:p>
    <w:p w:rsidR="005646DE" w:rsidRPr="009A3513" w:rsidRDefault="005646DE" w:rsidP="005646DE">
      <w:pPr>
        <w:numPr>
          <w:ilvl w:val="0"/>
          <w:numId w:val="25"/>
        </w:numPr>
        <w:spacing w:line="360" w:lineRule="auto"/>
        <w:ind w:left="0" w:firstLine="709"/>
        <w:jc w:val="both"/>
      </w:pPr>
      <w:r w:rsidRPr="009A3513">
        <w:t>2 часа в неделю для учащихся 1-6 классов (8-ми летний срок обучения), для учащихся 1-3 классов (5-ти летний срок обучения);</w:t>
      </w:r>
    </w:p>
    <w:p w:rsidR="005646DE" w:rsidRPr="009A3513" w:rsidRDefault="005646DE" w:rsidP="005646DE">
      <w:pPr>
        <w:numPr>
          <w:ilvl w:val="0"/>
          <w:numId w:val="25"/>
        </w:numPr>
        <w:spacing w:line="360" w:lineRule="auto"/>
        <w:ind w:left="0" w:firstLine="709"/>
        <w:jc w:val="both"/>
      </w:pPr>
      <w:r w:rsidRPr="009A3513">
        <w:t>2,5 часа в неделю для учащихся 7-8 классов (8-ми летний срок обучения), для учащихся 4-5 классов (5-ти летний срок обучения), для учащихся дополнительного года обучения.</w:t>
      </w:r>
    </w:p>
    <w:p w:rsidR="005646DE" w:rsidRPr="009A3513" w:rsidRDefault="005646DE" w:rsidP="005646DE">
      <w:pPr>
        <w:spacing w:line="360" w:lineRule="auto"/>
        <w:ind w:firstLine="709"/>
        <w:jc w:val="both"/>
      </w:pPr>
      <w:r w:rsidRPr="009A3513">
        <w:t>Индивидуальная форма позволяет преподавателю лучше узнать ученика, его музыкальные возможности, способности, эмоционально-психологические особенности.</w:t>
      </w:r>
    </w:p>
    <w:p w:rsidR="005646DE" w:rsidRPr="009A3513" w:rsidRDefault="005646DE" w:rsidP="005646DE">
      <w:pPr>
        <w:spacing w:line="360" w:lineRule="auto"/>
        <w:ind w:firstLine="709"/>
        <w:jc w:val="both"/>
        <w:rPr>
          <w:b/>
          <w:i/>
        </w:rPr>
      </w:pPr>
      <w:r w:rsidRPr="009A3513">
        <w:rPr>
          <w:b/>
          <w:i/>
        </w:rPr>
        <w:t>5. Цели и задачи учебного предмета</w:t>
      </w:r>
    </w:p>
    <w:p w:rsidR="005646DE" w:rsidRPr="009A3513" w:rsidRDefault="005646DE" w:rsidP="005646DE">
      <w:pPr>
        <w:spacing w:line="360" w:lineRule="auto"/>
        <w:ind w:firstLine="709"/>
        <w:jc w:val="both"/>
      </w:pPr>
      <w:r w:rsidRPr="009A3513">
        <w:t xml:space="preserve">Цель предмета «Специальность (шестиструнная гитара)» не противоречит общим целям образовательной программы и заключается в следующем: </w:t>
      </w:r>
      <w:r w:rsidRPr="009A3513">
        <w:rPr>
          <w:lang w:eastAsia="zh-CN"/>
        </w:rPr>
        <w:t xml:space="preserve"> </w:t>
      </w:r>
    </w:p>
    <w:p w:rsidR="005646DE" w:rsidRPr="009A3513" w:rsidRDefault="005646DE" w:rsidP="005646DE">
      <w:pPr>
        <w:numPr>
          <w:ilvl w:val="0"/>
          <w:numId w:val="26"/>
        </w:numPr>
        <w:tabs>
          <w:tab w:val="clear" w:pos="1077"/>
          <w:tab w:val="num" w:pos="720"/>
        </w:tabs>
        <w:spacing w:line="360" w:lineRule="auto"/>
        <w:ind w:left="0" w:firstLine="709"/>
        <w:jc w:val="both"/>
      </w:pPr>
      <w:r w:rsidRPr="009A3513">
        <w:t>развитие музыкально-творческих способностей учащегося на основе приобретенных им знаний, умений и навыков, позволяющих воспринимать, осваивать и исполнять на шестиструнной гитаре произведения различных жанров и форм в соответствии с ФГТ;</w:t>
      </w:r>
    </w:p>
    <w:p w:rsidR="005646DE" w:rsidRPr="009A3513" w:rsidRDefault="005646DE" w:rsidP="005646DE">
      <w:pPr>
        <w:numPr>
          <w:ilvl w:val="0"/>
          <w:numId w:val="26"/>
        </w:numPr>
        <w:tabs>
          <w:tab w:val="clear" w:pos="1077"/>
          <w:tab w:val="num" w:pos="720"/>
        </w:tabs>
        <w:spacing w:line="360" w:lineRule="auto"/>
        <w:ind w:left="0" w:firstLine="709"/>
        <w:jc w:val="both"/>
      </w:pPr>
      <w:r w:rsidRPr="009A3513">
        <w:t>определение наиболее одаренных детей и их дальнейшая подготовка к продолжению обучения в средних профессиональных музыкальных учебных заведениях.</w:t>
      </w:r>
    </w:p>
    <w:p w:rsidR="005646DE" w:rsidRPr="009A3513" w:rsidRDefault="005646DE" w:rsidP="005646DE">
      <w:pPr>
        <w:spacing w:line="360" w:lineRule="auto"/>
        <w:ind w:firstLine="709"/>
        <w:jc w:val="both"/>
      </w:pPr>
      <w:r w:rsidRPr="009A3513">
        <w:t>Программа направлена на решение следующих задач:</w:t>
      </w:r>
    </w:p>
    <w:p w:rsidR="005646DE" w:rsidRPr="009A3513" w:rsidRDefault="005646DE" w:rsidP="005646DE">
      <w:pPr>
        <w:numPr>
          <w:ilvl w:val="0"/>
          <w:numId w:val="27"/>
        </w:numPr>
        <w:tabs>
          <w:tab w:val="clear" w:pos="1145"/>
          <w:tab w:val="num" w:pos="720"/>
        </w:tabs>
        <w:spacing w:line="360" w:lineRule="auto"/>
        <w:ind w:left="0" w:firstLine="709"/>
        <w:jc w:val="both"/>
      </w:pPr>
      <w:r w:rsidRPr="009A3513">
        <w:t>выявление творческих способностей ученика в области музыкального искусства и их развитие в области исполнительства на шестиструнной гитаре до уровня подготовки, достаточного для творческого самовыражения и самореализации;</w:t>
      </w:r>
    </w:p>
    <w:p w:rsidR="005646DE" w:rsidRPr="009A3513" w:rsidRDefault="005646DE" w:rsidP="005646DE">
      <w:pPr>
        <w:numPr>
          <w:ilvl w:val="0"/>
          <w:numId w:val="27"/>
        </w:numPr>
        <w:tabs>
          <w:tab w:val="clear" w:pos="1145"/>
          <w:tab w:val="num" w:pos="720"/>
        </w:tabs>
        <w:spacing w:line="360" w:lineRule="auto"/>
        <w:ind w:left="0" w:firstLine="709"/>
        <w:jc w:val="both"/>
      </w:pPr>
      <w:r w:rsidRPr="009A3513">
        <w:t>овладение знаниями, умениями и навыками игры на шестиструнной гитаре, позволяющими выпускнику приобретать собственный опыт музицирования;</w:t>
      </w:r>
    </w:p>
    <w:p w:rsidR="005646DE" w:rsidRPr="009A3513" w:rsidRDefault="005646DE" w:rsidP="005646DE">
      <w:pPr>
        <w:numPr>
          <w:ilvl w:val="0"/>
          <w:numId w:val="27"/>
        </w:numPr>
        <w:tabs>
          <w:tab w:val="clear" w:pos="1145"/>
          <w:tab w:val="num" w:pos="720"/>
        </w:tabs>
        <w:spacing w:line="360" w:lineRule="auto"/>
        <w:ind w:left="0" w:firstLine="709"/>
        <w:jc w:val="both"/>
      </w:pPr>
      <w:r w:rsidRPr="009A3513">
        <w:t>приобретение обучающимися опыта творческой деятельности;</w:t>
      </w:r>
    </w:p>
    <w:p w:rsidR="005646DE" w:rsidRPr="009A3513" w:rsidRDefault="005646DE" w:rsidP="005646DE">
      <w:pPr>
        <w:numPr>
          <w:ilvl w:val="0"/>
          <w:numId w:val="27"/>
        </w:numPr>
        <w:tabs>
          <w:tab w:val="clear" w:pos="1145"/>
          <w:tab w:val="num" w:pos="720"/>
        </w:tabs>
        <w:spacing w:line="360" w:lineRule="auto"/>
        <w:ind w:left="0" w:firstLine="709"/>
        <w:jc w:val="both"/>
      </w:pPr>
      <w:r w:rsidRPr="009A3513">
        <w:t>формирование навыков сольной исполнительской практики и коллективной творческой деятельности, их практическое применение;</w:t>
      </w:r>
    </w:p>
    <w:p w:rsidR="005646DE" w:rsidRPr="009A3513" w:rsidRDefault="005646DE" w:rsidP="005646DE">
      <w:pPr>
        <w:numPr>
          <w:ilvl w:val="0"/>
          <w:numId w:val="27"/>
        </w:numPr>
        <w:tabs>
          <w:tab w:val="clear" w:pos="1145"/>
          <w:tab w:val="num" w:pos="720"/>
        </w:tabs>
        <w:spacing w:line="360" w:lineRule="auto"/>
        <w:ind w:left="0" w:firstLine="709"/>
        <w:jc w:val="both"/>
      </w:pPr>
      <w:r w:rsidRPr="009A3513">
        <w:lastRenderedPageBreak/>
        <w:t>достижение уровня образованности, позволяющего выпускнику самостоятельно ориентироваться в мировой музыкальной культуре;</w:t>
      </w:r>
    </w:p>
    <w:p w:rsidR="005646DE" w:rsidRPr="009A3513" w:rsidRDefault="005646DE" w:rsidP="005646DE">
      <w:pPr>
        <w:numPr>
          <w:ilvl w:val="0"/>
          <w:numId w:val="27"/>
        </w:numPr>
        <w:tabs>
          <w:tab w:val="clear" w:pos="1145"/>
          <w:tab w:val="num" w:pos="720"/>
        </w:tabs>
        <w:spacing w:line="360" w:lineRule="auto"/>
        <w:ind w:left="0" w:firstLine="709"/>
        <w:jc w:val="both"/>
      </w:pPr>
      <w:r w:rsidRPr="009A3513">
        <w:t>формирование у лучших выпускников осознанной мотивации к продолжению профессионального обучения и подготовки их к вступительным экзаменам в профессиональное образовательное учреждение.</w:t>
      </w:r>
    </w:p>
    <w:p w:rsidR="005646DE" w:rsidRPr="009A3513" w:rsidRDefault="005646DE" w:rsidP="005646DE">
      <w:pPr>
        <w:numPr>
          <w:ilvl w:val="0"/>
          <w:numId w:val="29"/>
        </w:numPr>
        <w:tabs>
          <w:tab w:val="clear" w:pos="1865"/>
          <w:tab w:val="num" w:pos="720"/>
        </w:tabs>
        <w:autoSpaceDE w:val="0"/>
        <w:autoSpaceDN w:val="0"/>
        <w:adjustRightInd w:val="0"/>
        <w:spacing w:line="360" w:lineRule="auto"/>
        <w:ind w:left="720" w:firstLine="709"/>
        <w:jc w:val="both"/>
        <w:rPr>
          <w:lang w:eastAsia="zh-CN"/>
        </w:rPr>
      </w:pPr>
      <w:r w:rsidRPr="009A3513">
        <w:rPr>
          <w:b/>
          <w:bCs/>
          <w:i/>
          <w:iCs/>
          <w:lang w:eastAsia="zh-CN"/>
        </w:rPr>
        <w:t xml:space="preserve"> Обоснование структуры программы </w:t>
      </w:r>
      <w:r w:rsidRPr="009A3513">
        <w:rPr>
          <w:b/>
          <w:i/>
          <w:lang w:eastAsia="zh-CN"/>
        </w:rPr>
        <w:t>учебного предмета «Специальность (шестиструнная гитара)»</w:t>
      </w:r>
    </w:p>
    <w:p w:rsidR="005646DE" w:rsidRPr="009A3513" w:rsidRDefault="005646DE" w:rsidP="005646DE">
      <w:pPr>
        <w:autoSpaceDE w:val="0"/>
        <w:autoSpaceDN w:val="0"/>
        <w:adjustRightInd w:val="0"/>
        <w:spacing w:line="360" w:lineRule="auto"/>
        <w:ind w:firstLine="709"/>
        <w:jc w:val="both"/>
        <w:rPr>
          <w:lang w:eastAsia="zh-CN"/>
        </w:rPr>
      </w:pPr>
      <w:r w:rsidRPr="009A3513">
        <w:rPr>
          <w:lang w:eastAsia="zh-CN"/>
        </w:rPr>
        <w:t>Программа содержит необходимые для организации занятий параметры:</w:t>
      </w:r>
    </w:p>
    <w:p w:rsidR="005646DE" w:rsidRPr="009A3513" w:rsidRDefault="005646DE" w:rsidP="005646DE">
      <w:pPr>
        <w:numPr>
          <w:ilvl w:val="0"/>
          <w:numId w:val="28"/>
        </w:numPr>
        <w:tabs>
          <w:tab w:val="clear" w:pos="1145"/>
          <w:tab w:val="num" w:pos="720"/>
        </w:tabs>
        <w:autoSpaceDE w:val="0"/>
        <w:autoSpaceDN w:val="0"/>
        <w:adjustRightInd w:val="0"/>
        <w:spacing w:line="360" w:lineRule="auto"/>
        <w:ind w:left="0" w:firstLine="709"/>
        <w:jc w:val="both"/>
        <w:rPr>
          <w:lang w:eastAsia="zh-CN"/>
        </w:rPr>
      </w:pPr>
      <w:r w:rsidRPr="009A3513">
        <w:rPr>
          <w:lang w:eastAsia="zh-CN"/>
        </w:rPr>
        <w:t>сведения о затратах учебного времени, предусмотренного на освоение учебного предмета;</w:t>
      </w:r>
    </w:p>
    <w:p w:rsidR="005646DE" w:rsidRPr="009A3513" w:rsidRDefault="005646DE" w:rsidP="005646DE">
      <w:pPr>
        <w:numPr>
          <w:ilvl w:val="0"/>
          <w:numId w:val="28"/>
        </w:numPr>
        <w:tabs>
          <w:tab w:val="clear" w:pos="1145"/>
          <w:tab w:val="num" w:pos="720"/>
        </w:tabs>
        <w:autoSpaceDE w:val="0"/>
        <w:autoSpaceDN w:val="0"/>
        <w:adjustRightInd w:val="0"/>
        <w:spacing w:line="360" w:lineRule="auto"/>
        <w:ind w:left="0" w:firstLine="709"/>
        <w:jc w:val="both"/>
        <w:rPr>
          <w:lang w:eastAsia="zh-CN"/>
        </w:rPr>
      </w:pPr>
      <w:r w:rsidRPr="009A3513">
        <w:rPr>
          <w:lang w:eastAsia="zh-CN"/>
        </w:rPr>
        <w:t>распределение учебного материала по годам обучения;</w:t>
      </w:r>
    </w:p>
    <w:p w:rsidR="005646DE" w:rsidRPr="009A3513" w:rsidRDefault="005646DE" w:rsidP="005646DE">
      <w:pPr>
        <w:numPr>
          <w:ilvl w:val="0"/>
          <w:numId w:val="28"/>
        </w:numPr>
        <w:tabs>
          <w:tab w:val="clear" w:pos="1145"/>
          <w:tab w:val="num" w:pos="720"/>
        </w:tabs>
        <w:autoSpaceDE w:val="0"/>
        <w:autoSpaceDN w:val="0"/>
        <w:adjustRightInd w:val="0"/>
        <w:spacing w:line="360" w:lineRule="auto"/>
        <w:ind w:left="0" w:firstLine="709"/>
        <w:jc w:val="both"/>
        <w:rPr>
          <w:lang w:eastAsia="zh-CN"/>
        </w:rPr>
      </w:pPr>
      <w:r w:rsidRPr="009A3513">
        <w:rPr>
          <w:lang w:eastAsia="zh-CN"/>
        </w:rPr>
        <w:t>описание дидактических единиц учебного предмета;</w:t>
      </w:r>
    </w:p>
    <w:p w:rsidR="005646DE" w:rsidRPr="009A3513" w:rsidRDefault="005646DE" w:rsidP="005646DE">
      <w:pPr>
        <w:numPr>
          <w:ilvl w:val="0"/>
          <w:numId w:val="28"/>
        </w:numPr>
        <w:tabs>
          <w:tab w:val="clear" w:pos="1145"/>
          <w:tab w:val="num" w:pos="720"/>
        </w:tabs>
        <w:autoSpaceDE w:val="0"/>
        <w:autoSpaceDN w:val="0"/>
        <w:adjustRightInd w:val="0"/>
        <w:spacing w:line="360" w:lineRule="auto"/>
        <w:ind w:left="0" w:firstLine="709"/>
        <w:jc w:val="both"/>
        <w:rPr>
          <w:lang w:eastAsia="zh-CN"/>
        </w:rPr>
      </w:pPr>
      <w:r w:rsidRPr="009A3513">
        <w:rPr>
          <w:lang w:eastAsia="zh-CN"/>
        </w:rPr>
        <w:t>требования к уровню подготовки обучающихся;</w:t>
      </w:r>
    </w:p>
    <w:p w:rsidR="005646DE" w:rsidRPr="009A3513" w:rsidRDefault="005646DE" w:rsidP="005646DE">
      <w:pPr>
        <w:numPr>
          <w:ilvl w:val="0"/>
          <w:numId w:val="28"/>
        </w:numPr>
        <w:tabs>
          <w:tab w:val="clear" w:pos="1145"/>
          <w:tab w:val="num" w:pos="720"/>
        </w:tabs>
        <w:autoSpaceDE w:val="0"/>
        <w:autoSpaceDN w:val="0"/>
        <w:adjustRightInd w:val="0"/>
        <w:spacing w:line="360" w:lineRule="auto"/>
        <w:ind w:left="0" w:firstLine="709"/>
        <w:jc w:val="both"/>
        <w:rPr>
          <w:lang w:eastAsia="zh-CN"/>
        </w:rPr>
      </w:pPr>
      <w:r w:rsidRPr="009A3513">
        <w:rPr>
          <w:lang w:eastAsia="zh-CN"/>
        </w:rPr>
        <w:t>формы и методы контроля, система оценок;</w:t>
      </w:r>
    </w:p>
    <w:p w:rsidR="005646DE" w:rsidRPr="009A3513" w:rsidRDefault="005646DE" w:rsidP="005646DE">
      <w:pPr>
        <w:numPr>
          <w:ilvl w:val="0"/>
          <w:numId w:val="28"/>
        </w:numPr>
        <w:tabs>
          <w:tab w:val="clear" w:pos="1145"/>
          <w:tab w:val="num" w:pos="720"/>
        </w:tabs>
        <w:autoSpaceDE w:val="0"/>
        <w:autoSpaceDN w:val="0"/>
        <w:adjustRightInd w:val="0"/>
        <w:spacing w:line="360" w:lineRule="auto"/>
        <w:ind w:left="0" w:firstLine="709"/>
        <w:jc w:val="both"/>
        <w:rPr>
          <w:lang w:eastAsia="zh-CN"/>
        </w:rPr>
      </w:pPr>
      <w:r w:rsidRPr="009A3513">
        <w:rPr>
          <w:lang w:eastAsia="zh-CN"/>
        </w:rPr>
        <w:t>методическое обеспечение учебного процесса.</w:t>
      </w:r>
    </w:p>
    <w:p w:rsidR="005646DE" w:rsidRPr="009A3513" w:rsidRDefault="005646DE" w:rsidP="005646DE">
      <w:pPr>
        <w:autoSpaceDE w:val="0"/>
        <w:autoSpaceDN w:val="0"/>
        <w:adjustRightInd w:val="0"/>
        <w:spacing w:line="360" w:lineRule="auto"/>
        <w:ind w:firstLine="709"/>
        <w:jc w:val="both"/>
        <w:rPr>
          <w:lang w:eastAsia="zh-CN"/>
        </w:rPr>
      </w:pPr>
      <w:r w:rsidRPr="009A3513">
        <w:rPr>
          <w:lang w:eastAsia="zh-CN"/>
        </w:rPr>
        <w:t>В соответствие с данными направлениями строится основной раздел программы «Содержание учебного предмета».</w:t>
      </w:r>
    </w:p>
    <w:p w:rsidR="005646DE" w:rsidRPr="009A3513" w:rsidRDefault="005646DE" w:rsidP="005646DE">
      <w:pPr>
        <w:spacing w:line="360" w:lineRule="auto"/>
        <w:ind w:firstLine="709"/>
        <w:jc w:val="both"/>
        <w:rPr>
          <w:b/>
          <w:i/>
        </w:rPr>
      </w:pPr>
      <w:r w:rsidRPr="009A3513">
        <w:rPr>
          <w:b/>
          <w:i/>
        </w:rPr>
        <w:t>7. Методы обучения</w:t>
      </w:r>
    </w:p>
    <w:p w:rsidR="005646DE" w:rsidRPr="009A3513" w:rsidRDefault="005646DE" w:rsidP="005646DE">
      <w:pPr>
        <w:spacing w:line="360" w:lineRule="auto"/>
        <w:ind w:firstLine="709"/>
        <w:jc w:val="both"/>
      </w:pPr>
      <w:r w:rsidRPr="009A3513">
        <w:t>Для достижения поставленной цели и реализации задач предмета используются следующие методы обучения:</w:t>
      </w:r>
    </w:p>
    <w:p w:rsidR="005646DE" w:rsidRPr="009A3513" w:rsidRDefault="005646DE" w:rsidP="005646DE">
      <w:pPr>
        <w:numPr>
          <w:ilvl w:val="0"/>
          <w:numId w:val="30"/>
        </w:numPr>
        <w:tabs>
          <w:tab w:val="clear" w:pos="1145"/>
          <w:tab w:val="num" w:pos="720"/>
        </w:tabs>
        <w:spacing w:line="360" w:lineRule="auto"/>
        <w:ind w:left="0" w:firstLine="709"/>
        <w:jc w:val="both"/>
      </w:pPr>
      <w:r w:rsidRPr="009A3513">
        <w:t>словесный (рассказ, беседа, объяснение);</w:t>
      </w:r>
    </w:p>
    <w:p w:rsidR="005646DE" w:rsidRPr="009A3513" w:rsidRDefault="005646DE" w:rsidP="005646DE">
      <w:pPr>
        <w:numPr>
          <w:ilvl w:val="0"/>
          <w:numId w:val="30"/>
        </w:numPr>
        <w:tabs>
          <w:tab w:val="clear" w:pos="1145"/>
          <w:tab w:val="num" w:pos="720"/>
        </w:tabs>
        <w:spacing w:line="360" w:lineRule="auto"/>
        <w:ind w:left="0" w:firstLine="709"/>
        <w:jc w:val="both"/>
      </w:pPr>
      <w:r w:rsidRPr="009A3513">
        <w:t>метод упражнений и повторений (выработка игровых навыков ученика, работа над художественно-образной сферой произведения);</w:t>
      </w:r>
    </w:p>
    <w:p w:rsidR="005646DE" w:rsidRPr="009A3513" w:rsidRDefault="005646DE" w:rsidP="005646DE">
      <w:pPr>
        <w:numPr>
          <w:ilvl w:val="0"/>
          <w:numId w:val="30"/>
        </w:numPr>
        <w:tabs>
          <w:tab w:val="clear" w:pos="1145"/>
          <w:tab w:val="num" w:pos="720"/>
        </w:tabs>
        <w:spacing w:line="360" w:lineRule="auto"/>
        <w:ind w:left="0" w:firstLine="709"/>
        <w:jc w:val="both"/>
      </w:pPr>
      <w:r w:rsidRPr="009A3513">
        <w:t>метод показа (показ педагогом игровых движений, исполнение педагогом пьес с использованием многообразных вариантов показа);</w:t>
      </w:r>
    </w:p>
    <w:p w:rsidR="005646DE" w:rsidRPr="009A3513" w:rsidRDefault="005646DE" w:rsidP="005646DE">
      <w:pPr>
        <w:numPr>
          <w:ilvl w:val="0"/>
          <w:numId w:val="30"/>
        </w:numPr>
        <w:tabs>
          <w:tab w:val="clear" w:pos="1145"/>
          <w:tab w:val="num" w:pos="720"/>
        </w:tabs>
        <w:spacing w:line="360" w:lineRule="auto"/>
        <w:ind w:left="0" w:firstLine="709"/>
        <w:jc w:val="both"/>
      </w:pPr>
      <w:r w:rsidRPr="009A3513">
        <w:t>объяснительно-иллюстративный (педагог играет произведение ученика и попутно объясняет);</w:t>
      </w:r>
    </w:p>
    <w:p w:rsidR="005646DE" w:rsidRPr="009A3513" w:rsidRDefault="005646DE" w:rsidP="005646DE">
      <w:pPr>
        <w:numPr>
          <w:ilvl w:val="0"/>
          <w:numId w:val="30"/>
        </w:numPr>
        <w:tabs>
          <w:tab w:val="clear" w:pos="1145"/>
          <w:tab w:val="num" w:pos="720"/>
        </w:tabs>
        <w:spacing w:line="360" w:lineRule="auto"/>
        <w:ind w:left="0" w:firstLine="709"/>
        <w:jc w:val="both"/>
      </w:pPr>
      <w:r w:rsidRPr="009A3513">
        <w:t>репродуктивный метод (повторение учеником игровых приемов по образцу учителя);</w:t>
      </w:r>
    </w:p>
    <w:p w:rsidR="005646DE" w:rsidRPr="009A3513" w:rsidRDefault="005646DE" w:rsidP="005646DE">
      <w:pPr>
        <w:numPr>
          <w:ilvl w:val="0"/>
          <w:numId w:val="30"/>
        </w:numPr>
        <w:tabs>
          <w:tab w:val="clear" w:pos="1145"/>
          <w:tab w:val="num" w:pos="720"/>
        </w:tabs>
        <w:spacing w:line="360" w:lineRule="auto"/>
        <w:ind w:left="0" w:firstLine="709"/>
        <w:jc w:val="both"/>
      </w:pPr>
      <w:r w:rsidRPr="009A3513">
        <w:t>метод проблемного изложения (педагог ставит и сам решает проблему, показывая при этом ученику разные пути и варианты решения);</w:t>
      </w:r>
    </w:p>
    <w:p w:rsidR="005646DE" w:rsidRPr="009A3513" w:rsidRDefault="005646DE" w:rsidP="005646DE">
      <w:pPr>
        <w:numPr>
          <w:ilvl w:val="0"/>
          <w:numId w:val="30"/>
        </w:numPr>
        <w:tabs>
          <w:tab w:val="clear" w:pos="1145"/>
          <w:tab w:val="num" w:pos="720"/>
        </w:tabs>
        <w:spacing w:line="360" w:lineRule="auto"/>
        <w:ind w:left="0" w:firstLine="709"/>
        <w:jc w:val="both"/>
      </w:pPr>
      <w:r w:rsidRPr="009A3513">
        <w:t>частично-поисковый (ученик участвует в поисках решения поставленной задачи).</w:t>
      </w:r>
    </w:p>
    <w:p w:rsidR="005646DE" w:rsidRPr="009A3513" w:rsidRDefault="005646DE" w:rsidP="005646DE">
      <w:pPr>
        <w:spacing w:line="360" w:lineRule="auto"/>
        <w:ind w:firstLine="709"/>
        <w:jc w:val="both"/>
      </w:pPr>
      <w:r w:rsidRPr="009A3513">
        <w:t>Выбор методов зависит от возраста и индивидуальных особенностей учащегося.</w:t>
      </w:r>
    </w:p>
    <w:p w:rsidR="005646DE" w:rsidRPr="009A3513" w:rsidRDefault="005646DE" w:rsidP="005646DE">
      <w:pPr>
        <w:spacing w:line="360" w:lineRule="auto"/>
        <w:ind w:firstLine="709"/>
        <w:jc w:val="both"/>
        <w:rPr>
          <w:b/>
          <w:i/>
        </w:rPr>
      </w:pPr>
      <w:r w:rsidRPr="009A3513">
        <w:rPr>
          <w:b/>
          <w:i/>
        </w:rPr>
        <w:lastRenderedPageBreak/>
        <w:t>8. Материально-технические условия</w:t>
      </w:r>
    </w:p>
    <w:p w:rsidR="005646DE" w:rsidRPr="009A3513" w:rsidRDefault="005646DE" w:rsidP="005646DE">
      <w:pPr>
        <w:spacing w:line="360" w:lineRule="auto"/>
        <w:ind w:firstLine="709"/>
        <w:jc w:val="both"/>
      </w:pPr>
      <w:r w:rsidRPr="009A3513">
        <w:t>Материально-техническая база образовательного учреждения должна соответствовать санитарным и противопожарным нормам, нормам охраны труда.</w:t>
      </w:r>
    </w:p>
    <w:p w:rsidR="005646DE" w:rsidRPr="009A3513" w:rsidRDefault="005646DE" w:rsidP="005646DE">
      <w:pPr>
        <w:spacing w:line="360" w:lineRule="auto"/>
        <w:ind w:firstLine="709"/>
        <w:jc w:val="both"/>
      </w:pPr>
      <w:r w:rsidRPr="009A3513">
        <w:t>Для реализации образовательной программы необходимо наличие в каждом кабинете по классу гитары необходимых принадлежностей:</w:t>
      </w:r>
    </w:p>
    <w:p w:rsidR="005646DE" w:rsidRPr="009A3513" w:rsidRDefault="005646DE" w:rsidP="005646DE">
      <w:pPr>
        <w:numPr>
          <w:ilvl w:val="0"/>
          <w:numId w:val="17"/>
        </w:numPr>
        <w:tabs>
          <w:tab w:val="clear" w:pos="1259"/>
          <w:tab w:val="num" w:pos="540"/>
        </w:tabs>
        <w:spacing w:line="360" w:lineRule="auto"/>
        <w:ind w:left="0" w:firstLine="709"/>
        <w:jc w:val="both"/>
      </w:pPr>
      <w:r w:rsidRPr="009A3513">
        <w:t>Разноразмерные инструменты (гитары). Подбор инструмента по размеру будет индивидуальным для каждого учащегося. Традиционно, рекомендации выглядят следующим образом:</w:t>
      </w:r>
    </w:p>
    <w:p w:rsidR="005646DE" w:rsidRPr="009A3513" w:rsidRDefault="005646DE" w:rsidP="005646DE">
      <w:pPr>
        <w:spacing w:line="360" w:lineRule="auto"/>
        <w:ind w:firstLine="709"/>
        <w:jc w:val="both"/>
      </w:pPr>
      <w:r w:rsidRPr="009A3513">
        <w:t>Гитара 1/8 (и 1/4) – для детей возрастом 3-6 лет</w:t>
      </w:r>
    </w:p>
    <w:p w:rsidR="005646DE" w:rsidRPr="009A3513" w:rsidRDefault="005646DE" w:rsidP="005646DE">
      <w:pPr>
        <w:spacing w:line="360" w:lineRule="auto"/>
        <w:ind w:firstLine="709"/>
        <w:jc w:val="both"/>
      </w:pPr>
      <w:r w:rsidRPr="009A3513">
        <w:t>Гитара 1/2 - для детей 6-9 лет</w:t>
      </w:r>
    </w:p>
    <w:p w:rsidR="005646DE" w:rsidRPr="009A3513" w:rsidRDefault="005646DE" w:rsidP="005646DE">
      <w:pPr>
        <w:spacing w:line="360" w:lineRule="auto"/>
        <w:ind w:firstLine="709"/>
        <w:jc w:val="both"/>
      </w:pPr>
      <w:r w:rsidRPr="009A3513">
        <w:t>Гитара 3/4 - для детей 8-11 лет</w:t>
      </w:r>
    </w:p>
    <w:p w:rsidR="005646DE" w:rsidRPr="009A3513" w:rsidRDefault="005646DE" w:rsidP="005646DE">
      <w:pPr>
        <w:spacing w:line="360" w:lineRule="auto"/>
        <w:ind w:firstLine="709"/>
        <w:jc w:val="both"/>
      </w:pPr>
      <w:r w:rsidRPr="009A3513">
        <w:t>Гитара 7/8 – для невысоких подростков с маленькими руками</w:t>
      </w:r>
    </w:p>
    <w:p w:rsidR="005646DE" w:rsidRPr="009A3513" w:rsidRDefault="005646DE" w:rsidP="005646DE">
      <w:pPr>
        <w:spacing w:line="360" w:lineRule="auto"/>
        <w:ind w:firstLine="709"/>
        <w:jc w:val="both"/>
      </w:pPr>
      <w:r w:rsidRPr="009A3513">
        <w:t>Гитара 4/4 – полноразмерная гитара для крупных подростков и старше.</w:t>
      </w:r>
    </w:p>
    <w:p w:rsidR="005646DE" w:rsidRPr="009A3513" w:rsidRDefault="005646DE" w:rsidP="005646DE">
      <w:pPr>
        <w:numPr>
          <w:ilvl w:val="0"/>
          <w:numId w:val="17"/>
        </w:numPr>
        <w:tabs>
          <w:tab w:val="clear" w:pos="1259"/>
          <w:tab w:val="num" w:pos="540"/>
        </w:tabs>
        <w:spacing w:line="360" w:lineRule="auto"/>
        <w:ind w:left="0" w:firstLine="709"/>
        <w:jc w:val="both"/>
      </w:pPr>
      <w:r w:rsidRPr="009A3513">
        <w:t>Разноуровневые подставки под ноги или суппорты (</w:t>
      </w:r>
      <w:r w:rsidRPr="009A3513">
        <w:rPr>
          <w:shd w:val="clear" w:color="auto" w:fill="FFFFFF"/>
        </w:rPr>
        <w:t>устройства, позволяющие играть в классической посадке без использования подставки под ногу</w:t>
      </w:r>
      <w:r w:rsidRPr="009A3513">
        <w:rPr>
          <w:color w:val="5C5C5C"/>
          <w:shd w:val="clear" w:color="auto" w:fill="FFFFFF"/>
        </w:rPr>
        <w:t xml:space="preserve"> </w:t>
      </w:r>
      <w:r w:rsidRPr="009A3513">
        <w:t>и держать ноги на одном уровне).</w:t>
      </w:r>
    </w:p>
    <w:p w:rsidR="005646DE" w:rsidRPr="009A3513" w:rsidRDefault="005646DE" w:rsidP="005646DE">
      <w:pPr>
        <w:numPr>
          <w:ilvl w:val="0"/>
          <w:numId w:val="17"/>
        </w:numPr>
        <w:tabs>
          <w:tab w:val="clear" w:pos="1259"/>
          <w:tab w:val="num" w:pos="540"/>
        </w:tabs>
        <w:spacing w:line="360" w:lineRule="auto"/>
        <w:ind w:left="0" w:firstLine="709"/>
        <w:jc w:val="both"/>
      </w:pPr>
      <w:r w:rsidRPr="009A3513">
        <w:t>Гитарные чехлы для хранения и удобной транспортировки инструмента.</w:t>
      </w:r>
    </w:p>
    <w:p w:rsidR="005646DE" w:rsidRPr="009A3513" w:rsidRDefault="005646DE" w:rsidP="005646DE">
      <w:pPr>
        <w:numPr>
          <w:ilvl w:val="0"/>
          <w:numId w:val="17"/>
        </w:numPr>
        <w:tabs>
          <w:tab w:val="clear" w:pos="1259"/>
          <w:tab w:val="num" w:pos="540"/>
        </w:tabs>
        <w:spacing w:line="360" w:lineRule="auto"/>
        <w:ind w:left="0" w:firstLine="709"/>
        <w:jc w:val="both"/>
      </w:pPr>
      <w:r w:rsidRPr="009A3513">
        <w:t>Пюпитр (подставка для нот) для обеспечения максимально комфортных условий для чтения нотных текстов.</w:t>
      </w:r>
    </w:p>
    <w:p w:rsidR="005646DE" w:rsidRPr="009A3513" w:rsidRDefault="005646DE" w:rsidP="005646DE">
      <w:pPr>
        <w:numPr>
          <w:ilvl w:val="0"/>
          <w:numId w:val="17"/>
        </w:numPr>
        <w:tabs>
          <w:tab w:val="clear" w:pos="1259"/>
          <w:tab w:val="num" w:pos="540"/>
        </w:tabs>
        <w:spacing w:line="360" w:lineRule="auto"/>
        <w:ind w:left="0" w:firstLine="709"/>
        <w:jc w:val="both"/>
      </w:pPr>
      <w:r w:rsidRPr="009A3513">
        <w:t>Электронный или акустический камертон для точной и удобной настройки инструмента.</w:t>
      </w:r>
    </w:p>
    <w:p w:rsidR="005646DE" w:rsidRPr="009A3513" w:rsidRDefault="005646DE" w:rsidP="005646DE">
      <w:pPr>
        <w:spacing w:line="360" w:lineRule="auto"/>
        <w:ind w:firstLine="709"/>
        <w:jc w:val="both"/>
      </w:pPr>
      <w:r w:rsidRPr="009A3513">
        <w:t>Для оборудования класса также необходимо наличие фортепиано, аудио и видео оборудования, наглядных пособий, нотной и методической литературы. В школе желательно иметь концертный зал, оборудованный одеждой сцены, световым и звуковым оборудованием.</w:t>
      </w:r>
    </w:p>
    <w:p w:rsidR="005646DE" w:rsidRPr="009A3513" w:rsidRDefault="005646DE" w:rsidP="005646DE">
      <w:pPr>
        <w:spacing w:line="360" w:lineRule="auto"/>
        <w:ind w:firstLine="709"/>
        <w:jc w:val="both"/>
        <w:rPr>
          <w:b/>
          <w:i/>
        </w:rPr>
      </w:pPr>
      <w:r w:rsidRPr="009A3513">
        <w:rPr>
          <w:b/>
          <w:i/>
        </w:rPr>
        <w:t>9. Связь с другими предметами программы</w:t>
      </w:r>
    </w:p>
    <w:p w:rsidR="005646DE" w:rsidRPr="009A3513" w:rsidRDefault="005646DE" w:rsidP="005646DE">
      <w:pPr>
        <w:spacing w:line="360" w:lineRule="auto"/>
        <w:ind w:firstLine="709"/>
        <w:jc w:val="both"/>
      </w:pPr>
      <w:r w:rsidRPr="009A3513">
        <w:t>Весь комплекс предметов, составляющих учебный план к предметной области «Народные инструменты» - это логически выстроенный, полный   и достаточный цикл.  Содержание предмета расширяет и дополняет уровень знаний учащихся по таким предметам, как Музыкальное исполнительство:</w:t>
      </w:r>
    </w:p>
    <w:p w:rsidR="005646DE" w:rsidRPr="009A3513" w:rsidRDefault="005646DE" w:rsidP="005646DE">
      <w:pPr>
        <w:numPr>
          <w:ilvl w:val="1"/>
          <w:numId w:val="2"/>
        </w:numPr>
        <w:spacing w:line="360" w:lineRule="auto"/>
        <w:ind w:firstLine="709"/>
        <w:jc w:val="both"/>
      </w:pPr>
      <w:r w:rsidRPr="009A3513">
        <w:t xml:space="preserve">Специальность, </w:t>
      </w:r>
    </w:p>
    <w:p w:rsidR="005646DE" w:rsidRPr="009A3513" w:rsidRDefault="005646DE" w:rsidP="005646DE">
      <w:pPr>
        <w:numPr>
          <w:ilvl w:val="1"/>
          <w:numId w:val="2"/>
        </w:numPr>
        <w:spacing w:line="360" w:lineRule="auto"/>
        <w:ind w:firstLine="709"/>
        <w:jc w:val="both"/>
      </w:pPr>
      <w:r w:rsidRPr="009A3513">
        <w:t xml:space="preserve">Ансамбль, </w:t>
      </w:r>
    </w:p>
    <w:p w:rsidR="005646DE" w:rsidRPr="009A3513" w:rsidRDefault="005646DE" w:rsidP="005646DE">
      <w:pPr>
        <w:numPr>
          <w:ilvl w:val="1"/>
          <w:numId w:val="2"/>
        </w:numPr>
        <w:spacing w:line="360" w:lineRule="auto"/>
        <w:ind w:firstLine="709"/>
        <w:jc w:val="both"/>
      </w:pPr>
      <w:r w:rsidRPr="009A3513">
        <w:t xml:space="preserve">Фортепиано, </w:t>
      </w:r>
    </w:p>
    <w:p w:rsidR="005646DE" w:rsidRPr="009A3513" w:rsidRDefault="005646DE" w:rsidP="005646DE">
      <w:pPr>
        <w:numPr>
          <w:ilvl w:val="1"/>
          <w:numId w:val="2"/>
        </w:numPr>
        <w:spacing w:line="360" w:lineRule="auto"/>
        <w:ind w:firstLine="709"/>
        <w:jc w:val="both"/>
      </w:pPr>
      <w:r w:rsidRPr="009A3513">
        <w:t xml:space="preserve">Хоровой класс. </w:t>
      </w:r>
    </w:p>
    <w:p w:rsidR="005646DE" w:rsidRPr="009A3513" w:rsidRDefault="005646DE" w:rsidP="005646DE">
      <w:pPr>
        <w:spacing w:line="360" w:lineRule="auto"/>
        <w:ind w:firstLine="709"/>
        <w:jc w:val="both"/>
      </w:pPr>
      <w:r w:rsidRPr="009A3513">
        <w:t>Теория и история музыки:</w:t>
      </w:r>
    </w:p>
    <w:p w:rsidR="005646DE" w:rsidRPr="009A3513" w:rsidRDefault="005646DE" w:rsidP="005646DE">
      <w:pPr>
        <w:numPr>
          <w:ilvl w:val="0"/>
          <w:numId w:val="16"/>
        </w:numPr>
        <w:spacing w:line="360" w:lineRule="auto"/>
        <w:ind w:firstLine="709"/>
        <w:jc w:val="both"/>
      </w:pPr>
      <w:r w:rsidRPr="009A3513">
        <w:lastRenderedPageBreak/>
        <w:t xml:space="preserve">Сольфеджио, </w:t>
      </w:r>
    </w:p>
    <w:p w:rsidR="005646DE" w:rsidRPr="009A3513" w:rsidRDefault="005646DE" w:rsidP="005646DE">
      <w:pPr>
        <w:numPr>
          <w:ilvl w:val="0"/>
          <w:numId w:val="16"/>
        </w:numPr>
        <w:spacing w:line="360" w:lineRule="auto"/>
        <w:ind w:firstLine="709"/>
        <w:jc w:val="both"/>
      </w:pPr>
      <w:r w:rsidRPr="009A3513">
        <w:t xml:space="preserve">Слушание музыки, </w:t>
      </w:r>
    </w:p>
    <w:p w:rsidR="005646DE" w:rsidRPr="009A3513" w:rsidRDefault="005646DE" w:rsidP="005646DE">
      <w:pPr>
        <w:numPr>
          <w:ilvl w:val="0"/>
          <w:numId w:val="16"/>
        </w:numPr>
        <w:spacing w:line="360" w:lineRule="auto"/>
        <w:ind w:firstLine="709"/>
        <w:jc w:val="both"/>
      </w:pPr>
      <w:r w:rsidRPr="009A3513">
        <w:t xml:space="preserve">Музыкальная литература (зарубежная, отечественная). </w:t>
      </w:r>
    </w:p>
    <w:p w:rsidR="005646DE" w:rsidRPr="009A3513" w:rsidRDefault="005646DE" w:rsidP="005646DE">
      <w:pPr>
        <w:spacing w:line="360" w:lineRule="auto"/>
        <w:ind w:firstLine="709"/>
        <w:jc w:val="both"/>
      </w:pPr>
      <w:r w:rsidRPr="009A3513">
        <w:t>В дополнение к названным, предмет «Оркестровый класс» способствует развитию гармонического слуха и музыкальной памяти, умений ансамблевого исполнительства, навыков коллективного музицирования, даёт основы знаний репертуара различных жанров  и стилей в исполнении оркестра народных инструментов.</w:t>
      </w:r>
    </w:p>
    <w:p w:rsidR="005646DE" w:rsidRPr="009A3513" w:rsidRDefault="005646DE" w:rsidP="005646DE">
      <w:pPr>
        <w:spacing w:before="120" w:after="120" w:line="360" w:lineRule="auto"/>
        <w:ind w:firstLine="709"/>
        <w:jc w:val="both"/>
        <w:rPr>
          <w:b/>
        </w:rPr>
      </w:pPr>
      <w:r w:rsidRPr="009A3513">
        <w:rPr>
          <w:b/>
        </w:rPr>
        <w:t>Содержание учебного предмета</w:t>
      </w:r>
    </w:p>
    <w:p w:rsidR="005646DE" w:rsidRPr="009A3513" w:rsidRDefault="005646DE" w:rsidP="005646DE">
      <w:pPr>
        <w:numPr>
          <w:ilvl w:val="1"/>
          <w:numId w:val="27"/>
        </w:numPr>
        <w:tabs>
          <w:tab w:val="clear" w:pos="1865"/>
          <w:tab w:val="num" w:pos="720"/>
        </w:tabs>
        <w:spacing w:line="360" w:lineRule="auto"/>
        <w:ind w:left="0" w:firstLine="709"/>
        <w:jc w:val="both"/>
      </w:pPr>
      <w:r w:rsidRPr="009A3513">
        <w:rPr>
          <w:b/>
          <w:i/>
        </w:rPr>
        <w:t>Сведения о затратах учебного времени</w:t>
      </w:r>
      <w:r w:rsidRPr="009A3513">
        <w:t xml:space="preserve">, предусмотренного на освоение учебного предмета «Специальность (шестиструнная гитара)», на максимальную, самостоятельную нагрузку обучающихся и аудиторные занятия: </w:t>
      </w:r>
    </w:p>
    <w:p w:rsidR="005646DE" w:rsidRPr="009A3513" w:rsidRDefault="005646DE" w:rsidP="005646DE">
      <w:pPr>
        <w:spacing w:line="360" w:lineRule="auto"/>
        <w:ind w:firstLine="709"/>
        <w:jc w:val="both"/>
        <w:rPr>
          <w:b/>
          <w:i/>
        </w:rPr>
      </w:pPr>
      <w:r w:rsidRPr="009A3513">
        <w:rPr>
          <w:b/>
          <w:i/>
        </w:rPr>
        <w:t>Таблица 2</w:t>
      </w:r>
    </w:p>
    <w:p w:rsidR="005646DE" w:rsidRPr="009A3513" w:rsidRDefault="005646DE" w:rsidP="005646DE">
      <w:pPr>
        <w:spacing w:after="120" w:line="360" w:lineRule="auto"/>
        <w:ind w:firstLine="709"/>
        <w:jc w:val="both"/>
      </w:pPr>
      <w:r w:rsidRPr="009A3513">
        <w:t>Срок обучения 8 (9) лет</w:t>
      </w:r>
    </w:p>
    <w:tbl>
      <w:tblPr>
        <w:tblW w:w="990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28"/>
        <w:gridCol w:w="619"/>
        <w:gridCol w:w="621"/>
        <w:gridCol w:w="621"/>
        <w:gridCol w:w="621"/>
        <w:gridCol w:w="621"/>
        <w:gridCol w:w="621"/>
        <w:gridCol w:w="866"/>
        <w:gridCol w:w="900"/>
        <w:gridCol w:w="891"/>
      </w:tblGrid>
      <w:tr w:rsidR="005646DE" w:rsidRPr="009A3513" w:rsidTr="00DD0CD2">
        <w:trPr>
          <w:trHeight w:val="370"/>
        </w:trPr>
        <w:tc>
          <w:tcPr>
            <w:tcW w:w="3528" w:type="dxa"/>
          </w:tcPr>
          <w:p w:rsidR="005646DE" w:rsidRPr="009A3513" w:rsidRDefault="005646DE" w:rsidP="00DD0CD2">
            <w:pPr>
              <w:spacing w:line="360" w:lineRule="auto"/>
              <w:ind w:firstLine="709"/>
              <w:jc w:val="both"/>
            </w:pPr>
          </w:p>
        </w:tc>
        <w:tc>
          <w:tcPr>
            <w:tcW w:w="6381" w:type="dxa"/>
            <w:gridSpan w:val="9"/>
          </w:tcPr>
          <w:p w:rsidR="005646DE" w:rsidRPr="009A3513" w:rsidRDefault="005646DE" w:rsidP="00DD0CD2">
            <w:pPr>
              <w:spacing w:line="360" w:lineRule="auto"/>
              <w:ind w:firstLine="709"/>
              <w:jc w:val="both"/>
              <w:rPr>
                <w:b/>
              </w:rPr>
            </w:pPr>
            <w:r w:rsidRPr="009A3513">
              <w:rPr>
                <w:b/>
                <w:lang w:eastAsia="zh-CN"/>
              </w:rPr>
              <w:t>Распределение по годам обучения</w:t>
            </w:r>
          </w:p>
        </w:tc>
      </w:tr>
      <w:tr w:rsidR="005646DE" w:rsidRPr="009A3513" w:rsidTr="00DD0CD2">
        <w:trPr>
          <w:trHeight w:val="370"/>
        </w:trPr>
        <w:tc>
          <w:tcPr>
            <w:tcW w:w="3528" w:type="dxa"/>
          </w:tcPr>
          <w:p w:rsidR="005646DE" w:rsidRPr="009A3513" w:rsidRDefault="005646DE" w:rsidP="00DD0CD2">
            <w:pPr>
              <w:spacing w:line="360" w:lineRule="auto"/>
              <w:ind w:firstLine="709"/>
              <w:jc w:val="both"/>
            </w:pPr>
            <w:r w:rsidRPr="009A3513">
              <w:rPr>
                <w:lang w:eastAsia="zh-CN"/>
              </w:rPr>
              <w:t>Класс</w:t>
            </w:r>
          </w:p>
        </w:tc>
        <w:tc>
          <w:tcPr>
            <w:tcW w:w="619" w:type="dxa"/>
            <w:vAlign w:val="center"/>
          </w:tcPr>
          <w:p w:rsidR="005646DE" w:rsidRPr="009A3513" w:rsidRDefault="005646DE" w:rsidP="00DD0CD2">
            <w:pPr>
              <w:spacing w:line="360" w:lineRule="auto"/>
              <w:jc w:val="both"/>
              <w:rPr>
                <w:b/>
              </w:rPr>
            </w:pPr>
            <w:r w:rsidRPr="009A3513">
              <w:rPr>
                <w:b/>
              </w:rPr>
              <w:t>1</w:t>
            </w:r>
          </w:p>
        </w:tc>
        <w:tc>
          <w:tcPr>
            <w:tcW w:w="621" w:type="dxa"/>
            <w:vAlign w:val="center"/>
          </w:tcPr>
          <w:p w:rsidR="005646DE" w:rsidRPr="009A3513" w:rsidRDefault="005646DE" w:rsidP="00DD0CD2">
            <w:pPr>
              <w:spacing w:line="360" w:lineRule="auto"/>
              <w:jc w:val="both"/>
              <w:rPr>
                <w:b/>
              </w:rPr>
            </w:pPr>
            <w:r w:rsidRPr="009A3513">
              <w:rPr>
                <w:b/>
              </w:rPr>
              <w:t>2</w:t>
            </w:r>
          </w:p>
        </w:tc>
        <w:tc>
          <w:tcPr>
            <w:tcW w:w="621" w:type="dxa"/>
            <w:vAlign w:val="center"/>
          </w:tcPr>
          <w:p w:rsidR="005646DE" w:rsidRPr="009A3513" w:rsidRDefault="005646DE" w:rsidP="00DD0CD2">
            <w:pPr>
              <w:spacing w:line="360" w:lineRule="auto"/>
              <w:jc w:val="both"/>
              <w:rPr>
                <w:b/>
              </w:rPr>
            </w:pPr>
            <w:r w:rsidRPr="009A3513">
              <w:rPr>
                <w:b/>
              </w:rPr>
              <w:t>3</w:t>
            </w:r>
          </w:p>
        </w:tc>
        <w:tc>
          <w:tcPr>
            <w:tcW w:w="621" w:type="dxa"/>
            <w:vAlign w:val="center"/>
          </w:tcPr>
          <w:p w:rsidR="005646DE" w:rsidRPr="009A3513" w:rsidRDefault="005646DE" w:rsidP="00DD0CD2">
            <w:pPr>
              <w:spacing w:line="360" w:lineRule="auto"/>
              <w:jc w:val="both"/>
              <w:rPr>
                <w:b/>
              </w:rPr>
            </w:pPr>
            <w:r w:rsidRPr="009A3513">
              <w:rPr>
                <w:b/>
              </w:rPr>
              <w:t>4</w:t>
            </w:r>
          </w:p>
        </w:tc>
        <w:tc>
          <w:tcPr>
            <w:tcW w:w="621" w:type="dxa"/>
            <w:vAlign w:val="center"/>
          </w:tcPr>
          <w:p w:rsidR="005646DE" w:rsidRPr="009A3513" w:rsidRDefault="005646DE" w:rsidP="00DD0CD2">
            <w:pPr>
              <w:spacing w:line="360" w:lineRule="auto"/>
              <w:jc w:val="both"/>
              <w:rPr>
                <w:b/>
              </w:rPr>
            </w:pPr>
            <w:r w:rsidRPr="009A3513">
              <w:rPr>
                <w:b/>
              </w:rPr>
              <w:t>5</w:t>
            </w:r>
          </w:p>
        </w:tc>
        <w:tc>
          <w:tcPr>
            <w:tcW w:w="621" w:type="dxa"/>
            <w:vAlign w:val="center"/>
          </w:tcPr>
          <w:p w:rsidR="005646DE" w:rsidRPr="009A3513" w:rsidRDefault="005646DE" w:rsidP="00DD0CD2">
            <w:pPr>
              <w:spacing w:line="360" w:lineRule="auto"/>
              <w:jc w:val="both"/>
              <w:rPr>
                <w:b/>
              </w:rPr>
            </w:pPr>
            <w:r w:rsidRPr="009A3513">
              <w:rPr>
                <w:b/>
              </w:rPr>
              <w:t>6</w:t>
            </w:r>
          </w:p>
        </w:tc>
        <w:tc>
          <w:tcPr>
            <w:tcW w:w="866" w:type="dxa"/>
            <w:vAlign w:val="center"/>
          </w:tcPr>
          <w:p w:rsidR="005646DE" w:rsidRPr="009A3513" w:rsidRDefault="005646DE" w:rsidP="00DD0CD2">
            <w:pPr>
              <w:spacing w:line="360" w:lineRule="auto"/>
              <w:jc w:val="both"/>
              <w:rPr>
                <w:b/>
              </w:rPr>
            </w:pPr>
            <w:r w:rsidRPr="009A3513">
              <w:rPr>
                <w:b/>
              </w:rPr>
              <w:t>7</w:t>
            </w:r>
          </w:p>
        </w:tc>
        <w:tc>
          <w:tcPr>
            <w:tcW w:w="900" w:type="dxa"/>
            <w:vAlign w:val="center"/>
          </w:tcPr>
          <w:p w:rsidR="005646DE" w:rsidRPr="009A3513" w:rsidRDefault="005646DE" w:rsidP="00DD0CD2">
            <w:pPr>
              <w:spacing w:line="360" w:lineRule="auto"/>
              <w:jc w:val="both"/>
              <w:rPr>
                <w:b/>
              </w:rPr>
            </w:pPr>
            <w:r w:rsidRPr="009A3513">
              <w:rPr>
                <w:b/>
              </w:rPr>
              <w:t>8</w:t>
            </w:r>
          </w:p>
        </w:tc>
        <w:tc>
          <w:tcPr>
            <w:tcW w:w="891" w:type="dxa"/>
            <w:vAlign w:val="center"/>
          </w:tcPr>
          <w:p w:rsidR="005646DE" w:rsidRPr="009A3513" w:rsidRDefault="005646DE" w:rsidP="00DD0CD2">
            <w:pPr>
              <w:spacing w:line="360" w:lineRule="auto"/>
              <w:jc w:val="both"/>
              <w:rPr>
                <w:b/>
              </w:rPr>
            </w:pPr>
            <w:r w:rsidRPr="009A3513">
              <w:rPr>
                <w:b/>
              </w:rPr>
              <w:t>9</w:t>
            </w:r>
          </w:p>
        </w:tc>
      </w:tr>
      <w:tr w:rsidR="005646DE" w:rsidRPr="009A3513" w:rsidTr="00DD0CD2">
        <w:trPr>
          <w:trHeight w:val="434"/>
        </w:trPr>
        <w:tc>
          <w:tcPr>
            <w:tcW w:w="3528" w:type="dxa"/>
          </w:tcPr>
          <w:p w:rsidR="005646DE" w:rsidRPr="009A3513" w:rsidRDefault="005646DE" w:rsidP="00DD0CD2">
            <w:pPr>
              <w:autoSpaceDE w:val="0"/>
              <w:autoSpaceDN w:val="0"/>
              <w:adjustRightInd w:val="0"/>
              <w:spacing w:line="360" w:lineRule="auto"/>
              <w:ind w:firstLine="709"/>
              <w:jc w:val="both"/>
              <w:rPr>
                <w:lang w:eastAsia="zh-CN"/>
              </w:rPr>
            </w:pPr>
            <w:r w:rsidRPr="009A3513">
              <w:rPr>
                <w:lang w:eastAsia="zh-CN"/>
              </w:rPr>
              <w:t>Продолжительность учебных занятий (в неделях)</w:t>
            </w:r>
          </w:p>
        </w:tc>
        <w:tc>
          <w:tcPr>
            <w:tcW w:w="619" w:type="dxa"/>
            <w:vAlign w:val="center"/>
          </w:tcPr>
          <w:p w:rsidR="005646DE" w:rsidRPr="009A3513" w:rsidRDefault="005646DE" w:rsidP="00DD0CD2">
            <w:pPr>
              <w:spacing w:line="360" w:lineRule="auto"/>
              <w:jc w:val="both"/>
            </w:pPr>
            <w:r w:rsidRPr="009A3513">
              <w:t>32</w:t>
            </w:r>
          </w:p>
        </w:tc>
        <w:tc>
          <w:tcPr>
            <w:tcW w:w="621" w:type="dxa"/>
            <w:vAlign w:val="center"/>
          </w:tcPr>
          <w:p w:rsidR="005646DE" w:rsidRPr="009A3513" w:rsidRDefault="005646DE" w:rsidP="00DD0CD2">
            <w:pPr>
              <w:spacing w:line="360" w:lineRule="auto"/>
              <w:jc w:val="both"/>
            </w:pPr>
            <w:r w:rsidRPr="009A3513">
              <w:t>33</w:t>
            </w:r>
          </w:p>
        </w:tc>
        <w:tc>
          <w:tcPr>
            <w:tcW w:w="621" w:type="dxa"/>
            <w:vAlign w:val="center"/>
          </w:tcPr>
          <w:p w:rsidR="005646DE" w:rsidRPr="009A3513" w:rsidRDefault="005646DE" w:rsidP="00DD0CD2">
            <w:pPr>
              <w:spacing w:line="360" w:lineRule="auto"/>
              <w:jc w:val="both"/>
            </w:pPr>
            <w:r w:rsidRPr="009A3513">
              <w:t>33</w:t>
            </w:r>
          </w:p>
        </w:tc>
        <w:tc>
          <w:tcPr>
            <w:tcW w:w="621" w:type="dxa"/>
            <w:vAlign w:val="center"/>
          </w:tcPr>
          <w:p w:rsidR="005646DE" w:rsidRPr="009A3513" w:rsidRDefault="005646DE" w:rsidP="00DD0CD2">
            <w:pPr>
              <w:spacing w:line="360" w:lineRule="auto"/>
              <w:jc w:val="both"/>
            </w:pPr>
            <w:r w:rsidRPr="009A3513">
              <w:t>33</w:t>
            </w:r>
          </w:p>
        </w:tc>
        <w:tc>
          <w:tcPr>
            <w:tcW w:w="621" w:type="dxa"/>
            <w:vAlign w:val="center"/>
          </w:tcPr>
          <w:p w:rsidR="005646DE" w:rsidRPr="009A3513" w:rsidRDefault="005646DE" w:rsidP="00DD0CD2">
            <w:pPr>
              <w:spacing w:line="360" w:lineRule="auto"/>
              <w:jc w:val="both"/>
            </w:pPr>
            <w:r w:rsidRPr="009A3513">
              <w:t>33</w:t>
            </w:r>
          </w:p>
        </w:tc>
        <w:tc>
          <w:tcPr>
            <w:tcW w:w="621" w:type="dxa"/>
            <w:vAlign w:val="center"/>
          </w:tcPr>
          <w:p w:rsidR="005646DE" w:rsidRPr="009A3513" w:rsidRDefault="005646DE" w:rsidP="00DD0CD2">
            <w:pPr>
              <w:spacing w:line="360" w:lineRule="auto"/>
              <w:jc w:val="both"/>
            </w:pPr>
            <w:r w:rsidRPr="009A3513">
              <w:t>33</w:t>
            </w:r>
          </w:p>
        </w:tc>
        <w:tc>
          <w:tcPr>
            <w:tcW w:w="866" w:type="dxa"/>
            <w:vAlign w:val="center"/>
          </w:tcPr>
          <w:p w:rsidR="005646DE" w:rsidRPr="009A3513" w:rsidRDefault="005646DE" w:rsidP="00DD0CD2">
            <w:pPr>
              <w:spacing w:line="360" w:lineRule="auto"/>
              <w:jc w:val="both"/>
            </w:pPr>
            <w:r w:rsidRPr="009A3513">
              <w:t>33</w:t>
            </w:r>
          </w:p>
        </w:tc>
        <w:tc>
          <w:tcPr>
            <w:tcW w:w="900" w:type="dxa"/>
            <w:vAlign w:val="center"/>
          </w:tcPr>
          <w:p w:rsidR="005646DE" w:rsidRPr="009A3513" w:rsidRDefault="005646DE" w:rsidP="00DD0CD2">
            <w:pPr>
              <w:spacing w:line="360" w:lineRule="auto"/>
              <w:jc w:val="both"/>
            </w:pPr>
            <w:r w:rsidRPr="009A3513">
              <w:t>33</w:t>
            </w:r>
          </w:p>
        </w:tc>
        <w:tc>
          <w:tcPr>
            <w:tcW w:w="891" w:type="dxa"/>
            <w:vAlign w:val="center"/>
          </w:tcPr>
          <w:p w:rsidR="005646DE" w:rsidRPr="009A3513" w:rsidRDefault="005646DE" w:rsidP="00DD0CD2">
            <w:pPr>
              <w:spacing w:line="360" w:lineRule="auto"/>
              <w:jc w:val="both"/>
            </w:pPr>
            <w:r w:rsidRPr="009A3513">
              <w:t>33</w:t>
            </w:r>
          </w:p>
        </w:tc>
      </w:tr>
      <w:tr w:rsidR="005646DE" w:rsidRPr="009A3513" w:rsidTr="00DD0CD2">
        <w:trPr>
          <w:trHeight w:val="415"/>
        </w:trPr>
        <w:tc>
          <w:tcPr>
            <w:tcW w:w="3528" w:type="dxa"/>
          </w:tcPr>
          <w:p w:rsidR="005646DE" w:rsidRPr="009A3513" w:rsidRDefault="005646DE" w:rsidP="00DD0CD2">
            <w:pPr>
              <w:autoSpaceDE w:val="0"/>
              <w:autoSpaceDN w:val="0"/>
              <w:adjustRightInd w:val="0"/>
              <w:spacing w:line="360" w:lineRule="auto"/>
              <w:ind w:firstLine="709"/>
              <w:jc w:val="both"/>
              <w:rPr>
                <w:lang w:eastAsia="zh-CN"/>
              </w:rPr>
            </w:pPr>
            <w:r w:rsidRPr="009A3513">
              <w:rPr>
                <w:lang w:eastAsia="zh-CN"/>
              </w:rPr>
              <w:t xml:space="preserve">Количество часов на </w:t>
            </w:r>
            <w:r w:rsidRPr="009A3513">
              <w:rPr>
                <w:b/>
                <w:bCs/>
                <w:lang w:eastAsia="zh-CN"/>
              </w:rPr>
              <w:t xml:space="preserve">аудиторные </w:t>
            </w:r>
            <w:r w:rsidRPr="009A3513">
              <w:rPr>
                <w:lang w:eastAsia="zh-CN"/>
              </w:rPr>
              <w:t>занятия в неделю</w:t>
            </w:r>
          </w:p>
        </w:tc>
        <w:tc>
          <w:tcPr>
            <w:tcW w:w="619" w:type="dxa"/>
            <w:vAlign w:val="center"/>
          </w:tcPr>
          <w:p w:rsidR="005646DE" w:rsidRPr="009A3513" w:rsidRDefault="005646DE" w:rsidP="00DD0CD2">
            <w:pPr>
              <w:spacing w:line="360" w:lineRule="auto"/>
              <w:jc w:val="both"/>
            </w:pPr>
            <w:r w:rsidRPr="009A3513">
              <w:t>2</w:t>
            </w:r>
          </w:p>
        </w:tc>
        <w:tc>
          <w:tcPr>
            <w:tcW w:w="621" w:type="dxa"/>
            <w:vAlign w:val="center"/>
          </w:tcPr>
          <w:p w:rsidR="005646DE" w:rsidRPr="009A3513" w:rsidRDefault="005646DE" w:rsidP="00DD0CD2">
            <w:pPr>
              <w:spacing w:line="360" w:lineRule="auto"/>
              <w:jc w:val="both"/>
            </w:pPr>
            <w:r w:rsidRPr="009A3513">
              <w:t>2</w:t>
            </w:r>
          </w:p>
        </w:tc>
        <w:tc>
          <w:tcPr>
            <w:tcW w:w="621" w:type="dxa"/>
            <w:vAlign w:val="center"/>
          </w:tcPr>
          <w:p w:rsidR="005646DE" w:rsidRPr="009A3513" w:rsidRDefault="005646DE" w:rsidP="00DD0CD2">
            <w:pPr>
              <w:spacing w:line="360" w:lineRule="auto"/>
              <w:jc w:val="both"/>
            </w:pPr>
            <w:r w:rsidRPr="009A3513">
              <w:t>2</w:t>
            </w:r>
          </w:p>
        </w:tc>
        <w:tc>
          <w:tcPr>
            <w:tcW w:w="621" w:type="dxa"/>
            <w:vAlign w:val="center"/>
          </w:tcPr>
          <w:p w:rsidR="005646DE" w:rsidRPr="009A3513" w:rsidRDefault="005646DE" w:rsidP="00DD0CD2">
            <w:pPr>
              <w:spacing w:line="360" w:lineRule="auto"/>
              <w:jc w:val="both"/>
            </w:pPr>
            <w:r w:rsidRPr="009A3513">
              <w:t>2</w:t>
            </w:r>
          </w:p>
        </w:tc>
        <w:tc>
          <w:tcPr>
            <w:tcW w:w="621" w:type="dxa"/>
            <w:vAlign w:val="center"/>
          </w:tcPr>
          <w:p w:rsidR="005646DE" w:rsidRPr="009A3513" w:rsidRDefault="005646DE" w:rsidP="00DD0CD2">
            <w:pPr>
              <w:spacing w:line="360" w:lineRule="auto"/>
              <w:jc w:val="both"/>
            </w:pPr>
            <w:r w:rsidRPr="009A3513">
              <w:t>2</w:t>
            </w:r>
          </w:p>
        </w:tc>
        <w:tc>
          <w:tcPr>
            <w:tcW w:w="621" w:type="dxa"/>
            <w:vAlign w:val="center"/>
          </w:tcPr>
          <w:p w:rsidR="005646DE" w:rsidRPr="009A3513" w:rsidRDefault="005646DE" w:rsidP="00DD0CD2">
            <w:pPr>
              <w:spacing w:line="360" w:lineRule="auto"/>
              <w:jc w:val="both"/>
            </w:pPr>
            <w:r w:rsidRPr="009A3513">
              <w:t>2</w:t>
            </w:r>
          </w:p>
        </w:tc>
        <w:tc>
          <w:tcPr>
            <w:tcW w:w="866" w:type="dxa"/>
            <w:vAlign w:val="center"/>
          </w:tcPr>
          <w:p w:rsidR="005646DE" w:rsidRPr="009A3513" w:rsidRDefault="005646DE" w:rsidP="00DD0CD2">
            <w:pPr>
              <w:spacing w:line="360" w:lineRule="auto"/>
              <w:jc w:val="both"/>
            </w:pPr>
            <w:r w:rsidRPr="009A3513">
              <w:t>2,5</w:t>
            </w:r>
          </w:p>
        </w:tc>
        <w:tc>
          <w:tcPr>
            <w:tcW w:w="900" w:type="dxa"/>
            <w:vAlign w:val="center"/>
          </w:tcPr>
          <w:p w:rsidR="005646DE" w:rsidRPr="009A3513" w:rsidRDefault="005646DE" w:rsidP="00DD0CD2">
            <w:pPr>
              <w:spacing w:line="360" w:lineRule="auto"/>
              <w:jc w:val="both"/>
            </w:pPr>
            <w:r w:rsidRPr="009A3513">
              <w:t>2,5</w:t>
            </w:r>
          </w:p>
        </w:tc>
        <w:tc>
          <w:tcPr>
            <w:tcW w:w="891" w:type="dxa"/>
            <w:vAlign w:val="center"/>
          </w:tcPr>
          <w:p w:rsidR="005646DE" w:rsidRPr="009A3513" w:rsidRDefault="005646DE" w:rsidP="00DD0CD2">
            <w:pPr>
              <w:spacing w:line="360" w:lineRule="auto"/>
              <w:jc w:val="both"/>
            </w:pPr>
            <w:r w:rsidRPr="009A3513">
              <w:t>2,5</w:t>
            </w:r>
          </w:p>
        </w:tc>
      </w:tr>
      <w:tr w:rsidR="005646DE" w:rsidRPr="009A3513" w:rsidTr="00DD0CD2">
        <w:trPr>
          <w:cantSplit/>
          <w:trHeight w:val="215"/>
        </w:trPr>
        <w:tc>
          <w:tcPr>
            <w:tcW w:w="3528" w:type="dxa"/>
            <w:vMerge w:val="restart"/>
          </w:tcPr>
          <w:p w:rsidR="005646DE" w:rsidRPr="009A3513" w:rsidRDefault="005646DE" w:rsidP="00DD0CD2">
            <w:pPr>
              <w:autoSpaceDE w:val="0"/>
              <w:autoSpaceDN w:val="0"/>
              <w:adjustRightInd w:val="0"/>
              <w:spacing w:line="360" w:lineRule="auto"/>
              <w:ind w:firstLine="709"/>
              <w:jc w:val="both"/>
              <w:rPr>
                <w:lang w:eastAsia="zh-CN"/>
              </w:rPr>
            </w:pPr>
            <w:r w:rsidRPr="009A3513">
              <w:rPr>
                <w:lang w:eastAsia="zh-CN"/>
              </w:rPr>
              <w:t>Общее количество часов на аудиторные занятия</w:t>
            </w:r>
          </w:p>
        </w:tc>
        <w:tc>
          <w:tcPr>
            <w:tcW w:w="5490" w:type="dxa"/>
            <w:gridSpan w:val="8"/>
            <w:vAlign w:val="center"/>
          </w:tcPr>
          <w:p w:rsidR="005646DE" w:rsidRPr="009A3513" w:rsidRDefault="005646DE" w:rsidP="00DD0CD2">
            <w:pPr>
              <w:spacing w:line="360" w:lineRule="auto"/>
              <w:jc w:val="both"/>
            </w:pPr>
            <w:r w:rsidRPr="009A3513">
              <w:t>559</w:t>
            </w:r>
          </w:p>
        </w:tc>
        <w:tc>
          <w:tcPr>
            <w:tcW w:w="891" w:type="dxa"/>
            <w:vAlign w:val="center"/>
          </w:tcPr>
          <w:p w:rsidR="005646DE" w:rsidRPr="009A3513" w:rsidRDefault="005646DE" w:rsidP="00DD0CD2">
            <w:pPr>
              <w:spacing w:line="360" w:lineRule="auto"/>
              <w:jc w:val="both"/>
            </w:pPr>
            <w:r w:rsidRPr="009A3513">
              <w:t>82,5</w:t>
            </w:r>
          </w:p>
        </w:tc>
      </w:tr>
      <w:tr w:rsidR="005646DE" w:rsidRPr="009A3513" w:rsidTr="00DD0CD2">
        <w:trPr>
          <w:cantSplit/>
          <w:trHeight w:val="182"/>
        </w:trPr>
        <w:tc>
          <w:tcPr>
            <w:tcW w:w="3528" w:type="dxa"/>
            <w:vMerge/>
          </w:tcPr>
          <w:p w:rsidR="005646DE" w:rsidRPr="009A3513" w:rsidRDefault="005646DE" w:rsidP="00DD0CD2">
            <w:pPr>
              <w:spacing w:line="360" w:lineRule="auto"/>
              <w:ind w:firstLine="709"/>
              <w:jc w:val="both"/>
            </w:pPr>
          </w:p>
        </w:tc>
        <w:tc>
          <w:tcPr>
            <w:tcW w:w="6381" w:type="dxa"/>
            <w:gridSpan w:val="9"/>
            <w:vAlign w:val="center"/>
          </w:tcPr>
          <w:p w:rsidR="005646DE" w:rsidRPr="009A3513" w:rsidRDefault="005646DE" w:rsidP="00DD0CD2">
            <w:pPr>
              <w:spacing w:line="360" w:lineRule="auto"/>
              <w:jc w:val="both"/>
            </w:pPr>
            <w:r w:rsidRPr="009A3513">
              <w:t>641,5</w:t>
            </w:r>
          </w:p>
        </w:tc>
      </w:tr>
      <w:tr w:rsidR="005646DE" w:rsidRPr="009A3513" w:rsidTr="00DD0CD2">
        <w:trPr>
          <w:trHeight w:val="746"/>
        </w:trPr>
        <w:tc>
          <w:tcPr>
            <w:tcW w:w="3528" w:type="dxa"/>
          </w:tcPr>
          <w:p w:rsidR="005646DE" w:rsidRPr="009A3513" w:rsidRDefault="005646DE" w:rsidP="00DD0CD2">
            <w:pPr>
              <w:autoSpaceDE w:val="0"/>
              <w:autoSpaceDN w:val="0"/>
              <w:adjustRightInd w:val="0"/>
              <w:spacing w:line="360" w:lineRule="auto"/>
              <w:ind w:firstLine="709"/>
              <w:jc w:val="both"/>
              <w:rPr>
                <w:lang w:eastAsia="zh-CN"/>
              </w:rPr>
            </w:pPr>
            <w:r w:rsidRPr="009A3513">
              <w:rPr>
                <w:lang w:eastAsia="zh-CN"/>
              </w:rPr>
              <w:t xml:space="preserve">Количество часов на </w:t>
            </w:r>
            <w:r w:rsidRPr="009A3513">
              <w:rPr>
                <w:b/>
                <w:bCs/>
                <w:lang w:eastAsia="zh-CN"/>
              </w:rPr>
              <w:t xml:space="preserve">внеаудиторные </w:t>
            </w:r>
            <w:r w:rsidRPr="009A3513">
              <w:rPr>
                <w:lang w:eastAsia="zh-CN"/>
              </w:rPr>
              <w:t>занятия в неделю</w:t>
            </w:r>
          </w:p>
        </w:tc>
        <w:tc>
          <w:tcPr>
            <w:tcW w:w="619" w:type="dxa"/>
            <w:vAlign w:val="center"/>
          </w:tcPr>
          <w:p w:rsidR="005646DE" w:rsidRPr="009A3513" w:rsidRDefault="005646DE" w:rsidP="00DD0CD2">
            <w:pPr>
              <w:spacing w:line="360" w:lineRule="auto"/>
              <w:jc w:val="both"/>
            </w:pPr>
            <w:r w:rsidRPr="009A3513">
              <w:t>2</w:t>
            </w:r>
          </w:p>
        </w:tc>
        <w:tc>
          <w:tcPr>
            <w:tcW w:w="621" w:type="dxa"/>
            <w:vAlign w:val="center"/>
          </w:tcPr>
          <w:p w:rsidR="005646DE" w:rsidRPr="009A3513" w:rsidRDefault="005646DE" w:rsidP="00DD0CD2">
            <w:pPr>
              <w:spacing w:line="360" w:lineRule="auto"/>
              <w:jc w:val="both"/>
            </w:pPr>
            <w:r w:rsidRPr="009A3513">
              <w:t>2</w:t>
            </w:r>
          </w:p>
        </w:tc>
        <w:tc>
          <w:tcPr>
            <w:tcW w:w="621" w:type="dxa"/>
            <w:vAlign w:val="center"/>
          </w:tcPr>
          <w:p w:rsidR="005646DE" w:rsidRPr="009A3513" w:rsidRDefault="005646DE" w:rsidP="00DD0CD2">
            <w:pPr>
              <w:spacing w:line="360" w:lineRule="auto"/>
              <w:jc w:val="both"/>
            </w:pPr>
            <w:r w:rsidRPr="009A3513">
              <w:t>2</w:t>
            </w:r>
          </w:p>
        </w:tc>
        <w:tc>
          <w:tcPr>
            <w:tcW w:w="621" w:type="dxa"/>
            <w:vAlign w:val="center"/>
          </w:tcPr>
          <w:p w:rsidR="005646DE" w:rsidRPr="009A3513" w:rsidRDefault="005646DE" w:rsidP="00DD0CD2">
            <w:pPr>
              <w:spacing w:line="360" w:lineRule="auto"/>
              <w:jc w:val="both"/>
            </w:pPr>
            <w:r w:rsidRPr="009A3513">
              <w:t>3</w:t>
            </w:r>
          </w:p>
        </w:tc>
        <w:tc>
          <w:tcPr>
            <w:tcW w:w="621" w:type="dxa"/>
            <w:vAlign w:val="center"/>
          </w:tcPr>
          <w:p w:rsidR="005646DE" w:rsidRPr="009A3513" w:rsidRDefault="005646DE" w:rsidP="00DD0CD2">
            <w:pPr>
              <w:spacing w:line="360" w:lineRule="auto"/>
              <w:jc w:val="both"/>
            </w:pPr>
            <w:r w:rsidRPr="009A3513">
              <w:t>3</w:t>
            </w:r>
          </w:p>
        </w:tc>
        <w:tc>
          <w:tcPr>
            <w:tcW w:w="621" w:type="dxa"/>
            <w:vAlign w:val="center"/>
          </w:tcPr>
          <w:p w:rsidR="005646DE" w:rsidRPr="009A3513" w:rsidRDefault="005646DE" w:rsidP="00DD0CD2">
            <w:pPr>
              <w:spacing w:line="360" w:lineRule="auto"/>
              <w:jc w:val="both"/>
            </w:pPr>
            <w:r w:rsidRPr="009A3513">
              <w:t>3</w:t>
            </w:r>
          </w:p>
        </w:tc>
        <w:tc>
          <w:tcPr>
            <w:tcW w:w="866" w:type="dxa"/>
            <w:vAlign w:val="center"/>
          </w:tcPr>
          <w:p w:rsidR="005646DE" w:rsidRPr="009A3513" w:rsidRDefault="005646DE" w:rsidP="00DD0CD2">
            <w:pPr>
              <w:spacing w:line="360" w:lineRule="auto"/>
              <w:jc w:val="both"/>
            </w:pPr>
            <w:r w:rsidRPr="009A3513">
              <w:t>4</w:t>
            </w:r>
          </w:p>
        </w:tc>
        <w:tc>
          <w:tcPr>
            <w:tcW w:w="900" w:type="dxa"/>
            <w:vAlign w:val="center"/>
          </w:tcPr>
          <w:p w:rsidR="005646DE" w:rsidRPr="009A3513" w:rsidRDefault="005646DE" w:rsidP="00DD0CD2">
            <w:pPr>
              <w:spacing w:line="360" w:lineRule="auto"/>
              <w:jc w:val="both"/>
            </w:pPr>
            <w:r w:rsidRPr="009A3513">
              <w:t>4</w:t>
            </w:r>
          </w:p>
        </w:tc>
        <w:tc>
          <w:tcPr>
            <w:tcW w:w="891" w:type="dxa"/>
            <w:vAlign w:val="center"/>
          </w:tcPr>
          <w:p w:rsidR="005646DE" w:rsidRPr="009A3513" w:rsidRDefault="005646DE" w:rsidP="00DD0CD2">
            <w:pPr>
              <w:spacing w:line="360" w:lineRule="auto"/>
              <w:jc w:val="both"/>
            </w:pPr>
            <w:r w:rsidRPr="009A3513">
              <w:t>4</w:t>
            </w:r>
          </w:p>
        </w:tc>
      </w:tr>
      <w:tr w:rsidR="005646DE" w:rsidRPr="009A3513" w:rsidTr="00DD0CD2">
        <w:trPr>
          <w:trHeight w:val="1041"/>
        </w:trPr>
        <w:tc>
          <w:tcPr>
            <w:tcW w:w="3528" w:type="dxa"/>
          </w:tcPr>
          <w:p w:rsidR="005646DE" w:rsidRPr="009A3513" w:rsidRDefault="005646DE" w:rsidP="00DD0CD2">
            <w:pPr>
              <w:autoSpaceDE w:val="0"/>
              <w:autoSpaceDN w:val="0"/>
              <w:adjustRightInd w:val="0"/>
              <w:spacing w:line="360" w:lineRule="auto"/>
              <w:ind w:firstLine="709"/>
              <w:jc w:val="both"/>
              <w:rPr>
                <w:lang w:eastAsia="zh-CN"/>
              </w:rPr>
            </w:pPr>
            <w:r w:rsidRPr="009A3513">
              <w:rPr>
                <w:lang w:eastAsia="zh-CN"/>
              </w:rPr>
              <w:t>Общее количество</w:t>
            </w:r>
          </w:p>
          <w:p w:rsidR="005646DE" w:rsidRPr="009A3513" w:rsidRDefault="005646DE" w:rsidP="00DD0CD2">
            <w:pPr>
              <w:autoSpaceDE w:val="0"/>
              <w:autoSpaceDN w:val="0"/>
              <w:adjustRightInd w:val="0"/>
              <w:spacing w:line="360" w:lineRule="auto"/>
              <w:ind w:firstLine="709"/>
              <w:jc w:val="both"/>
              <w:rPr>
                <w:lang w:eastAsia="zh-CN"/>
              </w:rPr>
            </w:pPr>
            <w:r w:rsidRPr="009A3513">
              <w:rPr>
                <w:lang w:eastAsia="zh-CN"/>
              </w:rPr>
              <w:t>часов на внеаудиторные (самостоятельные) занятия по годам</w:t>
            </w:r>
          </w:p>
        </w:tc>
        <w:tc>
          <w:tcPr>
            <w:tcW w:w="619" w:type="dxa"/>
            <w:vAlign w:val="center"/>
          </w:tcPr>
          <w:p w:rsidR="005646DE" w:rsidRPr="009A3513" w:rsidRDefault="005646DE" w:rsidP="00DD0CD2">
            <w:pPr>
              <w:spacing w:line="360" w:lineRule="auto"/>
              <w:jc w:val="both"/>
            </w:pPr>
            <w:r w:rsidRPr="009A3513">
              <w:t>64</w:t>
            </w:r>
          </w:p>
        </w:tc>
        <w:tc>
          <w:tcPr>
            <w:tcW w:w="621" w:type="dxa"/>
            <w:vAlign w:val="center"/>
          </w:tcPr>
          <w:p w:rsidR="005646DE" w:rsidRPr="009A3513" w:rsidRDefault="005646DE" w:rsidP="00DD0CD2">
            <w:pPr>
              <w:spacing w:line="360" w:lineRule="auto"/>
              <w:jc w:val="both"/>
            </w:pPr>
            <w:r w:rsidRPr="009A3513">
              <w:t>66</w:t>
            </w:r>
          </w:p>
        </w:tc>
        <w:tc>
          <w:tcPr>
            <w:tcW w:w="621" w:type="dxa"/>
            <w:vAlign w:val="center"/>
          </w:tcPr>
          <w:p w:rsidR="005646DE" w:rsidRPr="009A3513" w:rsidRDefault="005646DE" w:rsidP="00DD0CD2">
            <w:pPr>
              <w:spacing w:line="360" w:lineRule="auto"/>
              <w:jc w:val="both"/>
            </w:pPr>
            <w:r w:rsidRPr="009A3513">
              <w:t>66</w:t>
            </w:r>
          </w:p>
        </w:tc>
        <w:tc>
          <w:tcPr>
            <w:tcW w:w="621" w:type="dxa"/>
            <w:vAlign w:val="center"/>
          </w:tcPr>
          <w:p w:rsidR="005646DE" w:rsidRPr="009A3513" w:rsidRDefault="005646DE" w:rsidP="00DD0CD2">
            <w:pPr>
              <w:spacing w:line="360" w:lineRule="auto"/>
              <w:jc w:val="both"/>
            </w:pPr>
            <w:r w:rsidRPr="009A3513">
              <w:t>99</w:t>
            </w:r>
          </w:p>
        </w:tc>
        <w:tc>
          <w:tcPr>
            <w:tcW w:w="621" w:type="dxa"/>
            <w:vAlign w:val="center"/>
          </w:tcPr>
          <w:p w:rsidR="005646DE" w:rsidRPr="009A3513" w:rsidRDefault="005646DE" w:rsidP="00DD0CD2">
            <w:pPr>
              <w:spacing w:line="360" w:lineRule="auto"/>
              <w:jc w:val="both"/>
            </w:pPr>
            <w:r w:rsidRPr="009A3513">
              <w:t>99</w:t>
            </w:r>
          </w:p>
        </w:tc>
        <w:tc>
          <w:tcPr>
            <w:tcW w:w="621" w:type="dxa"/>
            <w:vAlign w:val="center"/>
          </w:tcPr>
          <w:p w:rsidR="005646DE" w:rsidRPr="009A3513" w:rsidRDefault="005646DE" w:rsidP="00DD0CD2">
            <w:pPr>
              <w:spacing w:line="360" w:lineRule="auto"/>
              <w:jc w:val="both"/>
            </w:pPr>
            <w:r w:rsidRPr="009A3513">
              <w:t>99</w:t>
            </w:r>
          </w:p>
        </w:tc>
        <w:tc>
          <w:tcPr>
            <w:tcW w:w="866" w:type="dxa"/>
            <w:vAlign w:val="center"/>
          </w:tcPr>
          <w:p w:rsidR="005646DE" w:rsidRPr="009A3513" w:rsidRDefault="005646DE" w:rsidP="00DD0CD2">
            <w:pPr>
              <w:spacing w:line="360" w:lineRule="auto"/>
              <w:jc w:val="both"/>
            </w:pPr>
            <w:r w:rsidRPr="009A3513">
              <w:t>132</w:t>
            </w:r>
          </w:p>
        </w:tc>
        <w:tc>
          <w:tcPr>
            <w:tcW w:w="900" w:type="dxa"/>
            <w:vAlign w:val="center"/>
          </w:tcPr>
          <w:p w:rsidR="005646DE" w:rsidRPr="009A3513" w:rsidRDefault="005646DE" w:rsidP="00DD0CD2">
            <w:pPr>
              <w:spacing w:line="360" w:lineRule="auto"/>
              <w:jc w:val="both"/>
            </w:pPr>
            <w:r w:rsidRPr="009A3513">
              <w:t>132</w:t>
            </w:r>
          </w:p>
        </w:tc>
        <w:tc>
          <w:tcPr>
            <w:tcW w:w="891" w:type="dxa"/>
            <w:vAlign w:val="center"/>
          </w:tcPr>
          <w:p w:rsidR="005646DE" w:rsidRPr="009A3513" w:rsidRDefault="005646DE" w:rsidP="00DD0CD2">
            <w:pPr>
              <w:spacing w:line="360" w:lineRule="auto"/>
              <w:jc w:val="both"/>
            </w:pPr>
            <w:r w:rsidRPr="009A3513">
              <w:t>132</w:t>
            </w:r>
          </w:p>
        </w:tc>
      </w:tr>
      <w:tr w:rsidR="005646DE" w:rsidRPr="009A3513" w:rsidTr="00DD0CD2">
        <w:trPr>
          <w:cantSplit/>
          <w:trHeight w:val="370"/>
        </w:trPr>
        <w:tc>
          <w:tcPr>
            <w:tcW w:w="3528" w:type="dxa"/>
            <w:vMerge w:val="restart"/>
          </w:tcPr>
          <w:p w:rsidR="005646DE" w:rsidRPr="009A3513" w:rsidRDefault="005646DE" w:rsidP="00DD0CD2">
            <w:pPr>
              <w:autoSpaceDE w:val="0"/>
              <w:autoSpaceDN w:val="0"/>
              <w:adjustRightInd w:val="0"/>
              <w:spacing w:line="360" w:lineRule="auto"/>
              <w:ind w:firstLine="709"/>
              <w:jc w:val="both"/>
              <w:rPr>
                <w:lang w:eastAsia="zh-CN"/>
              </w:rPr>
            </w:pPr>
            <w:r w:rsidRPr="009A3513">
              <w:rPr>
                <w:lang w:eastAsia="zh-CN"/>
              </w:rPr>
              <w:t xml:space="preserve">Общее количество </w:t>
            </w:r>
          </w:p>
          <w:p w:rsidR="005646DE" w:rsidRPr="009A3513" w:rsidRDefault="005646DE" w:rsidP="00DD0CD2">
            <w:pPr>
              <w:autoSpaceDE w:val="0"/>
              <w:autoSpaceDN w:val="0"/>
              <w:adjustRightInd w:val="0"/>
              <w:spacing w:line="360" w:lineRule="auto"/>
              <w:ind w:firstLine="709"/>
              <w:jc w:val="both"/>
              <w:rPr>
                <w:lang w:eastAsia="zh-CN"/>
              </w:rPr>
            </w:pPr>
            <w:r w:rsidRPr="009A3513">
              <w:rPr>
                <w:lang w:eastAsia="zh-CN"/>
              </w:rPr>
              <w:t>часов на внеаудиторные (самостоятельные) занятия</w:t>
            </w:r>
          </w:p>
        </w:tc>
        <w:tc>
          <w:tcPr>
            <w:tcW w:w="5490" w:type="dxa"/>
            <w:gridSpan w:val="8"/>
            <w:vAlign w:val="center"/>
          </w:tcPr>
          <w:p w:rsidR="005646DE" w:rsidRPr="009A3513" w:rsidRDefault="005646DE" w:rsidP="00DD0CD2">
            <w:pPr>
              <w:spacing w:line="360" w:lineRule="auto"/>
              <w:jc w:val="both"/>
            </w:pPr>
            <w:r w:rsidRPr="009A3513">
              <w:t>757</w:t>
            </w:r>
          </w:p>
        </w:tc>
        <w:tc>
          <w:tcPr>
            <w:tcW w:w="891" w:type="dxa"/>
            <w:vAlign w:val="center"/>
          </w:tcPr>
          <w:p w:rsidR="005646DE" w:rsidRPr="009A3513" w:rsidRDefault="005646DE" w:rsidP="00DD0CD2">
            <w:pPr>
              <w:spacing w:line="360" w:lineRule="auto"/>
              <w:jc w:val="both"/>
            </w:pPr>
            <w:r w:rsidRPr="009A3513">
              <w:t>132</w:t>
            </w:r>
          </w:p>
        </w:tc>
      </w:tr>
      <w:tr w:rsidR="005646DE" w:rsidRPr="009A3513" w:rsidTr="00DD0CD2">
        <w:trPr>
          <w:cantSplit/>
          <w:trHeight w:val="147"/>
        </w:trPr>
        <w:tc>
          <w:tcPr>
            <w:tcW w:w="3528" w:type="dxa"/>
            <w:vMerge/>
          </w:tcPr>
          <w:p w:rsidR="005646DE" w:rsidRPr="009A3513" w:rsidRDefault="005646DE" w:rsidP="00DD0CD2">
            <w:pPr>
              <w:spacing w:line="360" w:lineRule="auto"/>
              <w:ind w:firstLine="709"/>
              <w:jc w:val="both"/>
            </w:pPr>
          </w:p>
        </w:tc>
        <w:tc>
          <w:tcPr>
            <w:tcW w:w="6381" w:type="dxa"/>
            <w:gridSpan w:val="9"/>
            <w:vAlign w:val="center"/>
          </w:tcPr>
          <w:p w:rsidR="005646DE" w:rsidRPr="009A3513" w:rsidRDefault="005646DE" w:rsidP="00DD0CD2">
            <w:pPr>
              <w:spacing w:line="360" w:lineRule="auto"/>
              <w:jc w:val="both"/>
            </w:pPr>
            <w:r w:rsidRPr="009A3513">
              <w:t>889</w:t>
            </w:r>
          </w:p>
        </w:tc>
      </w:tr>
      <w:tr w:rsidR="005646DE" w:rsidRPr="009A3513" w:rsidTr="00DD0CD2">
        <w:trPr>
          <w:trHeight w:val="522"/>
        </w:trPr>
        <w:tc>
          <w:tcPr>
            <w:tcW w:w="3528" w:type="dxa"/>
          </w:tcPr>
          <w:p w:rsidR="005646DE" w:rsidRPr="009A3513" w:rsidRDefault="005646DE" w:rsidP="00DD0CD2">
            <w:pPr>
              <w:autoSpaceDE w:val="0"/>
              <w:autoSpaceDN w:val="0"/>
              <w:adjustRightInd w:val="0"/>
              <w:spacing w:line="360" w:lineRule="auto"/>
              <w:ind w:firstLine="709"/>
              <w:jc w:val="both"/>
              <w:rPr>
                <w:lang w:eastAsia="zh-CN"/>
              </w:rPr>
            </w:pPr>
            <w:r w:rsidRPr="009A3513">
              <w:rPr>
                <w:b/>
                <w:bCs/>
                <w:lang w:eastAsia="zh-CN"/>
              </w:rPr>
              <w:t xml:space="preserve">Максимальное </w:t>
            </w:r>
            <w:r w:rsidRPr="009A3513">
              <w:rPr>
                <w:lang w:eastAsia="zh-CN"/>
              </w:rPr>
              <w:t>количество</w:t>
            </w:r>
          </w:p>
          <w:p w:rsidR="005646DE" w:rsidRPr="009A3513" w:rsidRDefault="005646DE" w:rsidP="00DD0CD2">
            <w:pPr>
              <w:spacing w:line="360" w:lineRule="auto"/>
              <w:ind w:firstLine="709"/>
              <w:jc w:val="both"/>
            </w:pPr>
            <w:r w:rsidRPr="009A3513">
              <w:rPr>
                <w:lang w:eastAsia="zh-CN"/>
              </w:rPr>
              <w:lastRenderedPageBreak/>
              <w:t>часов занятия в неделю</w:t>
            </w:r>
          </w:p>
        </w:tc>
        <w:tc>
          <w:tcPr>
            <w:tcW w:w="619" w:type="dxa"/>
            <w:vAlign w:val="center"/>
          </w:tcPr>
          <w:p w:rsidR="005646DE" w:rsidRPr="009A3513" w:rsidRDefault="005646DE" w:rsidP="00DD0CD2">
            <w:pPr>
              <w:spacing w:line="360" w:lineRule="auto"/>
              <w:jc w:val="both"/>
            </w:pPr>
            <w:r w:rsidRPr="009A3513">
              <w:lastRenderedPageBreak/>
              <w:t>4</w:t>
            </w:r>
          </w:p>
        </w:tc>
        <w:tc>
          <w:tcPr>
            <w:tcW w:w="621" w:type="dxa"/>
            <w:vAlign w:val="center"/>
          </w:tcPr>
          <w:p w:rsidR="005646DE" w:rsidRPr="009A3513" w:rsidRDefault="005646DE" w:rsidP="00DD0CD2">
            <w:pPr>
              <w:spacing w:line="360" w:lineRule="auto"/>
              <w:jc w:val="both"/>
            </w:pPr>
            <w:r w:rsidRPr="009A3513">
              <w:t>4</w:t>
            </w:r>
          </w:p>
        </w:tc>
        <w:tc>
          <w:tcPr>
            <w:tcW w:w="621" w:type="dxa"/>
            <w:vAlign w:val="center"/>
          </w:tcPr>
          <w:p w:rsidR="005646DE" w:rsidRPr="009A3513" w:rsidRDefault="005646DE" w:rsidP="00DD0CD2">
            <w:pPr>
              <w:spacing w:line="360" w:lineRule="auto"/>
              <w:jc w:val="both"/>
            </w:pPr>
            <w:r w:rsidRPr="009A3513">
              <w:t>4</w:t>
            </w:r>
          </w:p>
        </w:tc>
        <w:tc>
          <w:tcPr>
            <w:tcW w:w="621" w:type="dxa"/>
            <w:vAlign w:val="center"/>
          </w:tcPr>
          <w:p w:rsidR="005646DE" w:rsidRPr="009A3513" w:rsidRDefault="005646DE" w:rsidP="00DD0CD2">
            <w:pPr>
              <w:spacing w:line="360" w:lineRule="auto"/>
              <w:jc w:val="both"/>
            </w:pPr>
            <w:r w:rsidRPr="009A3513">
              <w:t>5</w:t>
            </w:r>
          </w:p>
        </w:tc>
        <w:tc>
          <w:tcPr>
            <w:tcW w:w="621" w:type="dxa"/>
            <w:vAlign w:val="center"/>
          </w:tcPr>
          <w:p w:rsidR="005646DE" w:rsidRPr="009A3513" w:rsidRDefault="005646DE" w:rsidP="00DD0CD2">
            <w:pPr>
              <w:spacing w:line="360" w:lineRule="auto"/>
              <w:jc w:val="both"/>
            </w:pPr>
            <w:r w:rsidRPr="009A3513">
              <w:t>5</w:t>
            </w:r>
          </w:p>
        </w:tc>
        <w:tc>
          <w:tcPr>
            <w:tcW w:w="621" w:type="dxa"/>
            <w:vAlign w:val="center"/>
          </w:tcPr>
          <w:p w:rsidR="005646DE" w:rsidRPr="009A3513" w:rsidRDefault="005646DE" w:rsidP="00DD0CD2">
            <w:pPr>
              <w:spacing w:line="360" w:lineRule="auto"/>
              <w:jc w:val="both"/>
            </w:pPr>
            <w:r w:rsidRPr="009A3513">
              <w:t>5</w:t>
            </w:r>
          </w:p>
        </w:tc>
        <w:tc>
          <w:tcPr>
            <w:tcW w:w="866" w:type="dxa"/>
            <w:vAlign w:val="center"/>
          </w:tcPr>
          <w:p w:rsidR="005646DE" w:rsidRPr="009A3513" w:rsidRDefault="005646DE" w:rsidP="00DD0CD2">
            <w:pPr>
              <w:spacing w:line="360" w:lineRule="auto"/>
              <w:jc w:val="both"/>
            </w:pPr>
            <w:r w:rsidRPr="009A3513">
              <w:t>6,5</w:t>
            </w:r>
          </w:p>
        </w:tc>
        <w:tc>
          <w:tcPr>
            <w:tcW w:w="900" w:type="dxa"/>
            <w:vAlign w:val="center"/>
          </w:tcPr>
          <w:p w:rsidR="005646DE" w:rsidRPr="009A3513" w:rsidRDefault="005646DE" w:rsidP="00DD0CD2">
            <w:pPr>
              <w:spacing w:line="360" w:lineRule="auto"/>
              <w:jc w:val="both"/>
            </w:pPr>
            <w:r w:rsidRPr="009A3513">
              <w:t>6,5</w:t>
            </w:r>
          </w:p>
        </w:tc>
        <w:tc>
          <w:tcPr>
            <w:tcW w:w="891" w:type="dxa"/>
            <w:vAlign w:val="center"/>
          </w:tcPr>
          <w:p w:rsidR="005646DE" w:rsidRPr="009A3513" w:rsidRDefault="005646DE" w:rsidP="00DD0CD2">
            <w:pPr>
              <w:spacing w:line="360" w:lineRule="auto"/>
              <w:jc w:val="both"/>
            </w:pPr>
            <w:r w:rsidRPr="009A3513">
              <w:t>6,5</w:t>
            </w:r>
          </w:p>
        </w:tc>
      </w:tr>
      <w:tr w:rsidR="005646DE" w:rsidRPr="009A3513" w:rsidTr="00DD0CD2">
        <w:trPr>
          <w:trHeight w:val="460"/>
        </w:trPr>
        <w:tc>
          <w:tcPr>
            <w:tcW w:w="3528" w:type="dxa"/>
          </w:tcPr>
          <w:p w:rsidR="005646DE" w:rsidRPr="009A3513" w:rsidRDefault="005646DE" w:rsidP="00DD0CD2">
            <w:pPr>
              <w:autoSpaceDE w:val="0"/>
              <w:autoSpaceDN w:val="0"/>
              <w:adjustRightInd w:val="0"/>
              <w:spacing w:line="360" w:lineRule="auto"/>
              <w:ind w:firstLine="709"/>
              <w:jc w:val="both"/>
              <w:rPr>
                <w:lang w:eastAsia="zh-CN"/>
              </w:rPr>
            </w:pPr>
            <w:r w:rsidRPr="009A3513">
              <w:rPr>
                <w:lang w:eastAsia="zh-CN"/>
              </w:rPr>
              <w:lastRenderedPageBreak/>
              <w:t>Общее максимальное</w:t>
            </w:r>
          </w:p>
          <w:p w:rsidR="005646DE" w:rsidRPr="009A3513" w:rsidRDefault="005646DE" w:rsidP="00DD0CD2">
            <w:pPr>
              <w:spacing w:line="360" w:lineRule="auto"/>
              <w:ind w:firstLine="709"/>
              <w:jc w:val="both"/>
            </w:pPr>
            <w:r w:rsidRPr="009A3513">
              <w:rPr>
                <w:lang w:eastAsia="zh-CN"/>
              </w:rPr>
              <w:t>количество часов по годам</w:t>
            </w:r>
          </w:p>
        </w:tc>
        <w:tc>
          <w:tcPr>
            <w:tcW w:w="619" w:type="dxa"/>
            <w:vAlign w:val="center"/>
          </w:tcPr>
          <w:p w:rsidR="005646DE" w:rsidRPr="009A3513" w:rsidRDefault="005646DE" w:rsidP="00DD0CD2">
            <w:pPr>
              <w:spacing w:line="360" w:lineRule="auto"/>
              <w:jc w:val="both"/>
            </w:pPr>
            <w:r w:rsidRPr="009A3513">
              <w:t>128</w:t>
            </w:r>
          </w:p>
        </w:tc>
        <w:tc>
          <w:tcPr>
            <w:tcW w:w="621" w:type="dxa"/>
            <w:vAlign w:val="center"/>
          </w:tcPr>
          <w:p w:rsidR="005646DE" w:rsidRPr="009A3513" w:rsidRDefault="005646DE" w:rsidP="00DD0CD2">
            <w:pPr>
              <w:spacing w:line="360" w:lineRule="auto"/>
              <w:jc w:val="both"/>
            </w:pPr>
            <w:r w:rsidRPr="009A3513">
              <w:t>132</w:t>
            </w:r>
          </w:p>
        </w:tc>
        <w:tc>
          <w:tcPr>
            <w:tcW w:w="621" w:type="dxa"/>
            <w:vAlign w:val="center"/>
          </w:tcPr>
          <w:p w:rsidR="005646DE" w:rsidRPr="009A3513" w:rsidRDefault="005646DE" w:rsidP="00DD0CD2">
            <w:pPr>
              <w:spacing w:line="360" w:lineRule="auto"/>
              <w:jc w:val="both"/>
            </w:pPr>
            <w:r w:rsidRPr="009A3513">
              <w:t>132</w:t>
            </w:r>
          </w:p>
        </w:tc>
        <w:tc>
          <w:tcPr>
            <w:tcW w:w="621" w:type="dxa"/>
            <w:vAlign w:val="center"/>
          </w:tcPr>
          <w:p w:rsidR="005646DE" w:rsidRPr="009A3513" w:rsidRDefault="005646DE" w:rsidP="00DD0CD2">
            <w:pPr>
              <w:spacing w:line="360" w:lineRule="auto"/>
              <w:jc w:val="both"/>
            </w:pPr>
            <w:r w:rsidRPr="009A3513">
              <w:t>165</w:t>
            </w:r>
          </w:p>
        </w:tc>
        <w:tc>
          <w:tcPr>
            <w:tcW w:w="621" w:type="dxa"/>
            <w:vAlign w:val="center"/>
          </w:tcPr>
          <w:p w:rsidR="005646DE" w:rsidRPr="009A3513" w:rsidRDefault="005646DE" w:rsidP="00DD0CD2">
            <w:pPr>
              <w:spacing w:line="360" w:lineRule="auto"/>
              <w:jc w:val="both"/>
            </w:pPr>
            <w:r w:rsidRPr="009A3513">
              <w:t>165</w:t>
            </w:r>
          </w:p>
        </w:tc>
        <w:tc>
          <w:tcPr>
            <w:tcW w:w="621" w:type="dxa"/>
            <w:vAlign w:val="center"/>
          </w:tcPr>
          <w:p w:rsidR="005646DE" w:rsidRPr="009A3513" w:rsidRDefault="005646DE" w:rsidP="00DD0CD2">
            <w:pPr>
              <w:spacing w:line="360" w:lineRule="auto"/>
              <w:jc w:val="both"/>
            </w:pPr>
            <w:r w:rsidRPr="009A3513">
              <w:t>165</w:t>
            </w:r>
          </w:p>
        </w:tc>
        <w:tc>
          <w:tcPr>
            <w:tcW w:w="866" w:type="dxa"/>
            <w:vAlign w:val="center"/>
          </w:tcPr>
          <w:p w:rsidR="005646DE" w:rsidRPr="009A3513" w:rsidRDefault="005646DE" w:rsidP="00DD0CD2">
            <w:pPr>
              <w:spacing w:line="360" w:lineRule="auto"/>
              <w:jc w:val="both"/>
            </w:pPr>
            <w:r w:rsidRPr="009A3513">
              <w:t>214,5</w:t>
            </w:r>
          </w:p>
        </w:tc>
        <w:tc>
          <w:tcPr>
            <w:tcW w:w="900" w:type="dxa"/>
            <w:vAlign w:val="center"/>
          </w:tcPr>
          <w:p w:rsidR="005646DE" w:rsidRPr="009A3513" w:rsidRDefault="005646DE" w:rsidP="00DD0CD2">
            <w:pPr>
              <w:spacing w:line="360" w:lineRule="auto"/>
              <w:jc w:val="both"/>
            </w:pPr>
            <w:r w:rsidRPr="009A3513">
              <w:t>214,5</w:t>
            </w:r>
          </w:p>
        </w:tc>
        <w:tc>
          <w:tcPr>
            <w:tcW w:w="891" w:type="dxa"/>
            <w:vAlign w:val="center"/>
          </w:tcPr>
          <w:p w:rsidR="005646DE" w:rsidRPr="009A3513" w:rsidRDefault="005646DE" w:rsidP="00DD0CD2">
            <w:pPr>
              <w:spacing w:line="360" w:lineRule="auto"/>
              <w:jc w:val="both"/>
            </w:pPr>
            <w:r w:rsidRPr="009A3513">
              <w:t>214,5</w:t>
            </w:r>
          </w:p>
        </w:tc>
      </w:tr>
      <w:tr w:rsidR="005646DE" w:rsidRPr="009A3513" w:rsidTr="00DD0CD2">
        <w:trPr>
          <w:cantSplit/>
          <w:trHeight w:val="398"/>
        </w:trPr>
        <w:tc>
          <w:tcPr>
            <w:tcW w:w="3528" w:type="dxa"/>
            <w:vMerge w:val="restart"/>
          </w:tcPr>
          <w:p w:rsidR="005646DE" w:rsidRPr="009A3513" w:rsidRDefault="005646DE" w:rsidP="00DD0CD2">
            <w:pPr>
              <w:autoSpaceDE w:val="0"/>
              <w:autoSpaceDN w:val="0"/>
              <w:adjustRightInd w:val="0"/>
              <w:spacing w:line="360" w:lineRule="auto"/>
              <w:ind w:firstLine="709"/>
              <w:jc w:val="both"/>
              <w:rPr>
                <w:lang w:eastAsia="zh-CN"/>
              </w:rPr>
            </w:pPr>
            <w:r w:rsidRPr="009A3513">
              <w:rPr>
                <w:lang w:eastAsia="zh-CN"/>
              </w:rPr>
              <w:t>Общее максимальное</w:t>
            </w:r>
          </w:p>
          <w:p w:rsidR="005646DE" w:rsidRPr="009A3513" w:rsidRDefault="005646DE" w:rsidP="00DD0CD2">
            <w:pPr>
              <w:autoSpaceDE w:val="0"/>
              <w:autoSpaceDN w:val="0"/>
              <w:adjustRightInd w:val="0"/>
              <w:spacing w:line="360" w:lineRule="auto"/>
              <w:ind w:firstLine="709"/>
              <w:jc w:val="both"/>
              <w:rPr>
                <w:lang w:eastAsia="zh-CN"/>
              </w:rPr>
            </w:pPr>
            <w:r w:rsidRPr="009A3513">
              <w:rPr>
                <w:lang w:eastAsia="zh-CN"/>
              </w:rPr>
              <w:t>количество часов на весь</w:t>
            </w:r>
          </w:p>
          <w:p w:rsidR="005646DE" w:rsidRPr="009A3513" w:rsidRDefault="005646DE" w:rsidP="00DD0CD2">
            <w:pPr>
              <w:spacing w:line="360" w:lineRule="auto"/>
              <w:ind w:firstLine="709"/>
              <w:jc w:val="both"/>
            </w:pPr>
            <w:r w:rsidRPr="009A3513">
              <w:rPr>
                <w:lang w:eastAsia="zh-CN"/>
              </w:rPr>
              <w:t>период обучения</w:t>
            </w:r>
          </w:p>
        </w:tc>
        <w:tc>
          <w:tcPr>
            <w:tcW w:w="5490" w:type="dxa"/>
            <w:gridSpan w:val="8"/>
            <w:vAlign w:val="center"/>
          </w:tcPr>
          <w:p w:rsidR="005646DE" w:rsidRPr="009A3513" w:rsidRDefault="005646DE" w:rsidP="00DD0CD2">
            <w:pPr>
              <w:spacing w:line="360" w:lineRule="auto"/>
              <w:jc w:val="both"/>
            </w:pPr>
            <w:r w:rsidRPr="009A3513">
              <w:t>1316</w:t>
            </w:r>
          </w:p>
        </w:tc>
        <w:tc>
          <w:tcPr>
            <w:tcW w:w="891" w:type="dxa"/>
            <w:vAlign w:val="center"/>
          </w:tcPr>
          <w:p w:rsidR="005646DE" w:rsidRPr="009A3513" w:rsidRDefault="005646DE" w:rsidP="00DD0CD2">
            <w:pPr>
              <w:spacing w:line="360" w:lineRule="auto"/>
              <w:jc w:val="both"/>
            </w:pPr>
            <w:r w:rsidRPr="009A3513">
              <w:t>214,5</w:t>
            </w:r>
          </w:p>
        </w:tc>
      </w:tr>
      <w:tr w:rsidR="005646DE" w:rsidRPr="009A3513" w:rsidTr="00DD0CD2">
        <w:trPr>
          <w:cantSplit/>
          <w:trHeight w:val="90"/>
        </w:trPr>
        <w:tc>
          <w:tcPr>
            <w:tcW w:w="3528" w:type="dxa"/>
            <w:vMerge/>
          </w:tcPr>
          <w:p w:rsidR="005646DE" w:rsidRPr="009A3513" w:rsidRDefault="005646DE" w:rsidP="00DD0CD2">
            <w:pPr>
              <w:spacing w:line="360" w:lineRule="auto"/>
              <w:ind w:firstLine="709"/>
              <w:jc w:val="both"/>
            </w:pPr>
          </w:p>
        </w:tc>
        <w:tc>
          <w:tcPr>
            <w:tcW w:w="6381" w:type="dxa"/>
            <w:gridSpan w:val="9"/>
            <w:vAlign w:val="center"/>
          </w:tcPr>
          <w:p w:rsidR="005646DE" w:rsidRPr="009A3513" w:rsidRDefault="005646DE" w:rsidP="00DD0CD2">
            <w:pPr>
              <w:spacing w:line="360" w:lineRule="auto"/>
              <w:jc w:val="both"/>
            </w:pPr>
            <w:r w:rsidRPr="009A3513">
              <w:t>1530,5</w:t>
            </w:r>
          </w:p>
        </w:tc>
      </w:tr>
    </w:tbl>
    <w:p w:rsidR="005646DE" w:rsidRPr="009A3513" w:rsidRDefault="005646DE" w:rsidP="005646DE">
      <w:pPr>
        <w:spacing w:line="360" w:lineRule="auto"/>
        <w:ind w:firstLine="709"/>
        <w:jc w:val="both"/>
      </w:pPr>
    </w:p>
    <w:p w:rsidR="005646DE" w:rsidRPr="009A3513" w:rsidRDefault="005646DE" w:rsidP="005646DE">
      <w:pPr>
        <w:spacing w:line="360" w:lineRule="auto"/>
        <w:ind w:firstLine="709"/>
        <w:jc w:val="both"/>
        <w:rPr>
          <w:b/>
          <w:i/>
        </w:rPr>
      </w:pPr>
      <w:r w:rsidRPr="009A3513">
        <w:t xml:space="preserve"> </w:t>
      </w:r>
      <w:r w:rsidRPr="009A3513">
        <w:rPr>
          <w:b/>
          <w:i/>
        </w:rPr>
        <w:t>Таблица 3</w:t>
      </w:r>
    </w:p>
    <w:p w:rsidR="005646DE" w:rsidRPr="009A3513" w:rsidRDefault="005646DE" w:rsidP="005646DE">
      <w:pPr>
        <w:spacing w:after="120" w:line="360" w:lineRule="auto"/>
        <w:ind w:firstLine="709"/>
        <w:jc w:val="both"/>
      </w:pPr>
      <w:r w:rsidRPr="009A3513">
        <w:t>Срок обучения 5 (6)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7"/>
        <w:gridCol w:w="994"/>
        <w:gridCol w:w="995"/>
        <w:gridCol w:w="995"/>
        <w:gridCol w:w="994"/>
        <w:gridCol w:w="995"/>
        <w:gridCol w:w="995"/>
      </w:tblGrid>
      <w:tr w:rsidR="005646DE" w:rsidRPr="009A3513" w:rsidTr="00DD0CD2">
        <w:tc>
          <w:tcPr>
            <w:tcW w:w="3527" w:type="dxa"/>
          </w:tcPr>
          <w:p w:rsidR="005646DE" w:rsidRPr="009A3513" w:rsidRDefault="005646DE" w:rsidP="00DD0CD2">
            <w:pPr>
              <w:spacing w:line="360" w:lineRule="auto"/>
              <w:ind w:firstLine="709"/>
              <w:jc w:val="both"/>
            </w:pPr>
          </w:p>
        </w:tc>
        <w:tc>
          <w:tcPr>
            <w:tcW w:w="5968" w:type="dxa"/>
            <w:gridSpan w:val="6"/>
          </w:tcPr>
          <w:p w:rsidR="005646DE" w:rsidRPr="009A3513" w:rsidRDefault="005646DE" w:rsidP="00DD0CD2">
            <w:pPr>
              <w:spacing w:line="360" w:lineRule="auto"/>
              <w:ind w:firstLine="709"/>
              <w:jc w:val="both"/>
            </w:pPr>
            <w:r w:rsidRPr="009A3513">
              <w:rPr>
                <w:b/>
                <w:lang w:eastAsia="zh-CN"/>
              </w:rPr>
              <w:t>Распределение по годам обучения</w:t>
            </w:r>
          </w:p>
        </w:tc>
      </w:tr>
      <w:tr w:rsidR="005646DE" w:rsidRPr="009A3513" w:rsidTr="00DD0CD2">
        <w:tc>
          <w:tcPr>
            <w:tcW w:w="3527" w:type="dxa"/>
          </w:tcPr>
          <w:p w:rsidR="005646DE" w:rsidRPr="009A3513" w:rsidRDefault="005646DE" w:rsidP="00DD0CD2">
            <w:pPr>
              <w:spacing w:line="360" w:lineRule="auto"/>
              <w:ind w:firstLine="709"/>
              <w:jc w:val="both"/>
            </w:pPr>
            <w:r w:rsidRPr="009A3513">
              <w:rPr>
                <w:lang w:eastAsia="zh-CN"/>
              </w:rPr>
              <w:t>Класс</w:t>
            </w:r>
          </w:p>
        </w:tc>
        <w:tc>
          <w:tcPr>
            <w:tcW w:w="994" w:type="dxa"/>
            <w:vAlign w:val="center"/>
          </w:tcPr>
          <w:p w:rsidR="005646DE" w:rsidRPr="009A3513" w:rsidRDefault="005646DE" w:rsidP="00DD0CD2">
            <w:pPr>
              <w:spacing w:line="360" w:lineRule="auto"/>
              <w:jc w:val="both"/>
              <w:rPr>
                <w:b/>
              </w:rPr>
            </w:pPr>
            <w:r w:rsidRPr="009A3513">
              <w:rPr>
                <w:b/>
              </w:rPr>
              <w:t>1</w:t>
            </w:r>
          </w:p>
        </w:tc>
        <w:tc>
          <w:tcPr>
            <w:tcW w:w="995" w:type="dxa"/>
            <w:vAlign w:val="center"/>
          </w:tcPr>
          <w:p w:rsidR="005646DE" w:rsidRPr="009A3513" w:rsidRDefault="005646DE" w:rsidP="00DD0CD2">
            <w:pPr>
              <w:spacing w:line="360" w:lineRule="auto"/>
              <w:jc w:val="both"/>
              <w:rPr>
                <w:b/>
              </w:rPr>
            </w:pPr>
            <w:r w:rsidRPr="009A3513">
              <w:rPr>
                <w:b/>
              </w:rPr>
              <w:t>2</w:t>
            </w:r>
          </w:p>
        </w:tc>
        <w:tc>
          <w:tcPr>
            <w:tcW w:w="995" w:type="dxa"/>
            <w:vAlign w:val="center"/>
          </w:tcPr>
          <w:p w:rsidR="005646DE" w:rsidRPr="009A3513" w:rsidRDefault="005646DE" w:rsidP="00DD0CD2">
            <w:pPr>
              <w:spacing w:line="360" w:lineRule="auto"/>
              <w:jc w:val="both"/>
              <w:rPr>
                <w:b/>
              </w:rPr>
            </w:pPr>
            <w:r w:rsidRPr="009A3513">
              <w:rPr>
                <w:b/>
              </w:rPr>
              <w:t>3</w:t>
            </w:r>
          </w:p>
        </w:tc>
        <w:tc>
          <w:tcPr>
            <w:tcW w:w="994" w:type="dxa"/>
            <w:vAlign w:val="center"/>
          </w:tcPr>
          <w:p w:rsidR="005646DE" w:rsidRPr="009A3513" w:rsidRDefault="005646DE" w:rsidP="00DD0CD2">
            <w:pPr>
              <w:spacing w:line="360" w:lineRule="auto"/>
              <w:jc w:val="both"/>
              <w:rPr>
                <w:b/>
              </w:rPr>
            </w:pPr>
            <w:r w:rsidRPr="009A3513">
              <w:rPr>
                <w:b/>
              </w:rPr>
              <w:t>4</w:t>
            </w:r>
          </w:p>
        </w:tc>
        <w:tc>
          <w:tcPr>
            <w:tcW w:w="995" w:type="dxa"/>
            <w:vAlign w:val="center"/>
          </w:tcPr>
          <w:p w:rsidR="005646DE" w:rsidRPr="009A3513" w:rsidRDefault="005646DE" w:rsidP="00DD0CD2">
            <w:pPr>
              <w:spacing w:line="360" w:lineRule="auto"/>
              <w:jc w:val="both"/>
              <w:rPr>
                <w:b/>
              </w:rPr>
            </w:pPr>
            <w:r w:rsidRPr="009A3513">
              <w:rPr>
                <w:b/>
              </w:rPr>
              <w:t>5</w:t>
            </w:r>
          </w:p>
        </w:tc>
        <w:tc>
          <w:tcPr>
            <w:tcW w:w="995" w:type="dxa"/>
            <w:vAlign w:val="center"/>
          </w:tcPr>
          <w:p w:rsidR="005646DE" w:rsidRPr="009A3513" w:rsidRDefault="005646DE" w:rsidP="00DD0CD2">
            <w:pPr>
              <w:spacing w:line="360" w:lineRule="auto"/>
              <w:jc w:val="both"/>
              <w:rPr>
                <w:b/>
              </w:rPr>
            </w:pPr>
            <w:r w:rsidRPr="009A3513">
              <w:rPr>
                <w:b/>
              </w:rPr>
              <w:t>6</w:t>
            </w:r>
          </w:p>
        </w:tc>
      </w:tr>
      <w:tr w:rsidR="005646DE" w:rsidRPr="009A3513" w:rsidTr="00DD0CD2">
        <w:tc>
          <w:tcPr>
            <w:tcW w:w="3527" w:type="dxa"/>
          </w:tcPr>
          <w:p w:rsidR="005646DE" w:rsidRPr="009A3513" w:rsidRDefault="005646DE" w:rsidP="00DD0CD2">
            <w:pPr>
              <w:autoSpaceDE w:val="0"/>
              <w:autoSpaceDN w:val="0"/>
              <w:adjustRightInd w:val="0"/>
              <w:spacing w:line="360" w:lineRule="auto"/>
              <w:ind w:firstLine="709"/>
              <w:jc w:val="both"/>
              <w:rPr>
                <w:lang w:eastAsia="zh-CN"/>
              </w:rPr>
            </w:pPr>
            <w:r w:rsidRPr="009A3513">
              <w:rPr>
                <w:lang w:eastAsia="zh-CN"/>
              </w:rPr>
              <w:t>Продолжительность учебных занятий (в неделях)</w:t>
            </w:r>
          </w:p>
        </w:tc>
        <w:tc>
          <w:tcPr>
            <w:tcW w:w="994" w:type="dxa"/>
            <w:vAlign w:val="center"/>
          </w:tcPr>
          <w:p w:rsidR="005646DE" w:rsidRPr="009A3513" w:rsidRDefault="005646DE" w:rsidP="00DD0CD2">
            <w:pPr>
              <w:spacing w:line="360" w:lineRule="auto"/>
              <w:jc w:val="both"/>
            </w:pPr>
            <w:r w:rsidRPr="009A3513">
              <w:t>33</w:t>
            </w:r>
          </w:p>
        </w:tc>
        <w:tc>
          <w:tcPr>
            <w:tcW w:w="995" w:type="dxa"/>
            <w:vAlign w:val="center"/>
          </w:tcPr>
          <w:p w:rsidR="005646DE" w:rsidRPr="009A3513" w:rsidRDefault="005646DE" w:rsidP="00DD0CD2">
            <w:pPr>
              <w:spacing w:line="360" w:lineRule="auto"/>
              <w:jc w:val="both"/>
            </w:pPr>
            <w:r w:rsidRPr="009A3513">
              <w:t>33</w:t>
            </w:r>
          </w:p>
        </w:tc>
        <w:tc>
          <w:tcPr>
            <w:tcW w:w="995" w:type="dxa"/>
            <w:vAlign w:val="center"/>
          </w:tcPr>
          <w:p w:rsidR="005646DE" w:rsidRPr="009A3513" w:rsidRDefault="005646DE" w:rsidP="00DD0CD2">
            <w:pPr>
              <w:spacing w:line="360" w:lineRule="auto"/>
              <w:jc w:val="both"/>
            </w:pPr>
            <w:r w:rsidRPr="009A3513">
              <w:t>33</w:t>
            </w:r>
          </w:p>
        </w:tc>
        <w:tc>
          <w:tcPr>
            <w:tcW w:w="994" w:type="dxa"/>
            <w:vAlign w:val="center"/>
          </w:tcPr>
          <w:p w:rsidR="005646DE" w:rsidRPr="009A3513" w:rsidRDefault="005646DE" w:rsidP="00DD0CD2">
            <w:pPr>
              <w:spacing w:line="360" w:lineRule="auto"/>
              <w:jc w:val="both"/>
            </w:pPr>
            <w:r w:rsidRPr="009A3513">
              <w:t>33</w:t>
            </w:r>
          </w:p>
        </w:tc>
        <w:tc>
          <w:tcPr>
            <w:tcW w:w="995" w:type="dxa"/>
            <w:vAlign w:val="center"/>
          </w:tcPr>
          <w:p w:rsidR="005646DE" w:rsidRPr="009A3513" w:rsidRDefault="005646DE" w:rsidP="00DD0CD2">
            <w:pPr>
              <w:spacing w:line="360" w:lineRule="auto"/>
              <w:jc w:val="both"/>
            </w:pPr>
            <w:r w:rsidRPr="009A3513">
              <w:t>33</w:t>
            </w:r>
          </w:p>
        </w:tc>
        <w:tc>
          <w:tcPr>
            <w:tcW w:w="995" w:type="dxa"/>
            <w:vAlign w:val="center"/>
          </w:tcPr>
          <w:p w:rsidR="005646DE" w:rsidRPr="009A3513" w:rsidRDefault="005646DE" w:rsidP="00DD0CD2">
            <w:pPr>
              <w:spacing w:line="360" w:lineRule="auto"/>
              <w:jc w:val="both"/>
            </w:pPr>
            <w:r w:rsidRPr="009A3513">
              <w:t>33</w:t>
            </w:r>
          </w:p>
        </w:tc>
      </w:tr>
      <w:tr w:rsidR="005646DE" w:rsidRPr="009A3513" w:rsidTr="00DD0CD2">
        <w:tc>
          <w:tcPr>
            <w:tcW w:w="3527" w:type="dxa"/>
          </w:tcPr>
          <w:p w:rsidR="005646DE" w:rsidRPr="009A3513" w:rsidRDefault="005646DE" w:rsidP="00DD0CD2">
            <w:pPr>
              <w:autoSpaceDE w:val="0"/>
              <w:autoSpaceDN w:val="0"/>
              <w:adjustRightInd w:val="0"/>
              <w:spacing w:line="360" w:lineRule="auto"/>
              <w:ind w:firstLine="709"/>
              <w:jc w:val="both"/>
              <w:rPr>
                <w:lang w:eastAsia="zh-CN"/>
              </w:rPr>
            </w:pPr>
            <w:r w:rsidRPr="009A3513">
              <w:rPr>
                <w:lang w:eastAsia="zh-CN"/>
              </w:rPr>
              <w:t xml:space="preserve">Количество часов на </w:t>
            </w:r>
            <w:r w:rsidRPr="009A3513">
              <w:rPr>
                <w:b/>
                <w:bCs/>
                <w:lang w:eastAsia="zh-CN"/>
              </w:rPr>
              <w:t xml:space="preserve">аудиторные </w:t>
            </w:r>
            <w:r w:rsidRPr="009A3513">
              <w:rPr>
                <w:lang w:eastAsia="zh-CN"/>
              </w:rPr>
              <w:t>занятия в неделю</w:t>
            </w:r>
          </w:p>
        </w:tc>
        <w:tc>
          <w:tcPr>
            <w:tcW w:w="994" w:type="dxa"/>
            <w:vAlign w:val="center"/>
          </w:tcPr>
          <w:p w:rsidR="005646DE" w:rsidRPr="009A3513" w:rsidRDefault="005646DE" w:rsidP="00DD0CD2">
            <w:pPr>
              <w:spacing w:line="360" w:lineRule="auto"/>
              <w:jc w:val="both"/>
            </w:pPr>
            <w:r w:rsidRPr="009A3513">
              <w:t>2</w:t>
            </w:r>
          </w:p>
        </w:tc>
        <w:tc>
          <w:tcPr>
            <w:tcW w:w="995" w:type="dxa"/>
            <w:vAlign w:val="center"/>
          </w:tcPr>
          <w:p w:rsidR="005646DE" w:rsidRPr="009A3513" w:rsidRDefault="005646DE" w:rsidP="00DD0CD2">
            <w:pPr>
              <w:spacing w:line="360" w:lineRule="auto"/>
              <w:jc w:val="both"/>
            </w:pPr>
            <w:r w:rsidRPr="009A3513">
              <w:t>2</w:t>
            </w:r>
          </w:p>
        </w:tc>
        <w:tc>
          <w:tcPr>
            <w:tcW w:w="995" w:type="dxa"/>
            <w:vAlign w:val="center"/>
          </w:tcPr>
          <w:p w:rsidR="005646DE" w:rsidRPr="009A3513" w:rsidRDefault="005646DE" w:rsidP="00DD0CD2">
            <w:pPr>
              <w:spacing w:line="360" w:lineRule="auto"/>
              <w:jc w:val="both"/>
            </w:pPr>
            <w:r w:rsidRPr="009A3513">
              <w:t>2</w:t>
            </w:r>
          </w:p>
        </w:tc>
        <w:tc>
          <w:tcPr>
            <w:tcW w:w="994" w:type="dxa"/>
            <w:vAlign w:val="center"/>
          </w:tcPr>
          <w:p w:rsidR="005646DE" w:rsidRPr="009A3513" w:rsidRDefault="005646DE" w:rsidP="00DD0CD2">
            <w:pPr>
              <w:spacing w:line="360" w:lineRule="auto"/>
              <w:jc w:val="both"/>
            </w:pPr>
            <w:r w:rsidRPr="009A3513">
              <w:t>2,5</w:t>
            </w:r>
          </w:p>
        </w:tc>
        <w:tc>
          <w:tcPr>
            <w:tcW w:w="995" w:type="dxa"/>
            <w:vAlign w:val="center"/>
          </w:tcPr>
          <w:p w:rsidR="005646DE" w:rsidRPr="009A3513" w:rsidRDefault="005646DE" w:rsidP="00DD0CD2">
            <w:pPr>
              <w:spacing w:line="360" w:lineRule="auto"/>
              <w:jc w:val="both"/>
            </w:pPr>
            <w:r w:rsidRPr="009A3513">
              <w:t>2,5</w:t>
            </w:r>
          </w:p>
        </w:tc>
        <w:tc>
          <w:tcPr>
            <w:tcW w:w="995" w:type="dxa"/>
            <w:vAlign w:val="center"/>
          </w:tcPr>
          <w:p w:rsidR="005646DE" w:rsidRPr="009A3513" w:rsidRDefault="005646DE" w:rsidP="00DD0CD2">
            <w:pPr>
              <w:spacing w:line="360" w:lineRule="auto"/>
              <w:jc w:val="both"/>
            </w:pPr>
            <w:r w:rsidRPr="009A3513">
              <w:t>2,5</w:t>
            </w:r>
          </w:p>
        </w:tc>
      </w:tr>
      <w:tr w:rsidR="005646DE" w:rsidRPr="009A3513" w:rsidTr="00DD0CD2">
        <w:trPr>
          <w:cantSplit/>
        </w:trPr>
        <w:tc>
          <w:tcPr>
            <w:tcW w:w="3527" w:type="dxa"/>
            <w:vMerge w:val="restart"/>
          </w:tcPr>
          <w:p w:rsidR="005646DE" w:rsidRPr="009A3513" w:rsidRDefault="005646DE" w:rsidP="00DD0CD2">
            <w:pPr>
              <w:autoSpaceDE w:val="0"/>
              <w:autoSpaceDN w:val="0"/>
              <w:adjustRightInd w:val="0"/>
              <w:spacing w:line="360" w:lineRule="auto"/>
              <w:ind w:firstLine="709"/>
              <w:jc w:val="both"/>
              <w:rPr>
                <w:lang w:eastAsia="zh-CN"/>
              </w:rPr>
            </w:pPr>
            <w:r w:rsidRPr="009A3513">
              <w:rPr>
                <w:lang w:eastAsia="zh-CN"/>
              </w:rPr>
              <w:t>Общее количество часов на аудиторные занятия</w:t>
            </w:r>
          </w:p>
        </w:tc>
        <w:tc>
          <w:tcPr>
            <w:tcW w:w="4973" w:type="dxa"/>
            <w:gridSpan w:val="5"/>
            <w:vAlign w:val="center"/>
          </w:tcPr>
          <w:p w:rsidR="005646DE" w:rsidRPr="009A3513" w:rsidRDefault="005646DE" w:rsidP="00DD0CD2">
            <w:pPr>
              <w:spacing w:line="360" w:lineRule="auto"/>
              <w:jc w:val="both"/>
            </w:pPr>
            <w:r w:rsidRPr="009A3513">
              <w:t>363</w:t>
            </w:r>
          </w:p>
        </w:tc>
        <w:tc>
          <w:tcPr>
            <w:tcW w:w="995" w:type="dxa"/>
            <w:vAlign w:val="center"/>
          </w:tcPr>
          <w:p w:rsidR="005646DE" w:rsidRPr="009A3513" w:rsidRDefault="005646DE" w:rsidP="00DD0CD2">
            <w:pPr>
              <w:spacing w:line="360" w:lineRule="auto"/>
              <w:jc w:val="both"/>
            </w:pPr>
            <w:r w:rsidRPr="009A3513">
              <w:t>82,2</w:t>
            </w:r>
          </w:p>
        </w:tc>
      </w:tr>
      <w:tr w:rsidR="005646DE" w:rsidRPr="009A3513" w:rsidTr="00DD0CD2">
        <w:trPr>
          <w:cantSplit/>
        </w:trPr>
        <w:tc>
          <w:tcPr>
            <w:tcW w:w="3527" w:type="dxa"/>
            <w:vMerge/>
          </w:tcPr>
          <w:p w:rsidR="005646DE" w:rsidRPr="009A3513" w:rsidRDefault="005646DE" w:rsidP="00DD0CD2">
            <w:pPr>
              <w:spacing w:line="360" w:lineRule="auto"/>
              <w:ind w:firstLine="709"/>
              <w:jc w:val="both"/>
            </w:pPr>
          </w:p>
        </w:tc>
        <w:tc>
          <w:tcPr>
            <w:tcW w:w="5968" w:type="dxa"/>
            <w:gridSpan w:val="6"/>
            <w:vAlign w:val="center"/>
          </w:tcPr>
          <w:p w:rsidR="005646DE" w:rsidRPr="009A3513" w:rsidRDefault="005646DE" w:rsidP="00DD0CD2">
            <w:pPr>
              <w:spacing w:line="360" w:lineRule="auto"/>
              <w:jc w:val="both"/>
            </w:pPr>
            <w:r w:rsidRPr="009A3513">
              <w:t>445,5</w:t>
            </w:r>
          </w:p>
        </w:tc>
      </w:tr>
      <w:tr w:rsidR="005646DE" w:rsidRPr="009A3513" w:rsidTr="00DD0CD2">
        <w:tc>
          <w:tcPr>
            <w:tcW w:w="3527" w:type="dxa"/>
          </w:tcPr>
          <w:p w:rsidR="005646DE" w:rsidRPr="009A3513" w:rsidRDefault="005646DE" w:rsidP="00DD0CD2">
            <w:pPr>
              <w:autoSpaceDE w:val="0"/>
              <w:autoSpaceDN w:val="0"/>
              <w:adjustRightInd w:val="0"/>
              <w:spacing w:line="360" w:lineRule="auto"/>
              <w:ind w:firstLine="709"/>
              <w:jc w:val="both"/>
              <w:rPr>
                <w:lang w:eastAsia="zh-CN"/>
              </w:rPr>
            </w:pPr>
            <w:r w:rsidRPr="009A3513">
              <w:rPr>
                <w:lang w:eastAsia="zh-CN"/>
              </w:rPr>
              <w:t xml:space="preserve">Количество часов на </w:t>
            </w:r>
            <w:r w:rsidRPr="009A3513">
              <w:rPr>
                <w:b/>
                <w:bCs/>
                <w:lang w:eastAsia="zh-CN"/>
              </w:rPr>
              <w:t xml:space="preserve">внеаудиторные </w:t>
            </w:r>
            <w:r w:rsidRPr="009A3513">
              <w:rPr>
                <w:lang w:eastAsia="zh-CN"/>
              </w:rPr>
              <w:t>занятия в неделю</w:t>
            </w:r>
          </w:p>
        </w:tc>
        <w:tc>
          <w:tcPr>
            <w:tcW w:w="994" w:type="dxa"/>
            <w:vAlign w:val="center"/>
          </w:tcPr>
          <w:p w:rsidR="005646DE" w:rsidRPr="009A3513" w:rsidRDefault="005646DE" w:rsidP="00DD0CD2">
            <w:pPr>
              <w:spacing w:line="360" w:lineRule="auto"/>
              <w:jc w:val="both"/>
            </w:pPr>
            <w:r w:rsidRPr="009A3513">
              <w:t>3</w:t>
            </w:r>
          </w:p>
        </w:tc>
        <w:tc>
          <w:tcPr>
            <w:tcW w:w="995" w:type="dxa"/>
            <w:vAlign w:val="center"/>
          </w:tcPr>
          <w:p w:rsidR="005646DE" w:rsidRPr="009A3513" w:rsidRDefault="005646DE" w:rsidP="00DD0CD2">
            <w:pPr>
              <w:spacing w:line="360" w:lineRule="auto"/>
              <w:jc w:val="both"/>
            </w:pPr>
            <w:r w:rsidRPr="009A3513">
              <w:t>3</w:t>
            </w:r>
          </w:p>
        </w:tc>
        <w:tc>
          <w:tcPr>
            <w:tcW w:w="995" w:type="dxa"/>
            <w:vAlign w:val="center"/>
          </w:tcPr>
          <w:p w:rsidR="005646DE" w:rsidRPr="009A3513" w:rsidRDefault="005646DE" w:rsidP="00DD0CD2">
            <w:pPr>
              <w:spacing w:line="360" w:lineRule="auto"/>
              <w:jc w:val="both"/>
            </w:pPr>
            <w:r w:rsidRPr="009A3513">
              <w:t>3</w:t>
            </w:r>
          </w:p>
        </w:tc>
        <w:tc>
          <w:tcPr>
            <w:tcW w:w="994" w:type="dxa"/>
            <w:vAlign w:val="center"/>
          </w:tcPr>
          <w:p w:rsidR="005646DE" w:rsidRPr="009A3513" w:rsidRDefault="005646DE" w:rsidP="00DD0CD2">
            <w:pPr>
              <w:spacing w:line="360" w:lineRule="auto"/>
              <w:jc w:val="both"/>
            </w:pPr>
            <w:r w:rsidRPr="009A3513">
              <w:t>4</w:t>
            </w:r>
          </w:p>
        </w:tc>
        <w:tc>
          <w:tcPr>
            <w:tcW w:w="995" w:type="dxa"/>
            <w:vAlign w:val="center"/>
          </w:tcPr>
          <w:p w:rsidR="005646DE" w:rsidRPr="009A3513" w:rsidRDefault="005646DE" w:rsidP="00DD0CD2">
            <w:pPr>
              <w:spacing w:line="360" w:lineRule="auto"/>
              <w:jc w:val="both"/>
            </w:pPr>
            <w:r w:rsidRPr="009A3513">
              <w:t>4</w:t>
            </w:r>
          </w:p>
        </w:tc>
        <w:tc>
          <w:tcPr>
            <w:tcW w:w="995" w:type="dxa"/>
            <w:vAlign w:val="center"/>
          </w:tcPr>
          <w:p w:rsidR="005646DE" w:rsidRPr="009A3513" w:rsidRDefault="005646DE" w:rsidP="00DD0CD2">
            <w:pPr>
              <w:spacing w:line="360" w:lineRule="auto"/>
              <w:jc w:val="both"/>
            </w:pPr>
            <w:r w:rsidRPr="009A3513">
              <w:t>4</w:t>
            </w:r>
          </w:p>
        </w:tc>
      </w:tr>
      <w:tr w:rsidR="005646DE" w:rsidRPr="009A3513" w:rsidTr="00DD0CD2">
        <w:trPr>
          <w:cantSplit/>
        </w:trPr>
        <w:tc>
          <w:tcPr>
            <w:tcW w:w="3527" w:type="dxa"/>
            <w:vMerge w:val="restart"/>
          </w:tcPr>
          <w:p w:rsidR="005646DE" w:rsidRPr="009A3513" w:rsidRDefault="005646DE" w:rsidP="00DD0CD2">
            <w:pPr>
              <w:autoSpaceDE w:val="0"/>
              <w:autoSpaceDN w:val="0"/>
              <w:adjustRightInd w:val="0"/>
              <w:spacing w:line="360" w:lineRule="auto"/>
              <w:ind w:firstLine="709"/>
              <w:jc w:val="both"/>
              <w:rPr>
                <w:lang w:eastAsia="zh-CN"/>
              </w:rPr>
            </w:pPr>
            <w:r w:rsidRPr="009A3513">
              <w:rPr>
                <w:lang w:eastAsia="zh-CN"/>
              </w:rPr>
              <w:t xml:space="preserve">Общее количество </w:t>
            </w:r>
          </w:p>
          <w:p w:rsidR="005646DE" w:rsidRPr="009A3513" w:rsidRDefault="005646DE" w:rsidP="00DD0CD2">
            <w:pPr>
              <w:autoSpaceDE w:val="0"/>
              <w:autoSpaceDN w:val="0"/>
              <w:adjustRightInd w:val="0"/>
              <w:spacing w:line="360" w:lineRule="auto"/>
              <w:ind w:firstLine="709"/>
              <w:jc w:val="both"/>
              <w:rPr>
                <w:lang w:eastAsia="zh-CN"/>
              </w:rPr>
            </w:pPr>
            <w:r w:rsidRPr="009A3513">
              <w:rPr>
                <w:lang w:eastAsia="zh-CN"/>
              </w:rPr>
              <w:t>часов на внеаудиторные (самостоятельные) занятия</w:t>
            </w:r>
          </w:p>
        </w:tc>
        <w:tc>
          <w:tcPr>
            <w:tcW w:w="4973" w:type="dxa"/>
            <w:gridSpan w:val="5"/>
            <w:vAlign w:val="center"/>
          </w:tcPr>
          <w:p w:rsidR="005646DE" w:rsidRPr="009A3513" w:rsidRDefault="005646DE" w:rsidP="00DD0CD2">
            <w:pPr>
              <w:spacing w:line="360" w:lineRule="auto"/>
              <w:jc w:val="both"/>
            </w:pPr>
            <w:r w:rsidRPr="009A3513">
              <w:t>561</w:t>
            </w:r>
          </w:p>
        </w:tc>
        <w:tc>
          <w:tcPr>
            <w:tcW w:w="995" w:type="dxa"/>
            <w:vAlign w:val="center"/>
          </w:tcPr>
          <w:p w:rsidR="005646DE" w:rsidRPr="009A3513" w:rsidRDefault="005646DE" w:rsidP="00DD0CD2">
            <w:pPr>
              <w:spacing w:line="360" w:lineRule="auto"/>
              <w:jc w:val="both"/>
            </w:pPr>
            <w:r w:rsidRPr="009A3513">
              <w:t>132</w:t>
            </w:r>
          </w:p>
        </w:tc>
      </w:tr>
      <w:tr w:rsidR="005646DE" w:rsidRPr="009A3513" w:rsidTr="00DD0CD2">
        <w:trPr>
          <w:cantSplit/>
        </w:trPr>
        <w:tc>
          <w:tcPr>
            <w:tcW w:w="3527" w:type="dxa"/>
            <w:vMerge/>
          </w:tcPr>
          <w:p w:rsidR="005646DE" w:rsidRPr="009A3513" w:rsidRDefault="005646DE" w:rsidP="00DD0CD2">
            <w:pPr>
              <w:spacing w:line="360" w:lineRule="auto"/>
              <w:ind w:firstLine="709"/>
              <w:jc w:val="both"/>
            </w:pPr>
          </w:p>
        </w:tc>
        <w:tc>
          <w:tcPr>
            <w:tcW w:w="5968" w:type="dxa"/>
            <w:gridSpan w:val="6"/>
            <w:vAlign w:val="center"/>
          </w:tcPr>
          <w:p w:rsidR="005646DE" w:rsidRPr="009A3513" w:rsidRDefault="005646DE" w:rsidP="00DD0CD2">
            <w:pPr>
              <w:spacing w:line="360" w:lineRule="auto"/>
              <w:jc w:val="both"/>
            </w:pPr>
            <w:r w:rsidRPr="009A3513">
              <w:t>693</w:t>
            </w:r>
          </w:p>
        </w:tc>
      </w:tr>
      <w:tr w:rsidR="005646DE" w:rsidRPr="009A3513" w:rsidTr="00DD0CD2">
        <w:tc>
          <w:tcPr>
            <w:tcW w:w="3527" w:type="dxa"/>
          </w:tcPr>
          <w:p w:rsidR="005646DE" w:rsidRPr="009A3513" w:rsidRDefault="005646DE" w:rsidP="00DD0CD2">
            <w:pPr>
              <w:autoSpaceDE w:val="0"/>
              <w:autoSpaceDN w:val="0"/>
              <w:adjustRightInd w:val="0"/>
              <w:spacing w:line="360" w:lineRule="auto"/>
              <w:ind w:firstLine="709"/>
              <w:jc w:val="both"/>
              <w:rPr>
                <w:lang w:eastAsia="zh-CN"/>
              </w:rPr>
            </w:pPr>
            <w:r w:rsidRPr="009A3513">
              <w:rPr>
                <w:b/>
                <w:bCs/>
                <w:lang w:eastAsia="zh-CN"/>
              </w:rPr>
              <w:t xml:space="preserve">Максимальное </w:t>
            </w:r>
            <w:r w:rsidRPr="009A3513">
              <w:rPr>
                <w:lang w:eastAsia="zh-CN"/>
              </w:rPr>
              <w:t>количество</w:t>
            </w:r>
          </w:p>
          <w:p w:rsidR="005646DE" w:rsidRPr="009A3513" w:rsidRDefault="005646DE" w:rsidP="00DD0CD2">
            <w:pPr>
              <w:spacing w:line="360" w:lineRule="auto"/>
              <w:ind w:firstLine="709"/>
              <w:jc w:val="both"/>
            </w:pPr>
            <w:r w:rsidRPr="009A3513">
              <w:rPr>
                <w:lang w:eastAsia="zh-CN"/>
              </w:rPr>
              <w:t>часов занятия в неделю</w:t>
            </w:r>
          </w:p>
        </w:tc>
        <w:tc>
          <w:tcPr>
            <w:tcW w:w="994" w:type="dxa"/>
            <w:vAlign w:val="center"/>
          </w:tcPr>
          <w:p w:rsidR="005646DE" w:rsidRPr="009A3513" w:rsidRDefault="005646DE" w:rsidP="00DD0CD2">
            <w:pPr>
              <w:spacing w:line="360" w:lineRule="auto"/>
              <w:jc w:val="both"/>
            </w:pPr>
            <w:r w:rsidRPr="009A3513">
              <w:t>5</w:t>
            </w:r>
          </w:p>
        </w:tc>
        <w:tc>
          <w:tcPr>
            <w:tcW w:w="995" w:type="dxa"/>
            <w:vAlign w:val="center"/>
          </w:tcPr>
          <w:p w:rsidR="005646DE" w:rsidRPr="009A3513" w:rsidRDefault="005646DE" w:rsidP="00DD0CD2">
            <w:pPr>
              <w:spacing w:line="360" w:lineRule="auto"/>
              <w:jc w:val="both"/>
            </w:pPr>
            <w:r w:rsidRPr="009A3513">
              <w:t>5</w:t>
            </w:r>
          </w:p>
        </w:tc>
        <w:tc>
          <w:tcPr>
            <w:tcW w:w="995" w:type="dxa"/>
            <w:vAlign w:val="center"/>
          </w:tcPr>
          <w:p w:rsidR="005646DE" w:rsidRPr="009A3513" w:rsidRDefault="005646DE" w:rsidP="00DD0CD2">
            <w:pPr>
              <w:spacing w:line="360" w:lineRule="auto"/>
              <w:jc w:val="both"/>
            </w:pPr>
            <w:r w:rsidRPr="009A3513">
              <w:t>5</w:t>
            </w:r>
          </w:p>
        </w:tc>
        <w:tc>
          <w:tcPr>
            <w:tcW w:w="994" w:type="dxa"/>
            <w:vAlign w:val="center"/>
          </w:tcPr>
          <w:p w:rsidR="005646DE" w:rsidRPr="009A3513" w:rsidRDefault="005646DE" w:rsidP="00DD0CD2">
            <w:pPr>
              <w:spacing w:line="360" w:lineRule="auto"/>
              <w:jc w:val="both"/>
            </w:pPr>
            <w:r w:rsidRPr="009A3513">
              <w:t>6,5</w:t>
            </w:r>
          </w:p>
        </w:tc>
        <w:tc>
          <w:tcPr>
            <w:tcW w:w="995" w:type="dxa"/>
            <w:vAlign w:val="center"/>
          </w:tcPr>
          <w:p w:rsidR="005646DE" w:rsidRPr="009A3513" w:rsidRDefault="005646DE" w:rsidP="00DD0CD2">
            <w:pPr>
              <w:spacing w:line="360" w:lineRule="auto"/>
              <w:jc w:val="both"/>
            </w:pPr>
            <w:r w:rsidRPr="009A3513">
              <w:t>6,5</w:t>
            </w:r>
          </w:p>
        </w:tc>
        <w:tc>
          <w:tcPr>
            <w:tcW w:w="995" w:type="dxa"/>
            <w:vAlign w:val="center"/>
          </w:tcPr>
          <w:p w:rsidR="005646DE" w:rsidRPr="009A3513" w:rsidRDefault="005646DE" w:rsidP="00DD0CD2">
            <w:pPr>
              <w:spacing w:line="360" w:lineRule="auto"/>
              <w:jc w:val="both"/>
            </w:pPr>
            <w:r w:rsidRPr="009A3513">
              <w:t>6,5</w:t>
            </w:r>
          </w:p>
        </w:tc>
      </w:tr>
      <w:tr w:rsidR="005646DE" w:rsidRPr="009A3513" w:rsidTr="00DD0CD2">
        <w:tc>
          <w:tcPr>
            <w:tcW w:w="3527" w:type="dxa"/>
          </w:tcPr>
          <w:p w:rsidR="005646DE" w:rsidRPr="009A3513" w:rsidRDefault="005646DE" w:rsidP="00DD0CD2">
            <w:pPr>
              <w:autoSpaceDE w:val="0"/>
              <w:autoSpaceDN w:val="0"/>
              <w:adjustRightInd w:val="0"/>
              <w:spacing w:line="360" w:lineRule="auto"/>
              <w:ind w:firstLine="709"/>
              <w:jc w:val="both"/>
              <w:rPr>
                <w:lang w:eastAsia="zh-CN"/>
              </w:rPr>
            </w:pPr>
            <w:r w:rsidRPr="009A3513">
              <w:rPr>
                <w:lang w:eastAsia="zh-CN"/>
              </w:rPr>
              <w:t>Общее максимальное</w:t>
            </w:r>
          </w:p>
          <w:p w:rsidR="005646DE" w:rsidRPr="009A3513" w:rsidRDefault="005646DE" w:rsidP="00DD0CD2">
            <w:pPr>
              <w:spacing w:line="360" w:lineRule="auto"/>
              <w:ind w:firstLine="709"/>
              <w:jc w:val="both"/>
            </w:pPr>
            <w:r w:rsidRPr="009A3513">
              <w:rPr>
                <w:lang w:eastAsia="zh-CN"/>
              </w:rPr>
              <w:t>количество часов по годам</w:t>
            </w:r>
          </w:p>
        </w:tc>
        <w:tc>
          <w:tcPr>
            <w:tcW w:w="994" w:type="dxa"/>
            <w:vAlign w:val="center"/>
          </w:tcPr>
          <w:p w:rsidR="005646DE" w:rsidRPr="009A3513" w:rsidRDefault="005646DE" w:rsidP="00DD0CD2">
            <w:pPr>
              <w:spacing w:line="360" w:lineRule="auto"/>
              <w:jc w:val="both"/>
            </w:pPr>
            <w:r w:rsidRPr="009A3513">
              <w:t>165</w:t>
            </w:r>
          </w:p>
        </w:tc>
        <w:tc>
          <w:tcPr>
            <w:tcW w:w="995" w:type="dxa"/>
            <w:vAlign w:val="center"/>
          </w:tcPr>
          <w:p w:rsidR="005646DE" w:rsidRPr="009A3513" w:rsidRDefault="005646DE" w:rsidP="00DD0CD2">
            <w:pPr>
              <w:spacing w:line="360" w:lineRule="auto"/>
              <w:jc w:val="both"/>
            </w:pPr>
            <w:r w:rsidRPr="009A3513">
              <w:t>165</w:t>
            </w:r>
          </w:p>
        </w:tc>
        <w:tc>
          <w:tcPr>
            <w:tcW w:w="995" w:type="dxa"/>
            <w:vAlign w:val="center"/>
          </w:tcPr>
          <w:p w:rsidR="005646DE" w:rsidRPr="009A3513" w:rsidRDefault="005646DE" w:rsidP="00DD0CD2">
            <w:pPr>
              <w:spacing w:line="360" w:lineRule="auto"/>
              <w:jc w:val="both"/>
            </w:pPr>
            <w:r w:rsidRPr="009A3513">
              <w:t>165</w:t>
            </w:r>
          </w:p>
        </w:tc>
        <w:tc>
          <w:tcPr>
            <w:tcW w:w="994" w:type="dxa"/>
            <w:vAlign w:val="center"/>
          </w:tcPr>
          <w:p w:rsidR="005646DE" w:rsidRPr="009A3513" w:rsidRDefault="005646DE" w:rsidP="00DD0CD2">
            <w:pPr>
              <w:spacing w:line="360" w:lineRule="auto"/>
              <w:jc w:val="both"/>
            </w:pPr>
            <w:r w:rsidRPr="009A3513">
              <w:t>214,5</w:t>
            </w:r>
          </w:p>
        </w:tc>
        <w:tc>
          <w:tcPr>
            <w:tcW w:w="995" w:type="dxa"/>
            <w:vAlign w:val="center"/>
          </w:tcPr>
          <w:p w:rsidR="005646DE" w:rsidRPr="009A3513" w:rsidRDefault="005646DE" w:rsidP="00DD0CD2">
            <w:pPr>
              <w:spacing w:line="360" w:lineRule="auto"/>
              <w:jc w:val="both"/>
            </w:pPr>
            <w:r w:rsidRPr="009A3513">
              <w:t>214,5</w:t>
            </w:r>
          </w:p>
        </w:tc>
        <w:tc>
          <w:tcPr>
            <w:tcW w:w="995" w:type="dxa"/>
            <w:vAlign w:val="center"/>
          </w:tcPr>
          <w:p w:rsidR="005646DE" w:rsidRPr="009A3513" w:rsidRDefault="005646DE" w:rsidP="00DD0CD2">
            <w:pPr>
              <w:spacing w:line="360" w:lineRule="auto"/>
              <w:jc w:val="both"/>
            </w:pPr>
            <w:r w:rsidRPr="009A3513">
              <w:t>214,5</w:t>
            </w:r>
          </w:p>
        </w:tc>
      </w:tr>
      <w:tr w:rsidR="005646DE" w:rsidRPr="009A3513" w:rsidTr="00DD0CD2">
        <w:trPr>
          <w:cantSplit/>
          <w:trHeight w:val="420"/>
        </w:trPr>
        <w:tc>
          <w:tcPr>
            <w:tcW w:w="3527" w:type="dxa"/>
            <w:vMerge w:val="restart"/>
          </w:tcPr>
          <w:p w:rsidR="005646DE" w:rsidRPr="009A3513" w:rsidRDefault="005646DE" w:rsidP="00DD0CD2">
            <w:pPr>
              <w:autoSpaceDE w:val="0"/>
              <w:autoSpaceDN w:val="0"/>
              <w:adjustRightInd w:val="0"/>
              <w:spacing w:line="360" w:lineRule="auto"/>
              <w:ind w:firstLine="709"/>
              <w:jc w:val="both"/>
              <w:rPr>
                <w:lang w:eastAsia="zh-CN"/>
              </w:rPr>
            </w:pPr>
            <w:r w:rsidRPr="009A3513">
              <w:rPr>
                <w:lang w:eastAsia="zh-CN"/>
              </w:rPr>
              <w:t>Общее максимальное</w:t>
            </w:r>
          </w:p>
          <w:p w:rsidR="005646DE" w:rsidRPr="009A3513" w:rsidRDefault="005646DE" w:rsidP="00DD0CD2">
            <w:pPr>
              <w:autoSpaceDE w:val="0"/>
              <w:autoSpaceDN w:val="0"/>
              <w:adjustRightInd w:val="0"/>
              <w:spacing w:line="360" w:lineRule="auto"/>
              <w:ind w:firstLine="709"/>
              <w:jc w:val="both"/>
              <w:rPr>
                <w:lang w:eastAsia="zh-CN"/>
              </w:rPr>
            </w:pPr>
            <w:r w:rsidRPr="009A3513">
              <w:rPr>
                <w:lang w:eastAsia="zh-CN"/>
              </w:rPr>
              <w:t>количество часов на весь</w:t>
            </w:r>
          </w:p>
          <w:p w:rsidR="005646DE" w:rsidRPr="009A3513" w:rsidRDefault="005646DE" w:rsidP="00DD0CD2">
            <w:pPr>
              <w:spacing w:line="360" w:lineRule="auto"/>
              <w:ind w:firstLine="709"/>
              <w:jc w:val="both"/>
            </w:pPr>
            <w:r w:rsidRPr="009A3513">
              <w:rPr>
                <w:lang w:eastAsia="zh-CN"/>
              </w:rPr>
              <w:t>период обучения</w:t>
            </w:r>
          </w:p>
        </w:tc>
        <w:tc>
          <w:tcPr>
            <w:tcW w:w="4973" w:type="dxa"/>
            <w:gridSpan w:val="5"/>
            <w:vAlign w:val="center"/>
          </w:tcPr>
          <w:p w:rsidR="005646DE" w:rsidRPr="009A3513" w:rsidRDefault="005646DE" w:rsidP="00DD0CD2">
            <w:pPr>
              <w:spacing w:line="360" w:lineRule="auto"/>
              <w:jc w:val="both"/>
            </w:pPr>
            <w:r w:rsidRPr="009A3513">
              <w:t>924</w:t>
            </w:r>
          </w:p>
        </w:tc>
        <w:tc>
          <w:tcPr>
            <w:tcW w:w="995" w:type="dxa"/>
            <w:vAlign w:val="center"/>
          </w:tcPr>
          <w:p w:rsidR="005646DE" w:rsidRPr="009A3513" w:rsidRDefault="005646DE" w:rsidP="00DD0CD2">
            <w:pPr>
              <w:spacing w:line="360" w:lineRule="auto"/>
              <w:jc w:val="both"/>
            </w:pPr>
            <w:r w:rsidRPr="009A3513">
              <w:t>214,5</w:t>
            </w:r>
          </w:p>
        </w:tc>
      </w:tr>
      <w:tr w:rsidR="005646DE" w:rsidRPr="009A3513" w:rsidTr="00DD0CD2">
        <w:trPr>
          <w:cantSplit/>
          <w:trHeight w:val="420"/>
        </w:trPr>
        <w:tc>
          <w:tcPr>
            <w:tcW w:w="3527" w:type="dxa"/>
            <w:vMerge/>
          </w:tcPr>
          <w:p w:rsidR="005646DE" w:rsidRPr="009A3513" w:rsidRDefault="005646DE" w:rsidP="00DD0CD2">
            <w:pPr>
              <w:spacing w:line="360" w:lineRule="auto"/>
              <w:ind w:firstLine="709"/>
              <w:jc w:val="both"/>
            </w:pPr>
          </w:p>
        </w:tc>
        <w:tc>
          <w:tcPr>
            <w:tcW w:w="5968" w:type="dxa"/>
            <w:gridSpan w:val="6"/>
            <w:vAlign w:val="center"/>
          </w:tcPr>
          <w:p w:rsidR="005646DE" w:rsidRPr="009A3513" w:rsidRDefault="005646DE" w:rsidP="00DD0CD2">
            <w:pPr>
              <w:spacing w:line="360" w:lineRule="auto"/>
              <w:jc w:val="both"/>
            </w:pPr>
            <w:r w:rsidRPr="009A3513">
              <w:t>1138,5</w:t>
            </w:r>
          </w:p>
        </w:tc>
      </w:tr>
    </w:tbl>
    <w:p w:rsidR="005646DE" w:rsidRPr="009A3513" w:rsidRDefault="005646DE" w:rsidP="005646DE">
      <w:pPr>
        <w:spacing w:line="360" w:lineRule="auto"/>
        <w:ind w:firstLine="709"/>
        <w:jc w:val="both"/>
      </w:pPr>
    </w:p>
    <w:p w:rsidR="005646DE" w:rsidRPr="009A3513" w:rsidRDefault="005646DE" w:rsidP="005646DE">
      <w:pPr>
        <w:spacing w:line="360" w:lineRule="auto"/>
        <w:ind w:firstLine="709"/>
        <w:jc w:val="both"/>
      </w:pPr>
      <w:r w:rsidRPr="009A3513">
        <w:lastRenderedPageBreak/>
        <w:t>Учебный материал распределяется по годам обучения – классам. Каждый класс имеет свои дидактические задачи и объем времени, данное время направлено на освоения учебного материала.</w:t>
      </w:r>
    </w:p>
    <w:p w:rsidR="005646DE" w:rsidRPr="009A3513" w:rsidRDefault="005646DE" w:rsidP="005646DE">
      <w:pPr>
        <w:spacing w:line="360" w:lineRule="auto"/>
        <w:ind w:firstLine="709"/>
        <w:jc w:val="both"/>
      </w:pPr>
      <w:r w:rsidRPr="009A3513">
        <w:t>Виды внеаудиторной работы:</w:t>
      </w:r>
    </w:p>
    <w:p w:rsidR="005646DE" w:rsidRPr="009A3513" w:rsidRDefault="005646DE" w:rsidP="005646DE">
      <w:pPr>
        <w:numPr>
          <w:ilvl w:val="0"/>
          <w:numId w:val="31"/>
        </w:numPr>
        <w:tabs>
          <w:tab w:val="clear" w:pos="1145"/>
          <w:tab w:val="num" w:pos="360"/>
        </w:tabs>
        <w:spacing w:line="360" w:lineRule="auto"/>
        <w:ind w:left="360" w:firstLine="709"/>
        <w:jc w:val="both"/>
      </w:pPr>
      <w:r w:rsidRPr="009A3513">
        <w:t>самостоятельные занятия по подготовке учебной программы;</w:t>
      </w:r>
    </w:p>
    <w:p w:rsidR="005646DE" w:rsidRPr="009A3513" w:rsidRDefault="005646DE" w:rsidP="005646DE">
      <w:pPr>
        <w:numPr>
          <w:ilvl w:val="0"/>
          <w:numId w:val="31"/>
        </w:numPr>
        <w:tabs>
          <w:tab w:val="clear" w:pos="1145"/>
          <w:tab w:val="num" w:pos="360"/>
        </w:tabs>
        <w:spacing w:line="360" w:lineRule="auto"/>
        <w:ind w:left="360" w:firstLine="709"/>
        <w:jc w:val="both"/>
      </w:pPr>
      <w:r w:rsidRPr="009A3513">
        <w:t>подготовка к контрольным урокам, зачетам и экзаменам;</w:t>
      </w:r>
    </w:p>
    <w:p w:rsidR="005646DE" w:rsidRPr="009A3513" w:rsidRDefault="005646DE" w:rsidP="005646DE">
      <w:pPr>
        <w:numPr>
          <w:ilvl w:val="0"/>
          <w:numId w:val="31"/>
        </w:numPr>
        <w:tabs>
          <w:tab w:val="clear" w:pos="1145"/>
          <w:tab w:val="num" w:pos="360"/>
        </w:tabs>
        <w:spacing w:line="360" w:lineRule="auto"/>
        <w:ind w:left="360" w:firstLine="709"/>
        <w:jc w:val="both"/>
      </w:pPr>
      <w:r w:rsidRPr="009A3513">
        <w:t>подготовка к концертным, конкурсным выступлениям;</w:t>
      </w:r>
    </w:p>
    <w:p w:rsidR="005646DE" w:rsidRPr="009A3513" w:rsidRDefault="005646DE" w:rsidP="005646DE">
      <w:pPr>
        <w:numPr>
          <w:ilvl w:val="0"/>
          <w:numId w:val="31"/>
        </w:numPr>
        <w:tabs>
          <w:tab w:val="clear" w:pos="1145"/>
          <w:tab w:val="num" w:pos="360"/>
        </w:tabs>
        <w:spacing w:line="360" w:lineRule="auto"/>
        <w:ind w:left="360" w:firstLine="709"/>
        <w:jc w:val="both"/>
      </w:pPr>
      <w:r w:rsidRPr="009A3513">
        <w:t>участие обучающихся в творческих мероприятиях и культурно-просветительской деятельности образовательного учреждения и др.</w:t>
      </w:r>
    </w:p>
    <w:p w:rsidR="005646DE" w:rsidRPr="009A3513" w:rsidRDefault="005646DE" w:rsidP="005646DE">
      <w:pPr>
        <w:spacing w:before="120" w:line="360" w:lineRule="auto"/>
        <w:ind w:firstLine="709"/>
        <w:jc w:val="both"/>
        <w:rPr>
          <w:b/>
        </w:rPr>
      </w:pPr>
      <w:r w:rsidRPr="009A3513">
        <w:rPr>
          <w:b/>
        </w:rPr>
        <w:t>Годовые требования по классам</w:t>
      </w:r>
    </w:p>
    <w:p w:rsidR="005646DE" w:rsidRPr="009A3513" w:rsidRDefault="005646DE" w:rsidP="005646DE">
      <w:pPr>
        <w:spacing w:line="360" w:lineRule="auto"/>
        <w:ind w:firstLine="709"/>
        <w:jc w:val="both"/>
        <w:rPr>
          <w:b/>
        </w:rPr>
      </w:pPr>
      <w:r w:rsidRPr="009A3513">
        <w:rPr>
          <w:b/>
        </w:rPr>
        <w:t>Срок обучения 8 (9) лет</w:t>
      </w:r>
    </w:p>
    <w:p w:rsidR="005646DE" w:rsidRPr="009A3513" w:rsidRDefault="005646DE" w:rsidP="005646DE">
      <w:pPr>
        <w:spacing w:after="120" w:line="360" w:lineRule="auto"/>
        <w:ind w:firstLine="709"/>
        <w:jc w:val="both"/>
        <w:rPr>
          <w:b/>
        </w:rPr>
      </w:pPr>
      <w:r w:rsidRPr="009A3513">
        <w:rPr>
          <w:b/>
        </w:rPr>
        <w:t>Первый класс</w:t>
      </w:r>
    </w:p>
    <w:p w:rsidR="005646DE" w:rsidRPr="009A3513" w:rsidRDefault="005646DE" w:rsidP="005646DE">
      <w:pPr>
        <w:numPr>
          <w:ilvl w:val="0"/>
          <w:numId w:val="4"/>
        </w:numPr>
        <w:tabs>
          <w:tab w:val="clear" w:pos="1260"/>
          <w:tab w:val="num" w:pos="360"/>
        </w:tabs>
        <w:spacing w:line="360" w:lineRule="auto"/>
        <w:ind w:left="0" w:firstLine="709"/>
        <w:jc w:val="both"/>
      </w:pPr>
      <w:r w:rsidRPr="009A3513">
        <w:t xml:space="preserve">Посадка за инструментом, постановка рук, координация работы обеих рук. Знакомство с основными размерами, с обозначениями на нотном стане, практика чтения нот с листа. Освоение грифа в пределах </w:t>
      </w:r>
      <w:r w:rsidRPr="009A3513">
        <w:rPr>
          <w:lang w:eastAsia="zh-CN"/>
        </w:rPr>
        <w:t>I-II позиций.</w:t>
      </w:r>
    </w:p>
    <w:p w:rsidR="005646DE" w:rsidRPr="009A3513" w:rsidRDefault="005646DE" w:rsidP="005646DE">
      <w:pPr>
        <w:numPr>
          <w:ilvl w:val="0"/>
          <w:numId w:val="4"/>
        </w:numPr>
        <w:tabs>
          <w:tab w:val="clear" w:pos="1260"/>
          <w:tab w:val="num" w:pos="360"/>
        </w:tabs>
        <w:spacing w:line="360" w:lineRule="auto"/>
        <w:ind w:left="0" w:firstLine="709"/>
        <w:jc w:val="both"/>
      </w:pPr>
      <w:r w:rsidRPr="009A3513">
        <w:t>Однооктавные мажорные гаммы в первой позиции (аппликатура с открытыми струнами) в простой ритмической фигурации на одном звуке и в последовательности.</w:t>
      </w:r>
    </w:p>
    <w:p w:rsidR="005646DE" w:rsidRPr="009A3513" w:rsidRDefault="005646DE" w:rsidP="005646DE">
      <w:pPr>
        <w:numPr>
          <w:ilvl w:val="0"/>
          <w:numId w:val="4"/>
        </w:numPr>
        <w:tabs>
          <w:tab w:val="clear" w:pos="1260"/>
          <w:tab w:val="num" w:pos="360"/>
        </w:tabs>
        <w:spacing w:line="360" w:lineRule="auto"/>
        <w:ind w:left="0" w:firstLine="709"/>
        <w:jc w:val="both"/>
      </w:pPr>
      <w:r w:rsidRPr="009A3513">
        <w:t xml:space="preserve">Освоение приемов </w:t>
      </w:r>
      <w:r w:rsidRPr="009A3513">
        <w:rPr>
          <w:i/>
          <w:lang w:val="en-US" w:eastAsia="zh-CN"/>
        </w:rPr>
        <w:t>apoyando</w:t>
      </w:r>
      <w:r w:rsidRPr="009A3513">
        <w:rPr>
          <w:lang w:eastAsia="zh-CN"/>
        </w:rPr>
        <w:t xml:space="preserve">, </w:t>
      </w:r>
      <w:r w:rsidRPr="009A3513">
        <w:rPr>
          <w:i/>
          <w:lang w:val="en-US" w:eastAsia="zh-CN"/>
        </w:rPr>
        <w:t>tirando</w:t>
      </w:r>
      <w:r w:rsidRPr="009A3513">
        <w:rPr>
          <w:lang w:eastAsia="zh-CN"/>
        </w:rPr>
        <w:t xml:space="preserve">, </w:t>
      </w:r>
      <w:r w:rsidRPr="009A3513">
        <w:rPr>
          <w:i/>
          <w:lang w:eastAsia="zh-CN"/>
        </w:rPr>
        <w:t>арпеджио</w:t>
      </w:r>
      <w:r w:rsidRPr="009A3513">
        <w:rPr>
          <w:lang w:eastAsia="zh-CN"/>
        </w:rPr>
        <w:t>.</w:t>
      </w:r>
    </w:p>
    <w:p w:rsidR="005646DE" w:rsidRPr="009A3513" w:rsidRDefault="005646DE" w:rsidP="005646DE">
      <w:pPr>
        <w:numPr>
          <w:ilvl w:val="0"/>
          <w:numId w:val="4"/>
        </w:numPr>
        <w:tabs>
          <w:tab w:val="clear" w:pos="1260"/>
          <w:tab w:val="num" w:pos="360"/>
        </w:tabs>
        <w:spacing w:line="360" w:lineRule="auto"/>
        <w:ind w:left="0" w:firstLine="709"/>
        <w:jc w:val="both"/>
      </w:pPr>
      <w:r w:rsidRPr="009A3513">
        <w:rPr>
          <w:lang w:eastAsia="zh-CN"/>
        </w:rPr>
        <w:t>Освоение музыкального ритма в виде простых ритмических упражнений, игра ритмических рисунков на открытых струнах и с чередованием извлекаемых звуков  на грифе.</w:t>
      </w:r>
    </w:p>
    <w:p w:rsidR="005646DE" w:rsidRPr="009A3513" w:rsidRDefault="005646DE" w:rsidP="005646DE">
      <w:pPr>
        <w:numPr>
          <w:ilvl w:val="0"/>
          <w:numId w:val="4"/>
        </w:numPr>
        <w:tabs>
          <w:tab w:val="clear" w:pos="1260"/>
          <w:tab w:val="num" w:pos="360"/>
        </w:tabs>
        <w:spacing w:line="360" w:lineRule="auto"/>
        <w:ind w:left="0" w:firstLine="709"/>
        <w:jc w:val="both"/>
      </w:pPr>
      <w:r w:rsidRPr="009A3513">
        <w:rPr>
          <w:lang w:eastAsia="zh-CN"/>
        </w:rPr>
        <w:t>Упражнения и этюды на разнообразные варианты арпеджио, отработка взаимодействия пальцев, для исполнения двухголосья, начальные навыки исполнения аккордов.</w:t>
      </w:r>
    </w:p>
    <w:p w:rsidR="005646DE" w:rsidRPr="009A3513" w:rsidRDefault="005646DE" w:rsidP="005646DE">
      <w:pPr>
        <w:numPr>
          <w:ilvl w:val="0"/>
          <w:numId w:val="4"/>
        </w:numPr>
        <w:tabs>
          <w:tab w:val="clear" w:pos="1260"/>
          <w:tab w:val="num" w:pos="360"/>
        </w:tabs>
        <w:spacing w:line="360" w:lineRule="auto"/>
        <w:ind w:left="0" w:firstLine="709"/>
        <w:jc w:val="both"/>
      </w:pPr>
      <w:r w:rsidRPr="009A3513">
        <w:t>Игра большим пальцем левой руки</w:t>
      </w:r>
    </w:p>
    <w:p w:rsidR="005646DE" w:rsidRPr="009A3513" w:rsidRDefault="005646DE" w:rsidP="005646DE">
      <w:pPr>
        <w:numPr>
          <w:ilvl w:val="0"/>
          <w:numId w:val="4"/>
        </w:numPr>
        <w:tabs>
          <w:tab w:val="clear" w:pos="1260"/>
          <w:tab w:val="num" w:pos="360"/>
        </w:tabs>
        <w:spacing w:line="360" w:lineRule="auto"/>
        <w:ind w:left="0" w:firstLine="709"/>
        <w:jc w:val="both"/>
      </w:pPr>
      <w:r w:rsidRPr="009A3513">
        <w:t xml:space="preserve">Включение в репертуар сочинений композиторов </w:t>
      </w:r>
      <w:r w:rsidRPr="009A3513">
        <w:rPr>
          <w:lang w:val="en-US" w:eastAsia="zh-CN"/>
        </w:rPr>
        <w:t>XVII</w:t>
      </w:r>
      <w:r w:rsidRPr="009A3513">
        <w:rPr>
          <w:lang w:eastAsia="zh-CN"/>
        </w:rPr>
        <w:t>-</w:t>
      </w:r>
      <w:r w:rsidRPr="009A3513">
        <w:rPr>
          <w:lang w:val="en-US" w:eastAsia="zh-CN"/>
        </w:rPr>
        <w:t>XVIII</w:t>
      </w:r>
      <w:r w:rsidRPr="009A3513">
        <w:rPr>
          <w:lang w:eastAsia="zh-CN"/>
        </w:rPr>
        <w:t xml:space="preserve"> веков, легких обработок на народные мелодии.</w:t>
      </w:r>
    </w:p>
    <w:p w:rsidR="005646DE" w:rsidRPr="009A3513" w:rsidRDefault="005646DE" w:rsidP="005646DE">
      <w:pPr>
        <w:numPr>
          <w:ilvl w:val="0"/>
          <w:numId w:val="4"/>
        </w:numPr>
        <w:tabs>
          <w:tab w:val="clear" w:pos="1260"/>
          <w:tab w:val="num" w:pos="360"/>
        </w:tabs>
        <w:spacing w:line="360" w:lineRule="auto"/>
        <w:ind w:left="0" w:firstLine="709"/>
        <w:jc w:val="both"/>
      </w:pPr>
      <w:r w:rsidRPr="009A3513">
        <w:rPr>
          <w:lang w:eastAsia="zh-CN"/>
        </w:rPr>
        <w:t>Игра в ансамбле.</w:t>
      </w:r>
    </w:p>
    <w:p w:rsidR="005646DE" w:rsidRPr="009A3513" w:rsidRDefault="005646DE" w:rsidP="005646DE">
      <w:pPr>
        <w:numPr>
          <w:ilvl w:val="0"/>
          <w:numId w:val="4"/>
        </w:numPr>
        <w:tabs>
          <w:tab w:val="clear" w:pos="1260"/>
          <w:tab w:val="num" w:pos="360"/>
        </w:tabs>
        <w:spacing w:line="360" w:lineRule="auto"/>
        <w:ind w:left="0" w:firstLine="709"/>
        <w:jc w:val="both"/>
      </w:pPr>
      <w:r w:rsidRPr="009A3513">
        <w:t>Знакомство с основной динамикой - форте, пиано.</w:t>
      </w:r>
    </w:p>
    <w:p w:rsidR="005646DE" w:rsidRPr="009A3513" w:rsidRDefault="005646DE" w:rsidP="005646DE">
      <w:pPr>
        <w:shd w:val="clear" w:color="auto" w:fill="FFFFFF"/>
        <w:spacing w:line="360" w:lineRule="auto"/>
        <w:ind w:left="120" w:firstLine="709"/>
        <w:jc w:val="both"/>
        <w:rPr>
          <w:b/>
          <w:bCs/>
          <w:color w:val="000000"/>
          <w:spacing w:val="-1"/>
        </w:rPr>
      </w:pPr>
      <w:r w:rsidRPr="009A3513">
        <w:rPr>
          <w:b/>
          <w:bCs/>
          <w:color w:val="000000"/>
          <w:spacing w:val="-1"/>
        </w:rPr>
        <w:t>Примерный репертуарный список зачета в конце первого полугодия</w:t>
      </w:r>
    </w:p>
    <w:p w:rsidR="005646DE" w:rsidRPr="009A3513" w:rsidRDefault="005646DE" w:rsidP="005646DE">
      <w:pPr>
        <w:numPr>
          <w:ilvl w:val="0"/>
          <w:numId w:val="5"/>
        </w:numPr>
        <w:shd w:val="clear" w:color="auto" w:fill="FFFFFF"/>
        <w:spacing w:line="360" w:lineRule="auto"/>
        <w:ind w:firstLine="709"/>
        <w:jc w:val="both"/>
      </w:pPr>
      <w:r w:rsidRPr="009A3513">
        <w:t>Соколова Л. «Чтение нот»</w:t>
      </w:r>
    </w:p>
    <w:p w:rsidR="005646DE" w:rsidRPr="009A3513" w:rsidRDefault="005646DE" w:rsidP="005646DE">
      <w:pPr>
        <w:shd w:val="clear" w:color="auto" w:fill="FFFFFF"/>
        <w:spacing w:line="360" w:lineRule="auto"/>
        <w:ind w:left="1260" w:firstLine="709"/>
        <w:jc w:val="both"/>
      </w:pPr>
      <w:r w:rsidRPr="009A3513">
        <w:t xml:space="preserve"> Иванова Л. «Хмурый вечер»</w:t>
      </w:r>
    </w:p>
    <w:p w:rsidR="005646DE" w:rsidRPr="009A3513" w:rsidRDefault="005646DE" w:rsidP="005646DE">
      <w:pPr>
        <w:spacing w:line="360" w:lineRule="auto"/>
        <w:ind w:left="1260" w:firstLine="709"/>
        <w:jc w:val="both"/>
      </w:pPr>
      <w:r w:rsidRPr="009A3513">
        <w:t>Куликовская В. «Ехал Грека»</w:t>
      </w:r>
    </w:p>
    <w:p w:rsidR="005646DE" w:rsidRPr="009A3513" w:rsidRDefault="005646DE" w:rsidP="005646DE">
      <w:pPr>
        <w:spacing w:line="360" w:lineRule="auto"/>
        <w:ind w:left="1260" w:firstLine="709"/>
        <w:jc w:val="both"/>
      </w:pPr>
      <w:r w:rsidRPr="009A3513">
        <w:lastRenderedPageBreak/>
        <w:t>2. Калинин В. «Полька»</w:t>
      </w:r>
    </w:p>
    <w:p w:rsidR="005646DE" w:rsidRPr="009A3513" w:rsidRDefault="005646DE" w:rsidP="005646DE">
      <w:pPr>
        <w:spacing w:line="360" w:lineRule="auto"/>
        <w:ind w:left="1260"/>
        <w:jc w:val="both"/>
      </w:pPr>
      <w:r w:rsidRPr="009A3513">
        <w:t>Сор Ф.  Анданте.</w:t>
      </w:r>
    </w:p>
    <w:p w:rsidR="005646DE" w:rsidRPr="009A3513" w:rsidRDefault="005646DE" w:rsidP="005646DE">
      <w:pPr>
        <w:spacing w:line="360" w:lineRule="auto"/>
        <w:ind w:left="1260" w:firstLine="709"/>
        <w:jc w:val="both"/>
      </w:pPr>
      <w:r w:rsidRPr="009A3513">
        <w:t>Ионкин А. «Яблочко»</w:t>
      </w:r>
    </w:p>
    <w:p w:rsidR="005646DE" w:rsidRPr="009A3513" w:rsidRDefault="005646DE" w:rsidP="005646DE">
      <w:pPr>
        <w:spacing w:line="360" w:lineRule="auto"/>
        <w:ind w:left="1260" w:firstLine="709"/>
        <w:jc w:val="both"/>
      </w:pPr>
      <w:r w:rsidRPr="009A3513">
        <w:t>Русская народная песня «Во саду ли в огороде»</w:t>
      </w:r>
    </w:p>
    <w:p w:rsidR="005646DE" w:rsidRPr="009A3513" w:rsidRDefault="005646DE" w:rsidP="005646DE">
      <w:pPr>
        <w:shd w:val="clear" w:color="auto" w:fill="FFFFFF"/>
        <w:spacing w:line="360" w:lineRule="auto"/>
        <w:ind w:left="77" w:firstLine="709"/>
        <w:jc w:val="both"/>
      </w:pPr>
      <w:r w:rsidRPr="009A3513">
        <w:rPr>
          <w:b/>
          <w:bCs/>
          <w:color w:val="000000"/>
          <w:spacing w:val="-1"/>
        </w:rPr>
        <w:t>Примерный репертуарный список переводного экзамена (зачета):</w:t>
      </w:r>
    </w:p>
    <w:p w:rsidR="005646DE" w:rsidRPr="009A3513" w:rsidRDefault="005646DE" w:rsidP="005646DE">
      <w:pPr>
        <w:numPr>
          <w:ilvl w:val="0"/>
          <w:numId w:val="56"/>
        </w:numPr>
        <w:spacing w:before="120" w:after="120" w:line="360" w:lineRule="auto"/>
        <w:ind w:firstLine="709"/>
        <w:jc w:val="both"/>
      </w:pPr>
      <w:r w:rsidRPr="009A3513">
        <w:t>Р. н. п «На горе-то калина». Обр. В. Калинина.</w:t>
      </w:r>
    </w:p>
    <w:p w:rsidR="005646DE" w:rsidRPr="009A3513" w:rsidRDefault="005646DE" w:rsidP="005646DE">
      <w:pPr>
        <w:spacing w:line="360" w:lineRule="auto"/>
        <w:ind w:left="1260" w:firstLine="709"/>
        <w:jc w:val="both"/>
      </w:pPr>
      <w:r w:rsidRPr="009A3513">
        <w:t>Куликовская В. Пожелтевший листок</w:t>
      </w:r>
    </w:p>
    <w:p w:rsidR="005646DE" w:rsidRPr="009A3513" w:rsidRDefault="005646DE" w:rsidP="005646DE">
      <w:pPr>
        <w:spacing w:line="360" w:lineRule="auto"/>
        <w:ind w:left="1260" w:firstLine="709"/>
        <w:jc w:val="both"/>
      </w:pPr>
      <w:r w:rsidRPr="009A3513">
        <w:t>Иванов-Крамской А. Пьеса.</w:t>
      </w:r>
    </w:p>
    <w:p w:rsidR="005646DE" w:rsidRPr="009A3513" w:rsidRDefault="005646DE" w:rsidP="005646DE">
      <w:pPr>
        <w:spacing w:line="360" w:lineRule="auto"/>
        <w:ind w:firstLine="709"/>
        <w:jc w:val="both"/>
      </w:pPr>
    </w:p>
    <w:p w:rsidR="005646DE" w:rsidRPr="009A3513" w:rsidRDefault="005646DE" w:rsidP="005646DE">
      <w:pPr>
        <w:numPr>
          <w:ilvl w:val="0"/>
          <w:numId w:val="56"/>
        </w:numPr>
        <w:spacing w:line="360" w:lineRule="auto"/>
        <w:ind w:firstLine="709"/>
        <w:jc w:val="both"/>
      </w:pPr>
      <w:r w:rsidRPr="009A3513">
        <w:t>Киселев О. «Потерявшийся котенок»</w:t>
      </w:r>
    </w:p>
    <w:p w:rsidR="005646DE" w:rsidRPr="009A3513" w:rsidRDefault="005646DE" w:rsidP="005646DE">
      <w:pPr>
        <w:spacing w:line="360" w:lineRule="auto"/>
        <w:ind w:left="1620" w:firstLine="709"/>
        <w:jc w:val="both"/>
      </w:pPr>
      <w:r w:rsidRPr="009A3513">
        <w:t>Донских В. «Молоточек»</w:t>
      </w:r>
    </w:p>
    <w:p w:rsidR="005646DE" w:rsidRPr="009A3513" w:rsidRDefault="005646DE" w:rsidP="005646DE">
      <w:pPr>
        <w:spacing w:line="360" w:lineRule="auto"/>
        <w:ind w:left="1620" w:firstLine="709"/>
        <w:jc w:val="both"/>
      </w:pPr>
      <w:r w:rsidRPr="009A3513">
        <w:t>Чешская народная песня  «Аннушка»</w:t>
      </w:r>
    </w:p>
    <w:p w:rsidR="005646DE" w:rsidRPr="009A3513" w:rsidRDefault="005646DE" w:rsidP="005646DE">
      <w:pPr>
        <w:spacing w:line="360" w:lineRule="auto"/>
        <w:ind w:left="1620" w:firstLine="709"/>
        <w:jc w:val="both"/>
      </w:pPr>
      <w:r w:rsidRPr="009A3513">
        <w:t>Каркасси М. «Прелюд»</w:t>
      </w:r>
    </w:p>
    <w:p w:rsidR="005646DE" w:rsidRPr="009A3513" w:rsidRDefault="005646DE" w:rsidP="005646DE">
      <w:pPr>
        <w:spacing w:line="360" w:lineRule="auto"/>
        <w:ind w:left="720" w:firstLine="709"/>
        <w:jc w:val="both"/>
      </w:pPr>
    </w:p>
    <w:p w:rsidR="005646DE" w:rsidRPr="009A3513" w:rsidRDefault="005646DE" w:rsidP="005646DE">
      <w:pPr>
        <w:pStyle w:val="a4"/>
        <w:spacing w:line="360" w:lineRule="auto"/>
        <w:ind w:left="0" w:firstLine="709"/>
        <w:jc w:val="both"/>
      </w:pPr>
      <w:r w:rsidRPr="009A3513">
        <w:t>В течение учебного года педагог должен проработать с учеником 18-20 музыкальных произведений: народные песни, пьесы танцевального и песенного характера, этюды, ансамбли (с преподавателем). Хорошо подготовленным учащимся рекомендуется освоение легких пьес с элементами полифонии, ознакомление с приемом баррэ.</w:t>
      </w:r>
    </w:p>
    <w:p w:rsidR="005646DE" w:rsidRPr="009A3513" w:rsidRDefault="005646DE" w:rsidP="005646DE">
      <w:pPr>
        <w:spacing w:before="120" w:after="120" w:line="360" w:lineRule="auto"/>
        <w:ind w:firstLine="709"/>
        <w:jc w:val="both"/>
        <w:rPr>
          <w:b/>
        </w:rPr>
      </w:pPr>
      <w:r w:rsidRPr="009A3513">
        <w:rPr>
          <w:b/>
        </w:rPr>
        <w:t>Второй класс</w:t>
      </w:r>
    </w:p>
    <w:p w:rsidR="005646DE" w:rsidRPr="009A3513" w:rsidRDefault="005646DE" w:rsidP="005646DE">
      <w:pPr>
        <w:numPr>
          <w:ilvl w:val="0"/>
          <w:numId w:val="4"/>
        </w:numPr>
        <w:tabs>
          <w:tab w:val="clear" w:pos="1260"/>
          <w:tab w:val="num" w:pos="360"/>
        </w:tabs>
        <w:spacing w:line="360" w:lineRule="auto"/>
        <w:ind w:left="0" w:firstLine="709"/>
        <w:jc w:val="both"/>
      </w:pPr>
      <w:r w:rsidRPr="009A3513">
        <w:t xml:space="preserve">Однооктавные хроматические гаммы от открытых струн, гамма </w:t>
      </w:r>
      <w:r w:rsidRPr="009A3513">
        <w:rPr>
          <w:i/>
          <w:lang w:val="en-US" w:eastAsia="zh-CN"/>
        </w:rPr>
        <w:t>C</w:t>
      </w:r>
      <w:r w:rsidRPr="009A3513">
        <w:rPr>
          <w:i/>
          <w:lang w:eastAsia="zh-CN"/>
        </w:rPr>
        <w:t>-</w:t>
      </w:r>
      <w:r w:rsidRPr="009A3513">
        <w:rPr>
          <w:i/>
          <w:lang w:val="en-US" w:eastAsia="zh-CN"/>
        </w:rPr>
        <w:t>dur</w:t>
      </w:r>
      <w:r w:rsidRPr="009A3513">
        <w:rPr>
          <w:i/>
          <w:lang w:eastAsia="zh-CN"/>
        </w:rPr>
        <w:t xml:space="preserve">, </w:t>
      </w:r>
      <w:r w:rsidRPr="009A3513">
        <w:rPr>
          <w:i/>
          <w:lang w:val="en-US" w:eastAsia="zh-CN"/>
        </w:rPr>
        <w:t>a</w:t>
      </w:r>
      <w:r w:rsidRPr="009A3513">
        <w:rPr>
          <w:i/>
          <w:lang w:eastAsia="zh-CN"/>
        </w:rPr>
        <w:t>-</w:t>
      </w:r>
      <w:r w:rsidRPr="009A3513">
        <w:rPr>
          <w:i/>
          <w:lang w:val="en-US" w:eastAsia="zh-CN"/>
        </w:rPr>
        <w:t>moll</w:t>
      </w:r>
      <w:r w:rsidRPr="009A3513">
        <w:rPr>
          <w:lang w:eastAsia="zh-CN"/>
        </w:rPr>
        <w:t xml:space="preserve"> в одну, две октавы (аппликатура А. Сеговии), пройденными ритмическими вариантами на одном звуке и в последовательности. Закрепление пройденных позиций.</w:t>
      </w:r>
    </w:p>
    <w:p w:rsidR="005646DE" w:rsidRPr="009A3513" w:rsidRDefault="005646DE" w:rsidP="005646DE">
      <w:pPr>
        <w:numPr>
          <w:ilvl w:val="0"/>
          <w:numId w:val="4"/>
        </w:numPr>
        <w:tabs>
          <w:tab w:val="clear" w:pos="1260"/>
          <w:tab w:val="num" w:pos="360"/>
        </w:tabs>
        <w:spacing w:line="360" w:lineRule="auto"/>
        <w:ind w:left="0" w:firstLine="709"/>
        <w:jc w:val="both"/>
      </w:pPr>
      <w:r w:rsidRPr="009A3513">
        <w:t xml:space="preserve">Организация игровых движений учащегося в технике глушения звука (пауза, </w:t>
      </w:r>
      <w:r w:rsidRPr="009A3513">
        <w:rPr>
          <w:i/>
          <w:lang w:val="en-US" w:eastAsia="zh-CN"/>
        </w:rPr>
        <w:t>staccato</w:t>
      </w:r>
      <w:r w:rsidRPr="009A3513">
        <w:rPr>
          <w:i/>
          <w:lang w:eastAsia="zh-CN"/>
        </w:rPr>
        <w:t>)</w:t>
      </w:r>
      <w:r w:rsidRPr="009A3513">
        <w:rPr>
          <w:lang w:eastAsia="zh-CN"/>
        </w:rPr>
        <w:t xml:space="preserve">, </w:t>
      </w:r>
      <w:r w:rsidRPr="009A3513">
        <w:t xml:space="preserve"> освоение приема </w:t>
      </w:r>
      <w:r w:rsidRPr="009A3513">
        <w:rPr>
          <w:i/>
        </w:rPr>
        <w:t>малое барэ</w:t>
      </w:r>
      <w:r w:rsidRPr="009A3513">
        <w:rPr>
          <w:lang w:eastAsia="zh-CN"/>
        </w:rPr>
        <w:t>.</w:t>
      </w:r>
    </w:p>
    <w:p w:rsidR="005646DE" w:rsidRPr="009A3513" w:rsidRDefault="005646DE" w:rsidP="005646DE">
      <w:pPr>
        <w:numPr>
          <w:ilvl w:val="0"/>
          <w:numId w:val="4"/>
        </w:numPr>
        <w:tabs>
          <w:tab w:val="clear" w:pos="1260"/>
          <w:tab w:val="num" w:pos="360"/>
        </w:tabs>
        <w:spacing w:line="360" w:lineRule="auto"/>
        <w:ind w:left="0" w:firstLine="709"/>
        <w:jc w:val="both"/>
      </w:pPr>
      <w:r w:rsidRPr="009A3513">
        <w:t>Упражнения и этюды с элементами полифонии, на отработку соединений типовых аккордов на начальном этапе обучения, упражнения  на смешанную технику.</w:t>
      </w:r>
    </w:p>
    <w:p w:rsidR="005646DE" w:rsidRPr="009A3513" w:rsidRDefault="005646DE" w:rsidP="005646DE">
      <w:pPr>
        <w:numPr>
          <w:ilvl w:val="0"/>
          <w:numId w:val="4"/>
        </w:numPr>
        <w:tabs>
          <w:tab w:val="clear" w:pos="1260"/>
          <w:tab w:val="num" w:pos="360"/>
        </w:tabs>
        <w:spacing w:line="360" w:lineRule="auto"/>
        <w:ind w:left="0" w:firstLine="709"/>
        <w:jc w:val="both"/>
      </w:pPr>
      <w:r w:rsidRPr="009A3513">
        <w:t>Овладение навыками аккомпанемента: знание простых интервалов и типовых аккордов в первой позиции и применение их на практике, интонирование голосом.</w:t>
      </w:r>
    </w:p>
    <w:p w:rsidR="005646DE" w:rsidRPr="009A3513" w:rsidRDefault="005646DE" w:rsidP="005646DE">
      <w:pPr>
        <w:numPr>
          <w:ilvl w:val="0"/>
          <w:numId w:val="4"/>
        </w:numPr>
        <w:tabs>
          <w:tab w:val="clear" w:pos="1260"/>
          <w:tab w:val="num" w:pos="360"/>
        </w:tabs>
        <w:spacing w:line="360" w:lineRule="auto"/>
        <w:ind w:left="0" w:firstLine="709"/>
        <w:jc w:val="both"/>
      </w:pPr>
      <w:r w:rsidRPr="009A3513">
        <w:t xml:space="preserve">Включение в репертуар произведений с элементами полифонии, произведений композиторов </w:t>
      </w:r>
      <w:r w:rsidRPr="009A3513">
        <w:rPr>
          <w:lang w:val="en-US" w:eastAsia="zh-CN"/>
        </w:rPr>
        <w:t>XVII</w:t>
      </w:r>
      <w:r w:rsidRPr="009A3513">
        <w:rPr>
          <w:lang w:eastAsia="zh-CN"/>
        </w:rPr>
        <w:t>-</w:t>
      </w:r>
      <w:r w:rsidRPr="009A3513">
        <w:rPr>
          <w:lang w:val="en-US" w:eastAsia="zh-CN"/>
        </w:rPr>
        <w:t>XVIII</w:t>
      </w:r>
      <w:r w:rsidRPr="009A3513">
        <w:rPr>
          <w:lang w:eastAsia="zh-CN"/>
        </w:rPr>
        <w:t xml:space="preserve"> веков, легких обработок народных песен и мелодий, старинной музыки.</w:t>
      </w:r>
    </w:p>
    <w:p w:rsidR="005646DE" w:rsidRPr="009A3513" w:rsidRDefault="005646DE" w:rsidP="005646DE">
      <w:pPr>
        <w:numPr>
          <w:ilvl w:val="0"/>
          <w:numId w:val="4"/>
        </w:numPr>
        <w:tabs>
          <w:tab w:val="clear" w:pos="1260"/>
          <w:tab w:val="num" w:pos="360"/>
        </w:tabs>
        <w:spacing w:line="360" w:lineRule="auto"/>
        <w:ind w:left="0" w:firstLine="709"/>
        <w:jc w:val="both"/>
      </w:pPr>
      <w:r w:rsidRPr="009A3513">
        <w:lastRenderedPageBreak/>
        <w:t>Продолжение работы над постановочно-двигательными навыками, звукоизвлечением, ритмом.</w:t>
      </w:r>
    </w:p>
    <w:p w:rsidR="005646DE" w:rsidRPr="009A3513" w:rsidRDefault="005646DE" w:rsidP="005646DE">
      <w:pPr>
        <w:numPr>
          <w:ilvl w:val="0"/>
          <w:numId w:val="4"/>
        </w:numPr>
        <w:tabs>
          <w:tab w:val="clear" w:pos="1260"/>
          <w:tab w:val="num" w:pos="360"/>
        </w:tabs>
        <w:spacing w:line="360" w:lineRule="auto"/>
        <w:ind w:left="0" w:firstLine="709"/>
        <w:jc w:val="both"/>
      </w:pPr>
      <w:r w:rsidRPr="009A3513">
        <w:t>Чтение нот с листа.</w:t>
      </w:r>
    </w:p>
    <w:p w:rsidR="005646DE" w:rsidRPr="009A3513" w:rsidRDefault="005646DE" w:rsidP="005646DE">
      <w:pPr>
        <w:numPr>
          <w:ilvl w:val="0"/>
          <w:numId w:val="4"/>
        </w:numPr>
        <w:tabs>
          <w:tab w:val="clear" w:pos="1260"/>
          <w:tab w:val="num" w:pos="360"/>
        </w:tabs>
        <w:spacing w:line="360" w:lineRule="auto"/>
        <w:ind w:left="0" w:firstLine="709"/>
        <w:jc w:val="both"/>
      </w:pPr>
      <w:r w:rsidRPr="009A3513">
        <w:t>Применение динамики как средства музыкальной выразительности для создания художественного образа.</w:t>
      </w:r>
    </w:p>
    <w:p w:rsidR="005646DE" w:rsidRPr="009A3513" w:rsidRDefault="005646DE" w:rsidP="005646DE">
      <w:pPr>
        <w:numPr>
          <w:ilvl w:val="0"/>
          <w:numId w:val="4"/>
        </w:numPr>
        <w:tabs>
          <w:tab w:val="clear" w:pos="1260"/>
          <w:tab w:val="num" w:pos="360"/>
        </w:tabs>
        <w:spacing w:line="360" w:lineRule="auto"/>
        <w:ind w:left="0" w:firstLine="709"/>
        <w:jc w:val="both"/>
      </w:pPr>
      <w:r w:rsidRPr="009A3513">
        <w:t>Слуховой контроль за качеством звука.</w:t>
      </w:r>
    </w:p>
    <w:p w:rsidR="005646DE" w:rsidRPr="009A3513" w:rsidRDefault="005646DE" w:rsidP="005646DE">
      <w:pPr>
        <w:numPr>
          <w:ilvl w:val="0"/>
          <w:numId w:val="4"/>
        </w:numPr>
        <w:tabs>
          <w:tab w:val="clear" w:pos="1260"/>
          <w:tab w:val="num" w:pos="360"/>
        </w:tabs>
        <w:spacing w:line="360" w:lineRule="auto"/>
        <w:ind w:left="0" w:firstLine="709"/>
        <w:jc w:val="both"/>
      </w:pPr>
      <w:r w:rsidRPr="009A3513">
        <w:rPr>
          <w:lang w:eastAsia="zh-CN"/>
        </w:rPr>
        <w:t>Игра в ансамбле.</w:t>
      </w:r>
    </w:p>
    <w:p w:rsidR="005646DE" w:rsidRPr="009A3513" w:rsidRDefault="005646DE" w:rsidP="005646DE">
      <w:pPr>
        <w:shd w:val="clear" w:color="auto" w:fill="FFFFFF"/>
        <w:spacing w:before="341" w:line="360" w:lineRule="auto"/>
        <w:ind w:left="120" w:firstLine="709"/>
        <w:jc w:val="both"/>
      </w:pPr>
      <w:r w:rsidRPr="009A3513">
        <w:rPr>
          <w:b/>
          <w:lang w:eastAsia="zh-CN"/>
        </w:rPr>
        <w:t xml:space="preserve">Примерная программа </w:t>
      </w:r>
      <w:r w:rsidRPr="009A3513">
        <w:rPr>
          <w:b/>
          <w:bCs/>
          <w:color w:val="000000"/>
          <w:spacing w:val="-3"/>
        </w:rPr>
        <w:t>зачета в конце первого полугодия:</w:t>
      </w:r>
    </w:p>
    <w:p w:rsidR="005646DE" w:rsidRPr="009A3513" w:rsidRDefault="005646DE" w:rsidP="005646DE">
      <w:pPr>
        <w:numPr>
          <w:ilvl w:val="0"/>
          <w:numId w:val="8"/>
        </w:numPr>
        <w:spacing w:line="360" w:lineRule="auto"/>
        <w:ind w:firstLine="709"/>
        <w:jc w:val="both"/>
      </w:pPr>
      <w:r w:rsidRPr="009A3513">
        <w:t>Филипп И. Колыбельная.</w:t>
      </w:r>
    </w:p>
    <w:p w:rsidR="005646DE" w:rsidRPr="009A3513" w:rsidRDefault="005646DE" w:rsidP="005646DE">
      <w:pPr>
        <w:spacing w:line="360" w:lineRule="auto"/>
        <w:ind w:left="1260" w:firstLine="709"/>
        <w:jc w:val="both"/>
      </w:pPr>
      <w:r w:rsidRPr="009A3513">
        <w:t>Уотт. «Песенка трех поросят»</w:t>
      </w:r>
    </w:p>
    <w:p w:rsidR="005646DE" w:rsidRPr="009A3513" w:rsidRDefault="005646DE" w:rsidP="005646DE">
      <w:pPr>
        <w:spacing w:line="360" w:lineRule="auto"/>
        <w:ind w:left="1260" w:firstLine="709"/>
        <w:jc w:val="both"/>
      </w:pPr>
      <w:r w:rsidRPr="009A3513">
        <w:t xml:space="preserve"> Калинин В. «Маленький испанец».</w:t>
      </w:r>
    </w:p>
    <w:p w:rsidR="005646DE" w:rsidRPr="009A3513" w:rsidRDefault="005646DE" w:rsidP="005646DE">
      <w:pPr>
        <w:numPr>
          <w:ilvl w:val="0"/>
          <w:numId w:val="8"/>
        </w:numPr>
        <w:spacing w:line="360" w:lineRule="auto"/>
        <w:ind w:firstLine="709"/>
        <w:jc w:val="both"/>
      </w:pPr>
      <w:r w:rsidRPr="009A3513">
        <w:t xml:space="preserve"> Киселев О. «Бабушка вспоминает свою молодость»</w:t>
      </w:r>
    </w:p>
    <w:p w:rsidR="005646DE" w:rsidRPr="009A3513" w:rsidRDefault="005646DE" w:rsidP="005646DE">
      <w:pPr>
        <w:spacing w:after="120" w:line="360" w:lineRule="auto"/>
        <w:ind w:left="900" w:firstLine="709"/>
        <w:jc w:val="both"/>
      </w:pPr>
      <w:r w:rsidRPr="009A3513">
        <w:t xml:space="preserve"> Р. н. п. « Ахти,  матушка головушка болит»</w:t>
      </w:r>
    </w:p>
    <w:p w:rsidR="005646DE" w:rsidRPr="009A3513" w:rsidRDefault="005646DE" w:rsidP="005646DE">
      <w:pPr>
        <w:spacing w:after="120" w:line="360" w:lineRule="auto"/>
        <w:ind w:left="900" w:firstLine="709"/>
        <w:jc w:val="both"/>
      </w:pPr>
      <w:r w:rsidRPr="009A3513">
        <w:t>Карулли Ф. Модерато</w:t>
      </w:r>
    </w:p>
    <w:p w:rsidR="005646DE" w:rsidRPr="009A3513" w:rsidRDefault="005646DE" w:rsidP="005646DE">
      <w:pPr>
        <w:shd w:val="clear" w:color="auto" w:fill="FFFFFF"/>
        <w:spacing w:before="490" w:line="360" w:lineRule="auto"/>
        <w:ind w:left="120" w:firstLine="709"/>
        <w:jc w:val="both"/>
      </w:pPr>
      <w:r w:rsidRPr="009A3513">
        <w:rPr>
          <w:b/>
          <w:bCs/>
          <w:color w:val="000000"/>
          <w:spacing w:val="-1"/>
        </w:rPr>
        <w:t>Примерный репертуарный список переводного экзамена (зачета)</w:t>
      </w:r>
    </w:p>
    <w:p w:rsidR="005646DE" w:rsidRPr="009A3513" w:rsidRDefault="005646DE" w:rsidP="005646DE">
      <w:pPr>
        <w:spacing w:after="120" w:line="360" w:lineRule="auto"/>
        <w:ind w:left="900" w:firstLine="709"/>
        <w:jc w:val="both"/>
      </w:pPr>
      <w:r w:rsidRPr="009A3513">
        <w:t>1.  В Куликовская «Сказка»</w:t>
      </w:r>
    </w:p>
    <w:p w:rsidR="005646DE" w:rsidRPr="009A3513" w:rsidRDefault="005646DE" w:rsidP="005646DE">
      <w:pPr>
        <w:spacing w:after="120" w:line="360" w:lineRule="auto"/>
        <w:ind w:left="900" w:firstLine="709"/>
        <w:jc w:val="both"/>
      </w:pPr>
      <w:r w:rsidRPr="009A3513">
        <w:t xml:space="preserve"> Бетховен Л. "Ода к радости"</w:t>
      </w:r>
    </w:p>
    <w:p w:rsidR="005646DE" w:rsidRPr="009A3513" w:rsidRDefault="005646DE" w:rsidP="005646DE">
      <w:pPr>
        <w:spacing w:after="120" w:line="360" w:lineRule="auto"/>
        <w:ind w:left="900" w:firstLine="709"/>
        <w:jc w:val="both"/>
      </w:pPr>
      <w:r w:rsidRPr="009A3513">
        <w:t xml:space="preserve"> Иванов - Крамской А. «Анданте»</w:t>
      </w:r>
    </w:p>
    <w:p w:rsidR="005646DE" w:rsidRPr="009A3513" w:rsidRDefault="005646DE" w:rsidP="005646DE">
      <w:pPr>
        <w:spacing w:after="120" w:line="360" w:lineRule="auto"/>
        <w:ind w:left="900" w:firstLine="709"/>
        <w:jc w:val="both"/>
      </w:pPr>
      <w:r w:rsidRPr="009A3513">
        <w:t>2.  Донских В.» Море волнуется»</w:t>
      </w:r>
    </w:p>
    <w:p w:rsidR="005646DE" w:rsidRPr="009A3513" w:rsidRDefault="005646DE" w:rsidP="005646DE">
      <w:pPr>
        <w:spacing w:after="120" w:line="360" w:lineRule="auto"/>
        <w:ind w:left="900" w:firstLine="709"/>
        <w:jc w:val="both"/>
      </w:pPr>
      <w:r w:rsidRPr="009A3513">
        <w:t xml:space="preserve"> Бортянков В. «Колыбельная»</w:t>
      </w:r>
    </w:p>
    <w:p w:rsidR="005646DE" w:rsidRPr="009A3513" w:rsidRDefault="005646DE" w:rsidP="005646DE">
      <w:pPr>
        <w:spacing w:after="120" w:line="360" w:lineRule="auto"/>
        <w:ind w:left="900" w:firstLine="709"/>
        <w:jc w:val="both"/>
      </w:pPr>
      <w:r w:rsidRPr="009A3513">
        <w:t>Каркасси М. «Прелюд»</w:t>
      </w:r>
    </w:p>
    <w:p w:rsidR="005646DE" w:rsidRPr="009A3513" w:rsidRDefault="005646DE" w:rsidP="005646DE">
      <w:pPr>
        <w:pStyle w:val="a4"/>
        <w:spacing w:line="360" w:lineRule="auto"/>
        <w:ind w:left="0" w:firstLine="709"/>
        <w:jc w:val="both"/>
      </w:pPr>
      <w:r w:rsidRPr="009A3513">
        <w:t>В течение учебного года педагог должен проработать с учеником 12-20 разнохарактерных произведений, включая этюды и ансамбли. Мажорные и минорные гаммы. Для хорошо подготовленных учащихся целесообразно вводить в план 2-4 произведения с элементами полифонии.</w:t>
      </w:r>
    </w:p>
    <w:p w:rsidR="005646DE" w:rsidRPr="009A3513" w:rsidRDefault="005646DE" w:rsidP="005646DE">
      <w:pPr>
        <w:spacing w:after="120" w:line="360" w:lineRule="auto"/>
        <w:ind w:left="900" w:firstLine="709"/>
        <w:jc w:val="both"/>
        <w:rPr>
          <w:b/>
        </w:rPr>
      </w:pPr>
    </w:p>
    <w:p w:rsidR="005646DE" w:rsidRPr="009A3513" w:rsidRDefault="005646DE" w:rsidP="005646DE">
      <w:pPr>
        <w:spacing w:after="120" w:line="360" w:lineRule="auto"/>
        <w:ind w:firstLine="709"/>
        <w:jc w:val="both"/>
        <w:rPr>
          <w:b/>
        </w:rPr>
      </w:pPr>
      <w:r w:rsidRPr="009A3513">
        <w:rPr>
          <w:b/>
        </w:rPr>
        <w:t>Третий класс</w:t>
      </w:r>
    </w:p>
    <w:p w:rsidR="005646DE" w:rsidRPr="009A3513" w:rsidRDefault="005646DE" w:rsidP="005646DE">
      <w:pPr>
        <w:numPr>
          <w:ilvl w:val="0"/>
          <w:numId w:val="4"/>
        </w:numPr>
        <w:tabs>
          <w:tab w:val="clear" w:pos="1260"/>
          <w:tab w:val="num" w:pos="360"/>
        </w:tabs>
        <w:spacing w:line="360" w:lineRule="auto"/>
        <w:ind w:left="0" w:firstLine="709"/>
        <w:jc w:val="both"/>
      </w:pPr>
      <w:r w:rsidRPr="009A3513">
        <w:t>Двухоктавные мажорные, минорные, хроматические гаммы в пределах трех позиций пройденными ритмическими и аппликатурными вариантами на одном звуке и в последовательности. Закрепление пройденных позиций.</w:t>
      </w:r>
    </w:p>
    <w:p w:rsidR="005646DE" w:rsidRPr="009A3513" w:rsidRDefault="005646DE" w:rsidP="005646DE">
      <w:pPr>
        <w:numPr>
          <w:ilvl w:val="0"/>
          <w:numId w:val="4"/>
        </w:numPr>
        <w:tabs>
          <w:tab w:val="clear" w:pos="1260"/>
          <w:tab w:val="num" w:pos="360"/>
        </w:tabs>
        <w:spacing w:line="360" w:lineRule="auto"/>
        <w:ind w:left="0" w:firstLine="709"/>
        <w:jc w:val="both"/>
      </w:pPr>
      <w:r w:rsidRPr="009A3513">
        <w:lastRenderedPageBreak/>
        <w:t>Освоение приемов</w:t>
      </w:r>
      <w:r w:rsidRPr="009A3513">
        <w:rPr>
          <w:lang w:eastAsia="zh-CN"/>
        </w:rPr>
        <w:t xml:space="preserve">, </w:t>
      </w:r>
      <w:r w:rsidRPr="009A3513">
        <w:rPr>
          <w:i/>
          <w:lang w:val="en-US" w:eastAsia="zh-CN"/>
        </w:rPr>
        <w:t>pizzicato</w:t>
      </w:r>
      <w:r w:rsidRPr="009A3513">
        <w:rPr>
          <w:lang w:eastAsia="zh-CN"/>
        </w:rPr>
        <w:t xml:space="preserve">, натуральных флажолетов, </w:t>
      </w:r>
      <w:r w:rsidRPr="009A3513">
        <w:rPr>
          <w:i/>
          <w:lang w:eastAsia="zh-CN"/>
        </w:rPr>
        <w:t>барэ</w:t>
      </w:r>
      <w:r w:rsidRPr="009A3513">
        <w:rPr>
          <w:lang w:eastAsia="zh-CN"/>
        </w:rPr>
        <w:t>.</w:t>
      </w:r>
    </w:p>
    <w:p w:rsidR="005646DE" w:rsidRPr="009A3513" w:rsidRDefault="005646DE" w:rsidP="005646DE">
      <w:pPr>
        <w:numPr>
          <w:ilvl w:val="0"/>
          <w:numId w:val="4"/>
        </w:numPr>
        <w:tabs>
          <w:tab w:val="clear" w:pos="1260"/>
          <w:tab w:val="num" w:pos="360"/>
        </w:tabs>
        <w:spacing w:line="360" w:lineRule="auto"/>
        <w:ind w:left="0" w:firstLine="709"/>
        <w:jc w:val="both"/>
      </w:pPr>
      <w:r w:rsidRPr="009A3513">
        <w:t>Упражнения и этюды на отработку приема барэ, смену позиций, позиционную игру, отработку различных вариантов артикуляции, растяжку пальцев левой руки, для исполнения двухголосья и аккордов.</w:t>
      </w:r>
    </w:p>
    <w:p w:rsidR="005646DE" w:rsidRPr="009A3513" w:rsidRDefault="005646DE" w:rsidP="005646DE">
      <w:pPr>
        <w:numPr>
          <w:ilvl w:val="0"/>
          <w:numId w:val="4"/>
        </w:numPr>
        <w:tabs>
          <w:tab w:val="clear" w:pos="1260"/>
          <w:tab w:val="num" w:pos="360"/>
        </w:tabs>
        <w:spacing w:line="360" w:lineRule="auto"/>
        <w:ind w:left="0" w:firstLine="709"/>
        <w:jc w:val="both"/>
      </w:pPr>
      <w:r w:rsidRPr="009A3513">
        <w:t>Овладение навыками аккомпанемента: знакомство с составными интервалами, обращением интервалов, удобная последовательность соединения типовых аккордов на начальном этапе обучения. На базе отработанных аккордов аккомпанировать песни с наличием 3-5 простых аккордов в первой позиции.</w:t>
      </w:r>
    </w:p>
    <w:p w:rsidR="005646DE" w:rsidRPr="009A3513" w:rsidRDefault="005646DE" w:rsidP="005646DE">
      <w:pPr>
        <w:numPr>
          <w:ilvl w:val="0"/>
          <w:numId w:val="4"/>
        </w:numPr>
        <w:tabs>
          <w:tab w:val="clear" w:pos="1260"/>
          <w:tab w:val="num" w:pos="360"/>
        </w:tabs>
        <w:spacing w:line="360" w:lineRule="auto"/>
        <w:ind w:left="0" w:firstLine="709"/>
        <w:jc w:val="both"/>
      </w:pPr>
      <w:r w:rsidRPr="009A3513">
        <w:t>Включение в репертуар  произведений с элементами полифонии, обработок на народные темы, произведений Ф. Сора, М. Джулиани, пьесы кантиленного характера.</w:t>
      </w:r>
    </w:p>
    <w:p w:rsidR="005646DE" w:rsidRPr="009A3513" w:rsidRDefault="005646DE" w:rsidP="005646DE">
      <w:pPr>
        <w:numPr>
          <w:ilvl w:val="0"/>
          <w:numId w:val="4"/>
        </w:numPr>
        <w:tabs>
          <w:tab w:val="clear" w:pos="1260"/>
          <w:tab w:val="num" w:pos="360"/>
        </w:tabs>
        <w:spacing w:line="360" w:lineRule="auto"/>
        <w:ind w:left="0" w:firstLine="709"/>
        <w:jc w:val="both"/>
      </w:pPr>
      <w:r w:rsidRPr="009A3513">
        <w:t>Развитие  музыкально-образного мышления и исполнительских навыков учащихся.</w:t>
      </w:r>
    </w:p>
    <w:p w:rsidR="005646DE" w:rsidRPr="009A3513" w:rsidRDefault="005646DE" w:rsidP="005646DE">
      <w:pPr>
        <w:numPr>
          <w:ilvl w:val="0"/>
          <w:numId w:val="4"/>
        </w:numPr>
        <w:tabs>
          <w:tab w:val="clear" w:pos="1260"/>
          <w:tab w:val="num" w:pos="360"/>
        </w:tabs>
        <w:spacing w:line="360" w:lineRule="auto"/>
        <w:ind w:left="0" w:firstLine="709"/>
        <w:jc w:val="both"/>
      </w:pPr>
      <w:r w:rsidRPr="009A3513">
        <w:t>Усложнение ритмических задач.</w:t>
      </w:r>
    </w:p>
    <w:p w:rsidR="005646DE" w:rsidRPr="009A3513" w:rsidRDefault="005646DE" w:rsidP="005646DE">
      <w:pPr>
        <w:numPr>
          <w:ilvl w:val="0"/>
          <w:numId w:val="4"/>
        </w:numPr>
        <w:tabs>
          <w:tab w:val="clear" w:pos="1260"/>
          <w:tab w:val="num" w:pos="360"/>
        </w:tabs>
        <w:spacing w:line="360" w:lineRule="auto"/>
        <w:ind w:left="0" w:firstLine="709"/>
        <w:jc w:val="both"/>
      </w:pPr>
      <w:r w:rsidRPr="009A3513">
        <w:t>Освоение специфических приемов игры(стук по деке, игра у подставки, игра у грифа.)</w:t>
      </w:r>
    </w:p>
    <w:p w:rsidR="005646DE" w:rsidRPr="009A3513" w:rsidRDefault="005646DE" w:rsidP="005646DE">
      <w:pPr>
        <w:numPr>
          <w:ilvl w:val="0"/>
          <w:numId w:val="4"/>
        </w:numPr>
        <w:tabs>
          <w:tab w:val="clear" w:pos="1260"/>
          <w:tab w:val="num" w:pos="360"/>
        </w:tabs>
        <w:spacing w:line="360" w:lineRule="auto"/>
        <w:ind w:left="0" w:firstLine="709"/>
        <w:jc w:val="both"/>
      </w:pPr>
      <w:r w:rsidRPr="009A3513">
        <w:t>Упражнения для развития беглости пальцев, техники легато, баррэ</w:t>
      </w:r>
    </w:p>
    <w:p w:rsidR="005646DE" w:rsidRPr="009A3513" w:rsidRDefault="005646DE" w:rsidP="005646DE">
      <w:pPr>
        <w:numPr>
          <w:ilvl w:val="0"/>
          <w:numId w:val="4"/>
        </w:numPr>
        <w:tabs>
          <w:tab w:val="clear" w:pos="1260"/>
          <w:tab w:val="num" w:pos="360"/>
        </w:tabs>
        <w:spacing w:line="360" w:lineRule="auto"/>
        <w:ind w:left="0" w:firstLine="709"/>
        <w:jc w:val="both"/>
      </w:pPr>
      <w:r w:rsidRPr="009A3513">
        <w:rPr>
          <w:color w:val="000000"/>
          <w:spacing w:val="-1"/>
        </w:rPr>
        <w:t>Этюды  до трех знаков при ключе, на различные виды техники;</w:t>
      </w:r>
    </w:p>
    <w:p w:rsidR="005646DE" w:rsidRPr="009A3513" w:rsidRDefault="005646DE" w:rsidP="005646DE">
      <w:pPr>
        <w:numPr>
          <w:ilvl w:val="0"/>
          <w:numId w:val="4"/>
        </w:numPr>
        <w:tabs>
          <w:tab w:val="clear" w:pos="1260"/>
          <w:tab w:val="num" w:pos="360"/>
        </w:tabs>
        <w:spacing w:line="360" w:lineRule="auto"/>
        <w:ind w:left="0" w:firstLine="709"/>
        <w:jc w:val="both"/>
      </w:pPr>
      <w:r w:rsidRPr="009A3513">
        <w:t>Игра в ансамбле.</w:t>
      </w:r>
    </w:p>
    <w:p w:rsidR="005646DE" w:rsidRPr="009A3513" w:rsidRDefault="005646DE" w:rsidP="005646DE">
      <w:pPr>
        <w:spacing w:before="120" w:after="120" w:line="360" w:lineRule="auto"/>
        <w:ind w:firstLine="709"/>
        <w:jc w:val="both"/>
        <w:rPr>
          <w:b/>
        </w:rPr>
      </w:pPr>
      <w:r w:rsidRPr="009A3513">
        <w:rPr>
          <w:b/>
        </w:rPr>
        <w:t>Примерный репертуарный список зачета за первое полугодие:</w:t>
      </w:r>
    </w:p>
    <w:p w:rsidR="005646DE" w:rsidRPr="009A3513" w:rsidRDefault="005646DE" w:rsidP="005646DE">
      <w:pPr>
        <w:numPr>
          <w:ilvl w:val="0"/>
          <w:numId w:val="6"/>
        </w:numPr>
        <w:tabs>
          <w:tab w:val="clear" w:pos="1260"/>
          <w:tab w:val="num" w:pos="720"/>
        </w:tabs>
        <w:spacing w:line="360" w:lineRule="auto"/>
        <w:ind w:left="720" w:firstLine="709"/>
        <w:jc w:val="both"/>
      </w:pPr>
      <w:r w:rsidRPr="009A3513">
        <w:t>Бортянков В. «У причала»</w:t>
      </w:r>
    </w:p>
    <w:p w:rsidR="005646DE" w:rsidRPr="009A3513" w:rsidRDefault="005646DE" w:rsidP="005646DE">
      <w:pPr>
        <w:spacing w:line="360" w:lineRule="auto"/>
        <w:ind w:left="1260" w:firstLine="709"/>
        <w:jc w:val="both"/>
      </w:pPr>
      <w:r w:rsidRPr="009A3513">
        <w:t xml:space="preserve">   Р.н.п «Во поле береза стояла»</w:t>
      </w:r>
    </w:p>
    <w:p w:rsidR="005646DE" w:rsidRPr="009A3513" w:rsidRDefault="005646DE" w:rsidP="005646DE">
      <w:pPr>
        <w:spacing w:line="360" w:lineRule="auto"/>
        <w:ind w:left="720" w:firstLine="709"/>
        <w:jc w:val="both"/>
      </w:pPr>
      <w:r w:rsidRPr="009A3513">
        <w:t xml:space="preserve">           Козлов В. «Кискино горе»</w:t>
      </w:r>
    </w:p>
    <w:p w:rsidR="005646DE" w:rsidRPr="009A3513" w:rsidRDefault="005646DE" w:rsidP="005646DE">
      <w:pPr>
        <w:numPr>
          <w:ilvl w:val="0"/>
          <w:numId w:val="6"/>
        </w:numPr>
        <w:spacing w:line="360" w:lineRule="auto"/>
        <w:ind w:firstLine="158"/>
        <w:jc w:val="both"/>
      </w:pPr>
      <w:r w:rsidRPr="009A3513">
        <w:t>Джулиани  М. «Экосез»</w:t>
      </w:r>
    </w:p>
    <w:p w:rsidR="005646DE" w:rsidRPr="009A3513" w:rsidRDefault="005646DE" w:rsidP="005646DE">
      <w:pPr>
        <w:spacing w:line="360" w:lineRule="auto"/>
        <w:ind w:left="1969" w:firstLine="158"/>
        <w:jc w:val="both"/>
      </w:pPr>
      <w:r w:rsidRPr="009A3513">
        <w:t xml:space="preserve"> Польский народный танец « Мазурка»</w:t>
      </w:r>
    </w:p>
    <w:p w:rsidR="005646DE" w:rsidRPr="009A3513" w:rsidRDefault="005646DE" w:rsidP="005646DE">
      <w:pPr>
        <w:spacing w:line="360" w:lineRule="auto"/>
        <w:ind w:left="720" w:firstLine="158"/>
        <w:jc w:val="both"/>
      </w:pPr>
      <w:r w:rsidRPr="009A3513">
        <w:t xml:space="preserve">                    Киселев О. «Прелюдия дождя»</w:t>
      </w:r>
    </w:p>
    <w:p w:rsidR="005646DE" w:rsidRPr="009A3513" w:rsidRDefault="005646DE" w:rsidP="005646DE">
      <w:pPr>
        <w:shd w:val="clear" w:color="auto" w:fill="FFFFFF"/>
        <w:spacing w:before="490" w:line="360" w:lineRule="auto"/>
        <w:ind w:left="5" w:firstLine="709"/>
        <w:jc w:val="both"/>
      </w:pPr>
      <w:r w:rsidRPr="009A3513">
        <w:rPr>
          <w:b/>
          <w:bCs/>
          <w:color w:val="000000"/>
          <w:spacing w:val="-1"/>
        </w:rPr>
        <w:t>Примерный репертуарный список переводного экзамена (зачета)</w:t>
      </w:r>
    </w:p>
    <w:p w:rsidR="005646DE" w:rsidRPr="009A3513" w:rsidRDefault="005646DE" w:rsidP="005646DE">
      <w:pPr>
        <w:spacing w:line="360" w:lineRule="auto"/>
        <w:ind w:left="720" w:firstLine="709"/>
        <w:jc w:val="both"/>
      </w:pPr>
    </w:p>
    <w:p w:rsidR="005646DE" w:rsidRPr="009A3513" w:rsidRDefault="005646DE" w:rsidP="005646DE">
      <w:pPr>
        <w:numPr>
          <w:ilvl w:val="0"/>
          <w:numId w:val="7"/>
        </w:numPr>
        <w:tabs>
          <w:tab w:val="clear" w:pos="1260"/>
          <w:tab w:val="num" w:pos="720"/>
        </w:tabs>
        <w:spacing w:line="360" w:lineRule="auto"/>
        <w:ind w:left="720" w:firstLine="709"/>
        <w:jc w:val="both"/>
      </w:pPr>
      <w:r w:rsidRPr="009A3513">
        <w:t>Г.Гладков «Песенка черепахи»</w:t>
      </w:r>
    </w:p>
    <w:p w:rsidR="005646DE" w:rsidRPr="009A3513" w:rsidRDefault="005646DE" w:rsidP="005646DE">
      <w:pPr>
        <w:spacing w:line="360" w:lineRule="auto"/>
        <w:ind w:left="720" w:firstLine="709"/>
        <w:jc w:val="both"/>
      </w:pPr>
      <w:r w:rsidRPr="009A3513">
        <w:t>Молино Ф. «Пьеса»</w:t>
      </w:r>
    </w:p>
    <w:p w:rsidR="005646DE" w:rsidRPr="009A3513" w:rsidRDefault="005646DE" w:rsidP="005646DE">
      <w:pPr>
        <w:spacing w:line="360" w:lineRule="auto"/>
        <w:ind w:left="720" w:firstLine="709"/>
        <w:jc w:val="both"/>
      </w:pPr>
      <w:r w:rsidRPr="009A3513">
        <w:t>Русская народная песня «Как ходил гулял Ванюша»</w:t>
      </w:r>
    </w:p>
    <w:p w:rsidR="005646DE" w:rsidRPr="009A3513" w:rsidRDefault="005646DE" w:rsidP="005646DE">
      <w:pPr>
        <w:numPr>
          <w:ilvl w:val="0"/>
          <w:numId w:val="7"/>
        </w:numPr>
        <w:tabs>
          <w:tab w:val="clear" w:pos="1260"/>
          <w:tab w:val="num" w:pos="720"/>
        </w:tabs>
        <w:spacing w:line="360" w:lineRule="auto"/>
        <w:ind w:left="720" w:firstLine="709"/>
        <w:jc w:val="both"/>
      </w:pPr>
      <w:r w:rsidRPr="009A3513">
        <w:t>Аноним «Деревенский танец»</w:t>
      </w:r>
    </w:p>
    <w:p w:rsidR="005646DE" w:rsidRPr="009A3513" w:rsidRDefault="005646DE" w:rsidP="005646DE">
      <w:pPr>
        <w:spacing w:line="360" w:lineRule="auto"/>
        <w:ind w:left="1260" w:firstLine="709"/>
        <w:jc w:val="both"/>
      </w:pPr>
      <w:r w:rsidRPr="009A3513">
        <w:t>Каркасси М. « Прелюд»</w:t>
      </w:r>
    </w:p>
    <w:p w:rsidR="005646DE" w:rsidRPr="009A3513" w:rsidRDefault="005646DE" w:rsidP="005646DE">
      <w:pPr>
        <w:spacing w:line="480" w:lineRule="auto"/>
        <w:ind w:left="720" w:firstLine="709"/>
        <w:jc w:val="both"/>
        <w:rPr>
          <w:b/>
        </w:rPr>
      </w:pPr>
      <w:r w:rsidRPr="009A3513">
        <w:t>Иванова Л. «Листопа«</w:t>
      </w:r>
    </w:p>
    <w:p w:rsidR="005646DE" w:rsidRPr="009A3513" w:rsidRDefault="005646DE" w:rsidP="005646DE">
      <w:pPr>
        <w:pStyle w:val="a4"/>
        <w:spacing w:line="360" w:lineRule="auto"/>
        <w:ind w:left="0" w:firstLine="709"/>
        <w:jc w:val="both"/>
      </w:pPr>
      <w:r w:rsidRPr="009A3513">
        <w:lastRenderedPageBreak/>
        <w:t>В течение учебного года педагог должен проработать 12-15различных произведений, этюды на различные виды техники, ансамбли. Чтение нот с листа. Подбор по слуху.</w:t>
      </w:r>
    </w:p>
    <w:p w:rsidR="005646DE" w:rsidRPr="009A3513" w:rsidRDefault="005646DE" w:rsidP="005646DE">
      <w:pPr>
        <w:spacing w:before="120" w:after="120" w:line="360" w:lineRule="auto"/>
        <w:ind w:left="1260" w:firstLine="709"/>
        <w:jc w:val="both"/>
        <w:rPr>
          <w:b/>
        </w:rPr>
      </w:pPr>
      <w:r w:rsidRPr="009A3513">
        <w:rPr>
          <w:b/>
          <w:lang w:eastAsia="zh-CN"/>
        </w:rPr>
        <w:t>Четвертый класс</w:t>
      </w:r>
    </w:p>
    <w:p w:rsidR="005646DE" w:rsidRPr="009A3513" w:rsidRDefault="005646DE" w:rsidP="005646DE">
      <w:pPr>
        <w:numPr>
          <w:ilvl w:val="0"/>
          <w:numId w:val="4"/>
        </w:numPr>
        <w:tabs>
          <w:tab w:val="clear" w:pos="1260"/>
          <w:tab w:val="num" w:pos="360"/>
        </w:tabs>
        <w:spacing w:line="360" w:lineRule="auto"/>
        <w:ind w:left="0" w:firstLine="709"/>
        <w:jc w:val="both"/>
      </w:pPr>
      <w:r w:rsidRPr="009A3513">
        <w:t>Двухоктавные мажорные, минорные (трех видов) гаммы типовой аппликатурой, хроматические гаммы в пределах пяти позиций пройденными ритмическими и аппликатурными вариантами на одном звуке и в последовательности. Закрепление пройденных позиций.</w:t>
      </w:r>
    </w:p>
    <w:p w:rsidR="005646DE" w:rsidRPr="009A3513" w:rsidRDefault="005646DE" w:rsidP="005646DE">
      <w:pPr>
        <w:numPr>
          <w:ilvl w:val="0"/>
          <w:numId w:val="4"/>
        </w:numPr>
        <w:tabs>
          <w:tab w:val="clear" w:pos="1260"/>
          <w:tab w:val="num" w:pos="360"/>
        </w:tabs>
        <w:spacing w:line="360" w:lineRule="auto"/>
        <w:ind w:left="0" w:firstLine="709"/>
        <w:jc w:val="both"/>
      </w:pPr>
      <w:r w:rsidRPr="009A3513">
        <w:t xml:space="preserve">Освоение приемов нисходящего </w:t>
      </w:r>
      <w:r w:rsidRPr="009A3513">
        <w:rPr>
          <w:i/>
          <w:lang w:val="en-US"/>
        </w:rPr>
        <w:t>legato</w:t>
      </w:r>
      <w:r w:rsidRPr="009A3513">
        <w:t>,</w:t>
      </w:r>
      <w:r w:rsidRPr="009A3513">
        <w:rPr>
          <w:i/>
          <w:lang w:eastAsia="zh-CN"/>
        </w:rPr>
        <w:t xml:space="preserve"> </w:t>
      </w:r>
      <w:r w:rsidRPr="009A3513">
        <w:rPr>
          <w:i/>
          <w:lang w:val="en-US" w:eastAsia="zh-CN"/>
        </w:rPr>
        <w:t>rasgeado</w:t>
      </w:r>
      <w:r w:rsidRPr="009A3513">
        <w:rPr>
          <w:lang w:eastAsia="zh-CN"/>
        </w:rPr>
        <w:t xml:space="preserve">, </w:t>
      </w:r>
      <w:r w:rsidRPr="009A3513">
        <w:t xml:space="preserve">натуральных флажолетов, </w:t>
      </w:r>
      <w:r w:rsidRPr="009A3513">
        <w:rPr>
          <w:i/>
          <w:lang w:val="en-US" w:eastAsia="zh-CN"/>
        </w:rPr>
        <w:t>glissando</w:t>
      </w:r>
      <w:r w:rsidRPr="009A3513">
        <w:rPr>
          <w:lang w:eastAsia="zh-CN"/>
        </w:rPr>
        <w:t>, начальное освоение мелизматики.</w:t>
      </w:r>
    </w:p>
    <w:p w:rsidR="005646DE" w:rsidRPr="009A3513" w:rsidRDefault="005646DE" w:rsidP="005646DE">
      <w:pPr>
        <w:numPr>
          <w:ilvl w:val="0"/>
          <w:numId w:val="4"/>
        </w:numPr>
        <w:tabs>
          <w:tab w:val="clear" w:pos="1260"/>
          <w:tab w:val="num" w:pos="360"/>
        </w:tabs>
        <w:spacing w:line="360" w:lineRule="auto"/>
        <w:ind w:left="0" w:firstLine="709"/>
        <w:jc w:val="both"/>
      </w:pPr>
      <w:r w:rsidRPr="009A3513">
        <w:rPr>
          <w:lang w:eastAsia="zh-CN"/>
        </w:rPr>
        <w:t>Упражнения и этюды на отработку  пройденных приемов, смену позиций, позиционную игру, отработку различных вариантов артикуляции, растяжку пальцев, смену аккордов. Освоение полиритмии, пунктирного ритма, синкоп, скачков на широкие интервалы.</w:t>
      </w:r>
    </w:p>
    <w:p w:rsidR="005646DE" w:rsidRPr="009A3513" w:rsidRDefault="005646DE" w:rsidP="005646DE">
      <w:pPr>
        <w:numPr>
          <w:ilvl w:val="0"/>
          <w:numId w:val="4"/>
        </w:numPr>
        <w:tabs>
          <w:tab w:val="clear" w:pos="1260"/>
          <w:tab w:val="num" w:pos="360"/>
        </w:tabs>
        <w:spacing w:line="360" w:lineRule="auto"/>
        <w:ind w:left="0" w:firstLine="709"/>
        <w:jc w:val="both"/>
      </w:pPr>
      <w:r w:rsidRPr="009A3513">
        <w:t>Овладение навыками аккомпанемента: знакомство с обращениями интервалов, главными и побочными трезвучиями, исполнение секвенций аккордов типовой аппликатурой, овладение начальными навыками транспонирования, владение разнообразными ритмическими приемами исполнения.</w:t>
      </w:r>
    </w:p>
    <w:p w:rsidR="005646DE" w:rsidRPr="009A3513" w:rsidRDefault="005646DE" w:rsidP="005646DE">
      <w:pPr>
        <w:numPr>
          <w:ilvl w:val="0"/>
          <w:numId w:val="4"/>
        </w:numPr>
        <w:tabs>
          <w:tab w:val="clear" w:pos="1260"/>
          <w:tab w:val="num" w:pos="360"/>
        </w:tabs>
        <w:spacing w:line="360" w:lineRule="auto"/>
        <w:ind w:left="0" w:firstLine="709"/>
        <w:jc w:val="both"/>
      </w:pPr>
      <w:r w:rsidRPr="009A3513">
        <w:t>Подготовка к изучению крупной формы</w:t>
      </w:r>
    </w:p>
    <w:p w:rsidR="005646DE" w:rsidRPr="009A3513" w:rsidRDefault="005646DE" w:rsidP="005646DE">
      <w:pPr>
        <w:numPr>
          <w:ilvl w:val="0"/>
          <w:numId w:val="4"/>
        </w:numPr>
        <w:tabs>
          <w:tab w:val="clear" w:pos="1260"/>
          <w:tab w:val="num" w:pos="360"/>
        </w:tabs>
        <w:spacing w:line="360" w:lineRule="auto"/>
        <w:ind w:left="0" w:firstLine="709"/>
        <w:jc w:val="both"/>
      </w:pPr>
      <w:r w:rsidRPr="009A3513">
        <w:t>Включение в репертуар произведений форме рондо, вариаций на народные темы, произведений кантиленного и полифонического склада, произведений современных композиторов, оригинального произведения.</w:t>
      </w:r>
    </w:p>
    <w:p w:rsidR="005646DE" w:rsidRPr="009A3513" w:rsidRDefault="005646DE" w:rsidP="005646DE">
      <w:pPr>
        <w:numPr>
          <w:ilvl w:val="0"/>
          <w:numId w:val="4"/>
        </w:numPr>
        <w:tabs>
          <w:tab w:val="clear" w:pos="1260"/>
          <w:tab w:val="num" w:pos="360"/>
        </w:tabs>
        <w:spacing w:line="360" w:lineRule="auto"/>
        <w:ind w:left="0" w:firstLine="709"/>
        <w:jc w:val="both"/>
      </w:pPr>
      <w:r w:rsidRPr="009A3513">
        <w:t>Развитие  музыкально-образного мышления и исполнительских навыков при более высоких требованиях к выразительности исполнения и качеству звука.</w:t>
      </w:r>
    </w:p>
    <w:p w:rsidR="005646DE" w:rsidRPr="009A3513" w:rsidRDefault="005646DE" w:rsidP="005646DE">
      <w:pPr>
        <w:numPr>
          <w:ilvl w:val="0"/>
          <w:numId w:val="4"/>
        </w:numPr>
        <w:tabs>
          <w:tab w:val="clear" w:pos="1260"/>
          <w:tab w:val="num" w:pos="360"/>
        </w:tabs>
        <w:spacing w:line="360" w:lineRule="auto"/>
        <w:ind w:left="0" w:firstLine="709"/>
        <w:jc w:val="both"/>
      </w:pPr>
      <w:r w:rsidRPr="009A3513">
        <w:t xml:space="preserve">Работа над ритмом, четкой динамикой динамикой, артикуляцией </w:t>
      </w:r>
    </w:p>
    <w:p w:rsidR="005646DE" w:rsidRPr="009A3513" w:rsidRDefault="005646DE" w:rsidP="005646DE">
      <w:pPr>
        <w:numPr>
          <w:ilvl w:val="0"/>
          <w:numId w:val="4"/>
        </w:numPr>
        <w:tabs>
          <w:tab w:val="clear" w:pos="1260"/>
          <w:tab w:val="num" w:pos="360"/>
        </w:tabs>
        <w:spacing w:line="360" w:lineRule="auto"/>
        <w:ind w:left="0" w:firstLine="709"/>
        <w:jc w:val="both"/>
      </w:pPr>
      <w:r w:rsidRPr="009A3513">
        <w:t>Игра в ансамбле.</w:t>
      </w:r>
    </w:p>
    <w:p w:rsidR="005646DE" w:rsidRPr="009A3513" w:rsidRDefault="005646DE" w:rsidP="005646DE">
      <w:pPr>
        <w:spacing w:before="120" w:after="120" w:line="360" w:lineRule="auto"/>
        <w:ind w:firstLine="709"/>
        <w:jc w:val="both"/>
        <w:rPr>
          <w:b/>
        </w:rPr>
      </w:pPr>
      <w:r w:rsidRPr="009A3513">
        <w:rPr>
          <w:b/>
        </w:rPr>
        <w:t>Примерная программа зачета первого полугодия:</w:t>
      </w:r>
    </w:p>
    <w:p w:rsidR="005646DE" w:rsidRPr="009A3513" w:rsidRDefault="005646DE" w:rsidP="005646DE">
      <w:pPr>
        <w:numPr>
          <w:ilvl w:val="0"/>
          <w:numId w:val="9"/>
        </w:numPr>
        <w:tabs>
          <w:tab w:val="clear" w:pos="1260"/>
          <w:tab w:val="num" w:pos="720"/>
        </w:tabs>
        <w:spacing w:line="360" w:lineRule="auto"/>
        <w:ind w:left="720" w:firstLine="709"/>
        <w:jc w:val="both"/>
      </w:pPr>
      <w:r w:rsidRPr="009A3513">
        <w:t>Польский народный танец «Мазурка». Обр. Зубченко.</w:t>
      </w:r>
    </w:p>
    <w:p w:rsidR="005646DE" w:rsidRPr="009A3513" w:rsidRDefault="005646DE" w:rsidP="005646DE">
      <w:pPr>
        <w:spacing w:line="360" w:lineRule="auto"/>
        <w:ind w:left="720" w:firstLine="709"/>
        <w:jc w:val="both"/>
      </w:pPr>
      <w:r w:rsidRPr="009A3513">
        <w:t>Мерц Й. «Адажио».</w:t>
      </w:r>
    </w:p>
    <w:p w:rsidR="005646DE" w:rsidRPr="009A3513" w:rsidRDefault="005646DE" w:rsidP="005646DE">
      <w:pPr>
        <w:spacing w:line="360" w:lineRule="auto"/>
        <w:ind w:left="720" w:firstLine="709"/>
        <w:jc w:val="both"/>
      </w:pPr>
      <w:r w:rsidRPr="009A3513">
        <w:t>Джулиани М. «Тарантелла (сицилиана)».</w:t>
      </w:r>
    </w:p>
    <w:p w:rsidR="005646DE" w:rsidRPr="009A3513" w:rsidRDefault="005646DE" w:rsidP="005646DE">
      <w:pPr>
        <w:spacing w:line="360" w:lineRule="auto"/>
        <w:ind w:firstLine="709"/>
        <w:jc w:val="both"/>
      </w:pPr>
    </w:p>
    <w:p w:rsidR="005646DE" w:rsidRPr="009A3513" w:rsidRDefault="005646DE" w:rsidP="005646DE">
      <w:pPr>
        <w:spacing w:line="360" w:lineRule="auto"/>
        <w:ind w:left="720" w:firstLine="709"/>
        <w:jc w:val="both"/>
      </w:pPr>
      <w:r w:rsidRPr="009A3513">
        <w:t>2.Альмарас. «История любви».</w:t>
      </w:r>
    </w:p>
    <w:p w:rsidR="005646DE" w:rsidRPr="009A3513" w:rsidRDefault="005646DE" w:rsidP="005646DE">
      <w:pPr>
        <w:spacing w:line="360" w:lineRule="auto"/>
        <w:ind w:left="720" w:firstLine="709"/>
        <w:jc w:val="both"/>
        <w:rPr>
          <w:color w:val="0D0D0D"/>
        </w:rPr>
      </w:pPr>
      <w:r w:rsidRPr="009A3513">
        <w:t>Киселев О. "</w:t>
      </w:r>
      <w:hyperlink r:id="rId5" w:history="1">
        <w:r w:rsidRPr="009A3513">
          <w:rPr>
            <w:rStyle w:val="afe"/>
            <w:color w:val="0D0D0D"/>
          </w:rPr>
          <w:t>По мягкому ковру опавших листьев</w:t>
        </w:r>
      </w:hyperlink>
      <w:r w:rsidRPr="009A3513">
        <w:rPr>
          <w:color w:val="0D0D0D"/>
        </w:rPr>
        <w:t>"</w:t>
      </w:r>
    </w:p>
    <w:p w:rsidR="005646DE" w:rsidRPr="009A3513" w:rsidRDefault="005646DE" w:rsidP="005646DE">
      <w:pPr>
        <w:spacing w:line="360" w:lineRule="auto"/>
        <w:ind w:firstLine="709"/>
        <w:jc w:val="both"/>
      </w:pPr>
      <w:r w:rsidRPr="009A3513">
        <w:lastRenderedPageBreak/>
        <w:t>Русская народная песня «Ивушка» обр. Е. Ларичева.</w:t>
      </w:r>
    </w:p>
    <w:p w:rsidR="005646DE" w:rsidRPr="009A3513" w:rsidRDefault="005646DE" w:rsidP="005646DE">
      <w:pPr>
        <w:shd w:val="clear" w:color="auto" w:fill="FFFFFF"/>
        <w:spacing w:line="360" w:lineRule="auto"/>
        <w:ind w:left="5" w:firstLine="709"/>
        <w:jc w:val="both"/>
      </w:pPr>
      <w:r w:rsidRPr="009A3513">
        <w:rPr>
          <w:b/>
          <w:bCs/>
          <w:color w:val="000000"/>
          <w:spacing w:val="-1"/>
        </w:rPr>
        <w:t>Примерный репертуарный список переводного экзамена (зачета)</w:t>
      </w:r>
    </w:p>
    <w:p w:rsidR="005646DE" w:rsidRPr="009A3513" w:rsidRDefault="005646DE" w:rsidP="005646DE">
      <w:pPr>
        <w:spacing w:line="360" w:lineRule="auto"/>
        <w:ind w:firstLine="709"/>
        <w:jc w:val="both"/>
      </w:pPr>
    </w:p>
    <w:p w:rsidR="005646DE" w:rsidRPr="009A3513" w:rsidRDefault="005646DE" w:rsidP="005646DE">
      <w:pPr>
        <w:numPr>
          <w:ilvl w:val="0"/>
          <w:numId w:val="57"/>
        </w:numPr>
        <w:spacing w:line="360" w:lineRule="auto"/>
        <w:ind w:firstLine="709"/>
        <w:jc w:val="both"/>
      </w:pPr>
      <w:r w:rsidRPr="009A3513">
        <w:t>Джулиани М. «Сонатина».</w:t>
      </w:r>
    </w:p>
    <w:p w:rsidR="005646DE" w:rsidRPr="009A3513" w:rsidRDefault="005646DE" w:rsidP="005646DE">
      <w:pPr>
        <w:spacing w:line="360" w:lineRule="auto"/>
        <w:ind w:left="720" w:firstLine="709"/>
        <w:jc w:val="both"/>
      </w:pPr>
      <w:r w:rsidRPr="009A3513">
        <w:t>Таррега Прелюд «Слеза»</w:t>
      </w:r>
    </w:p>
    <w:p w:rsidR="005646DE" w:rsidRPr="009A3513" w:rsidRDefault="005646DE" w:rsidP="005646DE">
      <w:pPr>
        <w:spacing w:line="360" w:lineRule="auto"/>
        <w:ind w:left="720" w:firstLine="709"/>
        <w:jc w:val="both"/>
      </w:pPr>
      <w:r w:rsidRPr="009A3513">
        <w:t>Зубченко О. «Полька»</w:t>
      </w:r>
    </w:p>
    <w:p w:rsidR="005646DE" w:rsidRPr="009A3513" w:rsidRDefault="005646DE" w:rsidP="005646DE">
      <w:pPr>
        <w:numPr>
          <w:ilvl w:val="0"/>
          <w:numId w:val="57"/>
        </w:numPr>
        <w:spacing w:line="360" w:lineRule="auto"/>
        <w:ind w:firstLine="709"/>
        <w:jc w:val="both"/>
      </w:pPr>
      <w:r w:rsidRPr="009A3513">
        <w:t>Русская народная песня   «Ахти реченьки» обр. А. Иванова – Крамского</w:t>
      </w:r>
    </w:p>
    <w:p w:rsidR="005646DE" w:rsidRPr="009A3513" w:rsidRDefault="005646DE" w:rsidP="005646DE">
      <w:pPr>
        <w:spacing w:line="360" w:lineRule="auto"/>
        <w:ind w:left="1080" w:firstLine="709"/>
        <w:jc w:val="both"/>
      </w:pPr>
      <w:r w:rsidRPr="009A3513">
        <w:rPr>
          <w:lang w:val="en-US"/>
        </w:rPr>
        <w:t>Grahnany</w:t>
      </w:r>
      <w:r w:rsidRPr="009A3513">
        <w:t xml:space="preserve"> </w:t>
      </w:r>
      <w:r w:rsidRPr="009A3513">
        <w:rPr>
          <w:lang w:val="en-US"/>
        </w:rPr>
        <w:t>F</w:t>
      </w:r>
      <w:r w:rsidRPr="009A3513">
        <w:t>. «Сонатина»</w:t>
      </w:r>
    </w:p>
    <w:p w:rsidR="005646DE" w:rsidRPr="009A3513" w:rsidRDefault="005646DE" w:rsidP="005646DE">
      <w:pPr>
        <w:spacing w:line="360" w:lineRule="auto"/>
        <w:ind w:firstLine="709"/>
        <w:jc w:val="both"/>
      </w:pPr>
      <w:r w:rsidRPr="009A3513">
        <w:t>Шилин В. «Блюз»</w:t>
      </w:r>
    </w:p>
    <w:p w:rsidR="005646DE" w:rsidRPr="009A3513" w:rsidRDefault="005646DE" w:rsidP="005646DE">
      <w:pPr>
        <w:pStyle w:val="a4"/>
        <w:spacing w:line="360" w:lineRule="auto"/>
        <w:ind w:left="0" w:firstLine="709"/>
        <w:jc w:val="both"/>
      </w:pPr>
      <w:r w:rsidRPr="009A3513">
        <w:t>В течение учебного года педагог должен проработать 12-15различных произведений, этюды на различные виды техники до четырех знаков при ключе, ансамбли. Двухоктавные гаммы в первом полугодии мажорные во втором минорные. Чтение нот с листа. Подбор по слуху.</w:t>
      </w:r>
    </w:p>
    <w:p w:rsidR="005646DE" w:rsidRPr="009A3513" w:rsidRDefault="005646DE" w:rsidP="005646DE">
      <w:pPr>
        <w:spacing w:line="360" w:lineRule="auto"/>
        <w:ind w:firstLine="709"/>
        <w:jc w:val="both"/>
      </w:pPr>
    </w:p>
    <w:p w:rsidR="005646DE" w:rsidRPr="009A3513" w:rsidRDefault="005646DE" w:rsidP="005646DE">
      <w:pPr>
        <w:spacing w:before="120" w:after="120" w:line="360" w:lineRule="auto"/>
        <w:ind w:firstLine="709"/>
        <w:jc w:val="both"/>
        <w:rPr>
          <w:b/>
        </w:rPr>
      </w:pPr>
      <w:r w:rsidRPr="009A3513">
        <w:rPr>
          <w:b/>
        </w:rPr>
        <w:t>Пятый класс</w:t>
      </w:r>
    </w:p>
    <w:p w:rsidR="005646DE" w:rsidRPr="009A3513" w:rsidRDefault="005646DE" w:rsidP="005646DE">
      <w:pPr>
        <w:numPr>
          <w:ilvl w:val="0"/>
          <w:numId w:val="4"/>
        </w:numPr>
        <w:tabs>
          <w:tab w:val="clear" w:pos="1260"/>
          <w:tab w:val="num" w:pos="360"/>
        </w:tabs>
        <w:spacing w:line="360" w:lineRule="auto"/>
        <w:ind w:left="0" w:firstLine="709"/>
        <w:jc w:val="both"/>
      </w:pPr>
      <w:r w:rsidRPr="009A3513">
        <w:t xml:space="preserve">Двух-, трехоктавные мажорные, минорные (трех видов) гаммы аппликатурой А. Сеговии, хроматические гаммы во всех позициях, освоение </w:t>
      </w:r>
      <w:r w:rsidRPr="009A3513">
        <w:rPr>
          <w:lang w:val="en-US"/>
        </w:rPr>
        <w:t>VII</w:t>
      </w:r>
      <w:r w:rsidRPr="009A3513">
        <w:t xml:space="preserve">, </w:t>
      </w:r>
      <w:r w:rsidRPr="009A3513">
        <w:rPr>
          <w:lang w:val="en-US"/>
        </w:rPr>
        <w:t>X</w:t>
      </w:r>
      <w:r w:rsidRPr="009A3513">
        <w:t xml:space="preserve">, </w:t>
      </w:r>
      <w:r w:rsidRPr="009A3513">
        <w:rPr>
          <w:lang w:val="en-US"/>
        </w:rPr>
        <w:t>XII</w:t>
      </w:r>
      <w:r w:rsidRPr="009A3513">
        <w:t xml:space="preserve"> позиций грифа гитары. </w:t>
      </w:r>
    </w:p>
    <w:p w:rsidR="005646DE" w:rsidRPr="009A3513" w:rsidRDefault="005646DE" w:rsidP="005646DE">
      <w:pPr>
        <w:numPr>
          <w:ilvl w:val="0"/>
          <w:numId w:val="4"/>
        </w:numPr>
        <w:tabs>
          <w:tab w:val="clear" w:pos="1260"/>
          <w:tab w:val="num" w:pos="360"/>
        </w:tabs>
        <w:spacing w:line="360" w:lineRule="auto"/>
        <w:ind w:left="0" w:firstLine="709"/>
        <w:jc w:val="both"/>
      </w:pPr>
      <w:r w:rsidRPr="009A3513">
        <w:t xml:space="preserve">Владение всеми видами арпеджио. Освоение скользящего удара, искусственных флажолет (октавных), мелизмов (форшлаги, морденты), тремоло, приема </w:t>
      </w:r>
      <w:r w:rsidRPr="009A3513">
        <w:rPr>
          <w:i/>
          <w:lang w:val="en-US"/>
        </w:rPr>
        <w:t>vibrato</w:t>
      </w:r>
      <w:r w:rsidRPr="009A3513">
        <w:t>.</w:t>
      </w:r>
    </w:p>
    <w:p w:rsidR="005646DE" w:rsidRPr="009A3513" w:rsidRDefault="005646DE" w:rsidP="005646DE">
      <w:pPr>
        <w:numPr>
          <w:ilvl w:val="0"/>
          <w:numId w:val="4"/>
        </w:numPr>
        <w:tabs>
          <w:tab w:val="clear" w:pos="1260"/>
          <w:tab w:val="num" w:pos="360"/>
        </w:tabs>
        <w:spacing w:line="360" w:lineRule="auto"/>
        <w:ind w:left="0" w:firstLine="709"/>
        <w:jc w:val="both"/>
      </w:pPr>
      <w:r w:rsidRPr="009A3513">
        <w:t xml:space="preserve">Упражнения и этюды на овладение и развитие новых приемов, развитие мелкой и аккордовой техники, позиционной игры, на растяжку пальцев левой руки, усложнение приема звукоизвлечения </w:t>
      </w:r>
      <w:r w:rsidRPr="009A3513">
        <w:rPr>
          <w:i/>
          <w:lang w:val="en-US"/>
        </w:rPr>
        <w:t>legato</w:t>
      </w:r>
      <w:r w:rsidRPr="009A3513">
        <w:t>, «педальной» протяженности звука, на смешанную технику.</w:t>
      </w:r>
    </w:p>
    <w:p w:rsidR="005646DE" w:rsidRPr="009A3513" w:rsidRDefault="005646DE" w:rsidP="005646DE">
      <w:pPr>
        <w:numPr>
          <w:ilvl w:val="0"/>
          <w:numId w:val="4"/>
        </w:numPr>
        <w:tabs>
          <w:tab w:val="clear" w:pos="1260"/>
          <w:tab w:val="num" w:pos="360"/>
        </w:tabs>
        <w:spacing w:line="360" w:lineRule="auto"/>
        <w:ind w:left="0" w:firstLine="709"/>
        <w:jc w:val="both"/>
      </w:pPr>
      <w:r w:rsidRPr="009A3513">
        <w:t>Овладение навыками аккомпанемента: владение и развитие пройденного материала, знакомство с составными интервалами, обращениями интервалов, теоретическое знакомство с септаккордами.</w:t>
      </w:r>
    </w:p>
    <w:p w:rsidR="005646DE" w:rsidRPr="009A3513" w:rsidRDefault="005646DE" w:rsidP="005646DE">
      <w:pPr>
        <w:numPr>
          <w:ilvl w:val="0"/>
          <w:numId w:val="4"/>
        </w:numPr>
        <w:tabs>
          <w:tab w:val="clear" w:pos="1260"/>
          <w:tab w:val="num" w:pos="360"/>
        </w:tabs>
        <w:spacing w:line="360" w:lineRule="auto"/>
        <w:ind w:left="0" w:firstLine="709"/>
        <w:jc w:val="both"/>
      </w:pPr>
      <w:r w:rsidRPr="009A3513">
        <w:t>Работа над звуком, динамикой, характером, смысловой фразировкой, законченностью пьес.</w:t>
      </w:r>
    </w:p>
    <w:p w:rsidR="005646DE" w:rsidRPr="009A3513" w:rsidRDefault="005646DE" w:rsidP="005646DE">
      <w:pPr>
        <w:numPr>
          <w:ilvl w:val="0"/>
          <w:numId w:val="4"/>
        </w:numPr>
        <w:tabs>
          <w:tab w:val="clear" w:pos="1260"/>
          <w:tab w:val="num" w:pos="360"/>
        </w:tabs>
        <w:spacing w:line="360" w:lineRule="auto"/>
        <w:ind w:left="0" w:firstLine="709"/>
        <w:jc w:val="both"/>
      </w:pPr>
      <w:r w:rsidRPr="009A3513">
        <w:t>Игра в ансамбле.</w:t>
      </w:r>
    </w:p>
    <w:p w:rsidR="005646DE" w:rsidRPr="009A3513" w:rsidRDefault="005646DE" w:rsidP="005646DE">
      <w:pPr>
        <w:spacing w:before="120" w:after="120" w:line="360" w:lineRule="auto"/>
        <w:ind w:firstLine="709"/>
        <w:jc w:val="both"/>
        <w:rPr>
          <w:b/>
        </w:rPr>
      </w:pPr>
      <w:r w:rsidRPr="009A3513">
        <w:rPr>
          <w:b/>
        </w:rPr>
        <w:t>Примерный репертуарный  список зачета за первое полугодие:</w:t>
      </w:r>
    </w:p>
    <w:p w:rsidR="005646DE" w:rsidRPr="009A3513" w:rsidRDefault="005646DE" w:rsidP="005646DE">
      <w:pPr>
        <w:numPr>
          <w:ilvl w:val="0"/>
          <w:numId w:val="10"/>
        </w:numPr>
        <w:tabs>
          <w:tab w:val="clear" w:pos="1260"/>
          <w:tab w:val="num" w:pos="709"/>
        </w:tabs>
        <w:spacing w:line="360" w:lineRule="auto"/>
        <w:ind w:left="709" w:firstLine="709"/>
        <w:jc w:val="both"/>
      </w:pPr>
      <w:r w:rsidRPr="009A3513">
        <w:t>Вилардо А.» Не оставляй меня «(аргетинское танго).</w:t>
      </w:r>
    </w:p>
    <w:p w:rsidR="005646DE" w:rsidRPr="009A3513" w:rsidRDefault="005646DE" w:rsidP="005646DE">
      <w:pPr>
        <w:spacing w:line="360" w:lineRule="auto"/>
        <w:ind w:left="709" w:firstLine="709"/>
        <w:jc w:val="both"/>
      </w:pPr>
      <w:r w:rsidRPr="009A3513">
        <w:lastRenderedPageBreak/>
        <w:t>Паганини Н.  «Сонатина»</w:t>
      </w:r>
    </w:p>
    <w:p w:rsidR="005646DE" w:rsidRPr="009A3513" w:rsidRDefault="005646DE" w:rsidP="005646DE">
      <w:pPr>
        <w:spacing w:line="360" w:lineRule="auto"/>
        <w:ind w:left="709" w:firstLine="709"/>
        <w:jc w:val="both"/>
      </w:pPr>
      <w:r w:rsidRPr="009A3513">
        <w:t>Валькер Л.  Маленький романс.</w:t>
      </w:r>
    </w:p>
    <w:p w:rsidR="005646DE" w:rsidRPr="009A3513" w:rsidRDefault="005646DE" w:rsidP="005646DE">
      <w:pPr>
        <w:spacing w:line="360" w:lineRule="auto"/>
        <w:ind w:left="709" w:firstLine="709"/>
        <w:jc w:val="both"/>
      </w:pPr>
    </w:p>
    <w:p w:rsidR="005646DE" w:rsidRPr="009A3513" w:rsidRDefault="005646DE" w:rsidP="005646DE">
      <w:pPr>
        <w:numPr>
          <w:ilvl w:val="0"/>
          <w:numId w:val="9"/>
        </w:numPr>
        <w:spacing w:line="360" w:lineRule="auto"/>
        <w:ind w:firstLine="709"/>
        <w:jc w:val="both"/>
      </w:pPr>
      <w:r w:rsidRPr="009A3513">
        <w:t xml:space="preserve"> Калль Л.  «Соната </w:t>
      </w:r>
      <w:r w:rsidRPr="009A3513">
        <w:rPr>
          <w:lang w:val="en-US"/>
        </w:rPr>
        <w:t>a</w:t>
      </w:r>
      <w:r w:rsidRPr="009A3513">
        <w:t>-</w:t>
      </w:r>
      <w:r w:rsidRPr="009A3513">
        <w:rPr>
          <w:lang w:val="en-US"/>
        </w:rPr>
        <w:t>moll</w:t>
      </w:r>
      <w:r w:rsidRPr="009A3513">
        <w:t>».</w:t>
      </w:r>
    </w:p>
    <w:p w:rsidR="005646DE" w:rsidRPr="00FA5605" w:rsidRDefault="005646DE" w:rsidP="005646DE">
      <w:pPr>
        <w:spacing w:line="360" w:lineRule="auto"/>
        <w:ind w:left="709" w:firstLine="709"/>
        <w:jc w:val="both"/>
        <w:rPr>
          <w:lang w:val="en-US"/>
        </w:rPr>
      </w:pPr>
      <w:r w:rsidRPr="009A3513">
        <w:t>Украинская народная песня «Ой, ти д</w:t>
      </w:r>
      <w:r w:rsidRPr="009A3513">
        <w:rPr>
          <w:lang w:val="en-US"/>
        </w:rPr>
        <w:t>i</w:t>
      </w:r>
      <w:r w:rsidRPr="009A3513">
        <w:t>вчина зарученая» обр. В</w:t>
      </w:r>
      <w:r w:rsidRPr="00FA5605">
        <w:rPr>
          <w:lang w:val="en-US"/>
        </w:rPr>
        <w:t xml:space="preserve">. </w:t>
      </w:r>
      <w:r w:rsidRPr="009A3513">
        <w:t>Стеценко</w:t>
      </w:r>
      <w:r w:rsidRPr="00FA5605">
        <w:rPr>
          <w:lang w:val="en-US"/>
        </w:rPr>
        <w:t>.</w:t>
      </w:r>
    </w:p>
    <w:p w:rsidR="005646DE" w:rsidRPr="009A3513" w:rsidRDefault="005646DE" w:rsidP="005646DE">
      <w:pPr>
        <w:spacing w:line="360" w:lineRule="auto"/>
        <w:ind w:left="709" w:firstLine="709"/>
        <w:jc w:val="both"/>
        <w:rPr>
          <w:lang w:val="en-US"/>
        </w:rPr>
      </w:pPr>
      <w:r w:rsidRPr="009A3513">
        <w:t>Ли</w:t>
      </w:r>
      <w:r w:rsidRPr="009A3513">
        <w:rPr>
          <w:lang w:val="en-US"/>
        </w:rPr>
        <w:t xml:space="preserve"> </w:t>
      </w:r>
      <w:r w:rsidRPr="009A3513">
        <w:t>Рума</w:t>
      </w:r>
      <w:r w:rsidRPr="009A3513">
        <w:rPr>
          <w:lang w:val="en-US"/>
        </w:rPr>
        <w:t xml:space="preserve">. «River flows in you». </w:t>
      </w:r>
    </w:p>
    <w:p w:rsidR="005646DE" w:rsidRPr="009A3513" w:rsidRDefault="005646DE" w:rsidP="005646DE">
      <w:pPr>
        <w:spacing w:line="360" w:lineRule="auto"/>
        <w:ind w:left="709" w:firstLine="709"/>
        <w:jc w:val="both"/>
        <w:rPr>
          <w:b/>
        </w:rPr>
      </w:pPr>
      <w:r w:rsidRPr="009A3513">
        <w:rPr>
          <w:b/>
        </w:rPr>
        <w:t>Примерный репертуарный список переводного экзамена(зачета):</w:t>
      </w:r>
    </w:p>
    <w:p w:rsidR="005646DE" w:rsidRPr="009A3513" w:rsidRDefault="005646DE" w:rsidP="005646DE">
      <w:pPr>
        <w:numPr>
          <w:ilvl w:val="0"/>
          <w:numId w:val="11"/>
        </w:numPr>
        <w:spacing w:line="360" w:lineRule="auto"/>
        <w:ind w:left="709" w:firstLine="709"/>
        <w:jc w:val="both"/>
      </w:pPr>
      <w:r w:rsidRPr="009A3513">
        <w:t xml:space="preserve">М. Каркасси. Этюд </w:t>
      </w:r>
      <w:r w:rsidRPr="009A3513">
        <w:rPr>
          <w:lang w:val="en-US"/>
        </w:rPr>
        <w:t>e</w:t>
      </w:r>
      <w:r w:rsidRPr="009A3513">
        <w:t>-</w:t>
      </w:r>
      <w:r w:rsidRPr="009A3513">
        <w:rPr>
          <w:lang w:val="en-US"/>
        </w:rPr>
        <w:t>moll</w:t>
      </w:r>
      <w:r w:rsidRPr="009A3513">
        <w:t>.</w:t>
      </w:r>
    </w:p>
    <w:p w:rsidR="005646DE" w:rsidRPr="009A3513" w:rsidRDefault="005646DE" w:rsidP="005646DE">
      <w:pPr>
        <w:numPr>
          <w:ilvl w:val="0"/>
          <w:numId w:val="11"/>
        </w:numPr>
        <w:spacing w:line="360" w:lineRule="auto"/>
        <w:ind w:left="709" w:firstLine="709"/>
        <w:jc w:val="both"/>
      </w:pPr>
      <w:r w:rsidRPr="009A3513">
        <w:t>Санз Г. «Марисапалос»</w:t>
      </w:r>
    </w:p>
    <w:p w:rsidR="005646DE" w:rsidRPr="009A3513" w:rsidRDefault="005646DE" w:rsidP="005646DE">
      <w:pPr>
        <w:numPr>
          <w:ilvl w:val="0"/>
          <w:numId w:val="11"/>
        </w:numPr>
        <w:spacing w:line="360" w:lineRule="auto"/>
        <w:ind w:left="709" w:firstLine="709"/>
        <w:jc w:val="both"/>
      </w:pPr>
      <w:r w:rsidRPr="009A3513">
        <w:t>Цыганская венгерка обр. А. Григорьева</w:t>
      </w:r>
    </w:p>
    <w:p w:rsidR="005646DE" w:rsidRPr="009A3513" w:rsidRDefault="005646DE" w:rsidP="005646DE">
      <w:pPr>
        <w:numPr>
          <w:ilvl w:val="0"/>
          <w:numId w:val="11"/>
        </w:numPr>
        <w:spacing w:line="360" w:lineRule="auto"/>
        <w:ind w:left="709" w:firstLine="709"/>
        <w:jc w:val="both"/>
      </w:pPr>
      <w:r w:rsidRPr="009A3513">
        <w:t>Джулиани М. "Сонатина"</w:t>
      </w:r>
    </w:p>
    <w:p w:rsidR="005646DE" w:rsidRPr="009A3513" w:rsidRDefault="005646DE" w:rsidP="005646DE">
      <w:pPr>
        <w:numPr>
          <w:ilvl w:val="0"/>
          <w:numId w:val="11"/>
        </w:numPr>
        <w:spacing w:line="360" w:lineRule="auto"/>
        <w:ind w:left="709" w:firstLine="709"/>
        <w:jc w:val="both"/>
      </w:pPr>
      <w:r w:rsidRPr="009A3513">
        <w:t>Русская народная песня "Я по цветикам ходила" обр. А. Сихры</w:t>
      </w:r>
    </w:p>
    <w:p w:rsidR="005646DE" w:rsidRPr="009A3513" w:rsidRDefault="005646DE" w:rsidP="005646DE">
      <w:pPr>
        <w:numPr>
          <w:ilvl w:val="0"/>
          <w:numId w:val="11"/>
        </w:numPr>
        <w:spacing w:line="360" w:lineRule="auto"/>
        <w:ind w:left="709" w:firstLine="709"/>
        <w:jc w:val="both"/>
      </w:pPr>
      <w:r w:rsidRPr="009A3513">
        <w:t>Сайнс Э. "Утренние колокола"</w:t>
      </w:r>
    </w:p>
    <w:p w:rsidR="005646DE" w:rsidRPr="009A3513" w:rsidRDefault="005646DE" w:rsidP="005646DE">
      <w:pPr>
        <w:spacing w:line="360" w:lineRule="auto"/>
        <w:ind w:left="709" w:firstLine="709"/>
        <w:jc w:val="both"/>
        <w:rPr>
          <w:b/>
        </w:rPr>
      </w:pPr>
    </w:p>
    <w:p w:rsidR="005646DE" w:rsidRPr="009A3513" w:rsidRDefault="005646DE" w:rsidP="005646DE">
      <w:pPr>
        <w:spacing w:before="120" w:after="120" w:line="360" w:lineRule="auto"/>
        <w:ind w:firstLine="709"/>
        <w:jc w:val="both"/>
        <w:rPr>
          <w:b/>
        </w:rPr>
      </w:pPr>
      <w:r w:rsidRPr="009A3513">
        <w:rPr>
          <w:b/>
        </w:rPr>
        <w:t>Шестой класс</w:t>
      </w:r>
    </w:p>
    <w:p w:rsidR="005646DE" w:rsidRPr="009A3513" w:rsidRDefault="005646DE" w:rsidP="005646DE">
      <w:pPr>
        <w:numPr>
          <w:ilvl w:val="0"/>
          <w:numId w:val="4"/>
        </w:numPr>
        <w:tabs>
          <w:tab w:val="clear" w:pos="1260"/>
          <w:tab w:val="num" w:pos="360"/>
        </w:tabs>
        <w:spacing w:line="360" w:lineRule="auto"/>
        <w:ind w:left="0" w:firstLine="709"/>
        <w:jc w:val="both"/>
      </w:pPr>
      <w:r w:rsidRPr="009A3513">
        <w:t>Все мажорные, минорные (трех видов), хроматические гаммы во всех позициях, всеми возможными штрихами, приемами игры, ритмическими фигурациями (на одном звуке и в последовательности), динамическими и аппликатурными вариантами (в том числе аппликатурой А. Сеговии), гаммы терциями, секстами. Тоническое трезвучие с обращениями в изучаемой тональности.</w:t>
      </w:r>
    </w:p>
    <w:p w:rsidR="005646DE" w:rsidRPr="009A3513" w:rsidRDefault="005646DE" w:rsidP="005646DE">
      <w:pPr>
        <w:numPr>
          <w:ilvl w:val="0"/>
          <w:numId w:val="4"/>
        </w:numPr>
        <w:tabs>
          <w:tab w:val="clear" w:pos="1260"/>
          <w:tab w:val="num" w:pos="360"/>
        </w:tabs>
        <w:spacing w:line="360" w:lineRule="auto"/>
        <w:ind w:left="0" w:firstLine="709"/>
        <w:jc w:val="both"/>
      </w:pPr>
      <w:r w:rsidRPr="009A3513">
        <w:t xml:space="preserve">Освоение новых приемов звукоизвлечения: </w:t>
      </w:r>
      <w:r w:rsidRPr="009A3513">
        <w:rPr>
          <w:i/>
        </w:rPr>
        <w:t>тамбурин</w:t>
      </w:r>
      <w:r w:rsidRPr="009A3513">
        <w:t xml:space="preserve">, </w:t>
      </w:r>
      <w:r w:rsidRPr="009A3513">
        <w:rPr>
          <w:i/>
        </w:rPr>
        <w:t>пульгар</w:t>
      </w:r>
      <w:r w:rsidRPr="009A3513">
        <w:t>. Игра полифонии, аккордов, мелизмов (форшлаги, морденты, трели, группетто). Владение разнообразными ритмическими приемами исполнения (в том числе полиритмии, пунктирный и синкопированный ритм).</w:t>
      </w:r>
    </w:p>
    <w:p w:rsidR="005646DE" w:rsidRPr="009A3513" w:rsidRDefault="005646DE" w:rsidP="005646DE">
      <w:pPr>
        <w:numPr>
          <w:ilvl w:val="0"/>
          <w:numId w:val="4"/>
        </w:numPr>
        <w:tabs>
          <w:tab w:val="clear" w:pos="1260"/>
          <w:tab w:val="num" w:pos="360"/>
        </w:tabs>
        <w:spacing w:line="360" w:lineRule="auto"/>
        <w:ind w:left="0" w:firstLine="709"/>
        <w:jc w:val="both"/>
      </w:pPr>
      <w:r w:rsidRPr="009A3513">
        <w:t>Упражнения и этюды на овладение и развитие новых приемов, на растяжку пальцев левой руки, на отработку исполнения мелизмов, выработку четкой артикуляции, технику развития тремоло, усложнение аккордовой и полифонической фактуры, на смешанную технику.</w:t>
      </w:r>
    </w:p>
    <w:p w:rsidR="005646DE" w:rsidRPr="009A3513" w:rsidRDefault="005646DE" w:rsidP="005646DE">
      <w:pPr>
        <w:numPr>
          <w:ilvl w:val="0"/>
          <w:numId w:val="4"/>
        </w:numPr>
        <w:tabs>
          <w:tab w:val="clear" w:pos="1260"/>
          <w:tab w:val="num" w:pos="360"/>
        </w:tabs>
        <w:spacing w:line="360" w:lineRule="auto"/>
        <w:ind w:left="0" w:firstLine="709"/>
        <w:jc w:val="both"/>
      </w:pPr>
      <w:r w:rsidRPr="009A3513">
        <w:t>Овладение навыками аккомпанемента: владение и развитие пройденным материалом, знакомство с септаккордами и секвенциями септаккордов, транспонирование, подбор песни со всеми типами гармонических движений.</w:t>
      </w:r>
    </w:p>
    <w:p w:rsidR="005646DE" w:rsidRPr="009A3513" w:rsidRDefault="005646DE" w:rsidP="005646DE">
      <w:pPr>
        <w:numPr>
          <w:ilvl w:val="0"/>
          <w:numId w:val="4"/>
        </w:numPr>
        <w:tabs>
          <w:tab w:val="clear" w:pos="1260"/>
          <w:tab w:val="num" w:pos="360"/>
        </w:tabs>
        <w:spacing w:line="360" w:lineRule="auto"/>
        <w:ind w:left="0" w:firstLine="709"/>
        <w:jc w:val="both"/>
      </w:pPr>
      <w:r w:rsidRPr="009A3513">
        <w:t xml:space="preserve">Включение в репертуар произведений крупной формы (соната </w:t>
      </w:r>
      <w:r w:rsidRPr="009A3513">
        <w:rPr>
          <w:lang w:val="en-US"/>
        </w:rPr>
        <w:t>I</w:t>
      </w:r>
      <w:r w:rsidRPr="009A3513">
        <w:t xml:space="preserve"> ч. или </w:t>
      </w:r>
      <w:r w:rsidRPr="009A3513">
        <w:rPr>
          <w:lang w:val="en-US"/>
        </w:rPr>
        <w:t>II</w:t>
      </w:r>
      <w:r w:rsidRPr="009A3513">
        <w:t>-</w:t>
      </w:r>
      <w:r w:rsidRPr="009A3513">
        <w:rPr>
          <w:lang w:val="en-US"/>
        </w:rPr>
        <w:t>III</w:t>
      </w:r>
      <w:r w:rsidRPr="009A3513">
        <w:t xml:space="preserve">, </w:t>
      </w:r>
      <w:r w:rsidRPr="009A3513">
        <w:rPr>
          <w:lang w:val="en-US"/>
        </w:rPr>
        <w:t>III</w:t>
      </w:r>
      <w:r w:rsidRPr="009A3513">
        <w:t>-</w:t>
      </w:r>
      <w:r w:rsidRPr="009A3513">
        <w:rPr>
          <w:lang w:val="en-US"/>
        </w:rPr>
        <w:t>IV</w:t>
      </w:r>
      <w:r w:rsidRPr="009A3513">
        <w:t xml:space="preserve"> чч., сюита не менее трех частей, вариации, в том числе из концертов для гитары с оркестром), полифонии (части из танцев, сюит, партит И. С. Баха, Ф. Генделя и других, </w:t>
      </w:r>
      <w:r w:rsidRPr="009A3513">
        <w:lastRenderedPageBreak/>
        <w:t>фуги фуггетты), оригинальных произведений, произведений написанных или обработанных для гитары современным композитором, виртуозного произведения или концертного этюда.</w:t>
      </w:r>
    </w:p>
    <w:p w:rsidR="005646DE" w:rsidRPr="009A3513" w:rsidRDefault="005646DE" w:rsidP="005646DE">
      <w:pPr>
        <w:numPr>
          <w:ilvl w:val="0"/>
          <w:numId w:val="4"/>
        </w:numPr>
        <w:tabs>
          <w:tab w:val="clear" w:pos="1260"/>
          <w:tab w:val="num" w:pos="360"/>
        </w:tabs>
        <w:spacing w:line="360" w:lineRule="auto"/>
        <w:ind w:left="0" w:firstLine="709"/>
        <w:jc w:val="both"/>
      </w:pPr>
      <w:r w:rsidRPr="009A3513">
        <w:t>Работа над звуком, динамикой, смысловой фразировкой, законченностью пьес.</w:t>
      </w:r>
    </w:p>
    <w:p w:rsidR="005646DE" w:rsidRPr="009A3513" w:rsidRDefault="005646DE" w:rsidP="005646DE">
      <w:pPr>
        <w:numPr>
          <w:ilvl w:val="0"/>
          <w:numId w:val="4"/>
        </w:numPr>
        <w:tabs>
          <w:tab w:val="clear" w:pos="1260"/>
          <w:tab w:val="num" w:pos="360"/>
        </w:tabs>
        <w:spacing w:line="360" w:lineRule="auto"/>
        <w:ind w:left="0" w:firstLine="709"/>
        <w:jc w:val="both"/>
      </w:pPr>
      <w:r w:rsidRPr="009A3513">
        <w:t>Развитие аппликатурной грамотности, умение самостоятельно разбираться в основных элементах фразировки(мотив, фраза, предложение, часть)</w:t>
      </w:r>
    </w:p>
    <w:p w:rsidR="005646DE" w:rsidRPr="009A3513" w:rsidRDefault="005646DE" w:rsidP="005646DE">
      <w:pPr>
        <w:numPr>
          <w:ilvl w:val="0"/>
          <w:numId w:val="4"/>
        </w:numPr>
        <w:tabs>
          <w:tab w:val="clear" w:pos="1260"/>
          <w:tab w:val="num" w:pos="360"/>
        </w:tabs>
        <w:spacing w:line="360" w:lineRule="auto"/>
        <w:ind w:left="0" w:firstLine="709"/>
        <w:jc w:val="both"/>
      </w:pPr>
      <w:r w:rsidRPr="009A3513">
        <w:t>Закрепление навыков игры в высоких позициях и чтения нот с листа.</w:t>
      </w:r>
    </w:p>
    <w:p w:rsidR="005646DE" w:rsidRPr="009A3513" w:rsidRDefault="005646DE" w:rsidP="005646DE">
      <w:pPr>
        <w:numPr>
          <w:ilvl w:val="0"/>
          <w:numId w:val="4"/>
        </w:numPr>
        <w:tabs>
          <w:tab w:val="clear" w:pos="1260"/>
          <w:tab w:val="num" w:pos="360"/>
        </w:tabs>
        <w:spacing w:line="360" w:lineRule="auto"/>
        <w:ind w:left="0" w:firstLine="709"/>
        <w:jc w:val="both"/>
      </w:pPr>
      <w:r w:rsidRPr="009A3513">
        <w:t>Игра в ансамбле.</w:t>
      </w:r>
    </w:p>
    <w:p w:rsidR="005646DE" w:rsidRPr="009A3513" w:rsidRDefault="005646DE" w:rsidP="005646DE">
      <w:pPr>
        <w:spacing w:before="120" w:after="120" w:line="360" w:lineRule="auto"/>
        <w:ind w:firstLine="709"/>
        <w:jc w:val="both"/>
        <w:rPr>
          <w:b/>
        </w:rPr>
      </w:pPr>
      <w:r w:rsidRPr="009A3513">
        <w:rPr>
          <w:b/>
        </w:rPr>
        <w:t>Примерный репертуарный список  зачета за первое полугодие:</w:t>
      </w:r>
    </w:p>
    <w:p w:rsidR="005646DE" w:rsidRPr="009A3513" w:rsidRDefault="005646DE" w:rsidP="005646DE">
      <w:pPr>
        <w:numPr>
          <w:ilvl w:val="0"/>
          <w:numId w:val="58"/>
        </w:numPr>
        <w:spacing w:line="360" w:lineRule="auto"/>
        <w:ind w:firstLine="709"/>
        <w:jc w:val="both"/>
      </w:pPr>
      <w:r w:rsidRPr="009A3513">
        <w:t xml:space="preserve"> Дога Е. «Вальс» из к/ф «Мой ласковый нежный зверь».</w:t>
      </w:r>
    </w:p>
    <w:p w:rsidR="005646DE" w:rsidRPr="009A3513" w:rsidRDefault="005646DE" w:rsidP="005646DE">
      <w:pPr>
        <w:spacing w:line="360" w:lineRule="auto"/>
        <w:ind w:left="709" w:firstLine="709"/>
        <w:jc w:val="both"/>
      </w:pPr>
      <w:r w:rsidRPr="009A3513">
        <w:t xml:space="preserve"> Каччини Д. « </w:t>
      </w:r>
      <w:r w:rsidRPr="009A3513">
        <w:rPr>
          <w:lang w:val="en-US"/>
        </w:rPr>
        <w:t>Ave</w:t>
      </w:r>
      <w:r w:rsidRPr="009A3513">
        <w:t xml:space="preserve"> </w:t>
      </w:r>
      <w:r w:rsidRPr="009A3513">
        <w:rPr>
          <w:lang w:val="en-US"/>
        </w:rPr>
        <w:t>Maria</w:t>
      </w:r>
      <w:r w:rsidRPr="009A3513">
        <w:t>»</w:t>
      </w:r>
    </w:p>
    <w:p w:rsidR="005646DE" w:rsidRPr="009A3513" w:rsidRDefault="005646DE" w:rsidP="005646DE">
      <w:pPr>
        <w:spacing w:line="360" w:lineRule="auto"/>
        <w:ind w:left="709" w:firstLine="709"/>
        <w:jc w:val="both"/>
      </w:pPr>
      <w:r w:rsidRPr="009A3513">
        <w:t xml:space="preserve">Каркасси М. «Этюд </w:t>
      </w:r>
      <w:r w:rsidRPr="009A3513">
        <w:rPr>
          <w:lang w:val="en-US"/>
        </w:rPr>
        <w:t>e</w:t>
      </w:r>
      <w:r w:rsidRPr="009A3513">
        <w:t>-</w:t>
      </w:r>
      <w:r w:rsidRPr="009A3513">
        <w:rPr>
          <w:lang w:val="en-US"/>
        </w:rPr>
        <w:t>moll</w:t>
      </w:r>
      <w:r w:rsidRPr="009A3513">
        <w:t>».</w:t>
      </w:r>
    </w:p>
    <w:p w:rsidR="005646DE" w:rsidRPr="009A3513" w:rsidRDefault="005646DE" w:rsidP="005646DE">
      <w:pPr>
        <w:spacing w:line="360" w:lineRule="auto"/>
        <w:ind w:left="709" w:firstLine="709"/>
        <w:jc w:val="both"/>
      </w:pPr>
    </w:p>
    <w:p w:rsidR="005646DE" w:rsidRPr="009A3513" w:rsidRDefault="005646DE" w:rsidP="005646DE">
      <w:pPr>
        <w:numPr>
          <w:ilvl w:val="0"/>
          <w:numId w:val="11"/>
        </w:numPr>
        <w:spacing w:line="360" w:lineRule="auto"/>
        <w:ind w:firstLine="709"/>
        <w:jc w:val="both"/>
      </w:pPr>
      <w:r w:rsidRPr="009A3513">
        <w:t>Русская народная песня  «Я на камушке сижу» Обр. А. Иванова-Крамского.</w:t>
      </w:r>
    </w:p>
    <w:p w:rsidR="005646DE" w:rsidRPr="009A3513" w:rsidRDefault="005646DE" w:rsidP="005646DE">
      <w:pPr>
        <w:spacing w:line="360" w:lineRule="auto"/>
        <w:ind w:left="709" w:firstLine="709"/>
        <w:jc w:val="both"/>
      </w:pPr>
      <w:r w:rsidRPr="009A3513">
        <w:t xml:space="preserve"> Сор Ф. Вариации на тему старинной испанской песни «Фолия».</w:t>
      </w:r>
    </w:p>
    <w:p w:rsidR="005646DE" w:rsidRPr="009A3513" w:rsidRDefault="005646DE" w:rsidP="005646DE">
      <w:pPr>
        <w:spacing w:line="360" w:lineRule="auto"/>
        <w:ind w:left="709" w:firstLine="709"/>
        <w:jc w:val="both"/>
      </w:pPr>
      <w:r w:rsidRPr="009A3513">
        <w:t>Соколовский М. Полька</w:t>
      </w:r>
    </w:p>
    <w:p w:rsidR="005646DE" w:rsidRPr="009A3513" w:rsidRDefault="005646DE" w:rsidP="005646DE">
      <w:pPr>
        <w:spacing w:line="360" w:lineRule="auto"/>
        <w:ind w:left="709" w:firstLine="709"/>
        <w:jc w:val="both"/>
      </w:pPr>
    </w:p>
    <w:p w:rsidR="005646DE" w:rsidRPr="009A3513" w:rsidRDefault="005646DE" w:rsidP="005646DE">
      <w:pPr>
        <w:spacing w:line="360" w:lineRule="auto"/>
        <w:ind w:left="709" w:firstLine="709"/>
        <w:jc w:val="both"/>
        <w:rPr>
          <w:b/>
        </w:rPr>
      </w:pPr>
      <w:r w:rsidRPr="009A3513">
        <w:rPr>
          <w:b/>
        </w:rPr>
        <w:t>Примерный репертуарный список  переводного экзамена (зачета):</w:t>
      </w:r>
    </w:p>
    <w:p w:rsidR="005646DE" w:rsidRPr="009A3513" w:rsidRDefault="005646DE" w:rsidP="005646DE">
      <w:pPr>
        <w:numPr>
          <w:ilvl w:val="0"/>
          <w:numId w:val="59"/>
        </w:numPr>
        <w:spacing w:line="360" w:lineRule="auto"/>
        <w:ind w:firstLine="709"/>
        <w:jc w:val="both"/>
      </w:pPr>
      <w:r w:rsidRPr="009A3513">
        <w:t>Паганини Н. «Менуэт»</w:t>
      </w:r>
    </w:p>
    <w:p w:rsidR="005646DE" w:rsidRPr="009A3513" w:rsidRDefault="005646DE" w:rsidP="005646DE">
      <w:pPr>
        <w:spacing w:line="360" w:lineRule="auto"/>
        <w:ind w:left="709" w:firstLine="709"/>
        <w:jc w:val="both"/>
      </w:pPr>
      <w:r w:rsidRPr="009A3513">
        <w:t>Воронцов С. «Прелюдия си минор»</w:t>
      </w:r>
    </w:p>
    <w:p w:rsidR="005646DE" w:rsidRPr="009A3513" w:rsidRDefault="005646DE" w:rsidP="005646DE">
      <w:pPr>
        <w:spacing w:line="360" w:lineRule="auto"/>
        <w:ind w:left="709" w:firstLine="709"/>
        <w:jc w:val="both"/>
      </w:pPr>
      <w:r w:rsidRPr="009A3513">
        <w:t>Бах И. «Анданте»</w:t>
      </w:r>
    </w:p>
    <w:p w:rsidR="005646DE" w:rsidRPr="009A3513" w:rsidRDefault="005646DE" w:rsidP="005646DE">
      <w:pPr>
        <w:spacing w:line="360" w:lineRule="auto"/>
        <w:ind w:left="709" w:firstLine="709"/>
        <w:jc w:val="both"/>
      </w:pPr>
      <w:r w:rsidRPr="009A3513">
        <w:t>Триллинг А. «Над заливом» ( танго)</w:t>
      </w:r>
    </w:p>
    <w:p w:rsidR="005646DE" w:rsidRPr="009A3513" w:rsidRDefault="005646DE" w:rsidP="005646DE">
      <w:pPr>
        <w:spacing w:line="360" w:lineRule="auto"/>
        <w:ind w:left="709" w:firstLine="709"/>
        <w:jc w:val="both"/>
      </w:pPr>
      <w:r w:rsidRPr="009A3513">
        <w:t>Гомес В. "Принцесса"</w:t>
      </w:r>
    </w:p>
    <w:p w:rsidR="005646DE" w:rsidRPr="009A3513" w:rsidRDefault="005646DE" w:rsidP="005646DE">
      <w:pPr>
        <w:spacing w:line="360" w:lineRule="auto"/>
        <w:ind w:left="709" w:firstLine="709"/>
        <w:jc w:val="both"/>
      </w:pPr>
      <w:r w:rsidRPr="009A3513">
        <w:t xml:space="preserve"> Лебедев В. Вариации на тему русской народной песни "Зеленая рощица"</w:t>
      </w:r>
    </w:p>
    <w:p w:rsidR="005646DE" w:rsidRPr="009A3513" w:rsidRDefault="005646DE" w:rsidP="005646DE">
      <w:pPr>
        <w:spacing w:before="120" w:after="120" w:line="360" w:lineRule="auto"/>
        <w:ind w:firstLine="709"/>
        <w:jc w:val="both"/>
        <w:rPr>
          <w:b/>
        </w:rPr>
      </w:pPr>
      <w:r w:rsidRPr="009A3513">
        <w:rPr>
          <w:b/>
        </w:rPr>
        <w:t>Седьмой класс (2,5 часа в неделю)</w:t>
      </w:r>
    </w:p>
    <w:p w:rsidR="005646DE" w:rsidRPr="009A3513" w:rsidRDefault="005646DE" w:rsidP="005646DE">
      <w:pPr>
        <w:numPr>
          <w:ilvl w:val="0"/>
          <w:numId w:val="4"/>
        </w:numPr>
        <w:tabs>
          <w:tab w:val="clear" w:pos="1260"/>
          <w:tab w:val="num" w:pos="360"/>
        </w:tabs>
        <w:spacing w:line="360" w:lineRule="auto"/>
        <w:ind w:left="0" w:firstLine="709"/>
        <w:jc w:val="both"/>
      </w:pPr>
      <w:r w:rsidRPr="009A3513">
        <w:t>Мажорные, минорные, хроматические гаммы в пройденных позициях всеми допустимыми приемами, динамическими оттенками и ритмическими фигурациями, гаммы интервалами – терциями, секстами, октавами. Типовые гаммы с аппликатурой А. Сеговии. Тоническое трезвучие с обращениями в изучаемой тональности.</w:t>
      </w:r>
    </w:p>
    <w:p w:rsidR="005646DE" w:rsidRPr="009A3513" w:rsidRDefault="005646DE" w:rsidP="005646DE">
      <w:pPr>
        <w:numPr>
          <w:ilvl w:val="0"/>
          <w:numId w:val="4"/>
        </w:numPr>
        <w:tabs>
          <w:tab w:val="clear" w:pos="1260"/>
          <w:tab w:val="num" w:pos="360"/>
        </w:tabs>
        <w:spacing w:line="360" w:lineRule="auto"/>
        <w:ind w:left="0" w:firstLine="709"/>
        <w:jc w:val="both"/>
      </w:pPr>
      <w:r w:rsidRPr="009A3513">
        <w:t>Закрепление всех пройденных позиций, всего грифа гитары.</w:t>
      </w:r>
    </w:p>
    <w:p w:rsidR="005646DE" w:rsidRPr="009A3513" w:rsidRDefault="005646DE" w:rsidP="005646DE">
      <w:pPr>
        <w:numPr>
          <w:ilvl w:val="0"/>
          <w:numId w:val="4"/>
        </w:numPr>
        <w:tabs>
          <w:tab w:val="clear" w:pos="1260"/>
          <w:tab w:val="num" w:pos="360"/>
        </w:tabs>
        <w:spacing w:line="360" w:lineRule="auto"/>
        <w:ind w:left="0" w:firstLine="709"/>
        <w:jc w:val="both"/>
      </w:pPr>
      <w:r w:rsidRPr="009A3513">
        <w:t>Применение всех пройденных штрихов, приемов игры, аккордовой и мелкой техники.</w:t>
      </w:r>
    </w:p>
    <w:p w:rsidR="005646DE" w:rsidRPr="009A3513" w:rsidRDefault="005646DE" w:rsidP="005646DE">
      <w:pPr>
        <w:numPr>
          <w:ilvl w:val="0"/>
          <w:numId w:val="4"/>
        </w:numPr>
        <w:tabs>
          <w:tab w:val="clear" w:pos="1260"/>
          <w:tab w:val="num" w:pos="360"/>
        </w:tabs>
        <w:spacing w:line="360" w:lineRule="auto"/>
        <w:ind w:left="0" w:firstLine="709"/>
        <w:jc w:val="both"/>
      </w:pPr>
      <w:r w:rsidRPr="009A3513">
        <w:lastRenderedPageBreak/>
        <w:t>Упражнения и этюды на пройденные виды техники.</w:t>
      </w:r>
    </w:p>
    <w:p w:rsidR="005646DE" w:rsidRPr="009A3513" w:rsidRDefault="005646DE" w:rsidP="005646DE">
      <w:pPr>
        <w:numPr>
          <w:ilvl w:val="0"/>
          <w:numId w:val="4"/>
        </w:numPr>
        <w:tabs>
          <w:tab w:val="clear" w:pos="1260"/>
          <w:tab w:val="num" w:pos="360"/>
        </w:tabs>
        <w:spacing w:line="360" w:lineRule="auto"/>
        <w:ind w:left="0" w:firstLine="709"/>
        <w:jc w:val="both"/>
      </w:pPr>
      <w:r w:rsidRPr="009A3513">
        <w:t xml:space="preserve">Включение в репертуар вариаций на народные темы, произведений крупной формы (соната </w:t>
      </w:r>
      <w:r w:rsidRPr="009A3513">
        <w:rPr>
          <w:lang w:val="en-US"/>
        </w:rPr>
        <w:t>I</w:t>
      </w:r>
      <w:r w:rsidRPr="009A3513">
        <w:t xml:space="preserve"> ч. или </w:t>
      </w:r>
      <w:r w:rsidRPr="009A3513">
        <w:rPr>
          <w:lang w:val="en-US"/>
        </w:rPr>
        <w:t>II</w:t>
      </w:r>
      <w:r w:rsidRPr="009A3513">
        <w:t>-</w:t>
      </w:r>
      <w:r w:rsidRPr="009A3513">
        <w:rPr>
          <w:lang w:val="en-US"/>
        </w:rPr>
        <w:t>III</w:t>
      </w:r>
      <w:r w:rsidRPr="009A3513">
        <w:t xml:space="preserve">, </w:t>
      </w:r>
      <w:r w:rsidRPr="009A3513">
        <w:rPr>
          <w:lang w:val="en-US"/>
        </w:rPr>
        <w:t>III</w:t>
      </w:r>
      <w:r w:rsidRPr="009A3513">
        <w:t>-</w:t>
      </w:r>
      <w:r w:rsidRPr="009A3513">
        <w:rPr>
          <w:lang w:val="en-US"/>
        </w:rPr>
        <w:t>IV</w:t>
      </w:r>
      <w:r w:rsidRPr="009A3513">
        <w:t xml:space="preserve"> чч., сюита не менее трех частей, вариации, в том числе частей из концертов для гитары с оркестром), сочинений И. С. Баха и Ф. Генделя (</w:t>
      </w:r>
      <w:r w:rsidRPr="009A3513">
        <w:rPr>
          <w:lang w:val="en-US"/>
        </w:rPr>
        <w:t>I</w:t>
      </w:r>
      <w:r w:rsidRPr="009A3513">
        <w:t>-</w:t>
      </w:r>
      <w:r w:rsidRPr="009A3513">
        <w:rPr>
          <w:lang w:val="en-US"/>
        </w:rPr>
        <w:t>II</w:t>
      </w:r>
      <w:r w:rsidRPr="009A3513">
        <w:t xml:space="preserve"> части сонаты, партиты, сюиты, фуги, фугетты), оригинальных произведений, произведений написанных или обработанных для гитары современным композитором, виртуозного произведения или концертного этюда, гитарной классики.</w:t>
      </w:r>
    </w:p>
    <w:p w:rsidR="005646DE" w:rsidRPr="009A3513" w:rsidRDefault="005646DE" w:rsidP="005646DE">
      <w:pPr>
        <w:spacing w:before="120" w:after="120" w:line="360" w:lineRule="auto"/>
        <w:ind w:firstLine="709"/>
        <w:jc w:val="both"/>
        <w:rPr>
          <w:b/>
        </w:rPr>
      </w:pPr>
      <w:r w:rsidRPr="009A3513">
        <w:rPr>
          <w:b/>
        </w:rPr>
        <w:t>Примерный репертуарный список  зачета за первое полугодие</w:t>
      </w:r>
    </w:p>
    <w:p w:rsidR="005646DE" w:rsidRPr="009A3513" w:rsidRDefault="005646DE" w:rsidP="005646DE">
      <w:pPr>
        <w:numPr>
          <w:ilvl w:val="0"/>
          <w:numId w:val="12"/>
        </w:numPr>
        <w:spacing w:line="360" w:lineRule="auto"/>
        <w:ind w:firstLine="709"/>
        <w:jc w:val="both"/>
      </w:pPr>
      <w:r w:rsidRPr="009A3513">
        <w:t xml:space="preserve"> Абреу С. «Тико-тико» обр. И. Савио.</w:t>
      </w:r>
    </w:p>
    <w:p w:rsidR="005646DE" w:rsidRPr="009A3513" w:rsidRDefault="005646DE" w:rsidP="005646DE">
      <w:pPr>
        <w:spacing w:line="360" w:lineRule="auto"/>
        <w:ind w:left="720" w:firstLine="709"/>
        <w:jc w:val="both"/>
      </w:pPr>
      <w:r w:rsidRPr="009A3513">
        <w:t>Р.н. п «Во поле береза стояла» обр. А. Иванова-Красмкого</w:t>
      </w:r>
    </w:p>
    <w:p w:rsidR="005646DE" w:rsidRPr="009A3513" w:rsidRDefault="005646DE" w:rsidP="005646DE">
      <w:pPr>
        <w:spacing w:line="360" w:lineRule="auto"/>
        <w:ind w:left="720" w:firstLine="709"/>
        <w:jc w:val="both"/>
      </w:pPr>
      <w:r w:rsidRPr="009A3513">
        <w:t xml:space="preserve"> Джулиани М. «Этюд» ор. 100, № 11, </w:t>
      </w:r>
      <w:r w:rsidRPr="009A3513">
        <w:rPr>
          <w:lang w:val="en-US"/>
        </w:rPr>
        <w:t>a</w:t>
      </w:r>
      <w:r w:rsidRPr="009A3513">
        <w:t>-</w:t>
      </w:r>
      <w:r w:rsidRPr="009A3513">
        <w:rPr>
          <w:lang w:val="en-US"/>
        </w:rPr>
        <w:t>moll</w:t>
      </w:r>
      <w:r w:rsidRPr="009A3513">
        <w:t>.</w:t>
      </w:r>
    </w:p>
    <w:p w:rsidR="005646DE" w:rsidRPr="009A3513" w:rsidRDefault="005646DE" w:rsidP="005646DE">
      <w:pPr>
        <w:numPr>
          <w:ilvl w:val="0"/>
          <w:numId w:val="12"/>
        </w:numPr>
        <w:spacing w:line="360" w:lineRule="auto"/>
        <w:ind w:firstLine="709"/>
        <w:jc w:val="both"/>
      </w:pPr>
      <w:r w:rsidRPr="009A3513">
        <w:t>Таррега Ф. «Арабское каприччио»</w:t>
      </w:r>
    </w:p>
    <w:p w:rsidR="005646DE" w:rsidRPr="009A3513" w:rsidRDefault="005646DE" w:rsidP="005646DE">
      <w:pPr>
        <w:spacing w:line="360" w:lineRule="auto"/>
        <w:ind w:left="720" w:firstLine="709"/>
        <w:jc w:val="both"/>
      </w:pPr>
      <w:r w:rsidRPr="009A3513">
        <w:t>Кардосо Х. «Венесуэльский вальс»</w:t>
      </w:r>
    </w:p>
    <w:p w:rsidR="005646DE" w:rsidRPr="009A3513" w:rsidRDefault="005646DE" w:rsidP="005646DE">
      <w:pPr>
        <w:spacing w:line="360" w:lineRule="auto"/>
        <w:ind w:left="720" w:firstLine="709"/>
        <w:jc w:val="both"/>
      </w:pPr>
      <w:r w:rsidRPr="009A3513">
        <w:t xml:space="preserve">Бах И. «Прелюдия» </w:t>
      </w:r>
    </w:p>
    <w:p w:rsidR="005646DE" w:rsidRPr="009A3513" w:rsidRDefault="005646DE" w:rsidP="005646DE">
      <w:pPr>
        <w:spacing w:line="360" w:lineRule="auto"/>
        <w:ind w:left="720" w:firstLine="709"/>
        <w:jc w:val="both"/>
        <w:rPr>
          <w:b/>
        </w:rPr>
      </w:pPr>
      <w:r w:rsidRPr="009A3513">
        <w:rPr>
          <w:b/>
        </w:rPr>
        <w:t>Примерный репертуарный список  переводного экзамена (зачета):</w:t>
      </w:r>
    </w:p>
    <w:p w:rsidR="005646DE" w:rsidRPr="009A3513" w:rsidRDefault="005646DE" w:rsidP="005646DE">
      <w:pPr>
        <w:numPr>
          <w:ilvl w:val="0"/>
          <w:numId w:val="60"/>
        </w:numPr>
        <w:spacing w:line="360" w:lineRule="auto"/>
        <w:ind w:firstLine="709"/>
        <w:jc w:val="both"/>
      </w:pPr>
      <w:r w:rsidRPr="009A3513">
        <w:t>Панин П. « Танец эскимосов»</w:t>
      </w:r>
    </w:p>
    <w:p w:rsidR="005646DE" w:rsidRPr="009A3513" w:rsidRDefault="005646DE" w:rsidP="005646DE">
      <w:pPr>
        <w:spacing w:line="360" w:lineRule="auto"/>
        <w:ind w:left="720" w:firstLine="709"/>
        <w:jc w:val="both"/>
      </w:pPr>
      <w:r w:rsidRPr="009A3513">
        <w:t>Леньяни Л. «Капричио»</w:t>
      </w:r>
    </w:p>
    <w:p w:rsidR="005646DE" w:rsidRPr="009A3513" w:rsidRDefault="005646DE" w:rsidP="005646DE">
      <w:pPr>
        <w:spacing w:line="360" w:lineRule="auto"/>
        <w:ind w:left="720" w:firstLine="709"/>
        <w:jc w:val="both"/>
      </w:pPr>
      <w:r w:rsidRPr="009A3513">
        <w:t>Моццани Л. « Итальянская песня»</w:t>
      </w:r>
    </w:p>
    <w:p w:rsidR="005646DE" w:rsidRPr="009A3513" w:rsidRDefault="005646DE" w:rsidP="005646DE">
      <w:pPr>
        <w:spacing w:line="360" w:lineRule="auto"/>
        <w:ind w:left="720" w:firstLine="709"/>
        <w:jc w:val="both"/>
      </w:pPr>
    </w:p>
    <w:p w:rsidR="005646DE" w:rsidRPr="009A3513" w:rsidRDefault="005646DE" w:rsidP="005646DE">
      <w:pPr>
        <w:numPr>
          <w:ilvl w:val="0"/>
          <w:numId w:val="60"/>
        </w:numPr>
        <w:spacing w:line="360" w:lineRule="auto"/>
        <w:ind w:firstLine="709"/>
        <w:jc w:val="both"/>
      </w:pPr>
      <w:r w:rsidRPr="009A3513">
        <w:t xml:space="preserve">   Вайс Л. «Чакона» </w:t>
      </w:r>
      <w:r w:rsidRPr="009A3513">
        <w:rPr>
          <w:lang w:val="en-US"/>
        </w:rPr>
        <w:t>a</w:t>
      </w:r>
      <w:r w:rsidRPr="009A3513">
        <w:t>-</w:t>
      </w:r>
      <w:r w:rsidRPr="009A3513">
        <w:rPr>
          <w:lang w:val="en-US"/>
        </w:rPr>
        <w:t>moll</w:t>
      </w:r>
      <w:r w:rsidRPr="009A3513">
        <w:t>.</w:t>
      </w:r>
    </w:p>
    <w:p w:rsidR="005646DE" w:rsidRPr="009A3513" w:rsidRDefault="005646DE" w:rsidP="005646DE">
      <w:pPr>
        <w:spacing w:line="360" w:lineRule="auto"/>
        <w:ind w:left="720" w:firstLine="709"/>
        <w:jc w:val="both"/>
      </w:pPr>
      <w:r w:rsidRPr="009A3513">
        <w:t>Киселев О. «Никогда не говори никогда»</w:t>
      </w:r>
    </w:p>
    <w:p w:rsidR="005646DE" w:rsidRPr="009A3513" w:rsidRDefault="005646DE" w:rsidP="005646DE">
      <w:pPr>
        <w:spacing w:line="360" w:lineRule="auto"/>
        <w:ind w:left="720" w:firstLine="709"/>
        <w:jc w:val="both"/>
      </w:pPr>
      <w:r w:rsidRPr="009A3513">
        <w:t>Сидорович К.  «Однозвучно гремит колокольчик» обр. Е. Теплякова</w:t>
      </w:r>
    </w:p>
    <w:p w:rsidR="005646DE" w:rsidRPr="009A3513" w:rsidRDefault="005646DE" w:rsidP="005646DE">
      <w:pPr>
        <w:spacing w:line="360" w:lineRule="auto"/>
        <w:ind w:firstLine="709"/>
        <w:jc w:val="both"/>
      </w:pPr>
      <w:r w:rsidRPr="009A3513">
        <w:t>В течение учебного года ученик должен изучить 4 этюда до пяти знаков при ключе на различные виды техники, требования к исполнению этюдов приближаются к требованиям исполнения художественного произведения, провести самостоятельную работу над произведением. Чтение нот с листа. Подбор по слуху.</w:t>
      </w:r>
    </w:p>
    <w:p w:rsidR="005646DE" w:rsidRPr="009A3513" w:rsidRDefault="005646DE" w:rsidP="005646DE">
      <w:pPr>
        <w:spacing w:before="120" w:after="120" w:line="360" w:lineRule="auto"/>
        <w:ind w:firstLine="709"/>
        <w:jc w:val="both"/>
        <w:rPr>
          <w:b/>
        </w:rPr>
      </w:pPr>
      <w:r w:rsidRPr="009A3513">
        <w:rPr>
          <w:b/>
        </w:rPr>
        <w:t>Восьмой класс (2,5 часа в неделю)</w:t>
      </w:r>
    </w:p>
    <w:p w:rsidR="005646DE" w:rsidRPr="009A3513" w:rsidRDefault="005646DE" w:rsidP="005646DE">
      <w:pPr>
        <w:numPr>
          <w:ilvl w:val="0"/>
          <w:numId w:val="4"/>
        </w:numPr>
        <w:tabs>
          <w:tab w:val="clear" w:pos="1260"/>
          <w:tab w:val="num" w:pos="360"/>
        </w:tabs>
        <w:spacing w:line="360" w:lineRule="auto"/>
        <w:ind w:left="0" w:firstLine="709"/>
        <w:jc w:val="both"/>
      </w:pPr>
      <w:r w:rsidRPr="009A3513">
        <w:t>Мажорные, минорные, хроматические гаммы в пройденных позициях всеми допустимыми приемами, динамическими оттенками и ритмическими фигурациями, гаммы интервалами – терциями, секстами, октавами, децимами. Тоническое трезвучие с обращениями в изучаемой тональности.</w:t>
      </w:r>
    </w:p>
    <w:p w:rsidR="005646DE" w:rsidRPr="009A3513" w:rsidRDefault="005646DE" w:rsidP="005646DE">
      <w:pPr>
        <w:numPr>
          <w:ilvl w:val="0"/>
          <w:numId w:val="4"/>
        </w:numPr>
        <w:tabs>
          <w:tab w:val="clear" w:pos="1260"/>
          <w:tab w:val="num" w:pos="360"/>
        </w:tabs>
        <w:spacing w:line="360" w:lineRule="auto"/>
        <w:ind w:left="0" w:firstLine="709"/>
        <w:jc w:val="both"/>
      </w:pPr>
      <w:r w:rsidRPr="009A3513">
        <w:t>Использование всех пройденных позиций, всего грифа гитары.</w:t>
      </w:r>
    </w:p>
    <w:p w:rsidR="005646DE" w:rsidRPr="009A3513" w:rsidRDefault="005646DE" w:rsidP="005646DE">
      <w:pPr>
        <w:numPr>
          <w:ilvl w:val="0"/>
          <w:numId w:val="4"/>
        </w:numPr>
        <w:tabs>
          <w:tab w:val="clear" w:pos="1260"/>
          <w:tab w:val="num" w:pos="360"/>
        </w:tabs>
        <w:spacing w:line="360" w:lineRule="auto"/>
        <w:ind w:left="0" w:firstLine="709"/>
        <w:jc w:val="both"/>
      </w:pPr>
      <w:r w:rsidRPr="009A3513">
        <w:t>Повышение уровня музыкально-художественного мышления учащихся, углубленная работа над звуком и техникой исполнения.</w:t>
      </w:r>
    </w:p>
    <w:p w:rsidR="005646DE" w:rsidRPr="009A3513" w:rsidRDefault="005646DE" w:rsidP="005646DE">
      <w:pPr>
        <w:numPr>
          <w:ilvl w:val="0"/>
          <w:numId w:val="4"/>
        </w:numPr>
        <w:tabs>
          <w:tab w:val="clear" w:pos="1260"/>
          <w:tab w:val="num" w:pos="360"/>
        </w:tabs>
        <w:spacing w:line="360" w:lineRule="auto"/>
        <w:ind w:left="0" w:firstLine="709"/>
        <w:jc w:val="both"/>
      </w:pPr>
      <w:r w:rsidRPr="009A3513">
        <w:lastRenderedPageBreak/>
        <w:t>Применение всех пройденных штрихов, приемов игры, аккордовой и мелкой техники.</w:t>
      </w:r>
    </w:p>
    <w:p w:rsidR="005646DE" w:rsidRPr="009A3513" w:rsidRDefault="005646DE" w:rsidP="005646DE">
      <w:pPr>
        <w:numPr>
          <w:ilvl w:val="0"/>
          <w:numId w:val="4"/>
        </w:numPr>
        <w:tabs>
          <w:tab w:val="clear" w:pos="1260"/>
          <w:tab w:val="num" w:pos="360"/>
        </w:tabs>
        <w:spacing w:line="360" w:lineRule="auto"/>
        <w:ind w:left="0" w:firstLine="709"/>
        <w:jc w:val="both"/>
      </w:pPr>
      <w:r w:rsidRPr="009A3513">
        <w:t>Упражнения и этюды на пройденные виды техники.</w:t>
      </w:r>
    </w:p>
    <w:p w:rsidR="005646DE" w:rsidRPr="009A3513" w:rsidRDefault="005646DE" w:rsidP="005646DE">
      <w:pPr>
        <w:numPr>
          <w:ilvl w:val="0"/>
          <w:numId w:val="4"/>
        </w:numPr>
        <w:tabs>
          <w:tab w:val="clear" w:pos="1260"/>
          <w:tab w:val="num" w:pos="360"/>
        </w:tabs>
        <w:spacing w:line="360" w:lineRule="auto"/>
        <w:ind w:left="0" w:firstLine="709"/>
        <w:jc w:val="both"/>
      </w:pPr>
      <w:r w:rsidRPr="009A3513">
        <w:t>Подготовка к выпускному экзамену</w:t>
      </w:r>
    </w:p>
    <w:p w:rsidR="005646DE" w:rsidRPr="009A3513" w:rsidRDefault="005646DE" w:rsidP="005646DE">
      <w:pPr>
        <w:spacing w:before="120" w:after="120" w:line="360" w:lineRule="auto"/>
        <w:ind w:firstLine="709"/>
        <w:jc w:val="both"/>
        <w:rPr>
          <w:b/>
        </w:rPr>
      </w:pPr>
      <w:r w:rsidRPr="009A3513">
        <w:rPr>
          <w:b/>
        </w:rPr>
        <w:t>Примерная экзаменационная программа</w:t>
      </w:r>
    </w:p>
    <w:p w:rsidR="005646DE" w:rsidRPr="009A3513" w:rsidRDefault="005646DE" w:rsidP="005646DE">
      <w:pPr>
        <w:numPr>
          <w:ilvl w:val="0"/>
          <w:numId w:val="13"/>
        </w:numPr>
        <w:spacing w:line="360" w:lineRule="auto"/>
        <w:ind w:firstLine="709"/>
        <w:jc w:val="both"/>
      </w:pPr>
      <w:r w:rsidRPr="009A3513">
        <w:t xml:space="preserve"> Альбенис И. «Астурия» (прелюдия), обр. Е. Ларичева.</w:t>
      </w:r>
    </w:p>
    <w:p w:rsidR="005646DE" w:rsidRPr="009A3513" w:rsidRDefault="005646DE" w:rsidP="005646DE">
      <w:pPr>
        <w:numPr>
          <w:ilvl w:val="0"/>
          <w:numId w:val="13"/>
        </w:numPr>
        <w:spacing w:line="360" w:lineRule="auto"/>
        <w:ind w:firstLine="709"/>
        <w:jc w:val="both"/>
      </w:pPr>
      <w:r w:rsidRPr="009A3513">
        <w:rPr>
          <w:highlight w:val="white"/>
        </w:rPr>
        <w:t xml:space="preserve"> Кардоссо Х. Милонга.</w:t>
      </w:r>
    </w:p>
    <w:p w:rsidR="005646DE" w:rsidRPr="009A3513" w:rsidRDefault="005646DE" w:rsidP="005646DE">
      <w:pPr>
        <w:numPr>
          <w:ilvl w:val="0"/>
          <w:numId w:val="13"/>
        </w:numPr>
        <w:spacing w:line="360" w:lineRule="auto"/>
        <w:ind w:firstLine="709"/>
        <w:jc w:val="both"/>
      </w:pPr>
      <w:r w:rsidRPr="009A3513">
        <w:t xml:space="preserve"> Ларичев Е. . Вариации на тему рнп «Тонкая рябина».</w:t>
      </w:r>
    </w:p>
    <w:p w:rsidR="005646DE" w:rsidRPr="009A3513" w:rsidRDefault="005646DE" w:rsidP="005646DE">
      <w:pPr>
        <w:numPr>
          <w:ilvl w:val="0"/>
          <w:numId w:val="13"/>
        </w:numPr>
        <w:spacing w:line="360" w:lineRule="auto"/>
        <w:ind w:firstLine="709"/>
        <w:jc w:val="both"/>
      </w:pPr>
      <w:r w:rsidRPr="009A3513">
        <w:t xml:space="preserve"> Абреу С. «Тико-тико» обр. И. Савио.</w:t>
      </w:r>
    </w:p>
    <w:p w:rsidR="005646DE" w:rsidRPr="009A3513" w:rsidRDefault="005646DE" w:rsidP="005646DE">
      <w:pPr>
        <w:spacing w:line="360" w:lineRule="auto"/>
        <w:ind w:left="720" w:firstLine="709"/>
        <w:jc w:val="both"/>
      </w:pPr>
    </w:p>
    <w:p w:rsidR="005646DE" w:rsidRPr="009A3513" w:rsidRDefault="005646DE" w:rsidP="005646DE">
      <w:pPr>
        <w:numPr>
          <w:ilvl w:val="0"/>
          <w:numId w:val="14"/>
        </w:numPr>
        <w:spacing w:line="360" w:lineRule="auto"/>
        <w:ind w:firstLine="709"/>
        <w:jc w:val="both"/>
      </w:pPr>
      <w:r w:rsidRPr="009A3513">
        <w:t xml:space="preserve"> Гендель Г. «Чакона» </w:t>
      </w:r>
      <w:r w:rsidRPr="009A3513">
        <w:rPr>
          <w:lang w:val="en-US"/>
        </w:rPr>
        <w:t>d</w:t>
      </w:r>
      <w:r w:rsidRPr="009A3513">
        <w:t>-</w:t>
      </w:r>
      <w:r w:rsidRPr="009A3513">
        <w:rPr>
          <w:lang w:val="en-US"/>
        </w:rPr>
        <w:t>moll</w:t>
      </w:r>
      <w:r w:rsidRPr="009A3513">
        <w:t>, обр. А. Гитмана.</w:t>
      </w:r>
    </w:p>
    <w:p w:rsidR="005646DE" w:rsidRPr="009A3513" w:rsidRDefault="005646DE" w:rsidP="005646DE">
      <w:pPr>
        <w:numPr>
          <w:ilvl w:val="0"/>
          <w:numId w:val="14"/>
        </w:numPr>
        <w:spacing w:line="360" w:lineRule="auto"/>
        <w:ind w:firstLine="709"/>
        <w:jc w:val="both"/>
      </w:pPr>
      <w:r w:rsidRPr="009A3513">
        <w:t>Сагрерас Х. Колибри (этюд)</w:t>
      </w:r>
    </w:p>
    <w:p w:rsidR="005646DE" w:rsidRPr="009A3513" w:rsidRDefault="005646DE" w:rsidP="005646DE">
      <w:pPr>
        <w:numPr>
          <w:ilvl w:val="0"/>
          <w:numId w:val="14"/>
        </w:numPr>
        <w:spacing w:line="360" w:lineRule="auto"/>
        <w:ind w:firstLine="709"/>
        <w:jc w:val="both"/>
      </w:pPr>
      <w:r w:rsidRPr="009A3513">
        <w:t>Р. н. п «Вот мчится тройка почтовая» обр. Е. Ларичева</w:t>
      </w:r>
    </w:p>
    <w:p w:rsidR="005646DE" w:rsidRPr="009A3513" w:rsidRDefault="005646DE" w:rsidP="005646DE">
      <w:pPr>
        <w:numPr>
          <w:ilvl w:val="0"/>
          <w:numId w:val="14"/>
        </w:numPr>
        <w:spacing w:line="360" w:lineRule="auto"/>
        <w:ind w:firstLine="709"/>
        <w:jc w:val="both"/>
      </w:pPr>
      <w:r w:rsidRPr="009A3513">
        <w:t>Альмарас. История любви.</w:t>
      </w:r>
    </w:p>
    <w:p w:rsidR="005646DE" w:rsidRPr="009A3513" w:rsidRDefault="005646DE" w:rsidP="005646DE">
      <w:pPr>
        <w:spacing w:before="120" w:after="120" w:line="360" w:lineRule="auto"/>
        <w:ind w:firstLine="709"/>
        <w:jc w:val="both"/>
        <w:rPr>
          <w:b/>
        </w:rPr>
      </w:pPr>
      <w:r w:rsidRPr="009A3513">
        <w:rPr>
          <w:b/>
        </w:rPr>
        <w:t>Девятый класс</w:t>
      </w:r>
    </w:p>
    <w:p w:rsidR="005646DE" w:rsidRPr="009A3513" w:rsidRDefault="005646DE" w:rsidP="005646DE">
      <w:pPr>
        <w:spacing w:line="360" w:lineRule="auto"/>
        <w:ind w:firstLine="709"/>
        <w:jc w:val="both"/>
      </w:pPr>
      <w:r w:rsidRPr="009A3513">
        <w:t>Подготовка профессионально ориентированных учащихся к поступлению в средние специальные учебные заведения. В связи с этим перед учеником по всем вопросом музыкального исполнительства ставятся повышенные требования:</w:t>
      </w:r>
    </w:p>
    <w:p w:rsidR="005646DE" w:rsidRPr="009A3513" w:rsidRDefault="005646DE" w:rsidP="005646DE">
      <w:pPr>
        <w:spacing w:line="360" w:lineRule="auto"/>
        <w:ind w:firstLine="709"/>
        <w:jc w:val="both"/>
      </w:pPr>
      <w:r w:rsidRPr="009A3513">
        <w:t>- Изучение различных по стилям и жанрам произведений, в том числе, входящих в программу вступительного экзамена.</w:t>
      </w:r>
    </w:p>
    <w:p w:rsidR="005646DE" w:rsidRPr="009A3513" w:rsidRDefault="005646DE" w:rsidP="005646DE">
      <w:pPr>
        <w:spacing w:line="360" w:lineRule="auto"/>
        <w:ind w:firstLine="709"/>
        <w:jc w:val="both"/>
      </w:pPr>
      <w:r w:rsidRPr="009A3513">
        <w:t>- к работе над техникой в целом;</w:t>
      </w:r>
    </w:p>
    <w:p w:rsidR="005646DE" w:rsidRPr="009A3513" w:rsidRDefault="005646DE" w:rsidP="005646DE">
      <w:pPr>
        <w:spacing w:line="360" w:lineRule="auto"/>
        <w:ind w:firstLine="709"/>
        <w:jc w:val="both"/>
      </w:pPr>
      <w:r w:rsidRPr="009A3513">
        <w:t>- к работе над произведением,</w:t>
      </w:r>
    </w:p>
    <w:p w:rsidR="005646DE" w:rsidRPr="009A3513" w:rsidRDefault="005646DE" w:rsidP="005646DE">
      <w:pPr>
        <w:spacing w:line="360" w:lineRule="auto"/>
        <w:ind w:firstLine="709"/>
        <w:jc w:val="both"/>
      </w:pPr>
      <w:r w:rsidRPr="009A3513">
        <w:t>- к качеству самостоятельной работы;</w:t>
      </w:r>
    </w:p>
    <w:p w:rsidR="005646DE" w:rsidRPr="009A3513" w:rsidRDefault="005646DE" w:rsidP="005646DE">
      <w:pPr>
        <w:spacing w:line="360" w:lineRule="auto"/>
        <w:ind w:firstLine="709"/>
        <w:jc w:val="both"/>
      </w:pPr>
      <w:r w:rsidRPr="009A3513">
        <w:t>- к сформированности музыкального мышления.</w:t>
      </w:r>
    </w:p>
    <w:p w:rsidR="005646DE" w:rsidRPr="009A3513" w:rsidRDefault="005646DE" w:rsidP="005646DE">
      <w:pPr>
        <w:spacing w:line="360" w:lineRule="auto"/>
        <w:ind w:firstLine="709"/>
        <w:jc w:val="both"/>
      </w:pPr>
      <w:r w:rsidRPr="009A3513">
        <w:t>Выбранная для вступительных экзаменов программа обыгрывается на концерте класса, отдела, школы, конкурсах. С целью воспитания в ученике навыков культурно-просветительской деятельности рекомендуется участие учащихся в лекциях-концертах, тематических концертах в других учебных заведениях (детских садах, общеобразовательных учреждениях и т. д.)</w:t>
      </w:r>
    </w:p>
    <w:p w:rsidR="005646DE" w:rsidRPr="009A3513" w:rsidRDefault="005646DE" w:rsidP="005646DE">
      <w:pPr>
        <w:spacing w:before="120" w:after="120" w:line="360" w:lineRule="auto"/>
        <w:ind w:firstLine="709"/>
        <w:jc w:val="both"/>
        <w:rPr>
          <w:b/>
        </w:rPr>
      </w:pPr>
      <w:r w:rsidRPr="009A3513">
        <w:rPr>
          <w:b/>
        </w:rPr>
        <w:t>Примерная экзаменационная программа</w:t>
      </w:r>
    </w:p>
    <w:p w:rsidR="005646DE" w:rsidRPr="009A3513" w:rsidRDefault="005646DE" w:rsidP="005646DE">
      <w:pPr>
        <w:numPr>
          <w:ilvl w:val="0"/>
          <w:numId w:val="53"/>
        </w:numPr>
        <w:spacing w:line="360" w:lineRule="auto"/>
        <w:ind w:firstLine="709"/>
        <w:jc w:val="both"/>
      </w:pPr>
      <w:r w:rsidRPr="009A3513">
        <w:t>Карулли Ф. Соната ор.21 № 2, Часть 1</w:t>
      </w:r>
    </w:p>
    <w:p w:rsidR="005646DE" w:rsidRPr="009A3513" w:rsidRDefault="005646DE" w:rsidP="005646DE">
      <w:pPr>
        <w:numPr>
          <w:ilvl w:val="0"/>
          <w:numId w:val="53"/>
        </w:numPr>
        <w:spacing w:line="360" w:lineRule="auto"/>
        <w:ind w:firstLine="709"/>
        <w:jc w:val="both"/>
      </w:pPr>
      <w:r w:rsidRPr="009A3513">
        <w:t>Вила-Лобос Э. Шоро</w:t>
      </w:r>
    </w:p>
    <w:p w:rsidR="005646DE" w:rsidRPr="009A3513" w:rsidRDefault="005646DE" w:rsidP="005646DE">
      <w:pPr>
        <w:numPr>
          <w:ilvl w:val="0"/>
          <w:numId w:val="53"/>
        </w:numPr>
        <w:spacing w:line="360" w:lineRule="auto"/>
        <w:ind w:firstLine="709"/>
        <w:jc w:val="both"/>
      </w:pPr>
      <w:r w:rsidRPr="009A3513">
        <w:t>Альбенис И. Кадис. Серенада.</w:t>
      </w:r>
    </w:p>
    <w:p w:rsidR="005646DE" w:rsidRPr="009A3513" w:rsidRDefault="005646DE" w:rsidP="005646DE">
      <w:pPr>
        <w:numPr>
          <w:ilvl w:val="0"/>
          <w:numId w:val="53"/>
        </w:numPr>
        <w:spacing w:line="360" w:lineRule="auto"/>
        <w:ind w:firstLine="709"/>
        <w:jc w:val="both"/>
      </w:pPr>
      <w:r w:rsidRPr="009A3513">
        <w:lastRenderedPageBreak/>
        <w:t>Высоцкий М. Вариации на тему русской песни «Пряха»</w:t>
      </w:r>
    </w:p>
    <w:p w:rsidR="005646DE" w:rsidRPr="009A3513" w:rsidRDefault="005646DE" w:rsidP="005646DE">
      <w:pPr>
        <w:spacing w:line="360" w:lineRule="auto"/>
        <w:ind w:firstLine="709"/>
        <w:jc w:val="both"/>
      </w:pPr>
    </w:p>
    <w:p w:rsidR="005646DE" w:rsidRPr="009A3513" w:rsidRDefault="005646DE" w:rsidP="005646DE">
      <w:pPr>
        <w:numPr>
          <w:ilvl w:val="0"/>
          <w:numId w:val="54"/>
        </w:numPr>
        <w:spacing w:line="360" w:lineRule="auto"/>
        <w:ind w:firstLine="709"/>
        <w:jc w:val="both"/>
      </w:pPr>
      <w:r w:rsidRPr="009A3513">
        <w:t>Сор Ф. Интродукция и вариации на тему В. А. Моцарта ор. 9.</w:t>
      </w:r>
    </w:p>
    <w:p w:rsidR="005646DE" w:rsidRPr="009A3513" w:rsidRDefault="005646DE" w:rsidP="005646DE">
      <w:pPr>
        <w:numPr>
          <w:ilvl w:val="0"/>
          <w:numId w:val="54"/>
        </w:numPr>
        <w:spacing w:line="360" w:lineRule="auto"/>
        <w:ind w:firstLine="709"/>
        <w:jc w:val="both"/>
      </w:pPr>
      <w:r w:rsidRPr="009A3513">
        <w:t>Ирадьер С. Голубка. Аранжировка В. Кузнецова.</w:t>
      </w:r>
    </w:p>
    <w:p w:rsidR="005646DE" w:rsidRPr="009A3513" w:rsidRDefault="005646DE" w:rsidP="005646DE">
      <w:pPr>
        <w:numPr>
          <w:ilvl w:val="0"/>
          <w:numId w:val="54"/>
        </w:numPr>
        <w:spacing w:line="360" w:lineRule="auto"/>
        <w:ind w:firstLine="709"/>
        <w:jc w:val="both"/>
        <w:rPr>
          <w:highlight w:val="white"/>
          <w:lang w:val="en-US"/>
        </w:rPr>
      </w:pPr>
      <w:r w:rsidRPr="009A3513">
        <w:rPr>
          <w:highlight w:val="white"/>
        </w:rPr>
        <w:t>Таррега</w:t>
      </w:r>
      <w:r w:rsidRPr="009A3513">
        <w:rPr>
          <w:highlight w:val="white"/>
          <w:lang w:val="en-US"/>
        </w:rPr>
        <w:t xml:space="preserve"> </w:t>
      </w:r>
      <w:r w:rsidRPr="009A3513">
        <w:rPr>
          <w:highlight w:val="white"/>
        </w:rPr>
        <w:t>Ф</w:t>
      </w:r>
      <w:r w:rsidRPr="009A3513">
        <w:rPr>
          <w:highlight w:val="white"/>
          <w:lang w:val="en-US"/>
        </w:rPr>
        <w:t xml:space="preserve">. </w:t>
      </w:r>
      <w:r w:rsidRPr="009A3513">
        <w:rPr>
          <w:highlight w:val="white"/>
        </w:rPr>
        <w:t>Этюд</w:t>
      </w:r>
      <w:r w:rsidRPr="009A3513">
        <w:rPr>
          <w:highlight w:val="white"/>
          <w:lang w:val="en-US"/>
        </w:rPr>
        <w:t xml:space="preserve"> (</w:t>
      </w:r>
      <w:r w:rsidRPr="009A3513">
        <w:rPr>
          <w:i/>
          <w:highlight w:val="white"/>
          <w:lang w:val="en-US"/>
        </w:rPr>
        <w:t>Estudio de velocidad</w:t>
      </w:r>
      <w:r w:rsidRPr="009A3513">
        <w:rPr>
          <w:highlight w:val="white"/>
          <w:lang w:val="en-US"/>
        </w:rPr>
        <w:t>).</w:t>
      </w:r>
    </w:p>
    <w:p w:rsidR="005646DE" w:rsidRPr="009A3513" w:rsidRDefault="005646DE" w:rsidP="005646DE">
      <w:pPr>
        <w:numPr>
          <w:ilvl w:val="0"/>
          <w:numId w:val="54"/>
        </w:numPr>
        <w:spacing w:line="360" w:lineRule="auto"/>
        <w:ind w:firstLine="709"/>
        <w:jc w:val="both"/>
        <w:rPr>
          <w:highlight w:val="white"/>
        </w:rPr>
      </w:pPr>
      <w:r w:rsidRPr="009A3513">
        <w:rPr>
          <w:highlight w:val="white"/>
        </w:rPr>
        <w:t>Г. Санз. Канариос.</w:t>
      </w:r>
    </w:p>
    <w:p w:rsidR="005646DE" w:rsidRPr="009A3513" w:rsidRDefault="005646DE" w:rsidP="005646DE">
      <w:pPr>
        <w:numPr>
          <w:ilvl w:val="0"/>
          <w:numId w:val="54"/>
        </w:numPr>
        <w:spacing w:line="360" w:lineRule="auto"/>
        <w:ind w:firstLine="709"/>
        <w:jc w:val="both"/>
        <w:rPr>
          <w:highlight w:val="white"/>
        </w:rPr>
      </w:pPr>
      <w:r w:rsidRPr="009A3513">
        <w:rPr>
          <w:highlight w:val="white"/>
        </w:rPr>
        <w:t>Козлов В. Маленький детектив</w:t>
      </w:r>
    </w:p>
    <w:p w:rsidR="005646DE" w:rsidRPr="009A3513" w:rsidRDefault="005646DE" w:rsidP="005646DE">
      <w:pPr>
        <w:spacing w:before="120" w:after="120" w:line="360" w:lineRule="auto"/>
        <w:ind w:firstLine="709"/>
        <w:jc w:val="both"/>
        <w:rPr>
          <w:b/>
        </w:rPr>
      </w:pPr>
      <w:r w:rsidRPr="009A3513">
        <w:rPr>
          <w:b/>
        </w:rPr>
        <w:t>Экзаменационные требования</w:t>
      </w:r>
    </w:p>
    <w:p w:rsidR="005646DE" w:rsidRPr="009A3513" w:rsidRDefault="005646DE" w:rsidP="005646DE">
      <w:pPr>
        <w:spacing w:line="360" w:lineRule="auto"/>
        <w:ind w:firstLine="709"/>
        <w:jc w:val="both"/>
        <w:rPr>
          <w:b/>
          <w:i/>
        </w:rPr>
      </w:pPr>
      <w:r w:rsidRPr="009A3513">
        <w:rPr>
          <w:b/>
          <w:i/>
        </w:rPr>
        <w:t>1. Технический зачет</w:t>
      </w:r>
    </w:p>
    <w:p w:rsidR="005646DE" w:rsidRPr="009A3513" w:rsidRDefault="005646DE" w:rsidP="005646DE">
      <w:pPr>
        <w:spacing w:line="360" w:lineRule="auto"/>
        <w:ind w:firstLine="709"/>
        <w:jc w:val="both"/>
      </w:pPr>
      <w:r w:rsidRPr="009A3513">
        <w:t>- Требования, соответствующие программе каждого класса:</w:t>
      </w:r>
    </w:p>
    <w:p w:rsidR="005646DE" w:rsidRPr="009A3513" w:rsidRDefault="005646DE" w:rsidP="005646DE">
      <w:pPr>
        <w:numPr>
          <w:ilvl w:val="0"/>
          <w:numId w:val="47"/>
        </w:numPr>
        <w:tabs>
          <w:tab w:val="clear" w:pos="1145"/>
          <w:tab w:val="num" w:pos="360"/>
        </w:tabs>
        <w:spacing w:line="360" w:lineRule="auto"/>
        <w:ind w:firstLine="709"/>
        <w:jc w:val="both"/>
      </w:pPr>
      <w:r w:rsidRPr="009A3513">
        <w:t>Упражнения,</w:t>
      </w:r>
    </w:p>
    <w:p w:rsidR="005646DE" w:rsidRPr="009A3513" w:rsidRDefault="005646DE" w:rsidP="005646DE">
      <w:pPr>
        <w:numPr>
          <w:ilvl w:val="0"/>
          <w:numId w:val="47"/>
        </w:numPr>
        <w:tabs>
          <w:tab w:val="clear" w:pos="1145"/>
          <w:tab w:val="num" w:pos="360"/>
        </w:tabs>
        <w:spacing w:line="360" w:lineRule="auto"/>
        <w:ind w:firstLine="709"/>
        <w:jc w:val="both"/>
      </w:pPr>
      <w:r w:rsidRPr="009A3513">
        <w:t>Этюды,</w:t>
      </w:r>
    </w:p>
    <w:p w:rsidR="005646DE" w:rsidRPr="009A3513" w:rsidRDefault="005646DE" w:rsidP="005646DE">
      <w:pPr>
        <w:numPr>
          <w:ilvl w:val="0"/>
          <w:numId w:val="47"/>
        </w:numPr>
        <w:tabs>
          <w:tab w:val="clear" w:pos="1145"/>
          <w:tab w:val="num" w:pos="360"/>
        </w:tabs>
        <w:spacing w:line="360" w:lineRule="auto"/>
        <w:ind w:firstLine="709"/>
        <w:jc w:val="both"/>
      </w:pPr>
      <w:r w:rsidRPr="009A3513">
        <w:t>Гаммы и арпеджио,</w:t>
      </w:r>
    </w:p>
    <w:p w:rsidR="005646DE" w:rsidRPr="009A3513" w:rsidRDefault="005646DE" w:rsidP="005646DE">
      <w:pPr>
        <w:numPr>
          <w:ilvl w:val="0"/>
          <w:numId w:val="47"/>
        </w:numPr>
        <w:tabs>
          <w:tab w:val="clear" w:pos="1145"/>
          <w:tab w:val="num" w:pos="360"/>
        </w:tabs>
        <w:spacing w:line="360" w:lineRule="auto"/>
        <w:ind w:firstLine="709"/>
        <w:jc w:val="both"/>
      </w:pPr>
      <w:r w:rsidRPr="009A3513">
        <w:t>Музыкальные термины:</w:t>
      </w:r>
    </w:p>
    <w:p w:rsidR="005646DE" w:rsidRPr="009A3513" w:rsidRDefault="005646DE" w:rsidP="005646DE">
      <w:pPr>
        <w:spacing w:line="360" w:lineRule="auto"/>
        <w:ind w:firstLine="709"/>
        <w:jc w:val="both"/>
      </w:pPr>
      <w:r w:rsidRPr="009A3513">
        <w:t>2, 3 классы – динамические оттенки,</w:t>
      </w:r>
    </w:p>
    <w:p w:rsidR="005646DE" w:rsidRPr="009A3513" w:rsidRDefault="005646DE" w:rsidP="005646DE">
      <w:pPr>
        <w:spacing w:line="360" w:lineRule="auto"/>
        <w:ind w:firstLine="709"/>
        <w:jc w:val="both"/>
      </w:pPr>
      <w:r w:rsidRPr="009A3513">
        <w:t>4, 5 классы – основные обозначения темпов,</w:t>
      </w:r>
    </w:p>
    <w:p w:rsidR="005646DE" w:rsidRPr="009A3513" w:rsidRDefault="005646DE" w:rsidP="005646DE">
      <w:pPr>
        <w:spacing w:line="360" w:lineRule="auto"/>
        <w:ind w:firstLine="709"/>
        <w:jc w:val="both"/>
      </w:pPr>
      <w:r w:rsidRPr="009A3513">
        <w:t>6, 7 классы – характер исполнения произведений.</w:t>
      </w:r>
    </w:p>
    <w:p w:rsidR="005646DE" w:rsidRPr="009A3513" w:rsidRDefault="005646DE" w:rsidP="005646DE">
      <w:pPr>
        <w:spacing w:line="360" w:lineRule="auto"/>
        <w:ind w:firstLine="709"/>
        <w:jc w:val="both"/>
        <w:rPr>
          <w:b/>
          <w:i/>
        </w:rPr>
      </w:pPr>
      <w:r w:rsidRPr="009A3513">
        <w:rPr>
          <w:b/>
          <w:i/>
        </w:rPr>
        <w:t>2. Зачет по творческим навыкам</w:t>
      </w:r>
    </w:p>
    <w:p w:rsidR="005646DE" w:rsidRPr="009A3513" w:rsidRDefault="005646DE" w:rsidP="005646DE">
      <w:pPr>
        <w:spacing w:line="360" w:lineRule="auto"/>
        <w:ind w:firstLine="709"/>
        <w:jc w:val="both"/>
      </w:pPr>
      <w:r w:rsidRPr="009A3513">
        <w:t>- Требования, соответствующие программе каждого класса:</w:t>
      </w:r>
    </w:p>
    <w:p w:rsidR="005646DE" w:rsidRPr="009A3513" w:rsidRDefault="005646DE" w:rsidP="005646DE">
      <w:pPr>
        <w:numPr>
          <w:ilvl w:val="0"/>
          <w:numId w:val="48"/>
        </w:numPr>
        <w:tabs>
          <w:tab w:val="clear" w:pos="1145"/>
          <w:tab w:val="num" w:pos="720"/>
        </w:tabs>
        <w:spacing w:line="360" w:lineRule="auto"/>
        <w:ind w:left="360" w:firstLine="709"/>
        <w:jc w:val="both"/>
      </w:pPr>
      <w:r w:rsidRPr="009A3513">
        <w:t>Самостоятельно выученное произведение,</w:t>
      </w:r>
    </w:p>
    <w:p w:rsidR="005646DE" w:rsidRPr="009A3513" w:rsidRDefault="005646DE" w:rsidP="005646DE">
      <w:pPr>
        <w:numPr>
          <w:ilvl w:val="0"/>
          <w:numId w:val="48"/>
        </w:numPr>
        <w:tabs>
          <w:tab w:val="clear" w:pos="1145"/>
          <w:tab w:val="num" w:pos="720"/>
        </w:tabs>
        <w:spacing w:line="360" w:lineRule="auto"/>
        <w:ind w:left="360" w:firstLine="709"/>
        <w:jc w:val="both"/>
      </w:pPr>
      <w:r w:rsidRPr="009A3513">
        <w:t>Чтение нот с листа,</w:t>
      </w:r>
    </w:p>
    <w:p w:rsidR="005646DE" w:rsidRPr="009A3513" w:rsidRDefault="005646DE" w:rsidP="005646DE">
      <w:pPr>
        <w:numPr>
          <w:ilvl w:val="0"/>
          <w:numId w:val="48"/>
        </w:numPr>
        <w:tabs>
          <w:tab w:val="clear" w:pos="1145"/>
          <w:tab w:val="num" w:pos="720"/>
        </w:tabs>
        <w:spacing w:line="360" w:lineRule="auto"/>
        <w:ind w:left="360" w:firstLine="709"/>
        <w:jc w:val="both"/>
      </w:pPr>
      <w:r w:rsidRPr="009A3513">
        <w:t>Подбор по слуху,</w:t>
      </w:r>
    </w:p>
    <w:p w:rsidR="005646DE" w:rsidRPr="009A3513" w:rsidRDefault="005646DE" w:rsidP="005646DE">
      <w:pPr>
        <w:numPr>
          <w:ilvl w:val="0"/>
          <w:numId w:val="48"/>
        </w:numPr>
        <w:tabs>
          <w:tab w:val="clear" w:pos="1145"/>
          <w:tab w:val="num" w:pos="720"/>
        </w:tabs>
        <w:spacing w:line="360" w:lineRule="auto"/>
        <w:ind w:left="360" w:firstLine="709"/>
        <w:jc w:val="both"/>
      </w:pPr>
      <w:r w:rsidRPr="009A3513">
        <w:t>Исполнение аккордовых последовательностей. Транспонирование аккордовых последовательностей.</w:t>
      </w:r>
    </w:p>
    <w:p w:rsidR="005646DE" w:rsidRPr="009A3513" w:rsidRDefault="005646DE" w:rsidP="005646DE">
      <w:pPr>
        <w:spacing w:line="360" w:lineRule="auto"/>
        <w:ind w:firstLine="709"/>
        <w:jc w:val="both"/>
        <w:rPr>
          <w:b/>
          <w:i/>
        </w:rPr>
      </w:pPr>
      <w:r w:rsidRPr="009A3513">
        <w:rPr>
          <w:b/>
          <w:i/>
        </w:rPr>
        <w:t>3. Академический концерт</w:t>
      </w:r>
    </w:p>
    <w:p w:rsidR="005646DE" w:rsidRPr="009A3513" w:rsidRDefault="005646DE" w:rsidP="005646DE">
      <w:pPr>
        <w:spacing w:line="360" w:lineRule="auto"/>
        <w:ind w:firstLine="709"/>
        <w:jc w:val="both"/>
      </w:pPr>
      <w:r w:rsidRPr="009A3513">
        <w:t>- Требования, соответствующие программе каждого класса:</w:t>
      </w:r>
    </w:p>
    <w:p w:rsidR="005646DE" w:rsidRPr="009A3513" w:rsidRDefault="005646DE" w:rsidP="005646DE">
      <w:pPr>
        <w:numPr>
          <w:ilvl w:val="0"/>
          <w:numId w:val="49"/>
        </w:numPr>
        <w:spacing w:line="360" w:lineRule="auto"/>
        <w:ind w:firstLine="709"/>
        <w:jc w:val="both"/>
      </w:pPr>
      <w:r w:rsidRPr="009A3513">
        <w:t>Исполнение наизусть двух-трех разнохарактерных произведений.</w:t>
      </w:r>
    </w:p>
    <w:p w:rsidR="005646DE" w:rsidRPr="009A3513" w:rsidRDefault="005646DE" w:rsidP="005646DE">
      <w:pPr>
        <w:spacing w:line="360" w:lineRule="auto"/>
        <w:ind w:firstLine="709"/>
        <w:jc w:val="both"/>
        <w:rPr>
          <w:b/>
          <w:i/>
        </w:rPr>
      </w:pPr>
      <w:r w:rsidRPr="009A3513">
        <w:rPr>
          <w:b/>
          <w:i/>
        </w:rPr>
        <w:t>4. Выпускной экзамен</w:t>
      </w:r>
    </w:p>
    <w:p w:rsidR="005646DE" w:rsidRPr="009A3513" w:rsidRDefault="005646DE" w:rsidP="005646DE">
      <w:pPr>
        <w:spacing w:line="360" w:lineRule="auto"/>
        <w:ind w:firstLine="709"/>
        <w:jc w:val="both"/>
      </w:pPr>
      <w:r w:rsidRPr="009A3513">
        <w:t>1. Произведение крупной формы:</w:t>
      </w:r>
    </w:p>
    <w:p w:rsidR="005646DE" w:rsidRPr="009A3513" w:rsidRDefault="005646DE" w:rsidP="005646DE">
      <w:pPr>
        <w:numPr>
          <w:ilvl w:val="0"/>
          <w:numId w:val="49"/>
        </w:numPr>
        <w:spacing w:line="360" w:lineRule="auto"/>
        <w:ind w:firstLine="709"/>
        <w:jc w:val="both"/>
        <w:rPr>
          <w:lang w:eastAsia="zh-CN"/>
        </w:rPr>
      </w:pPr>
      <w:r w:rsidRPr="009A3513">
        <w:t>Концерт (</w:t>
      </w:r>
      <w:r w:rsidRPr="009A3513">
        <w:rPr>
          <w:lang w:val="en-US" w:eastAsia="zh-CN"/>
        </w:rPr>
        <w:t>I</w:t>
      </w:r>
      <w:r w:rsidRPr="009A3513">
        <w:rPr>
          <w:lang w:eastAsia="zh-CN"/>
        </w:rPr>
        <w:t xml:space="preserve"> ч. или </w:t>
      </w:r>
      <w:r w:rsidRPr="009A3513">
        <w:rPr>
          <w:lang w:val="en-US" w:eastAsia="zh-CN"/>
        </w:rPr>
        <w:t>II</w:t>
      </w:r>
      <w:r w:rsidRPr="009A3513">
        <w:rPr>
          <w:lang w:eastAsia="zh-CN"/>
        </w:rPr>
        <w:t xml:space="preserve"> и </w:t>
      </w:r>
      <w:r w:rsidRPr="009A3513">
        <w:rPr>
          <w:lang w:val="en-US" w:eastAsia="zh-CN"/>
        </w:rPr>
        <w:t>III</w:t>
      </w:r>
      <w:r w:rsidRPr="009A3513">
        <w:rPr>
          <w:lang w:eastAsia="zh-CN"/>
        </w:rPr>
        <w:t xml:space="preserve"> части);</w:t>
      </w:r>
    </w:p>
    <w:p w:rsidR="005646DE" w:rsidRPr="009A3513" w:rsidRDefault="005646DE" w:rsidP="005646DE">
      <w:pPr>
        <w:numPr>
          <w:ilvl w:val="0"/>
          <w:numId w:val="49"/>
        </w:numPr>
        <w:spacing w:line="360" w:lineRule="auto"/>
        <w:ind w:firstLine="709"/>
        <w:jc w:val="both"/>
        <w:rPr>
          <w:lang w:eastAsia="zh-CN"/>
        </w:rPr>
      </w:pPr>
      <w:r w:rsidRPr="009A3513">
        <w:rPr>
          <w:lang w:eastAsia="zh-CN"/>
        </w:rPr>
        <w:t>Соната (</w:t>
      </w:r>
      <w:r w:rsidRPr="009A3513">
        <w:rPr>
          <w:lang w:val="en-US" w:eastAsia="zh-CN"/>
        </w:rPr>
        <w:t>I</w:t>
      </w:r>
      <w:r w:rsidRPr="009A3513">
        <w:rPr>
          <w:lang w:eastAsia="zh-CN"/>
        </w:rPr>
        <w:t xml:space="preserve"> ч. или </w:t>
      </w:r>
      <w:r w:rsidRPr="009A3513">
        <w:rPr>
          <w:lang w:val="en-US" w:eastAsia="zh-CN"/>
        </w:rPr>
        <w:t>II</w:t>
      </w:r>
      <w:r w:rsidRPr="009A3513">
        <w:rPr>
          <w:lang w:eastAsia="zh-CN"/>
        </w:rPr>
        <w:t xml:space="preserve"> и </w:t>
      </w:r>
      <w:r w:rsidRPr="009A3513">
        <w:rPr>
          <w:lang w:val="en-US" w:eastAsia="zh-CN"/>
        </w:rPr>
        <w:t>III</w:t>
      </w:r>
      <w:r w:rsidRPr="009A3513">
        <w:rPr>
          <w:lang w:eastAsia="zh-CN"/>
        </w:rPr>
        <w:t xml:space="preserve"> части);</w:t>
      </w:r>
    </w:p>
    <w:p w:rsidR="005646DE" w:rsidRPr="009A3513" w:rsidRDefault="005646DE" w:rsidP="005646DE">
      <w:pPr>
        <w:numPr>
          <w:ilvl w:val="0"/>
          <w:numId w:val="49"/>
        </w:numPr>
        <w:spacing w:line="360" w:lineRule="auto"/>
        <w:ind w:firstLine="709"/>
        <w:jc w:val="both"/>
        <w:rPr>
          <w:lang w:eastAsia="zh-CN"/>
        </w:rPr>
      </w:pPr>
      <w:r w:rsidRPr="009A3513">
        <w:rPr>
          <w:lang w:eastAsia="zh-CN"/>
        </w:rPr>
        <w:t>Вариации.</w:t>
      </w:r>
    </w:p>
    <w:p w:rsidR="005646DE" w:rsidRPr="009A3513" w:rsidRDefault="005646DE" w:rsidP="005646DE">
      <w:pPr>
        <w:numPr>
          <w:ilvl w:val="0"/>
          <w:numId w:val="46"/>
        </w:numPr>
        <w:tabs>
          <w:tab w:val="clear" w:pos="785"/>
          <w:tab w:val="num" w:pos="360"/>
        </w:tabs>
        <w:spacing w:line="360" w:lineRule="auto"/>
        <w:ind w:firstLine="709"/>
        <w:jc w:val="both"/>
        <w:rPr>
          <w:lang w:eastAsia="zh-CN"/>
        </w:rPr>
      </w:pPr>
      <w:r w:rsidRPr="009A3513">
        <w:rPr>
          <w:lang w:eastAsia="zh-CN"/>
        </w:rPr>
        <w:t>Полифония:</w:t>
      </w:r>
    </w:p>
    <w:p w:rsidR="005646DE" w:rsidRPr="009A3513" w:rsidRDefault="005646DE" w:rsidP="005646DE">
      <w:pPr>
        <w:numPr>
          <w:ilvl w:val="0"/>
          <w:numId w:val="50"/>
        </w:numPr>
        <w:spacing w:line="360" w:lineRule="auto"/>
        <w:ind w:firstLine="709"/>
        <w:jc w:val="both"/>
        <w:rPr>
          <w:lang w:eastAsia="zh-CN"/>
        </w:rPr>
      </w:pPr>
      <w:r w:rsidRPr="009A3513">
        <w:rPr>
          <w:lang w:eastAsia="zh-CN"/>
        </w:rPr>
        <w:t>Части из танцевальных сюит, партит И. С. Баха, Ф. Генделя и др.</w:t>
      </w:r>
    </w:p>
    <w:p w:rsidR="005646DE" w:rsidRPr="009A3513" w:rsidRDefault="005646DE" w:rsidP="005646DE">
      <w:pPr>
        <w:numPr>
          <w:ilvl w:val="0"/>
          <w:numId w:val="50"/>
        </w:numPr>
        <w:spacing w:line="360" w:lineRule="auto"/>
        <w:ind w:firstLine="709"/>
        <w:jc w:val="both"/>
        <w:rPr>
          <w:lang w:eastAsia="zh-CN"/>
        </w:rPr>
      </w:pPr>
      <w:r w:rsidRPr="009A3513">
        <w:rPr>
          <w:lang w:eastAsia="zh-CN"/>
        </w:rPr>
        <w:lastRenderedPageBreak/>
        <w:t>Фуги, фугетты.</w:t>
      </w:r>
    </w:p>
    <w:p w:rsidR="005646DE" w:rsidRPr="009A3513" w:rsidRDefault="005646DE" w:rsidP="005646DE">
      <w:pPr>
        <w:numPr>
          <w:ilvl w:val="0"/>
          <w:numId w:val="46"/>
        </w:numPr>
        <w:tabs>
          <w:tab w:val="clear" w:pos="785"/>
          <w:tab w:val="num" w:pos="360"/>
        </w:tabs>
        <w:spacing w:line="360" w:lineRule="auto"/>
        <w:ind w:firstLine="709"/>
        <w:jc w:val="both"/>
        <w:rPr>
          <w:lang w:eastAsia="zh-CN"/>
        </w:rPr>
      </w:pPr>
      <w:r w:rsidRPr="009A3513">
        <w:rPr>
          <w:lang w:eastAsia="zh-CN"/>
        </w:rPr>
        <w:t>Произведение старинной музыки.</w:t>
      </w:r>
    </w:p>
    <w:p w:rsidR="005646DE" w:rsidRPr="009A3513" w:rsidRDefault="005646DE" w:rsidP="005646DE">
      <w:pPr>
        <w:numPr>
          <w:ilvl w:val="0"/>
          <w:numId w:val="46"/>
        </w:numPr>
        <w:tabs>
          <w:tab w:val="clear" w:pos="785"/>
          <w:tab w:val="num" w:pos="360"/>
        </w:tabs>
        <w:spacing w:line="360" w:lineRule="auto"/>
        <w:ind w:firstLine="709"/>
        <w:jc w:val="both"/>
        <w:rPr>
          <w:lang w:eastAsia="zh-CN"/>
        </w:rPr>
      </w:pPr>
      <w:r w:rsidRPr="009A3513">
        <w:rPr>
          <w:lang w:eastAsia="zh-CN"/>
        </w:rPr>
        <w:t>Оригинальное произведение (произведение, написанное для гитары).</w:t>
      </w:r>
    </w:p>
    <w:p w:rsidR="005646DE" w:rsidRPr="009A3513" w:rsidRDefault="005646DE" w:rsidP="005646DE">
      <w:pPr>
        <w:numPr>
          <w:ilvl w:val="0"/>
          <w:numId w:val="46"/>
        </w:numPr>
        <w:tabs>
          <w:tab w:val="clear" w:pos="785"/>
          <w:tab w:val="num" w:pos="360"/>
        </w:tabs>
        <w:spacing w:line="360" w:lineRule="auto"/>
        <w:ind w:left="360" w:firstLine="709"/>
        <w:jc w:val="both"/>
        <w:rPr>
          <w:lang w:eastAsia="zh-CN"/>
        </w:rPr>
      </w:pPr>
      <w:r w:rsidRPr="009A3513">
        <w:rPr>
          <w:lang w:eastAsia="zh-CN"/>
        </w:rPr>
        <w:t>Произведение, основу которого составляет обработка народной или популярной мелодии.</w:t>
      </w:r>
    </w:p>
    <w:p w:rsidR="005646DE" w:rsidRPr="009A3513" w:rsidRDefault="005646DE" w:rsidP="005646DE">
      <w:pPr>
        <w:numPr>
          <w:ilvl w:val="0"/>
          <w:numId w:val="46"/>
        </w:numPr>
        <w:tabs>
          <w:tab w:val="clear" w:pos="785"/>
          <w:tab w:val="num" w:pos="360"/>
        </w:tabs>
        <w:spacing w:line="360" w:lineRule="auto"/>
        <w:ind w:firstLine="709"/>
        <w:jc w:val="both"/>
        <w:rPr>
          <w:lang w:eastAsia="zh-CN"/>
        </w:rPr>
      </w:pPr>
      <w:r w:rsidRPr="009A3513">
        <w:rPr>
          <w:lang w:eastAsia="zh-CN"/>
        </w:rPr>
        <w:t>Виртуозная пьеса или концертный этюд.</w:t>
      </w:r>
    </w:p>
    <w:p w:rsidR="005646DE" w:rsidRPr="009A3513" w:rsidRDefault="005646DE" w:rsidP="005646DE">
      <w:pPr>
        <w:numPr>
          <w:ilvl w:val="0"/>
          <w:numId w:val="46"/>
        </w:numPr>
        <w:tabs>
          <w:tab w:val="clear" w:pos="785"/>
          <w:tab w:val="num" w:pos="360"/>
        </w:tabs>
        <w:spacing w:line="360" w:lineRule="auto"/>
        <w:ind w:firstLine="709"/>
        <w:jc w:val="both"/>
        <w:rPr>
          <w:lang w:eastAsia="zh-CN"/>
        </w:rPr>
      </w:pPr>
      <w:r w:rsidRPr="009A3513">
        <w:rPr>
          <w:lang w:eastAsia="zh-CN"/>
        </w:rPr>
        <w:t>Произведение современного композитора.</w:t>
      </w:r>
    </w:p>
    <w:p w:rsidR="005646DE" w:rsidRPr="009A3513" w:rsidRDefault="005646DE" w:rsidP="005646DE">
      <w:pPr>
        <w:numPr>
          <w:ilvl w:val="0"/>
          <w:numId w:val="46"/>
        </w:numPr>
        <w:tabs>
          <w:tab w:val="clear" w:pos="785"/>
          <w:tab w:val="num" w:pos="360"/>
        </w:tabs>
        <w:spacing w:line="360" w:lineRule="auto"/>
        <w:ind w:firstLine="709"/>
        <w:jc w:val="both"/>
        <w:rPr>
          <w:lang w:eastAsia="zh-CN"/>
        </w:rPr>
      </w:pPr>
      <w:r w:rsidRPr="009A3513">
        <w:rPr>
          <w:lang w:eastAsia="zh-CN"/>
        </w:rPr>
        <w:t>Ансамбли.</w:t>
      </w:r>
    </w:p>
    <w:p w:rsidR="005646DE" w:rsidRPr="009A3513" w:rsidRDefault="005646DE" w:rsidP="005646DE">
      <w:pPr>
        <w:spacing w:line="360" w:lineRule="auto"/>
        <w:ind w:firstLine="709"/>
        <w:jc w:val="both"/>
        <w:rPr>
          <w:lang w:eastAsia="zh-CN"/>
        </w:rPr>
      </w:pPr>
      <w:r w:rsidRPr="009A3513">
        <w:rPr>
          <w:lang w:eastAsia="zh-CN"/>
        </w:rPr>
        <w:t>Выпускник исполняет на выпускном экзамене от трех до пяти произведений, в соответствии с программными требованиями профессионального учебного заведения следующего уровня.</w:t>
      </w:r>
    </w:p>
    <w:p w:rsidR="005646DE" w:rsidRPr="009A3513" w:rsidRDefault="005646DE" w:rsidP="005646DE">
      <w:pPr>
        <w:spacing w:before="120" w:after="120" w:line="360" w:lineRule="auto"/>
        <w:ind w:firstLine="709"/>
        <w:jc w:val="both"/>
        <w:rPr>
          <w:b/>
        </w:rPr>
      </w:pPr>
      <w:r w:rsidRPr="009A3513">
        <w:rPr>
          <w:b/>
        </w:rPr>
        <w:t>Годовые требования по классам</w:t>
      </w:r>
    </w:p>
    <w:p w:rsidR="005646DE" w:rsidRPr="009A3513" w:rsidRDefault="005646DE" w:rsidP="005646DE">
      <w:pPr>
        <w:spacing w:before="120" w:after="120" w:line="360" w:lineRule="auto"/>
        <w:ind w:firstLine="709"/>
        <w:jc w:val="both"/>
        <w:rPr>
          <w:b/>
        </w:rPr>
      </w:pPr>
      <w:r w:rsidRPr="009A3513">
        <w:rPr>
          <w:b/>
        </w:rPr>
        <w:t>Срок обучения 5 (6) лет</w:t>
      </w:r>
    </w:p>
    <w:p w:rsidR="005646DE" w:rsidRPr="009A3513" w:rsidRDefault="005646DE" w:rsidP="005646DE">
      <w:pPr>
        <w:spacing w:line="360" w:lineRule="auto"/>
        <w:ind w:firstLine="709"/>
        <w:jc w:val="both"/>
      </w:pPr>
      <w:r w:rsidRPr="009A3513">
        <w:t>Требования по специальности для обучающихся на шестиструнной гитаре сроком 5 лет те же, что и при 8-летнем обучении, но в несколько сжатой форме. Условно говоря, все темы изучаются в меньшем объеме часов.</w:t>
      </w:r>
    </w:p>
    <w:p w:rsidR="005646DE" w:rsidRPr="009A3513" w:rsidRDefault="005646DE" w:rsidP="005646DE">
      <w:pPr>
        <w:spacing w:line="360" w:lineRule="auto"/>
        <w:ind w:firstLine="709"/>
        <w:jc w:val="both"/>
      </w:pPr>
      <w:r w:rsidRPr="009A3513">
        <w:t>Репертуар должен во всех классах включать разнохарактерные произведения различных стилей, жанров, но он может быть немного легче (в зависимости от способностей ученика). Ученики, занимающиеся по пятилетней программе, должны принимать активное участие в концертной деятельности, участвовать в конкурсах. Задача педагога – выполнение учебной программы направить на максимальную реализацию творческого потенциала ученика, при необходимости подготовить его к поступлению в среднее специальное учебное заведение.</w:t>
      </w:r>
    </w:p>
    <w:p w:rsidR="005646DE" w:rsidRPr="009A3513" w:rsidRDefault="005646DE" w:rsidP="005646DE">
      <w:pPr>
        <w:spacing w:before="120" w:after="120" w:line="360" w:lineRule="auto"/>
        <w:ind w:firstLine="709"/>
        <w:jc w:val="both"/>
        <w:rPr>
          <w:b/>
          <w:bCs/>
          <w:lang w:eastAsia="zh-CN"/>
        </w:rPr>
      </w:pPr>
      <w:r w:rsidRPr="009A3513">
        <w:rPr>
          <w:b/>
          <w:bCs/>
          <w:lang w:eastAsia="zh-CN"/>
        </w:rPr>
        <w:t>Первый класс</w:t>
      </w:r>
    </w:p>
    <w:p w:rsidR="005646DE" w:rsidRPr="009A3513" w:rsidRDefault="005646DE" w:rsidP="005646DE">
      <w:pPr>
        <w:numPr>
          <w:ilvl w:val="0"/>
          <w:numId w:val="4"/>
        </w:numPr>
        <w:tabs>
          <w:tab w:val="clear" w:pos="1260"/>
          <w:tab w:val="num" w:pos="360"/>
        </w:tabs>
        <w:spacing w:line="360" w:lineRule="auto"/>
        <w:ind w:left="0" w:firstLine="709"/>
        <w:jc w:val="both"/>
      </w:pPr>
      <w:r w:rsidRPr="009A3513">
        <w:t xml:space="preserve">Посадка за инструментом, постановка рук, координация работы обеих рук. Знакомство с основными размерами, с обозначениями на нотном стане, практика чтения нот с листа. Освоение грифа в пределах </w:t>
      </w:r>
      <w:r w:rsidRPr="009A3513">
        <w:rPr>
          <w:lang w:eastAsia="zh-CN"/>
        </w:rPr>
        <w:t>I-II позиций.</w:t>
      </w:r>
    </w:p>
    <w:p w:rsidR="005646DE" w:rsidRPr="009A3513" w:rsidRDefault="005646DE" w:rsidP="005646DE">
      <w:pPr>
        <w:numPr>
          <w:ilvl w:val="0"/>
          <w:numId w:val="4"/>
        </w:numPr>
        <w:tabs>
          <w:tab w:val="clear" w:pos="1260"/>
          <w:tab w:val="num" w:pos="360"/>
        </w:tabs>
        <w:spacing w:line="360" w:lineRule="auto"/>
        <w:ind w:left="0" w:firstLine="709"/>
        <w:jc w:val="both"/>
      </w:pPr>
      <w:r w:rsidRPr="009A3513">
        <w:t>Однооктавные, двухоктавные мажорные гаммы в одной позиции (аппликатура с открытыми струнами) в простой ритмической фигурации на одном звуке и в последовательности.</w:t>
      </w:r>
    </w:p>
    <w:p w:rsidR="005646DE" w:rsidRPr="009A3513" w:rsidRDefault="005646DE" w:rsidP="005646DE">
      <w:pPr>
        <w:numPr>
          <w:ilvl w:val="0"/>
          <w:numId w:val="4"/>
        </w:numPr>
        <w:tabs>
          <w:tab w:val="clear" w:pos="1260"/>
          <w:tab w:val="num" w:pos="360"/>
        </w:tabs>
        <w:spacing w:line="360" w:lineRule="auto"/>
        <w:ind w:left="0" w:firstLine="709"/>
        <w:jc w:val="both"/>
      </w:pPr>
      <w:r w:rsidRPr="009A3513">
        <w:t xml:space="preserve">Освоение приемов </w:t>
      </w:r>
      <w:r w:rsidRPr="009A3513">
        <w:rPr>
          <w:i/>
          <w:lang w:val="en-US" w:eastAsia="zh-CN"/>
        </w:rPr>
        <w:t>apoyando</w:t>
      </w:r>
      <w:r w:rsidRPr="009A3513">
        <w:rPr>
          <w:lang w:eastAsia="zh-CN"/>
        </w:rPr>
        <w:t xml:space="preserve">, </w:t>
      </w:r>
      <w:r w:rsidRPr="009A3513">
        <w:rPr>
          <w:i/>
          <w:lang w:val="en-US" w:eastAsia="zh-CN"/>
        </w:rPr>
        <w:t>tirando</w:t>
      </w:r>
      <w:r w:rsidRPr="009A3513">
        <w:rPr>
          <w:lang w:eastAsia="zh-CN"/>
        </w:rPr>
        <w:t xml:space="preserve">, </w:t>
      </w:r>
      <w:r w:rsidRPr="009A3513">
        <w:rPr>
          <w:i/>
          <w:lang w:eastAsia="zh-CN"/>
        </w:rPr>
        <w:t>арпеджио, малое барэ, пиццикато</w:t>
      </w:r>
      <w:r w:rsidRPr="009A3513">
        <w:rPr>
          <w:lang w:eastAsia="zh-CN"/>
        </w:rPr>
        <w:t>.</w:t>
      </w:r>
    </w:p>
    <w:p w:rsidR="005646DE" w:rsidRPr="009A3513" w:rsidRDefault="005646DE" w:rsidP="005646DE">
      <w:pPr>
        <w:numPr>
          <w:ilvl w:val="0"/>
          <w:numId w:val="4"/>
        </w:numPr>
        <w:tabs>
          <w:tab w:val="clear" w:pos="1260"/>
          <w:tab w:val="num" w:pos="360"/>
        </w:tabs>
        <w:spacing w:line="360" w:lineRule="auto"/>
        <w:ind w:left="0" w:firstLine="709"/>
        <w:jc w:val="both"/>
      </w:pPr>
      <w:r w:rsidRPr="009A3513">
        <w:rPr>
          <w:lang w:eastAsia="zh-CN"/>
        </w:rPr>
        <w:lastRenderedPageBreak/>
        <w:t>Упражнения и этюды на разнообразные варианты арпеджио, отработка взаимодействия пальцев, для исполнения двухголосья, начальные навыки исполнения аккордов.</w:t>
      </w:r>
    </w:p>
    <w:p w:rsidR="005646DE" w:rsidRPr="009A3513" w:rsidRDefault="005646DE" w:rsidP="005646DE">
      <w:pPr>
        <w:numPr>
          <w:ilvl w:val="0"/>
          <w:numId w:val="4"/>
        </w:numPr>
        <w:tabs>
          <w:tab w:val="clear" w:pos="1260"/>
          <w:tab w:val="num" w:pos="360"/>
        </w:tabs>
        <w:spacing w:line="360" w:lineRule="auto"/>
        <w:ind w:left="0" w:firstLine="709"/>
        <w:jc w:val="both"/>
      </w:pPr>
      <w:r w:rsidRPr="009A3513">
        <w:t>Исполнение двойных нот и аккордов правой рукой</w:t>
      </w:r>
    </w:p>
    <w:p w:rsidR="005646DE" w:rsidRPr="009A3513" w:rsidRDefault="005646DE" w:rsidP="005646DE">
      <w:pPr>
        <w:numPr>
          <w:ilvl w:val="0"/>
          <w:numId w:val="4"/>
        </w:numPr>
        <w:tabs>
          <w:tab w:val="clear" w:pos="1260"/>
          <w:tab w:val="num" w:pos="360"/>
        </w:tabs>
        <w:spacing w:line="360" w:lineRule="auto"/>
        <w:ind w:left="0" w:firstLine="709"/>
        <w:jc w:val="both"/>
      </w:pPr>
      <w:r w:rsidRPr="009A3513">
        <w:t xml:space="preserve">Включение в репертуар сочинений композиторов </w:t>
      </w:r>
      <w:r w:rsidRPr="009A3513">
        <w:rPr>
          <w:lang w:val="en-US" w:eastAsia="zh-CN"/>
        </w:rPr>
        <w:t>XVII</w:t>
      </w:r>
      <w:r w:rsidRPr="009A3513">
        <w:rPr>
          <w:lang w:eastAsia="zh-CN"/>
        </w:rPr>
        <w:t>-</w:t>
      </w:r>
      <w:r w:rsidRPr="009A3513">
        <w:rPr>
          <w:lang w:val="en-US" w:eastAsia="zh-CN"/>
        </w:rPr>
        <w:t>XVIII</w:t>
      </w:r>
      <w:r w:rsidRPr="009A3513">
        <w:rPr>
          <w:lang w:eastAsia="zh-CN"/>
        </w:rPr>
        <w:t xml:space="preserve"> веков, легких обработок на народные мелодии.</w:t>
      </w:r>
    </w:p>
    <w:p w:rsidR="005646DE" w:rsidRPr="009A3513" w:rsidRDefault="005646DE" w:rsidP="005646DE">
      <w:pPr>
        <w:numPr>
          <w:ilvl w:val="0"/>
          <w:numId w:val="4"/>
        </w:numPr>
        <w:tabs>
          <w:tab w:val="clear" w:pos="1260"/>
          <w:tab w:val="num" w:pos="360"/>
        </w:tabs>
        <w:spacing w:line="360" w:lineRule="auto"/>
        <w:ind w:left="0" w:firstLine="709"/>
        <w:jc w:val="both"/>
      </w:pPr>
      <w:r w:rsidRPr="009A3513">
        <w:rPr>
          <w:lang w:eastAsia="zh-CN"/>
        </w:rPr>
        <w:t>Игра в ансамбле.</w:t>
      </w:r>
    </w:p>
    <w:p w:rsidR="005646DE" w:rsidRPr="009A3513" w:rsidRDefault="005646DE" w:rsidP="005646DE">
      <w:pPr>
        <w:spacing w:before="120" w:after="120" w:line="360" w:lineRule="auto"/>
        <w:ind w:firstLine="709"/>
        <w:jc w:val="both"/>
        <w:rPr>
          <w:b/>
          <w:lang w:eastAsia="zh-CN"/>
        </w:rPr>
      </w:pPr>
      <w:r w:rsidRPr="009A3513">
        <w:rPr>
          <w:b/>
          <w:lang w:eastAsia="zh-CN"/>
        </w:rPr>
        <w:t>Примерный репертуарный список  зачета за первое полугодие:</w:t>
      </w:r>
    </w:p>
    <w:p w:rsidR="005646DE" w:rsidRPr="009A3513" w:rsidRDefault="005646DE" w:rsidP="005646DE">
      <w:pPr>
        <w:numPr>
          <w:ilvl w:val="1"/>
          <w:numId w:val="4"/>
        </w:numPr>
        <w:spacing w:before="120" w:after="120" w:line="360" w:lineRule="auto"/>
        <w:ind w:firstLine="5"/>
        <w:jc w:val="both"/>
      </w:pPr>
      <w:r w:rsidRPr="009A3513">
        <w:t>Бок Р. « Старинная песня».</w:t>
      </w:r>
    </w:p>
    <w:p w:rsidR="005646DE" w:rsidRPr="009A3513" w:rsidRDefault="005646DE" w:rsidP="005646DE">
      <w:pPr>
        <w:spacing w:line="360" w:lineRule="auto"/>
        <w:ind w:left="1260" w:firstLine="709"/>
        <w:jc w:val="both"/>
      </w:pPr>
      <w:r w:rsidRPr="009A3513">
        <w:t xml:space="preserve">             Джулиани М. Этюд.</w:t>
      </w:r>
    </w:p>
    <w:p w:rsidR="005646DE" w:rsidRPr="009A3513" w:rsidRDefault="005646DE" w:rsidP="005646DE">
      <w:pPr>
        <w:spacing w:line="360" w:lineRule="auto"/>
        <w:ind w:left="1260" w:firstLine="709"/>
        <w:jc w:val="both"/>
      </w:pPr>
      <w:r w:rsidRPr="009A3513">
        <w:t xml:space="preserve">             Иванов-Крамской А. « Пьеса».</w:t>
      </w:r>
    </w:p>
    <w:p w:rsidR="005646DE" w:rsidRPr="009A3513" w:rsidRDefault="005646DE" w:rsidP="005646DE">
      <w:pPr>
        <w:tabs>
          <w:tab w:val="num" w:pos="360"/>
        </w:tabs>
        <w:spacing w:line="360" w:lineRule="auto"/>
        <w:ind w:firstLine="709"/>
        <w:jc w:val="both"/>
      </w:pPr>
    </w:p>
    <w:p w:rsidR="005646DE" w:rsidRPr="009A3513" w:rsidRDefault="005646DE" w:rsidP="005646DE">
      <w:pPr>
        <w:numPr>
          <w:ilvl w:val="0"/>
          <w:numId w:val="40"/>
        </w:numPr>
        <w:spacing w:line="360" w:lineRule="auto"/>
        <w:ind w:firstLine="709"/>
        <w:jc w:val="both"/>
      </w:pPr>
      <w:r w:rsidRPr="009A3513">
        <w:t>Р. н. п «Как под горкой»</w:t>
      </w:r>
    </w:p>
    <w:p w:rsidR="005646DE" w:rsidRPr="009A3513" w:rsidRDefault="005646DE" w:rsidP="005646DE">
      <w:pPr>
        <w:spacing w:line="360" w:lineRule="auto"/>
        <w:ind w:left="1260" w:firstLine="709"/>
        <w:jc w:val="both"/>
      </w:pPr>
      <w:r w:rsidRPr="009A3513">
        <w:t xml:space="preserve">            М. Каркасси « Андантино».</w:t>
      </w:r>
    </w:p>
    <w:p w:rsidR="005646DE" w:rsidRPr="009A3513" w:rsidRDefault="005646DE" w:rsidP="005646DE">
      <w:pPr>
        <w:spacing w:line="360" w:lineRule="auto"/>
        <w:ind w:left="1260" w:firstLine="709"/>
        <w:jc w:val="both"/>
      </w:pPr>
      <w:r w:rsidRPr="009A3513">
        <w:t xml:space="preserve">           В. Калинин. « Маленький испанец»</w:t>
      </w:r>
    </w:p>
    <w:p w:rsidR="005646DE" w:rsidRPr="009A3513" w:rsidRDefault="005646DE" w:rsidP="005646DE">
      <w:pPr>
        <w:spacing w:line="360" w:lineRule="auto"/>
        <w:ind w:left="1260" w:firstLine="709"/>
        <w:jc w:val="both"/>
      </w:pPr>
      <w:r w:rsidRPr="009A3513">
        <w:t>Примерный репертуарный список переводного экзамена(зачета):</w:t>
      </w:r>
    </w:p>
    <w:p w:rsidR="005646DE" w:rsidRPr="009A3513" w:rsidRDefault="005646DE" w:rsidP="005646DE">
      <w:pPr>
        <w:spacing w:line="360" w:lineRule="auto"/>
        <w:ind w:left="1260" w:firstLine="709"/>
        <w:jc w:val="both"/>
      </w:pPr>
      <w:r w:rsidRPr="009A3513">
        <w:t>1. Бортянков В. "Частушка"</w:t>
      </w:r>
    </w:p>
    <w:p w:rsidR="005646DE" w:rsidRPr="009A3513" w:rsidRDefault="005646DE" w:rsidP="005646DE">
      <w:pPr>
        <w:spacing w:line="360" w:lineRule="auto"/>
        <w:ind w:left="1260" w:firstLine="709"/>
        <w:jc w:val="both"/>
      </w:pPr>
      <w:r w:rsidRPr="009A3513">
        <w:t>Русская народная песня "Полно-те, ребята"</w:t>
      </w:r>
    </w:p>
    <w:p w:rsidR="005646DE" w:rsidRPr="009A3513" w:rsidRDefault="005646DE" w:rsidP="005646DE">
      <w:pPr>
        <w:spacing w:line="360" w:lineRule="auto"/>
        <w:ind w:left="1260" w:firstLine="709"/>
        <w:jc w:val="both"/>
      </w:pPr>
      <w:r w:rsidRPr="009A3513">
        <w:t>Каркасси "Прелюд"</w:t>
      </w:r>
    </w:p>
    <w:p w:rsidR="005646DE" w:rsidRPr="009A3513" w:rsidRDefault="005646DE" w:rsidP="005646DE">
      <w:pPr>
        <w:spacing w:line="360" w:lineRule="auto"/>
        <w:ind w:left="1260" w:firstLine="709"/>
        <w:jc w:val="both"/>
      </w:pPr>
      <w:r w:rsidRPr="009A3513">
        <w:t>2. Джулиани М. "Экосез"</w:t>
      </w:r>
    </w:p>
    <w:p w:rsidR="005646DE" w:rsidRPr="009A3513" w:rsidRDefault="005646DE" w:rsidP="005646DE">
      <w:pPr>
        <w:spacing w:line="360" w:lineRule="auto"/>
        <w:ind w:left="1260" w:firstLine="709"/>
        <w:jc w:val="both"/>
      </w:pPr>
      <w:r w:rsidRPr="009A3513">
        <w:t>Козлов В. "Фанфары и барабан"</w:t>
      </w:r>
    </w:p>
    <w:p w:rsidR="005646DE" w:rsidRPr="009A3513" w:rsidRDefault="005646DE" w:rsidP="005646DE">
      <w:pPr>
        <w:spacing w:line="360" w:lineRule="auto"/>
        <w:ind w:left="1260" w:firstLine="709"/>
        <w:jc w:val="both"/>
      </w:pPr>
      <w:r w:rsidRPr="009A3513">
        <w:t>Русская народная песня "Под яблонью зеленою" обр. П. Чайковского</w:t>
      </w:r>
    </w:p>
    <w:p w:rsidR="005646DE" w:rsidRPr="009A3513" w:rsidRDefault="005646DE" w:rsidP="005646DE">
      <w:pPr>
        <w:spacing w:line="360" w:lineRule="auto"/>
        <w:ind w:left="1260" w:firstLine="709"/>
        <w:jc w:val="both"/>
      </w:pPr>
      <w:r w:rsidRPr="009A3513">
        <w:rPr>
          <w:b/>
        </w:rPr>
        <w:t>Второй класс</w:t>
      </w:r>
    </w:p>
    <w:p w:rsidR="005646DE" w:rsidRPr="009A3513" w:rsidRDefault="005646DE" w:rsidP="005646DE">
      <w:pPr>
        <w:spacing w:line="360" w:lineRule="auto"/>
        <w:ind w:left="900"/>
        <w:jc w:val="both"/>
      </w:pPr>
      <w:r w:rsidRPr="009A3513">
        <w:t xml:space="preserve">Однооктавные хроматические гаммы от открытых струн – </w:t>
      </w:r>
      <w:r w:rsidRPr="009A3513">
        <w:rPr>
          <w:b/>
          <w:i/>
          <w:lang w:val="en-US" w:eastAsia="zh-CN"/>
        </w:rPr>
        <w:t>mi</w:t>
      </w:r>
      <w:r w:rsidRPr="009A3513">
        <w:rPr>
          <w:lang w:eastAsia="zh-CN"/>
        </w:rPr>
        <w:t xml:space="preserve">, </w:t>
      </w:r>
      <w:r w:rsidRPr="009A3513">
        <w:rPr>
          <w:b/>
          <w:i/>
          <w:lang w:val="en-US" w:eastAsia="zh-CN"/>
        </w:rPr>
        <w:t>im</w:t>
      </w:r>
      <w:r w:rsidRPr="009A3513">
        <w:rPr>
          <w:lang w:eastAsia="zh-CN"/>
        </w:rPr>
        <w:t xml:space="preserve">, </w:t>
      </w:r>
      <w:r w:rsidRPr="009A3513">
        <w:rPr>
          <w:b/>
          <w:i/>
          <w:lang w:val="en-US" w:eastAsia="zh-CN"/>
        </w:rPr>
        <w:t>am</w:t>
      </w:r>
      <w:r w:rsidRPr="009A3513">
        <w:rPr>
          <w:lang w:eastAsia="zh-CN"/>
        </w:rPr>
        <w:t xml:space="preserve">, </w:t>
      </w:r>
      <w:r w:rsidRPr="009A3513">
        <w:rPr>
          <w:b/>
          <w:i/>
          <w:lang w:val="en-US" w:eastAsia="zh-CN"/>
        </w:rPr>
        <w:t>ma</w:t>
      </w:r>
      <w:r w:rsidRPr="009A3513">
        <w:rPr>
          <w:lang w:eastAsia="zh-CN"/>
        </w:rPr>
        <w:t xml:space="preserve">, </w:t>
      </w:r>
      <w:r w:rsidRPr="009A3513">
        <w:rPr>
          <w:b/>
          <w:i/>
          <w:lang w:val="en-US" w:eastAsia="zh-CN"/>
        </w:rPr>
        <w:t>ai</w:t>
      </w:r>
      <w:r w:rsidRPr="009A3513">
        <w:rPr>
          <w:lang w:eastAsia="zh-CN"/>
        </w:rPr>
        <w:t xml:space="preserve">, </w:t>
      </w:r>
      <w:r w:rsidRPr="009A3513">
        <w:rPr>
          <w:b/>
          <w:i/>
          <w:lang w:val="en-US" w:eastAsia="zh-CN"/>
        </w:rPr>
        <w:t>ia</w:t>
      </w:r>
      <w:r w:rsidRPr="009A3513">
        <w:t xml:space="preserve">, гамма </w:t>
      </w:r>
      <w:r w:rsidRPr="009A3513">
        <w:rPr>
          <w:i/>
          <w:lang w:val="en-US" w:eastAsia="zh-CN"/>
        </w:rPr>
        <w:t>C</w:t>
      </w:r>
      <w:r w:rsidRPr="009A3513">
        <w:rPr>
          <w:i/>
          <w:lang w:eastAsia="zh-CN"/>
        </w:rPr>
        <w:t>-</w:t>
      </w:r>
      <w:r w:rsidRPr="009A3513">
        <w:rPr>
          <w:i/>
          <w:lang w:val="en-US" w:eastAsia="zh-CN"/>
        </w:rPr>
        <w:t>dur</w:t>
      </w:r>
      <w:r w:rsidRPr="009A3513">
        <w:rPr>
          <w:lang w:eastAsia="zh-CN"/>
        </w:rPr>
        <w:t xml:space="preserve"> в две, три октавы (аппликатура А. Сеговии), пройденными ритмическими вариантами на одном звуке и в последовательности. Закрепление пройденных позиций.</w:t>
      </w:r>
      <w:r w:rsidRPr="009A3513">
        <w:t xml:space="preserve"> </w:t>
      </w:r>
    </w:p>
    <w:p w:rsidR="005646DE" w:rsidRPr="009A3513" w:rsidRDefault="005646DE" w:rsidP="005646DE">
      <w:pPr>
        <w:numPr>
          <w:ilvl w:val="0"/>
          <w:numId w:val="4"/>
        </w:numPr>
        <w:tabs>
          <w:tab w:val="clear" w:pos="1260"/>
          <w:tab w:val="num" w:pos="360"/>
        </w:tabs>
        <w:spacing w:line="360" w:lineRule="auto"/>
        <w:ind w:left="0" w:firstLine="709"/>
        <w:jc w:val="both"/>
      </w:pPr>
      <w:r w:rsidRPr="009A3513">
        <w:t xml:space="preserve">Ознакомление с грифом до </w:t>
      </w:r>
      <w:r w:rsidRPr="009A3513">
        <w:rPr>
          <w:lang w:val="en-US"/>
        </w:rPr>
        <w:t>X</w:t>
      </w:r>
      <w:r w:rsidRPr="009A3513">
        <w:t xml:space="preserve"> лада включительно</w:t>
      </w:r>
    </w:p>
    <w:p w:rsidR="005646DE" w:rsidRPr="009A3513" w:rsidRDefault="005646DE" w:rsidP="005646DE">
      <w:pPr>
        <w:numPr>
          <w:ilvl w:val="0"/>
          <w:numId w:val="4"/>
        </w:numPr>
        <w:tabs>
          <w:tab w:val="clear" w:pos="1260"/>
          <w:tab w:val="num" w:pos="360"/>
        </w:tabs>
        <w:spacing w:line="360" w:lineRule="auto"/>
        <w:ind w:left="0" w:firstLine="709"/>
        <w:jc w:val="both"/>
      </w:pPr>
      <w:r w:rsidRPr="009A3513">
        <w:rPr>
          <w:lang w:eastAsia="zh-CN"/>
        </w:rPr>
        <w:t xml:space="preserve">Освоение приема </w:t>
      </w:r>
      <w:r w:rsidRPr="009A3513">
        <w:rPr>
          <w:i/>
          <w:lang w:eastAsia="zh-CN"/>
        </w:rPr>
        <w:t>барэ</w:t>
      </w:r>
      <w:r w:rsidRPr="009A3513">
        <w:rPr>
          <w:lang w:eastAsia="zh-CN"/>
        </w:rPr>
        <w:t xml:space="preserve">, восходящее </w:t>
      </w:r>
      <w:r w:rsidRPr="009A3513">
        <w:rPr>
          <w:i/>
          <w:lang w:val="en-US" w:eastAsia="zh-CN"/>
        </w:rPr>
        <w:t>legato</w:t>
      </w:r>
      <w:r w:rsidRPr="009A3513">
        <w:rPr>
          <w:lang w:eastAsia="zh-CN"/>
        </w:rPr>
        <w:t>.</w:t>
      </w:r>
    </w:p>
    <w:p w:rsidR="005646DE" w:rsidRPr="009A3513" w:rsidRDefault="005646DE" w:rsidP="005646DE">
      <w:pPr>
        <w:numPr>
          <w:ilvl w:val="0"/>
          <w:numId w:val="4"/>
        </w:numPr>
        <w:tabs>
          <w:tab w:val="clear" w:pos="1260"/>
          <w:tab w:val="num" w:pos="360"/>
        </w:tabs>
        <w:spacing w:line="360" w:lineRule="auto"/>
        <w:ind w:left="0" w:firstLine="709"/>
        <w:jc w:val="both"/>
      </w:pPr>
      <w:r w:rsidRPr="009A3513">
        <w:t>Развитие техники баррэ.</w:t>
      </w:r>
    </w:p>
    <w:p w:rsidR="005646DE" w:rsidRPr="009A3513" w:rsidRDefault="005646DE" w:rsidP="005646DE">
      <w:pPr>
        <w:spacing w:line="360" w:lineRule="auto"/>
        <w:ind w:firstLine="709"/>
        <w:jc w:val="both"/>
      </w:pPr>
    </w:p>
    <w:p w:rsidR="005646DE" w:rsidRPr="009A3513" w:rsidRDefault="005646DE" w:rsidP="005646DE">
      <w:pPr>
        <w:numPr>
          <w:ilvl w:val="0"/>
          <w:numId w:val="4"/>
        </w:numPr>
        <w:tabs>
          <w:tab w:val="clear" w:pos="1260"/>
          <w:tab w:val="num" w:pos="360"/>
        </w:tabs>
        <w:spacing w:line="360" w:lineRule="auto"/>
        <w:ind w:left="0" w:firstLine="709"/>
        <w:jc w:val="both"/>
      </w:pPr>
      <w:r w:rsidRPr="009A3513">
        <w:t>Упражнения и этюды с элементами полифонии, на отработку соединений типовых аккордов на начальном этапе обучения, секвенций аккордов типовой аппликатурой, на смешанную технику.</w:t>
      </w:r>
    </w:p>
    <w:p w:rsidR="005646DE" w:rsidRPr="009A3513" w:rsidRDefault="005646DE" w:rsidP="005646DE">
      <w:pPr>
        <w:numPr>
          <w:ilvl w:val="0"/>
          <w:numId w:val="4"/>
        </w:numPr>
        <w:tabs>
          <w:tab w:val="clear" w:pos="1260"/>
          <w:tab w:val="num" w:pos="360"/>
        </w:tabs>
        <w:spacing w:line="360" w:lineRule="auto"/>
        <w:ind w:left="0" w:firstLine="709"/>
        <w:jc w:val="both"/>
      </w:pPr>
      <w:r w:rsidRPr="009A3513">
        <w:lastRenderedPageBreak/>
        <w:t>Овладение навыками аккомпанемента: знакомство с буквенным обозначением нот и аккордов, знание простых интервалов и типовых аккордов в первой позиции и применение их на практике, интонирование голосом, подбор и аккомпанирование песен с наличием 3-5 простых аккордов.</w:t>
      </w:r>
    </w:p>
    <w:p w:rsidR="005646DE" w:rsidRPr="009A3513" w:rsidRDefault="005646DE" w:rsidP="005646DE">
      <w:pPr>
        <w:numPr>
          <w:ilvl w:val="0"/>
          <w:numId w:val="4"/>
        </w:numPr>
        <w:tabs>
          <w:tab w:val="clear" w:pos="1260"/>
          <w:tab w:val="num" w:pos="360"/>
        </w:tabs>
        <w:spacing w:line="360" w:lineRule="auto"/>
        <w:ind w:left="0" w:firstLine="709"/>
        <w:jc w:val="both"/>
      </w:pPr>
      <w:r w:rsidRPr="009A3513">
        <w:t xml:space="preserve">Включение в репертуар произведений в сложной трехчастной форме, произведений с элементами полифонии, произведений композиторов </w:t>
      </w:r>
      <w:r w:rsidRPr="009A3513">
        <w:rPr>
          <w:lang w:val="en-US" w:eastAsia="zh-CN"/>
        </w:rPr>
        <w:t>XVII</w:t>
      </w:r>
      <w:r w:rsidRPr="009A3513">
        <w:rPr>
          <w:lang w:eastAsia="zh-CN"/>
        </w:rPr>
        <w:t>-</w:t>
      </w:r>
      <w:r w:rsidRPr="009A3513">
        <w:rPr>
          <w:lang w:val="en-US" w:eastAsia="zh-CN"/>
        </w:rPr>
        <w:t>XVIII</w:t>
      </w:r>
      <w:r w:rsidRPr="009A3513">
        <w:rPr>
          <w:lang w:eastAsia="zh-CN"/>
        </w:rPr>
        <w:t xml:space="preserve"> веков, обработок народных песен и мелодий, старинной музыки.</w:t>
      </w:r>
    </w:p>
    <w:p w:rsidR="005646DE" w:rsidRPr="009A3513" w:rsidRDefault="005646DE" w:rsidP="005646DE">
      <w:pPr>
        <w:numPr>
          <w:ilvl w:val="0"/>
          <w:numId w:val="4"/>
        </w:numPr>
        <w:tabs>
          <w:tab w:val="clear" w:pos="1260"/>
          <w:tab w:val="num" w:pos="360"/>
        </w:tabs>
        <w:spacing w:line="360" w:lineRule="auto"/>
        <w:ind w:left="0" w:firstLine="709"/>
        <w:jc w:val="both"/>
      </w:pPr>
      <w:r w:rsidRPr="009A3513">
        <w:t>Развитие начальных навыков смены позиций, чтение нот с листа.</w:t>
      </w:r>
    </w:p>
    <w:p w:rsidR="005646DE" w:rsidRPr="009A3513" w:rsidRDefault="005646DE" w:rsidP="005646DE">
      <w:pPr>
        <w:numPr>
          <w:ilvl w:val="0"/>
          <w:numId w:val="4"/>
        </w:numPr>
        <w:tabs>
          <w:tab w:val="clear" w:pos="1260"/>
          <w:tab w:val="num" w:pos="360"/>
        </w:tabs>
        <w:spacing w:line="360" w:lineRule="auto"/>
        <w:ind w:left="0" w:firstLine="709"/>
        <w:jc w:val="both"/>
      </w:pPr>
      <w:r w:rsidRPr="009A3513">
        <w:t xml:space="preserve"> Натуральные флажолеты. </w:t>
      </w:r>
    </w:p>
    <w:p w:rsidR="005646DE" w:rsidRPr="009A3513" w:rsidRDefault="005646DE" w:rsidP="005646DE">
      <w:pPr>
        <w:numPr>
          <w:ilvl w:val="0"/>
          <w:numId w:val="4"/>
        </w:numPr>
        <w:tabs>
          <w:tab w:val="clear" w:pos="1260"/>
          <w:tab w:val="num" w:pos="360"/>
        </w:tabs>
        <w:spacing w:line="360" w:lineRule="auto"/>
        <w:ind w:left="0" w:firstLine="709"/>
        <w:jc w:val="both"/>
      </w:pPr>
      <w:r w:rsidRPr="009A3513">
        <w:rPr>
          <w:lang w:eastAsia="zh-CN"/>
        </w:rPr>
        <w:t>Работа над звуком, динамикой, смысловой фразировкой.</w:t>
      </w:r>
    </w:p>
    <w:p w:rsidR="005646DE" w:rsidRPr="009A3513" w:rsidRDefault="005646DE" w:rsidP="005646DE">
      <w:pPr>
        <w:numPr>
          <w:ilvl w:val="0"/>
          <w:numId w:val="4"/>
        </w:numPr>
        <w:tabs>
          <w:tab w:val="clear" w:pos="1260"/>
          <w:tab w:val="num" w:pos="360"/>
        </w:tabs>
        <w:spacing w:line="360" w:lineRule="auto"/>
        <w:ind w:left="0" w:firstLine="709"/>
        <w:jc w:val="both"/>
      </w:pPr>
      <w:r w:rsidRPr="009A3513">
        <w:rPr>
          <w:lang w:eastAsia="zh-CN"/>
        </w:rPr>
        <w:t>Игра в ансамбле.</w:t>
      </w:r>
    </w:p>
    <w:p w:rsidR="005646DE" w:rsidRPr="009A3513" w:rsidRDefault="005646DE" w:rsidP="005646DE">
      <w:pPr>
        <w:numPr>
          <w:ilvl w:val="0"/>
          <w:numId w:val="4"/>
        </w:numPr>
        <w:tabs>
          <w:tab w:val="clear" w:pos="1260"/>
          <w:tab w:val="num" w:pos="360"/>
        </w:tabs>
        <w:spacing w:line="360" w:lineRule="auto"/>
        <w:ind w:left="0" w:firstLine="709"/>
        <w:jc w:val="both"/>
      </w:pPr>
      <w:r w:rsidRPr="009A3513">
        <w:rPr>
          <w:lang w:eastAsia="zh-CN"/>
        </w:rPr>
        <w:t xml:space="preserve">Подбор по слуху </w:t>
      </w:r>
    </w:p>
    <w:p w:rsidR="005646DE" w:rsidRPr="009A3513" w:rsidRDefault="005646DE" w:rsidP="005646DE">
      <w:pPr>
        <w:numPr>
          <w:ilvl w:val="0"/>
          <w:numId w:val="4"/>
        </w:numPr>
        <w:tabs>
          <w:tab w:val="clear" w:pos="1260"/>
          <w:tab w:val="num" w:pos="360"/>
        </w:tabs>
        <w:spacing w:line="360" w:lineRule="auto"/>
        <w:ind w:left="0" w:firstLine="709"/>
        <w:jc w:val="both"/>
      </w:pPr>
      <w:r w:rsidRPr="009A3513">
        <w:rPr>
          <w:lang w:eastAsia="zh-CN"/>
        </w:rPr>
        <w:t>Чтение нот с листа</w:t>
      </w:r>
    </w:p>
    <w:p w:rsidR="005646DE" w:rsidRPr="009A3513" w:rsidRDefault="005646DE" w:rsidP="005646DE">
      <w:pPr>
        <w:spacing w:before="120" w:after="120" w:line="360" w:lineRule="auto"/>
        <w:ind w:firstLine="709"/>
        <w:jc w:val="both"/>
        <w:rPr>
          <w:b/>
          <w:lang w:eastAsia="zh-CN"/>
        </w:rPr>
      </w:pPr>
      <w:r w:rsidRPr="009A3513">
        <w:rPr>
          <w:b/>
          <w:lang w:eastAsia="zh-CN"/>
        </w:rPr>
        <w:t>Примерный репертуарный список зачета за первое полугодие :</w:t>
      </w:r>
    </w:p>
    <w:p w:rsidR="005646DE" w:rsidRPr="009A3513" w:rsidRDefault="005646DE" w:rsidP="005646DE">
      <w:pPr>
        <w:spacing w:before="120" w:after="120" w:line="360" w:lineRule="auto"/>
        <w:ind w:firstLine="709"/>
        <w:jc w:val="both"/>
      </w:pPr>
      <w:r w:rsidRPr="009A3513">
        <w:t>1. Н. Кошкин. «Мальвина» из сюиты «Маскарад».</w:t>
      </w:r>
    </w:p>
    <w:p w:rsidR="005646DE" w:rsidRPr="009A3513" w:rsidRDefault="005646DE" w:rsidP="005646DE">
      <w:pPr>
        <w:spacing w:line="360" w:lineRule="auto"/>
        <w:ind w:left="1260"/>
        <w:jc w:val="both"/>
      </w:pPr>
      <w:r w:rsidRPr="009A3513">
        <w:t>В. А. Моцарт. Аллегретто.</w:t>
      </w:r>
    </w:p>
    <w:p w:rsidR="005646DE" w:rsidRPr="009A3513" w:rsidRDefault="005646DE" w:rsidP="005646DE">
      <w:pPr>
        <w:spacing w:line="360" w:lineRule="auto"/>
        <w:ind w:left="1260"/>
        <w:jc w:val="both"/>
      </w:pPr>
      <w:r w:rsidRPr="009A3513">
        <w:t xml:space="preserve">В. Шумидуб. Этюд </w:t>
      </w:r>
      <w:r w:rsidRPr="009A3513">
        <w:rPr>
          <w:lang w:val="en-US" w:eastAsia="zh-CN"/>
        </w:rPr>
        <w:t>e</w:t>
      </w:r>
      <w:r w:rsidRPr="009A3513">
        <w:rPr>
          <w:lang w:eastAsia="zh-CN"/>
        </w:rPr>
        <w:t>-</w:t>
      </w:r>
      <w:r w:rsidRPr="009A3513">
        <w:rPr>
          <w:lang w:val="en-US" w:eastAsia="zh-CN"/>
        </w:rPr>
        <w:t>moll</w:t>
      </w:r>
      <w:r w:rsidRPr="009A3513">
        <w:t>.</w:t>
      </w:r>
    </w:p>
    <w:p w:rsidR="005646DE" w:rsidRPr="009A3513" w:rsidRDefault="005646DE" w:rsidP="005646DE">
      <w:pPr>
        <w:spacing w:line="360" w:lineRule="auto"/>
        <w:ind w:firstLine="709"/>
        <w:jc w:val="both"/>
      </w:pPr>
    </w:p>
    <w:p w:rsidR="005646DE" w:rsidRPr="009A3513" w:rsidRDefault="005646DE" w:rsidP="005646DE">
      <w:pPr>
        <w:spacing w:line="360" w:lineRule="auto"/>
        <w:ind w:left="1260"/>
        <w:jc w:val="both"/>
      </w:pPr>
      <w:r w:rsidRPr="009A3513">
        <w:rPr>
          <w:lang w:eastAsia="zh-CN"/>
        </w:rPr>
        <w:t>2. Н. Рота. Мелодия из к/ф «Крестный отец».</w:t>
      </w:r>
    </w:p>
    <w:p w:rsidR="005646DE" w:rsidRPr="009A3513" w:rsidRDefault="005646DE" w:rsidP="005646DE">
      <w:pPr>
        <w:spacing w:line="360" w:lineRule="auto"/>
        <w:ind w:left="1260"/>
        <w:jc w:val="both"/>
      </w:pPr>
      <w:r w:rsidRPr="009A3513">
        <w:t>А. Иванов-Крамской. Прелюдия. Обр. Зубченко.</w:t>
      </w:r>
    </w:p>
    <w:p w:rsidR="005646DE" w:rsidRPr="009A3513" w:rsidRDefault="005646DE" w:rsidP="005646DE">
      <w:pPr>
        <w:spacing w:line="360" w:lineRule="auto"/>
        <w:ind w:left="1260"/>
        <w:jc w:val="both"/>
      </w:pPr>
      <w:r w:rsidRPr="009A3513">
        <w:t>В. Козлов. Кискино горе.</w:t>
      </w:r>
    </w:p>
    <w:p w:rsidR="005646DE" w:rsidRPr="009A3513" w:rsidRDefault="005646DE" w:rsidP="005646DE">
      <w:pPr>
        <w:spacing w:line="360" w:lineRule="auto"/>
        <w:ind w:left="1260"/>
        <w:jc w:val="both"/>
      </w:pPr>
      <w:r w:rsidRPr="009A3513">
        <w:t>Примерный репертуарный список для переводного экзамена (зачета):</w:t>
      </w:r>
    </w:p>
    <w:p w:rsidR="005646DE" w:rsidRPr="009A3513" w:rsidRDefault="005646DE" w:rsidP="005646DE">
      <w:pPr>
        <w:numPr>
          <w:ilvl w:val="0"/>
          <w:numId w:val="41"/>
        </w:numPr>
        <w:tabs>
          <w:tab w:val="clear" w:pos="1260"/>
          <w:tab w:val="num" w:pos="720"/>
        </w:tabs>
        <w:spacing w:line="360" w:lineRule="auto"/>
        <w:ind w:firstLine="709"/>
        <w:jc w:val="both"/>
      </w:pPr>
      <w:r w:rsidRPr="009A3513">
        <w:t>Киселев О. "Теплый летний дождик"</w:t>
      </w:r>
    </w:p>
    <w:p w:rsidR="005646DE" w:rsidRPr="009A3513" w:rsidRDefault="005646DE" w:rsidP="005646DE">
      <w:pPr>
        <w:numPr>
          <w:ilvl w:val="0"/>
          <w:numId w:val="41"/>
        </w:numPr>
        <w:tabs>
          <w:tab w:val="clear" w:pos="1260"/>
          <w:tab w:val="num" w:pos="720"/>
        </w:tabs>
        <w:spacing w:line="360" w:lineRule="auto"/>
        <w:ind w:firstLine="709"/>
        <w:jc w:val="both"/>
      </w:pPr>
      <w:r w:rsidRPr="009A3513">
        <w:t>Русская народная песня "Ты пойди моя коровушка домой"</w:t>
      </w:r>
    </w:p>
    <w:p w:rsidR="005646DE" w:rsidRPr="009A3513" w:rsidRDefault="005646DE" w:rsidP="005646DE">
      <w:pPr>
        <w:numPr>
          <w:ilvl w:val="0"/>
          <w:numId w:val="41"/>
        </w:numPr>
        <w:tabs>
          <w:tab w:val="clear" w:pos="1260"/>
          <w:tab w:val="num" w:pos="720"/>
        </w:tabs>
        <w:spacing w:line="360" w:lineRule="auto"/>
        <w:ind w:firstLine="709"/>
        <w:jc w:val="both"/>
      </w:pPr>
      <w:r w:rsidRPr="009A3513">
        <w:t>Сор Ф. "Анданте"</w:t>
      </w:r>
    </w:p>
    <w:p w:rsidR="005646DE" w:rsidRPr="009A3513" w:rsidRDefault="005646DE" w:rsidP="005646DE">
      <w:pPr>
        <w:numPr>
          <w:ilvl w:val="0"/>
          <w:numId w:val="41"/>
        </w:numPr>
        <w:tabs>
          <w:tab w:val="clear" w:pos="1260"/>
          <w:tab w:val="num" w:pos="720"/>
        </w:tabs>
        <w:spacing w:line="360" w:lineRule="auto"/>
        <w:ind w:firstLine="709"/>
        <w:jc w:val="both"/>
      </w:pPr>
      <w:r w:rsidRPr="009A3513">
        <w:t>Козлов В. "Румба"</w:t>
      </w:r>
    </w:p>
    <w:p w:rsidR="005646DE" w:rsidRPr="009A3513" w:rsidRDefault="005646DE" w:rsidP="005646DE">
      <w:pPr>
        <w:numPr>
          <w:ilvl w:val="0"/>
          <w:numId w:val="41"/>
        </w:numPr>
        <w:tabs>
          <w:tab w:val="clear" w:pos="1260"/>
          <w:tab w:val="num" w:pos="720"/>
        </w:tabs>
        <w:spacing w:line="360" w:lineRule="auto"/>
        <w:ind w:firstLine="709"/>
        <w:jc w:val="both"/>
      </w:pPr>
      <w:r w:rsidRPr="009A3513">
        <w:t>Джулиани М. "Аллегро"</w:t>
      </w:r>
    </w:p>
    <w:p w:rsidR="005646DE" w:rsidRPr="009A3513" w:rsidRDefault="005646DE" w:rsidP="005646DE">
      <w:pPr>
        <w:numPr>
          <w:ilvl w:val="0"/>
          <w:numId w:val="41"/>
        </w:numPr>
        <w:tabs>
          <w:tab w:val="clear" w:pos="1260"/>
          <w:tab w:val="num" w:pos="720"/>
        </w:tabs>
        <w:spacing w:line="360" w:lineRule="auto"/>
        <w:ind w:firstLine="709"/>
        <w:jc w:val="both"/>
      </w:pPr>
      <w:r w:rsidRPr="009A3513">
        <w:t>Русская плясовая "Барыня"</w:t>
      </w:r>
    </w:p>
    <w:p w:rsidR="005646DE" w:rsidRPr="009A3513" w:rsidRDefault="005646DE" w:rsidP="005646DE">
      <w:pPr>
        <w:spacing w:line="360" w:lineRule="auto"/>
        <w:jc w:val="both"/>
      </w:pPr>
    </w:p>
    <w:p w:rsidR="005646DE" w:rsidRPr="009A3513" w:rsidRDefault="005646DE" w:rsidP="005646DE">
      <w:pPr>
        <w:spacing w:line="360" w:lineRule="auto"/>
        <w:ind w:left="142"/>
        <w:jc w:val="both"/>
      </w:pPr>
      <w:r w:rsidRPr="009A3513">
        <w:t xml:space="preserve">В течении учебного года ученик должен изучить мажорные и минорные однооктавные и двухоктавные гаммы аппликатурой Сеговии, различными формулами.4-6 этюдов, 10-12 различных по характеру и стилю пьесы. </w:t>
      </w:r>
    </w:p>
    <w:p w:rsidR="005646DE" w:rsidRPr="009A3513" w:rsidRDefault="005646DE" w:rsidP="005646DE">
      <w:pPr>
        <w:spacing w:before="120" w:after="120" w:line="360" w:lineRule="auto"/>
        <w:ind w:firstLine="709"/>
        <w:jc w:val="both"/>
        <w:rPr>
          <w:b/>
        </w:rPr>
      </w:pPr>
      <w:r w:rsidRPr="009A3513">
        <w:rPr>
          <w:b/>
        </w:rPr>
        <w:t>Третий класс</w:t>
      </w:r>
    </w:p>
    <w:p w:rsidR="005646DE" w:rsidRPr="009A3513" w:rsidRDefault="005646DE" w:rsidP="005646DE">
      <w:pPr>
        <w:numPr>
          <w:ilvl w:val="0"/>
          <w:numId w:val="4"/>
        </w:numPr>
        <w:tabs>
          <w:tab w:val="clear" w:pos="1260"/>
          <w:tab w:val="num" w:pos="360"/>
        </w:tabs>
        <w:spacing w:line="360" w:lineRule="auto"/>
        <w:ind w:left="0" w:firstLine="709"/>
        <w:jc w:val="both"/>
      </w:pPr>
      <w:r w:rsidRPr="009A3513">
        <w:lastRenderedPageBreak/>
        <w:t>Двух-, трехоктавные мажорные, минорные, хроматические гаммы в пределах пяти позиций пройденными ритмическими и аппликатурными вариантами на одном звуке и в последовательности. Закрепление пройденных позиций.</w:t>
      </w:r>
    </w:p>
    <w:p w:rsidR="005646DE" w:rsidRPr="009A3513" w:rsidRDefault="005646DE" w:rsidP="005646DE">
      <w:pPr>
        <w:numPr>
          <w:ilvl w:val="0"/>
          <w:numId w:val="4"/>
        </w:numPr>
        <w:tabs>
          <w:tab w:val="clear" w:pos="1260"/>
          <w:tab w:val="num" w:pos="360"/>
        </w:tabs>
        <w:spacing w:line="360" w:lineRule="auto"/>
        <w:ind w:left="0" w:firstLine="709"/>
        <w:jc w:val="both"/>
      </w:pPr>
      <w:r w:rsidRPr="009A3513">
        <w:t xml:space="preserve">Ознакомление с грифом до </w:t>
      </w:r>
      <w:r w:rsidRPr="009A3513">
        <w:rPr>
          <w:lang w:val="en-US"/>
        </w:rPr>
        <w:t>XII</w:t>
      </w:r>
      <w:r w:rsidRPr="009A3513">
        <w:t xml:space="preserve"> лада включительно</w:t>
      </w:r>
    </w:p>
    <w:p w:rsidR="005646DE" w:rsidRPr="009A3513" w:rsidRDefault="005646DE" w:rsidP="005646DE">
      <w:pPr>
        <w:numPr>
          <w:ilvl w:val="0"/>
          <w:numId w:val="4"/>
        </w:numPr>
        <w:tabs>
          <w:tab w:val="clear" w:pos="1260"/>
          <w:tab w:val="num" w:pos="360"/>
        </w:tabs>
        <w:spacing w:line="360" w:lineRule="auto"/>
        <w:ind w:left="0" w:firstLine="709"/>
        <w:jc w:val="both"/>
      </w:pPr>
      <w:r w:rsidRPr="009A3513">
        <w:t xml:space="preserve">Освоение приемов </w:t>
      </w:r>
      <w:r w:rsidRPr="009A3513">
        <w:rPr>
          <w:i/>
          <w:lang w:val="en-US" w:eastAsia="zh-CN"/>
        </w:rPr>
        <w:t>legato</w:t>
      </w:r>
      <w:r w:rsidRPr="009A3513">
        <w:rPr>
          <w:lang w:eastAsia="zh-CN"/>
        </w:rPr>
        <w:t xml:space="preserve">, </w:t>
      </w:r>
      <w:r w:rsidRPr="009A3513">
        <w:rPr>
          <w:i/>
          <w:lang w:val="en-US" w:eastAsia="zh-CN"/>
        </w:rPr>
        <w:t>staccato</w:t>
      </w:r>
      <w:r w:rsidRPr="009A3513">
        <w:rPr>
          <w:lang w:eastAsia="zh-CN"/>
        </w:rPr>
        <w:t xml:space="preserve">, </w:t>
      </w:r>
      <w:r w:rsidRPr="009A3513">
        <w:rPr>
          <w:i/>
          <w:lang w:val="en-US" w:eastAsia="zh-CN"/>
        </w:rPr>
        <w:t>rasgeado</w:t>
      </w:r>
      <w:r w:rsidRPr="009A3513">
        <w:rPr>
          <w:lang w:eastAsia="zh-CN"/>
        </w:rPr>
        <w:t xml:space="preserve">, натуральных флажолетов, исполнение мелизмов, </w:t>
      </w:r>
      <w:r w:rsidRPr="009A3513">
        <w:rPr>
          <w:i/>
          <w:lang w:val="en-US" w:eastAsia="zh-CN"/>
        </w:rPr>
        <w:t>glissando</w:t>
      </w:r>
      <w:r w:rsidRPr="009A3513">
        <w:rPr>
          <w:lang w:eastAsia="zh-CN"/>
        </w:rPr>
        <w:t>.</w:t>
      </w:r>
    </w:p>
    <w:p w:rsidR="005646DE" w:rsidRPr="009A3513" w:rsidRDefault="005646DE" w:rsidP="005646DE">
      <w:pPr>
        <w:numPr>
          <w:ilvl w:val="0"/>
          <w:numId w:val="4"/>
        </w:numPr>
        <w:tabs>
          <w:tab w:val="clear" w:pos="1260"/>
          <w:tab w:val="num" w:pos="360"/>
        </w:tabs>
        <w:spacing w:line="360" w:lineRule="auto"/>
        <w:ind w:left="0" w:firstLine="709"/>
        <w:jc w:val="both"/>
      </w:pPr>
      <w:r w:rsidRPr="009A3513">
        <w:t>Упражнения и этюды на отработку новых приемов, смену позиций, позиционную игру, отработку различных вариантов артикуляции, растяжку пальцев левой руки, смену аккордов.</w:t>
      </w:r>
    </w:p>
    <w:p w:rsidR="005646DE" w:rsidRPr="009A3513" w:rsidRDefault="005646DE" w:rsidP="005646DE">
      <w:pPr>
        <w:numPr>
          <w:ilvl w:val="0"/>
          <w:numId w:val="4"/>
        </w:numPr>
        <w:tabs>
          <w:tab w:val="clear" w:pos="1260"/>
          <w:tab w:val="num" w:pos="360"/>
        </w:tabs>
        <w:spacing w:line="360" w:lineRule="auto"/>
        <w:ind w:left="0" w:firstLine="709"/>
        <w:jc w:val="both"/>
      </w:pPr>
      <w:r w:rsidRPr="009A3513">
        <w:t xml:space="preserve">Овладение навыками аккомпанемента: знакомство с составными интервалами, обращением интервалов, главными и побочными трезвучиями. </w:t>
      </w:r>
    </w:p>
    <w:p w:rsidR="005646DE" w:rsidRPr="009A3513" w:rsidRDefault="005646DE" w:rsidP="005646DE">
      <w:pPr>
        <w:numPr>
          <w:ilvl w:val="0"/>
          <w:numId w:val="4"/>
        </w:numPr>
        <w:tabs>
          <w:tab w:val="clear" w:pos="1260"/>
          <w:tab w:val="num" w:pos="360"/>
        </w:tabs>
        <w:spacing w:line="360" w:lineRule="auto"/>
        <w:ind w:left="0" w:firstLine="709"/>
        <w:jc w:val="both"/>
      </w:pPr>
      <w:r w:rsidRPr="009A3513">
        <w:t>Включение в репертуар произведений крупной формы, вариаций на народные темы, произведений кантиленного и полифонического склада, произведений Ф. Сора, М. Джулиани, произведений современных композиторов.</w:t>
      </w:r>
    </w:p>
    <w:p w:rsidR="005646DE" w:rsidRPr="009A3513" w:rsidRDefault="005646DE" w:rsidP="005646DE">
      <w:pPr>
        <w:numPr>
          <w:ilvl w:val="0"/>
          <w:numId w:val="4"/>
        </w:numPr>
        <w:tabs>
          <w:tab w:val="clear" w:pos="1260"/>
          <w:tab w:val="num" w:pos="360"/>
        </w:tabs>
        <w:spacing w:line="360" w:lineRule="auto"/>
        <w:ind w:left="0" w:firstLine="709"/>
        <w:jc w:val="both"/>
      </w:pPr>
      <w:r w:rsidRPr="009A3513">
        <w:t>Работа над качеством звука, сменой позиций.</w:t>
      </w:r>
    </w:p>
    <w:p w:rsidR="005646DE" w:rsidRPr="009A3513" w:rsidRDefault="005646DE" w:rsidP="005646DE">
      <w:pPr>
        <w:numPr>
          <w:ilvl w:val="0"/>
          <w:numId w:val="4"/>
        </w:numPr>
        <w:tabs>
          <w:tab w:val="clear" w:pos="1260"/>
          <w:tab w:val="num" w:pos="360"/>
        </w:tabs>
        <w:spacing w:line="360" w:lineRule="auto"/>
        <w:ind w:left="0" w:firstLine="709"/>
        <w:jc w:val="both"/>
      </w:pPr>
      <w:r w:rsidRPr="009A3513">
        <w:t xml:space="preserve"> Усложнение ритмических задач. </w:t>
      </w:r>
    </w:p>
    <w:p w:rsidR="005646DE" w:rsidRPr="009A3513" w:rsidRDefault="005646DE" w:rsidP="005646DE">
      <w:pPr>
        <w:numPr>
          <w:ilvl w:val="0"/>
          <w:numId w:val="4"/>
        </w:numPr>
        <w:tabs>
          <w:tab w:val="clear" w:pos="1260"/>
          <w:tab w:val="num" w:pos="360"/>
        </w:tabs>
        <w:spacing w:line="360" w:lineRule="auto"/>
        <w:ind w:left="0" w:firstLine="709"/>
        <w:jc w:val="both"/>
      </w:pPr>
      <w:r w:rsidRPr="009A3513">
        <w:t>Игра в ансамбле.</w:t>
      </w:r>
    </w:p>
    <w:p w:rsidR="005646DE" w:rsidRPr="009A3513" w:rsidRDefault="005646DE" w:rsidP="005646DE">
      <w:pPr>
        <w:spacing w:before="120" w:after="120" w:line="360" w:lineRule="auto"/>
        <w:ind w:firstLine="709"/>
        <w:jc w:val="both"/>
        <w:rPr>
          <w:b/>
        </w:rPr>
      </w:pPr>
      <w:r w:rsidRPr="009A3513">
        <w:rPr>
          <w:b/>
        </w:rPr>
        <w:t xml:space="preserve">Примерный репертуарный список зачета за первое полугодие: </w:t>
      </w:r>
    </w:p>
    <w:p w:rsidR="005646DE" w:rsidRPr="009A3513" w:rsidRDefault="005646DE" w:rsidP="005646DE">
      <w:pPr>
        <w:spacing w:before="120" w:after="120" w:line="360" w:lineRule="auto"/>
        <w:ind w:firstLine="709"/>
        <w:jc w:val="both"/>
      </w:pPr>
      <w:r w:rsidRPr="009A3513">
        <w:t>1. Й. Мерц. «Адажио».</w:t>
      </w:r>
    </w:p>
    <w:p w:rsidR="005646DE" w:rsidRPr="009A3513" w:rsidRDefault="005646DE" w:rsidP="005646DE">
      <w:pPr>
        <w:spacing w:line="360" w:lineRule="auto"/>
        <w:ind w:left="1260"/>
        <w:jc w:val="both"/>
      </w:pPr>
      <w:r w:rsidRPr="009A3513">
        <w:t>Р. Де Видаль. Простые вариации на тему испанской «Фолии»</w:t>
      </w:r>
    </w:p>
    <w:p w:rsidR="005646DE" w:rsidRPr="009A3513" w:rsidRDefault="005646DE" w:rsidP="005646DE">
      <w:pPr>
        <w:spacing w:line="360" w:lineRule="auto"/>
        <w:ind w:left="1260"/>
        <w:jc w:val="both"/>
      </w:pPr>
      <w:r w:rsidRPr="009A3513">
        <w:t>Н. Богословский. «Темная ночь».</w:t>
      </w:r>
    </w:p>
    <w:p w:rsidR="005646DE" w:rsidRPr="009A3513" w:rsidRDefault="005646DE" w:rsidP="005646DE">
      <w:pPr>
        <w:spacing w:line="360" w:lineRule="auto"/>
        <w:ind w:left="1260"/>
        <w:jc w:val="both"/>
      </w:pPr>
      <w:r w:rsidRPr="009A3513">
        <w:t>2. Липатов В. «Письмо к матери»</w:t>
      </w:r>
    </w:p>
    <w:p w:rsidR="005646DE" w:rsidRPr="009A3513" w:rsidRDefault="005646DE" w:rsidP="005646DE">
      <w:pPr>
        <w:spacing w:line="360" w:lineRule="auto"/>
        <w:ind w:left="1260"/>
        <w:jc w:val="both"/>
      </w:pPr>
      <w:r w:rsidRPr="009A3513">
        <w:t>Хованесс А. Джала - марш из сюиты "Шалимар</w:t>
      </w:r>
    </w:p>
    <w:p w:rsidR="005646DE" w:rsidRPr="009A3513" w:rsidRDefault="005646DE" w:rsidP="005646DE">
      <w:pPr>
        <w:spacing w:line="360" w:lineRule="auto"/>
        <w:ind w:left="1260"/>
        <w:jc w:val="both"/>
      </w:pPr>
      <w:r w:rsidRPr="009A3513">
        <w:t>Гарнишевская Г. « Бабочка»</w:t>
      </w:r>
    </w:p>
    <w:p w:rsidR="005646DE" w:rsidRPr="009A3513" w:rsidRDefault="005646DE" w:rsidP="005646DE">
      <w:pPr>
        <w:tabs>
          <w:tab w:val="num" w:pos="360"/>
        </w:tabs>
        <w:spacing w:line="360" w:lineRule="auto"/>
        <w:ind w:firstLine="709"/>
        <w:jc w:val="both"/>
      </w:pPr>
      <w:r w:rsidRPr="009A3513">
        <w:t>Примерный репертуарный список переводного экзамена(зачета):</w:t>
      </w:r>
    </w:p>
    <w:p w:rsidR="005646DE" w:rsidRPr="009A3513" w:rsidRDefault="005646DE" w:rsidP="005646DE">
      <w:pPr>
        <w:numPr>
          <w:ilvl w:val="0"/>
          <w:numId w:val="42"/>
        </w:numPr>
        <w:tabs>
          <w:tab w:val="clear" w:pos="1260"/>
          <w:tab w:val="num" w:pos="360"/>
        </w:tabs>
        <w:spacing w:line="360" w:lineRule="auto"/>
        <w:ind w:firstLine="709"/>
        <w:jc w:val="both"/>
      </w:pPr>
      <w:r w:rsidRPr="009A3513">
        <w:t>Гомес. Романс.</w:t>
      </w:r>
    </w:p>
    <w:p w:rsidR="005646DE" w:rsidRPr="009A3513" w:rsidRDefault="005646DE" w:rsidP="005646DE">
      <w:pPr>
        <w:numPr>
          <w:ilvl w:val="0"/>
          <w:numId w:val="42"/>
        </w:numPr>
        <w:tabs>
          <w:tab w:val="clear" w:pos="1260"/>
          <w:tab w:val="num" w:pos="360"/>
        </w:tabs>
        <w:spacing w:line="360" w:lineRule="auto"/>
        <w:ind w:firstLine="709"/>
        <w:jc w:val="both"/>
      </w:pPr>
      <w:r w:rsidRPr="009A3513">
        <w:t>Ф. Карулли. «Сицилиана».</w:t>
      </w:r>
    </w:p>
    <w:p w:rsidR="005646DE" w:rsidRPr="009A3513" w:rsidRDefault="005646DE" w:rsidP="005646DE">
      <w:pPr>
        <w:numPr>
          <w:ilvl w:val="0"/>
          <w:numId w:val="42"/>
        </w:numPr>
        <w:tabs>
          <w:tab w:val="clear" w:pos="1260"/>
          <w:tab w:val="num" w:pos="360"/>
        </w:tabs>
        <w:spacing w:line="360" w:lineRule="auto"/>
        <w:ind w:firstLine="709"/>
        <w:jc w:val="both"/>
      </w:pPr>
      <w:r w:rsidRPr="009A3513">
        <w:t>Д. Каччини. «</w:t>
      </w:r>
      <w:r w:rsidRPr="009A3513">
        <w:rPr>
          <w:lang w:val="en-US" w:eastAsia="zh-CN"/>
        </w:rPr>
        <w:t>Ave</w:t>
      </w:r>
      <w:r w:rsidRPr="009A3513">
        <w:rPr>
          <w:lang w:eastAsia="zh-CN"/>
        </w:rPr>
        <w:t xml:space="preserve"> </w:t>
      </w:r>
      <w:r w:rsidRPr="009A3513">
        <w:rPr>
          <w:lang w:val="en-US" w:eastAsia="zh-CN"/>
        </w:rPr>
        <w:t>Maria</w:t>
      </w:r>
      <w:r w:rsidRPr="009A3513">
        <w:rPr>
          <w:lang w:eastAsia="zh-CN"/>
        </w:rPr>
        <w:t>».</w:t>
      </w:r>
    </w:p>
    <w:p w:rsidR="005646DE" w:rsidRPr="009A3513" w:rsidRDefault="005646DE" w:rsidP="005646DE">
      <w:pPr>
        <w:numPr>
          <w:ilvl w:val="0"/>
          <w:numId w:val="42"/>
        </w:numPr>
        <w:tabs>
          <w:tab w:val="clear" w:pos="1260"/>
          <w:tab w:val="num" w:pos="360"/>
        </w:tabs>
        <w:spacing w:line="360" w:lineRule="auto"/>
        <w:ind w:firstLine="709"/>
        <w:jc w:val="both"/>
      </w:pPr>
      <w:r w:rsidRPr="009A3513">
        <w:rPr>
          <w:lang w:eastAsia="zh-CN"/>
        </w:rPr>
        <w:t>Русская народная песня "Во саду ли в огороде" обр. А. Иванова-Крамского</w:t>
      </w:r>
    </w:p>
    <w:p w:rsidR="005646DE" w:rsidRPr="009A3513" w:rsidRDefault="005646DE" w:rsidP="005646DE">
      <w:pPr>
        <w:numPr>
          <w:ilvl w:val="0"/>
          <w:numId w:val="42"/>
        </w:numPr>
        <w:tabs>
          <w:tab w:val="clear" w:pos="1260"/>
          <w:tab w:val="num" w:pos="360"/>
        </w:tabs>
        <w:spacing w:line="360" w:lineRule="auto"/>
        <w:ind w:firstLine="709"/>
        <w:jc w:val="both"/>
      </w:pPr>
      <w:r w:rsidRPr="009A3513">
        <w:rPr>
          <w:lang w:eastAsia="zh-CN"/>
        </w:rPr>
        <w:t>Киселев О. "Ковбой и девушка"</w:t>
      </w:r>
    </w:p>
    <w:p w:rsidR="005646DE" w:rsidRPr="009A3513" w:rsidRDefault="005646DE" w:rsidP="005646DE">
      <w:pPr>
        <w:numPr>
          <w:ilvl w:val="0"/>
          <w:numId w:val="42"/>
        </w:numPr>
        <w:tabs>
          <w:tab w:val="clear" w:pos="1260"/>
          <w:tab w:val="num" w:pos="360"/>
        </w:tabs>
        <w:spacing w:line="360" w:lineRule="auto"/>
        <w:ind w:firstLine="709"/>
        <w:jc w:val="both"/>
      </w:pPr>
      <w:r w:rsidRPr="009A3513">
        <w:rPr>
          <w:lang w:eastAsia="zh-CN"/>
        </w:rPr>
        <w:t>Английская песня "Зеленые рукава" обр. З. Беренда</w:t>
      </w:r>
    </w:p>
    <w:p w:rsidR="005646DE" w:rsidRPr="009A3513" w:rsidRDefault="005646DE" w:rsidP="005646DE">
      <w:pPr>
        <w:spacing w:after="120" w:line="360" w:lineRule="auto"/>
        <w:ind w:firstLine="709"/>
        <w:jc w:val="both"/>
        <w:rPr>
          <w:b/>
        </w:rPr>
      </w:pPr>
      <w:r w:rsidRPr="009A3513">
        <w:rPr>
          <w:b/>
        </w:rPr>
        <w:t>Четвертый класс (2, 5 часа в неделю)</w:t>
      </w:r>
    </w:p>
    <w:p w:rsidR="005646DE" w:rsidRPr="009A3513" w:rsidRDefault="005646DE" w:rsidP="005646DE">
      <w:pPr>
        <w:numPr>
          <w:ilvl w:val="0"/>
          <w:numId w:val="4"/>
        </w:numPr>
        <w:tabs>
          <w:tab w:val="clear" w:pos="1260"/>
          <w:tab w:val="num" w:pos="360"/>
        </w:tabs>
        <w:spacing w:line="360" w:lineRule="auto"/>
        <w:ind w:left="0" w:firstLine="709"/>
        <w:jc w:val="both"/>
      </w:pPr>
      <w:r w:rsidRPr="009A3513">
        <w:lastRenderedPageBreak/>
        <w:t xml:space="preserve">Двух-, трехоктавные мажорные, минорные (трех видов) гаммы аппликатурой А. Сеговии, хроматические гаммы во всех позициях, освоение </w:t>
      </w:r>
      <w:r w:rsidRPr="009A3513">
        <w:rPr>
          <w:lang w:val="en-US"/>
        </w:rPr>
        <w:t>VII</w:t>
      </w:r>
      <w:r w:rsidRPr="009A3513">
        <w:rPr>
          <w:lang w:val="en-US" w:eastAsia="zh-CN"/>
        </w:rPr>
        <w:t>I</w:t>
      </w:r>
      <w:r w:rsidRPr="009A3513">
        <w:t xml:space="preserve">, </w:t>
      </w:r>
      <w:r w:rsidRPr="009A3513">
        <w:rPr>
          <w:lang w:val="en-US"/>
        </w:rPr>
        <w:t>X</w:t>
      </w:r>
      <w:r w:rsidRPr="009A3513">
        <w:t xml:space="preserve">, </w:t>
      </w:r>
      <w:r w:rsidRPr="009A3513">
        <w:rPr>
          <w:lang w:val="en-US"/>
        </w:rPr>
        <w:t>XII</w:t>
      </w:r>
      <w:r w:rsidRPr="009A3513">
        <w:t xml:space="preserve"> позиций грифа гитары. Гаммы интервалами – терциями, секстами, октавами, пройденными ритмическими и аппликатурными вариантами.</w:t>
      </w:r>
    </w:p>
    <w:p w:rsidR="005646DE" w:rsidRPr="009A3513" w:rsidRDefault="005646DE" w:rsidP="005646DE">
      <w:pPr>
        <w:numPr>
          <w:ilvl w:val="0"/>
          <w:numId w:val="4"/>
        </w:numPr>
        <w:tabs>
          <w:tab w:val="clear" w:pos="1260"/>
          <w:tab w:val="num" w:pos="360"/>
        </w:tabs>
        <w:spacing w:line="360" w:lineRule="auto"/>
        <w:ind w:left="0" w:firstLine="709"/>
        <w:jc w:val="both"/>
      </w:pPr>
      <w:r w:rsidRPr="009A3513">
        <w:t xml:space="preserve">Владение всеми видами арпеджио в подвижных темпах. Освоение скользящего удара, искусственных флажолет (октавных), мелизмов (форшлаги, морденты), тремоло, приема </w:t>
      </w:r>
      <w:r w:rsidRPr="009A3513">
        <w:rPr>
          <w:i/>
          <w:lang w:val="en-US"/>
        </w:rPr>
        <w:t>vibrato</w:t>
      </w:r>
      <w:r w:rsidRPr="009A3513">
        <w:t>.</w:t>
      </w:r>
    </w:p>
    <w:p w:rsidR="005646DE" w:rsidRPr="009A3513" w:rsidRDefault="005646DE" w:rsidP="005646DE">
      <w:pPr>
        <w:numPr>
          <w:ilvl w:val="0"/>
          <w:numId w:val="4"/>
        </w:numPr>
        <w:tabs>
          <w:tab w:val="clear" w:pos="1260"/>
          <w:tab w:val="num" w:pos="360"/>
        </w:tabs>
        <w:spacing w:line="360" w:lineRule="auto"/>
        <w:ind w:left="0" w:firstLine="709"/>
        <w:jc w:val="both"/>
      </w:pPr>
      <w:r w:rsidRPr="009A3513">
        <w:t xml:space="preserve">Упражнения и этюды на овладение и развитие новых приемов, развитие мелкой и аккордовой техники, позиционной игры, на растяжку пальцев левой руки, усложнение приема звукоизвлечения </w:t>
      </w:r>
      <w:r w:rsidRPr="009A3513">
        <w:rPr>
          <w:i/>
          <w:lang w:val="en-US"/>
        </w:rPr>
        <w:t>legato</w:t>
      </w:r>
      <w:r w:rsidRPr="009A3513">
        <w:t>, «педальной» протяженности звука, на смешанную технику.</w:t>
      </w:r>
    </w:p>
    <w:p w:rsidR="005646DE" w:rsidRPr="009A3513" w:rsidRDefault="005646DE" w:rsidP="005646DE">
      <w:pPr>
        <w:numPr>
          <w:ilvl w:val="0"/>
          <w:numId w:val="4"/>
        </w:numPr>
        <w:tabs>
          <w:tab w:val="clear" w:pos="1260"/>
          <w:tab w:val="num" w:pos="360"/>
        </w:tabs>
        <w:spacing w:line="360" w:lineRule="auto"/>
        <w:ind w:left="0" w:firstLine="709"/>
        <w:jc w:val="both"/>
      </w:pPr>
      <w:r w:rsidRPr="009A3513">
        <w:t>Овладение навыками аккомпанемента: владение и развитие пройденного материала, знакомство с септаккордами и секвенциями септаккордов.</w:t>
      </w:r>
    </w:p>
    <w:p w:rsidR="005646DE" w:rsidRPr="009A3513" w:rsidRDefault="005646DE" w:rsidP="005646DE">
      <w:pPr>
        <w:numPr>
          <w:ilvl w:val="0"/>
          <w:numId w:val="4"/>
        </w:numPr>
        <w:tabs>
          <w:tab w:val="clear" w:pos="1260"/>
          <w:tab w:val="num" w:pos="360"/>
        </w:tabs>
        <w:spacing w:line="360" w:lineRule="auto"/>
        <w:ind w:left="0" w:firstLine="709"/>
        <w:jc w:val="both"/>
      </w:pPr>
      <w:r w:rsidRPr="009A3513">
        <w:t>Включение в репертуар сочинений И. С. Баха и Ф. Генделя (</w:t>
      </w:r>
      <w:r w:rsidRPr="009A3513">
        <w:rPr>
          <w:lang w:val="en-US"/>
        </w:rPr>
        <w:t>I</w:t>
      </w:r>
      <w:r w:rsidRPr="009A3513">
        <w:t>-</w:t>
      </w:r>
      <w:r w:rsidRPr="009A3513">
        <w:rPr>
          <w:lang w:val="en-US"/>
        </w:rPr>
        <w:t>II</w:t>
      </w:r>
      <w:r w:rsidRPr="009A3513">
        <w:t xml:space="preserve"> части сонаты, партиты, сюиты, фуги, фугетты), сочинений крупной формы (соната </w:t>
      </w:r>
      <w:r w:rsidRPr="009A3513">
        <w:rPr>
          <w:lang w:val="en-US"/>
        </w:rPr>
        <w:t>I</w:t>
      </w:r>
      <w:r w:rsidRPr="009A3513">
        <w:t xml:space="preserve"> ч. или </w:t>
      </w:r>
      <w:r w:rsidRPr="009A3513">
        <w:rPr>
          <w:lang w:val="en-US"/>
        </w:rPr>
        <w:t>II</w:t>
      </w:r>
      <w:r w:rsidRPr="009A3513">
        <w:t>-</w:t>
      </w:r>
      <w:r w:rsidRPr="009A3513">
        <w:rPr>
          <w:lang w:val="en-US"/>
        </w:rPr>
        <w:t>III</w:t>
      </w:r>
      <w:r w:rsidRPr="009A3513">
        <w:t xml:space="preserve">, </w:t>
      </w:r>
      <w:r w:rsidRPr="009A3513">
        <w:rPr>
          <w:lang w:val="en-US"/>
        </w:rPr>
        <w:t>III</w:t>
      </w:r>
      <w:r w:rsidRPr="009A3513">
        <w:t>-</w:t>
      </w:r>
      <w:r w:rsidRPr="009A3513">
        <w:rPr>
          <w:lang w:val="en-US"/>
        </w:rPr>
        <w:t>IV</w:t>
      </w:r>
      <w:r w:rsidRPr="009A3513">
        <w:t xml:space="preserve"> чч., сюита не менее трех частей, вариации).</w:t>
      </w:r>
    </w:p>
    <w:p w:rsidR="005646DE" w:rsidRPr="009A3513" w:rsidRDefault="005646DE" w:rsidP="005646DE">
      <w:pPr>
        <w:numPr>
          <w:ilvl w:val="0"/>
          <w:numId w:val="4"/>
        </w:numPr>
        <w:tabs>
          <w:tab w:val="clear" w:pos="1260"/>
          <w:tab w:val="num" w:pos="360"/>
        </w:tabs>
        <w:spacing w:line="360" w:lineRule="auto"/>
        <w:ind w:left="0" w:firstLine="709"/>
        <w:jc w:val="both"/>
      </w:pPr>
      <w:r w:rsidRPr="009A3513">
        <w:t>Работа над звуком, динамикой, характером, смысловой фразировкой, законченностью пьес.</w:t>
      </w:r>
    </w:p>
    <w:p w:rsidR="005646DE" w:rsidRPr="009A3513" w:rsidRDefault="005646DE" w:rsidP="005646DE">
      <w:pPr>
        <w:numPr>
          <w:ilvl w:val="0"/>
          <w:numId w:val="4"/>
        </w:numPr>
        <w:tabs>
          <w:tab w:val="clear" w:pos="1260"/>
          <w:tab w:val="num" w:pos="360"/>
        </w:tabs>
        <w:spacing w:line="360" w:lineRule="auto"/>
        <w:ind w:left="0" w:firstLine="709"/>
        <w:jc w:val="both"/>
      </w:pPr>
      <w:r w:rsidRPr="009A3513">
        <w:t xml:space="preserve">Развитие беглости пальцев обеих рук. </w:t>
      </w:r>
    </w:p>
    <w:p w:rsidR="005646DE" w:rsidRPr="009A3513" w:rsidRDefault="005646DE" w:rsidP="005646DE">
      <w:pPr>
        <w:pStyle w:val="a4"/>
        <w:numPr>
          <w:ilvl w:val="0"/>
          <w:numId w:val="4"/>
        </w:numPr>
        <w:spacing w:line="360" w:lineRule="auto"/>
        <w:ind w:firstLine="709"/>
        <w:jc w:val="both"/>
      </w:pPr>
      <w:r w:rsidRPr="009A3513">
        <w:t>Закрепление навыков игры в высоких позициях и чтения нот с листа.</w:t>
      </w:r>
    </w:p>
    <w:p w:rsidR="005646DE" w:rsidRPr="009A3513" w:rsidRDefault="005646DE" w:rsidP="005646DE">
      <w:pPr>
        <w:pStyle w:val="a4"/>
        <w:numPr>
          <w:ilvl w:val="0"/>
          <w:numId w:val="4"/>
        </w:numPr>
        <w:spacing w:line="360" w:lineRule="auto"/>
        <w:ind w:firstLine="709"/>
        <w:jc w:val="both"/>
      </w:pPr>
      <w:r w:rsidRPr="009A3513">
        <w:t>Изучение специфических приемов игры на гитаре</w:t>
      </w:r>
    </w:p>
    <w:p w:rsidR="005646DE" w:rsidRPr="009A3513" w:rsidRDefault="005646DE" w:rsidP="005646DE">
      <w:pPr>
        <w:numPr>
          <w:ilvl w:val="0"/>
          <w:numId w:val="4"/>
        </w:numPr>
        <w:tabs>
          <w:tab w:val="clear" w:pos="1260"/>
          <w:tab w:val="num" w:pos="360"/>
        </w:tabs>
        <w:spacing w:line="360" w:lineRule="auto"/>
        <w:ind w:left="0" w:firstLine="709"/>
        <w:jc w:val="both"/>
      </w:pPr>
      <w:r w:rsidRPr="009A3513">
        <w:t>Игра в ансамбле.</w:t>
      </w:r>
    </w:p>
    <w:p w:rsidR="005646DE" w:rsidRPr="009A3513" w:rsidRDefault="005646DE" w:rsidP="005646DE">
      <w:pPr>
        <w:spacing w:line="360" w:lineRule="auto"/>
        <w:ind w:firstLine="709"/>
        <w:jc w:val="both"/>
      </w:pPr>
    </w:p>
    <w:p w:rsidR="005646DE" w:rsidRPr="009A3513" w:rsidRDefault="005646DE" w:rsidP="005646DE">
      <w:pPr>
        <w:spacing w:before="120" w:after="120" w:line="360" w:lineRule="auto"/>
        <w:ind w:firstLine="709"/>
        <w:jc w:val="both"/>
        <w:rPr>
          <w:b/>
        </w:rPr>
      </w:pPr>
      <w:r w:rsidRPr="009A3513">
        <w:rPr>
          <w:b/>
        </w:rPr>
        <w:t>Примерный репертуарный список зачета за первое полугодие:</w:t>
      </w:r>
    </w:p>
    <w:p w:rsidR="005646DE" w:rsidRPr="009A3513" w:rsidRDefault="005646DE" w:rsidP="005646DE">
      <w:pPr>
        <w:numPr>
          <w:ilvl w:val="0"/>
          <w:numId w:val="43"/>
        </w:numPr>
        <w:tabs>
          <w:tab w:val="clear" w:pos="1260"/>
          <w:tab w:val="num" w:pos="360"/>
        </w:tabs>
        <w:spacing w:line="360" w:lineRule="auto"/>
        <w:ind w:firstLine="709"/>
        <w:jc w:val="both"/>
      </w:pPr>
      <w:r w:rsidRPr="009A3513">
        <w:t>Ф. Карулли. Рондо.</w:t>
      </w:r>
    </w:p>
    <w:p w:rsidR="005646DE" w:rsidRPr="009A3513" w:rsidRDefault="005646DE" w:rsidP="005646DE">
      <w:pPr>
        <w:numPr>
          <w:ilvl w:val="0"/>
          <w:numId w:val="43"/>
        </w:numPr>
        <w:tabs>
          <w:tab w:val="clear" w:pos="1260"/>
          <w:tab w:val="num" w:pos="360"/>
        </w:tabs>
        <w:spacing w:line="360" w:lineRule="auto"/>
        <w:ind w:firstLine="709"/>
        <w:jc w:val="both"/>
      </w:pPr>
      <w:r w:rsidRPr="009A3513">
        <w:t>В. Калинин. Прелюдия.</w:t>
      </w:r>
    </w:p>
    <w:p w:rsidR="005646DE" w:rsidRPr="009A3513" w:rsidRDefault="005646DE" w:rsidP="005646DE">
      <w:pPr>
        <w:numPr>
          <w:ilvl w:val="0"/>
          <w:numId w:val="43"/>
        </w:numPr>
        <w:tabs>
          <w:tab w:val="clear" w:pos="1260"/>
          <w:tab w:val="num" w:pos="360"/>
        </w:tabs>
        <w:spacing w:line="360" w:lineRule="auto"/>
        <w:ind w:firstLine="709"/>
        <w:jc w:val="both"/>
      </w:pPr>
      <w:r w:rsidRPr="009A3513">
        <w:t>рнп «Ах ты, душечка». Обр. А. Иванова-Крамского.</w:t>
      </w:r>
    </w:p>
    <w:p w:rsidR="005646DE" w:rsidRPr="009A3513" w:rsidRDefault="005646DE" w:rsidP="005646DE">
      <w:pPr>
        <w:tabs>
          <w:tab w:val="num" w:pos="360"/>
        </w:tabs>
        <w:spacing w:line="360" w:lineRule="auto"/>
        <w:ind w:firstLine="709"/>
        <w:jc w:val="both"/>
      </w:pPr>
    </w:p>
    <w:p w:rsidR="005646DE" w:rsidRPr="009A3513" w:rsidRDefault="005646DE" w:rsidP="005646DE">
      <w:pPr>
        <w:numPr>
          <w:ilvl w:val="0"/>
          <w:numId w:val="44"/>
        </w:numPr>
        <w:tabs>
          <w:tab w:val="clear" w:pos="1260"/>
          <w:tab w:val="num" w:pos="360"/>
        </w:tabs>
        <w:spacing w:line="360" w:lineRule="auto"/>
        <w:ind w:firstLine="709"/>
        <w:jc w:val="both"/>
      </w:pPr>
      <w:r w:rsidRPr="009A3513">
        <w:t>Н. Паганини. Сонатина.</w:t>
      </w:r>
    </w:p>
    <w:p w:rsidR="005646DE" w:rsidRPr="009A3513" w:rsidRDefault="005646DE" w:rsidP="005646DE">
      <w:pPr>
        <w:numPr>
          <w:ilvl w:val="0"/>
          <w:numId w:val="44"/>
        </w:numPr>
        <w:tabs>
          <w:tab w:val="clear" w:pos="1260"/>
          <w:tab w:val="num" w:pos="360"/>
        </w:tabs>
        <w:spacing w:line="360" w:lineRule="auto"/>
        <w:ind w:firstLine="709"/>
        <w:jc w:val="both"/>
      </w:pPr>
      <w:r w:rsidRPr="009A3513">
        <w:t>рнп «Я на камушке сижу». Обр. А. Иванова-Крамского.</w:t>
      </w:r>
    </w:p>
    <w:p w:rsidR="005646DE" w:rsidRPr="009A3513" w:rsidRDefault="005646DE" w:rsidP="005646DE">
      <w:pPr>
        <w:numPr>
          <w:ilvl w:val="0"/>
          <w:numId w:val="44"/>
        </w:numPr>
        <w:tabs>
          <w:tab w:val="clear" w:pos="1260"/>
          <w:tab w:val="num" w:pos="360"/>
        </w:tabs>
        <w:spacing w:line="360" w:lineRule="auto"/>
        <w:ind w:firstLine="709"/>
        <w:jc w:val="both"/>
      </w:pPr>
      <w:r w:rsidRPr="009A3513">
        <w:t>А. Петров. Я спросил у ясеня.</w:t>
      </w:r>
    </w:p>
    <w:p w:rsidR="005646DE" w:rsidRPr="009A3513" w:rsidRDefault="005646DE" w:rsidP="005646DE">
      <w:pPr>
        <w:spacing w:line="360" w:lineRule="auto"/>
        <w:ind w:left="1260"/>
        <w:jc w:val="both"/>
      </w:pPr>
      <w:r w:rsidRPr="009A3513">
        <w:t>Примерный репертуарный список переводного экзамена (Зачета)</w:t>
      </w:r>
    </w:p>
    <w:p w:rsidR="005646DE" w:rsidRPr="009A3513" w:rsidRDefault="005646DE" w:rsidP="005646DE">
      <w:pPr>
        <w:spacing w:line="360" w:lineRule="auto"/>
        <w:ind w:left="1260"/>
        <w:jc w:val="both"/>
      </w:pPr>
      <w:r w:rsidRPr="009A3513">
        <w:t>1. Русская народная песня "Среди долины ровныя" обр. Е. Ларичева</w:t>
      </w:r>
    </w:p>
    <w:p w:rsidR="005646DE" w:rsidRPr="009A3513" w:rsidRDefault="005646DE" w:rsidP="005646DE">
      <w:pPr>
        <w:spacing w:line="360" w:lineRule="auto"/>
        <w:ind w:left="1260"/>
        <w:jc w:val="both"/>
      </w:pPr>
      <w:r w:rsidRPr="009A3513">
        <w:t>Рейнеке К. "Сонатина" транскрипция В. Агабабова</w:t>
      </w:r>
    </w:p>
    <w:p w:rsidR="005646DE" w:rsidRPr="009A3513" w:rsidRDefault="005646DE" w:rsidP="005646DE">
      <w:pPr>
        <w:spacing w:line="360" w:lineRule="auto"/>
        <w:jc w:val="both"/>
      </w:pPr>
      <w:r w:rsidRPr="009A3513">
        <w:lastRenderedPageBreak/>
        <w:t>Ерзунов В. "Тема с вариациями в старинном стиле"</w:t>
      </w:r>
    </w:p>
    <w:p w:rsidR="005646DE" w:rsidRPr="009A3513" w:rsidRDefault="005646DE" w:rsidP="005646DE">
      <w:pPr>
        <w:spacing w:line="360" w:lineRule="auto"/>
        <w:ind w:left="1260"/>
        <w:jc w:val="both"/>
      </w:pPr>
      <w:r w:rsidRPr="009A3513">
        <w:t>2. Каркасси М. "Рондо"</w:t>
      </w:r>
    </w:p>
    <w:p w:rsidR="005646DE" w:rsidRPr="009A3513" w:rsidRDefault="005646DE" w:rsidP="005646DE">
      <w:pPr>
        <w:spacing w:line="360" w:lineRule="auto"/>
        <w:ind w:left="1260"/>
        <w:jc w:val="both"/>
      </w:pPr>
      <w:r w:rsidRPr="009A3513">
        <w:t>Литовская народная песня "Пас я серых бычков" обр. Ю. Римкявичюса</w:t>
      </w:r>
    </w:p>
    <w:p w:rsidR="005646DE" w:rsidRPr="009A3513" w:rsidRDefault="005646DE" w:rsidP="005646DE">
      <w:pPr>
        <w:spacing w:line="360" w:lineRule="auto"/>
        <w:ind w:left="1260"/>
        <w:jc w:val="both"/>
      </w:pPr>
      <w:r w:rsidRPr="009A3513">
        <w:t>Рамо Н. Менуэт пер. А. иванова - Крамского</w:t>
      </w:r>
    </w:p>
    <w:p w:rsidR="005646DE" w:rsidRPr="009A3513" w:rsidRDefault="005646DE" w:rsidP="005646DE">
      <w:pPr>
        <w:spacing w:line="360" w:lineRule="auto"/>
        <w:ind w:left="1260"/>
        <w:jc w:val="both"/>
      </w:pPr>
      <w:r w:rsidRPr="009A3513">
        <w:t>Иванов - Крамской Прелюдия ре минор</w:t>
      </w:r>
    </w:p>
    <w:p w:rsidR="005646DE" w:rsidRPr="009A3513" w:rsidRDefault="005646DE" w:rsidP="005646DE">
      <w:pPr>
        <w:spacing w:line="360" w:lineRule="auto"/>
        <w:ind w:left="1260"/>
        <w:jc w:val="both"/>
      </w:pPr>
      <w:r w:rsidRPr="009A3513">
        <w:tab/>
      </w:r>
    </w:p>
    <w:p w:rsidR="005646DE" w:rsidRPr="009A3513" w:rsidRDefault="005646DE" w:rsidP="005646DE">
      <w:pPr>
        <w:spacing w:before="120" w:after="120" w:line="360" w:lineRule="auto"/>
        <w:ind w:firstLine="709"/>
        <w:jc w:val="both"/>
        <w:rPr>
          <w:b/>
        </w:rPr>
      </w:pPr>
      <w:r w:rsidRPr="009A3513">
        <w:rPr>
          <w:b/>
        </w:rPr>
        <w:t>Пятый класс (2,5 часа в неделю)</w:t>
      </w:r>
    </w:p>
    <w:p w:rsidR="005646DE" w:rsidRPr="009A3513" w:rsidRDefault="005646DE" w:rsidP="005646DE">
      <w:pPr>
        <w:numPr>
          <w:ilvl w:val="0"/>
          <w:numId w:val="4"/>
        </w:numPr>
        <w:tabs>
          <w:tab w:val="clear" w:pos="1260"/>
          <w:tab w:val="num" w:pos="360"/>
        </w:tabs>
        <w:spacing w:line="360" w:lineRule="auto"/>
        <w:ind w:left="0" w:firstLine="709"/>
        <w:jc w:val="both"/>
      </w:pPr>
      <w:r w:rsidRPr="009A3513">
        <w:t>Все мажорые, минорные, хроматические гаммы во всех пройденных позициях всеми допустимыми приемами, динамическими оттенками и ритмическими фигурациями, гаммы интервалами.</w:t>
      </w:r>
    </w:p>
    <w:p w:rsidR="005646DE" w:rsidRPr="009A3513" w:rsidRDefault="005646DE" w:rsidP="005646DE">
      <w:pPr>
        <w:numPr>
          <w:ilvl w:val="0"/>
          <w:numId w:val="4"/>
        </w:numPr>
        <w:tabs>
          <w:tab w:val="clear" w:pos="1260"/>
          <w:tab w:val="num" w:pos="360"/>
        </w:tabs>
        <w:spacing w:line="360" w:lineRule="auto"/>
        <w:ind w:left="0" w:firstLine="709"/>
        <w:jc w:val="both"/>
      </w:pPr>
      <w:r w:rsidRPr="009A3513">
        <w:t>Закрепление всех пройденных позиций, всего грифа гитары.</w:t>
      </w:r>
    </w:p>
    <w:p w:rsidR="005646DE" w:rsidRPr="009A3513" w:rsidRDefault="005646DE" w:rsidP="005646DE">
      <w:pPr>
        <w:numPr>
          <w:ilvl w:val="0"/>
          <w:numId w:val="4"/>
        </w:numPr>
        <w:tabs>
          <w:tab w:val="clear" w:pos="1260"/>
          <w:tab w:val="num" w:pos="360"/>
        </w:tabs>
        <w:spacing w:line="360" w:lineRule="auto"/>
        <w:ind w:left="0" w:firstLine="709"/>
        <w:jc w:val="both"/>
      </w:pPr>
      <w:r w:rsidRPr="009A3513">
        <w:t xml:space="preserve">Применение всех пройденных штрихов, приемов игры, аккордовой и мелкой техники. Освоение приема </w:t>
      </w:r>
      <w:r w:rsidRPr="009A3513">
        <w:rPr>
          <w:i/>
        </w:rPr>
        <w:t>тамбурин</w:t>
      </w:r>
      <w:r w:rsidRPr="009A3513">
        <w:t>.</w:t>
      </w:r>
    </w:p>
    <w:p w:rsidR="005646DE" w:rsidRPr="009A3513" w:rsidRDefault="005646DE" w:rsidP="005646DE">
      <w:pPr>
        <w:numPr>
          <w:ilvl w:val="0"/>
          <w:numId w:val="4"/>
        </w:numPr>
        <w:tabs>
          <w:tab w:val="clear" w:pos="1260"/>
          <w:tab w:val="num" w:pos="360"/>
        </w:tabs>
        <w:spacing w:line="360" w:lineRule="auto"/>
        <w:ind w:left="0" w:firstLine="709"/>
        <w:jc w:val="both"/>
      </w:pPr>
      <w:r w:rsidRPr="009A3513">
        <w:t>Упражнения и этюды на пройденные виды техники.</w:t>
      </w:r>
    </w:p>
    <w:p w:rsidR="005646DE" w:rsidRPr="009A3513" w:rsidRDefault="005646DE" w:rsidP="005646DE">
      <w:pPr>
        <w:numPr>
          <w:ilvl w:val="0"/>
          <w:numId w:val="4"/>
        </w:numPr>
        <w:tabs>
          <w:tab w:val="clear" w:pos="1260"/>
          <w:tab w:val="num" w:pos="360"/>
        </w:tabs>
        <w:spacing w:line="360" w:lineRule="auto"/>
        <w:ind w:left="0" w:firstLine="709"/>
        <w:jc w:val="both"/>
      </w:pPr>
      <w:r w:rsidRPr="009A3513">
        <w:t xml:space="preserve">Включение в репертуар вариаций на народные темы, произведений крупной формы (соната </w:t>
      </w:r>
      <w:r w:rsidRPr="009A3513">
        <w:rPr>
          <w:lang w:val="en-US"/>
        </w:rPr>
        <w:t>I</w:t>
      </w:r>
      <w:r w:rsidRPr="009A3513">
        <w:t xml:space="preserve"> ч. или </w:t>
      </w:r>
      <w:r w:rsidRPr="009A3513">
        <w:rPr>
          <w:lang w:val="en-US"/>
        </w:rPr>
        <w:t>II</w:t>
      </w:r>
      <w:r w:rsidRPr="009A3513">
        <w:t>-</w:t>
      </w:r>
      <w:r w:rsidRPr="009A3513">
        <w:rPr>
          <w:lang w:val="en-US"/>
        </w:rPr>
        <w:t>III</w:t>
      </w:r>
      <w:r w:rsidRPr="009A3513">
        <w:t xml:space="preserve">, </w:t>
      </w:r>
      <w:r w:rsidRPr="009A3513">
        <w:rPr>
          <w:lang w:val="en-US"/>
        </w:rPr>
        <w:t>III</w:t>
      </w:r>
      <w:r w:rsidRPr="009A3513">
        <w:t>-</w:t>
      </w:r>
      <w:r w:rsidRPr="009A3513">
        <w:rPr>
          <w:lang w:val="en-US"/>
        </w:rPr>
        <w:t>IV</w:t>
      </w:r>
      <w:r w:rsidRPr="009A3513">
        <w:t xml:space="preserve"> чч., сюита не менее трех частей, вариации, в том числе частей из концертов для гитары с оркестром), сочинений И. С. Баха и Ф. Генделя (</w:t>
      </w:r>
      <w:r w:rsidRPr="009A3513">
        <w:rPr>
          <w:lang w:val="en-US"/>
        </w:rPr>
        <w:t>I</w:t>
      </w:r>
      <w:r w:rsidRPr="009A3513">
        <w:t>-</w:t>
      </w:r>
      <w:r w:rsidRPr="009A3513">
        <w:rPr>
          <w:lang w:val="en-US"/>
        </w:rPr>
        <w:t>II</w:t>
      </w:r>
      <w:r w:rsidRPr="009A3513">
        <w:t xml:space="preserve"> части сонаты, партиты, сюиты, фуги, фугетты), оригинальных произведений, произведений написанных или обработанных для гитары современным композитором, виртуозного произведения или концертного этюда, гитарной классики.</w:t>
      </w:r>
    </w:p>
    <w:p w:rsidR="005646DE" w:rsidRPr="009A3513" w:rsidRDefault="005646DE" w:rsidP="005646DE">
      <w:pPr>
        <w:spacing w:before="120" w:after="120" w:line="360" w:lineRule="auto"/>
        <w:ind w:firstLine="709"/>
        <w:jc w:val="both"/>
        <w:rPr>
          <w:b/>
          <w:highlight w:val="white"/>
        </w:rPr>
      </w:pPr>
      <w:r w:rsidRPr="009A3513">
        <w:rPr>
          <w:b/>
          <w:highlight w:val="white"/>
        </w:rPr>
        <w:t>Примерный репертуарный список итоговой аттестации (выпускного экзамена)</w:t>
      </w:r>
    </w:p>
    <w:p w:rsidR="005646DE" w:rsidRPr="009A3513" w:rsidRDefault="005646DE" w:rsidP="005646DE">
      <w:pPr>
        <w:numPr>
          <w:ilvl w:val="1"/>
          <w:numId w:val="4"/>
        </w:numPr>
        <w:tabs>
          <w:tab w:val="clear" w:pos="1980"/>
          <w:tab w:val="num" w:pos="360"/>
        </w:tabs>
        <w:spacing w:line="360" w:lineRule="auto"/>
        <w:ind w:left="425" w:firstLine="709"/>
        <w:jc w:val="both"/>
        <w:rPr>
          <w:highlight w:val="white"/>
        </w:rPr>
      </w:pPr>
      <w:r w:rsidRPr="009A3513">
        <w:rPr>
          <w:highlight w:val="white"/>
        </w:rPr>
        <w:t>М. Джулиани. Соната № 2</w:t>
      </w:r>
    </w:p>
    <w:p w:rsidR="005646DE" w:rsidRPr="009A3513" w:rsidRDefault="005646DE" w:rsidP="005646DE">
      <w:pPr>
        <w:numPr>
          <w:ilvl w:val="1"/>
          <w:numId w:val="4"/>
        </w:numPr>
        <w:tabs>
          <w:tab w:val="clear" w:pos="1980"/>
          <w:tab w:val="num" w:pos="360"/>
        </w:tabs>
        <w:spacing w:line="360" w:lineRule="auto"/>
        <w:ind w:left="425" w:firstLine="709"/>
        <w:jc w:val="both"/>
        <w:rPr>
          <w:highlight w:val="white"/>
        </w:rPr>
      </w:pPr>
      <w:r w:rsidRPr="009A3513">
        <w:rPr>
          <w:highlight w:val="white"/>
        </w:rPr>
        <w:t>рнп «Тонкая рябина». Обр. Е. Ларичева.</w:t>
      </w:r>
    </w:p>
    <w:p w:rsidR="005646DE" w:rsidRPr="009A3513" w:rsidRDefault="005646DE" w:rsidP="005646DE">
      <w:pPr>
        <w:numPr>
          <w:ilvl w:val="1"/>
          <w:numId w:val="4"/>
        </w:numPr>
        <w:tabs>
          <w:tab w:val="clear" w:pos="1980"/>
          <w:tab w:val="num" w:pos="360"/>
        </w:tabs>
        <w:spacing w:line="360" w:lineRule="auto"/>
        <w:ind w:left="425" w:firstLine="709"/>
        <w:jc w:val="both"/>
        <w:rPr>
          <w:highlight w:val="white"/>
        </w:rPr>
      </w:pPr>
      <w:r w:rsidRPr="009A3513">
        <w:rPr>
          <w:highlight w:val="white"/>
        </w:rPr>
        <w:t xml:space="preserve">Каркасси М. Этюд </w:t>
      </w:r>
      <w:r w:rsidRPr="009A3513">
        <w:rPr>
          <w:highlight w:val="white"/>
          <w:lang w:val="en-US"/>
        </w:rPr>
        <w:t>e</w:t>
      </w:r>
      <w:r w:rsidRPr="009A3513">
        <w:rPr>
          <w:highlight w:val="white"/>
        </w:rPr>
        <w:t>-</w:t>
      </w:r>
      <w:r w:rsidRPr="009A3513">
        <w:rPr>
          <w:highlight w:val="white"/>
          <w:lang w:val="en-US"/>
        </w:rPr>
        <w:t>moll</w:t>
      </w:r>
      <w:r w:rsidRPr="009A3513">
        <w:rPr>
          <w:highlight w:val="white"/>
        </w:rPr>
        <w:t>. Ор.60</w:t>
      </w:r>
    </w:p>
    <w:p w:rsidR="005646DE" w:rsidRPr="009A3513" w:rsidRDefault="005646DE" w:rsidP="005646DE">
      <w:pPr>
        <w:numPr>
          <w:ilvl w:val="1"/>
          <w:numId w:val="4"/>
        </w:numPr>
        <w:tabs>
          <w:tab w:val="clear" w:pos="1980"/>
          <w:tab w:val="num" w:pos="360"/>
        </w:tabs>
        <w:spacing w:line="360" w:lineRule="auto"/>
        <w:ind w:left="425" w:firstLine="709"/>
        <w:jc w:val="both"/>
        <w:rPr>
          <w:highlight w:val="white"/>
        </w:rPr>
      </w:pPr>
      <w:r w:rsidRPr="009A3513">
        <w:rPr>
          <w:highlight w:val="white"/>
        </w:rPr>
        <w:t>Ю. Шилин. «Испанский танец».</w:t>
      </w:r>
    </w:p>
    <w:p w:rsidR="005646DE" w:rsidRPr="009A3513" w:rsidRDefault="005646DE" w:rsidP="005646DE">
      <w:pPr>
        <w:spacing w:line="360" w:lineRule="auto"/>
        <w:ind w:left="900"/>
        <w:jc w:val="both"/>
        <w:rPr>
          <w:highlight w:val="white"/>
        </w:rPr>
      </w:pPr>
      <w:r w:rsidRPr="009A3513">
        <w:rPr>
          <w:highlight w:val="white"/>
        </w:rPr>
        <w:t>5. Минисетти « Вечер в Венеции»</w:t>
      </w:r>
    </w:p>
    <w:p w:rsidR="005646DE" w:rsidRPr="009A3513" w:rsidRDefault="005646DE" w:rsidP="005646DE">
      <w:pPr>
        <w:spacing w:line="360" w:lineRule="auto"/>
        <w:ind w:left="425"/>
        <w:jc w:val="both"/>
        <w:rPr>
          <w:highlight w:val="white"/>
        </w:rPr>
      </w:pPr>
    </w:p>
    <w:p w:rsidR="005646DE" w:rsidRPr="009A3513" w:rsidRDefault="005646DE" w:rsidP="005646DE">
      <w:pPr>
        <w:spacing w:line="360" w:lineRule="auto"/>
        <w:ind w:firstLine="709"/>
        <w:jc w:val="both"/>
        <w:rPr>
          <w:highlight w:val="white"/>
        </w:rPr>
      </w:pPr>
    </w:p>
    <w:p w:rsidR="005646DE" w:rsidRPr="009A3513" w:rsidRDefault="005646DE" w:rsidP="005646DE">
      <w:pPr>
        <w:numPr>
          <w:ilvl w:val="0"/>
          <w:numId w:val="51"/>
        </w:numPr>
        <w:spacing w:line="360" w:lineRule="auto"/>
        <w:ind w:left="426" w:firstLine="709"/>
        <w:jc w:val="both"/>
        <w:rPr>
          <w:highlight w:val="white"/>
        </w:rPr>
      </w:pPr>
      <w:r w:rsidRPr="009A3513">
        <w:rPr>
          <w:highlight w:val="white"/>
        </w:rPr>
        <w:t>Вайс С. Л. «Чакона». Редакция П. Иванникова</w:t>
      </w:r>
    </w:p>
    <w:p w:rsidR="005646DE" w:rsidRPr="009A3513" w:rsidRDefault="005646DE" w:rsidP="005646DE">
      <w:pPr>
        <w:numPr>
          <w:ilvl w:val="0"/>
          <w:numId w:val="51"/>
        </w:numPr>
        <w:spacing w:line="360" w:lineRule="auto"/>
        <w:ind w:left="426" w:firstLine="709"/>
        <w:jc w:val="both"/>
        <w:rPr>
          <w:highlight w:val="white"/>
        </w:rPr>
      </w:pPr>
      <w:r w:rsidRPr="009A3513">
        <w:rPr>
          <w:highlight w:val="white"/>
        </w:rPr>
        <w:t>Морено-Торроба. Фандангильо.</w:t>
      </w:r>
    </w:p>
    <w:p w:rsidR="005646DE" w:rsidRPr="009A3513" w:rsidRDefault="005646DE" w:rsidP="005646DE">
      <w:pPr>
        <w:numPr>
          <w:ilvl w:val="0"/>
          <w:numId w:val="51"/>
        </w:numPr>
        <w:spacing w:line="360" w:lineRule="auto"/>
        <w:ind w:left="426" w:firstLine="709"/>
        <w:jc w:val="both"/>
        <w:rPr>
          <w:highlight w:val="white"/>
        </w:rPr>
      </w:pPr>
      <w:r w:rsidRPr="009A3513">
        <w:rPr>
          <w:highlight w:val="white"/>
        </w:rPr>
        <w:t xml:space="preserve">Каркасси М. Этюд </w:t>
      </w:r>
      <w:r w:rsidRPr="009A3513">
        <w:rPr>
          <w:highlight w:val="white"/>
          <w:lang w:val="en-US"/>
        </w:rPr>
        <w:t>D</w:t>
      </w:r>
      <w:r w:rsidRPr="009A3513">
        <w:rPr>
          <w:highlight w:val="white"/>
        </w:rPr>
        <w:t>-</w:t>
      </w:r>
      <w:r w:rsidRPr="009A3513">
        <w:rPr>
          <w:highlight w:val="white"/>
          <w:lang w:val="en-US"/>
        </w:rPr>
        <w:t>dur</w:t>
      </w:r>
      <w:r w:rsidRPr="009A3513">
        <w:rPr>
          <w:highlight w:val="white"/>
        </w:rPr>
        <w:t>. Ор.60</w:t>
      </w:r>
    </w:p>
    <w:p w:rsidR="005646DE" w:rsidRPr="009A3513" w:rsidRDefault="005646DE" w:rsidP="005646DE">
      <w:pPr>
        <w:numPr>
          <w:ilvl w:val="0"/>
          <w:numId w:val="51"/>
        </w:numPr>
        <w:spacing w:line="360" w:lineRule="auto"/>
        <w:ind w:left="426" w:firstLine="709"/>
        <w:jc w:val="both"/>
        <w:rPr>
          <w:highlight w:val="white"/>
        </w:rPr>
      </w:pPr>
      <w:r w:rsidRPr="009A3513">
        <w:rPr>
          <w:highlight w:val="white"/>
        </w:rPr>
        <w:t>Рнп «Ох, болт, что болит». Обр. М. Высоцкого</w:t>
      </w:r>
    </w:p>
    <w:p w:rsidR="005646DE" w:rsidRPr="009A3513" w:rsidRDefault="005646DE" w:rsidP="005646DE">
      <w:pPr>
        <w:numPr>
          <w:ilvl w:val="0"/>
          <w:numId w:val="51"/>
        </w:numPr>
        <w:spacing w:line="360" w:lineRule="auto"/>
        <w:ind w:left="426" w:firstLine="709"/>
        <w:jc w:val="both"/>
        <w:rPr>
          <w:highlight w:val="white"/>
        </w:rPr>
      </w:pPr>
      <w:r w:rsidRPr="009A3513">
        <w:rPr>
          <w:highlight w:val="white"/>
        </w:rPr>
        <w:t>Украинская  народная  песня «Чорны брови, кари очи» пер. В. Семенюти</w:t>
      </w:r>
    </w:p>
    <w:p w:rsidR="005646DE" w:rsidRPr="009A3513" w:rsidRDefault="005646DE" w:rsidP="005646DE">
      <w:pPr>
        <w:spacing w:line="360" w:lineRule="auto"/>
        <w:ind w:left="426"/>
        <w:jc w:val="both"/>
        <w:rPr>
          <w:highlight w:val="white"/>
        </w:rPr>
      </w:pPr>
    </w:p>
    <w:p w:rsidR="005646DE" w:rsidRPr="009A3513" w:rsidRDefault="005646DE" w:rsidP="005646DE">
      <w:pPr>
        <w:spacing w:before="120" w:after="120" w:line="360" w:lineRule="auto"/>
        <w:ind w:firstLine="709"/>
        <w:jc w:val="both"/>
        <w:rPr>
          <w:b/>
          <w:highlight w:val="white"/>
        </w:rPr>
      </w:pPr>
      <w:r w:rsidRPr="009A3513">
        <w:rPr>
          <w:b/>
          <w:highlight w:val="white"/>
        </w:rPr>
        <w:t>Шестой класс(2,5 часа в неделю)</w:t>
      </w:r>
    </w:p>
    <w:p w:rsidR="005646DE" w:rsidRPr="009A3513" w:rsidRDefault="005646DE" w:rsidP="005646DE">
      <w:pPr>
        <w:spacing w:line="360" w:lineRule="auto"/>
        <w:ind w:firstLine="709"/>
        <w:jc w:val="both"/>
      </w:pPr>
      <w:r w:rsidRPr="009A3513">
        <w:t>В шестом классе обучаются учащиеся, которые целенаправленно готовятся к поступлению в профессиональное образовательное учреждение. В связи с этим, педагогу рекомендуется составлять годовой репертуар года с учетом программных требований профессионального образовательного учреждения. Участие в классных вечерах, концертах отдела, школы, конкурсах принесут значительную пользу, придав уверенности в игре.</w:t>
      </w:r>
    </w:p>
    <w:p w:rsidR="005646DE" w:rsidRPr="009A3513" w:rsidRDefault="005646DE" w:rsidP="005646DE">
      <w:pPr>
        <w:spacing w:after="120" w:line="360" w:lineRule="auto"/>
        <w:ind w:firstLine="709"/>
        <w:jc w:val="both"/>
      </w:pPr>
      <w:r w:rsidRPr="009A3513">
        <w:t>Ученики шестого класса играют зачет в декабре и итоговый экзамен в мае. В декабре обязателен показ произведения крупной формы.</w:t>
      </w:r>
    </w:p>
    <w:p w:rsidR="005646DE" w:rsidRPr="009A3513" w:rsidRDefault="005646DE" w:rsidP="005646DE">
      <w:pPr>
        <w:spacing w:before="120" w:after="120" w:line="360" w:lineRule="auto"/>
        <w:ind w:firstLine="709"/>
        <w:jc w:val="both"/>
        <w:rPr>
          <w:b/>
          <w:highlight w:val="white"/>
        </w:rPr>
      </w:pPr>
      <w:r w:rsidRPr="009A3513">
        <w:rPr>
          <w:b/>
          <w:highlight w:val="white"/>
        </w:rPr>
        <w:t>Примерная экзаменационная программа</w:t>
      </w:r>
    </w:p>
    <w:p w:rsidR="005646DE" w:rsidRPr="009A3513" w:rsidRDefault="005646DE" w:rsidP="005646DE">
      <w:pPr>
        <w:numPr>
          <w:ilvl w:val="0"/>
          <w:numId w:val="45"/>
        </w:numPr>
        <w:tabs>
          <w:tab w:val="clear" w:pos="785"/>
          <w:tab w:val="num" w:pos="426"/>
        </w:tabs>
        <w:spacing w:line="360" w:lineRule="auto"/>
        <w:ind w:firstLine="709"/>
        <w:jc w:val="both"/>
        <w:rPr>
          <w:highlight w:val="white"/>
        </w:rPr>
      </w:pPr>
      <w:r w:rsidRPr="009A3513">
        <w:rPr>
          <w:highlight w:val="white"/>
        </w:rPr>
        <w:t>Бах И. С. Прелюдия. Из сюиты № 2 для лютни</w:t>
      </w:r>
    </w:p>
    <w:p w:rsidR="005646DE" w:rsidRPr="009A3513" w:rsidRDefault="005646DE" w:rsidP="005646DE">
      <w:pPr>
        <w:numPr>
          <w:ilvl w:val="0"/>
          <w:numId w:val="45"/>
        </w:numPr>
        <w:tabs>
          <w:tab w:val="clear" w:pos="785"/>
          <w:tab w:val="num" w:pos="360"/>
        </w:tabs>
        <w:spacing w:line="360" w:lineRule="auto"/>
        <w:ind w:left="850" w:firstLine="709"/>
        <w:jc w:val="both"/>
        <w:rPr>
          <w:highlight w:val="white"/>
        </w:rPr>
      </w:pPr>
      <w:r w:rsidRPr="009A3513">
        <w:rPr>
          <w:highlight w:val="white"/>
        </w:rPr>
        <w:t xml:space="preserve">Ф. Карулли. Этюд </w:t>
      </w:r>
      <w:r w:rsidRPr="009A3513">
        <w:rPr>
          <w:highlight w:val="white"/>
          <w:lang w:val="en-US" w:eastAsia="zh-CN"/>
        </w:rPr>
        <w:t>a-moll</w:t>
      </w:r>
      <w:r w:rsidRPr="009A3513">
        <w:rPr>
          <w:highlight w:val="white"/>
          <w:lang w:eastAsia="zh-CN"/>
        </w:rPr>
        <w:t>.</w:t>
      </w:r>
    </w:p>
    <w:p w:rsidR="005646DE" w:rsidRPr="009A3513" w:rsidRDefault="005646DE" w:rsidP="005646DE">
      <w:pPr>
        <w:numPr>
          <w:ilvl w:val="0"/>
          <w:numId w:val="45"/>
        </w:numPr>
        <w:tabs>
          <w:tab w:val="clear" w:pos="785"/>
          <w:tab w:val="num" w:pos="360"/>
        </w:tabs>
        <w:spacing w:line="360" w:lineRule="auto"/>
        <w:ind w:left="850" w:firstLine="709"/>
        <w:jc w:val="both"/>
        <w:rPr>
          <w:highlight w:val="white"/>
        </w:rPr>
      </w:pPr>
      <w:r w:rsidRPr="009A3513">
        <w:rPr>
          <w:highlight w:val="white"/>
          <w:lang w:eastAsia="zh-CN"/>
        </w:rPr>
        <w:t>Ю. Шилин. Волны Испании.</w:t>
      </w:r>
    </w:p>
    <w:p w:rsidR="005646DE" w:rsidRPr="009A3513" w:rsidRDefault="005646DE" w:rsidP="005646DE">
      <w:pPr>
        <w:numPr>
          <w:ilvl w:val="0"/>
          <w:numId w:val="45"/>
        </w:numPr>
        <w:tabs>
          <w:tab w:val="clear" w:pos="785"/>
          <w:tab w:val="num" w:pos="360"/>
        </w:tabs>
        <w:spacing w:line="360" w:lineRule="auto"/>
        <w:ind w:left="850" w:firstLine="709"/>
        <w:jc w:val="both"/>
        <w:rPr>
          <w:highlight w:val="white"/>
        </w:rPr>
      </w:pPr>
      <w:r w:rsidRPr="009A3513">
        <w:rPr>
          <w:highlight w:val="white"/>
          <w:lang w:eastAsia="zh-CN"/>
        </w:rPr>
        <w:t>К. Сидорович. Однозвучно гремит колокольчик. Обр. Е. Теплякова.</w:t>
      </w:r>
    </w:p>
    <w:p w:rsidR="005646DE" w:rsidRPr="009A3513" w:rsidRDefault="005646DE" w:rsidP="005646DE">
      <w:pPr>
        <w:numPr>
          <w:ilvl w:val="0"/>
          <w:numId w:val="45"/>
        </w:numPr>
        <w:spacing w:line="360" w:lineRule="auto"/>
        <w:jc w:val="both"/>
        <w:rPr>
          <w:highlight w:val="white"/>
        </w:rPr>
      </w:pPr>
      <w:r w:rsidRPr="009A3513">
        <w:rPr>
          <w:highlight w:val="white"/>
        </w:rPr>
        <w:t>Киселев О. "Экологическая сюита"</w:t>
      </w:r>
    </w:p>
    <w:p w:rsidR="005646DE" w:rsidRPr="009A3513" w:rsidRDefault="005646DE" w:rsidP="005646DE">
      <w:pPr>
        <w:spacing w:line="360" w:lineRule="auto"/>
        <w:ind w:left="850"/>
        <w:jc w:val="both"/>
        <w:rPr>
          <w:highlight w:val="white"/>
        </w:rPr>
      </w:pPr>
    </w:p>
    <w:p w:rsidR="005646DE" w:rsidRPr="009A3513" w:rsidRDefault="005646DE" w:rsidP="005646DE">
      <w:pPr>
        <w:tabs>
          <w:tab w:val="num" w:pos="360"/>
        </w:tabs>
        <w:spacing w:line="360" w:lineRule="auto"/>
        <w:ind w:left="425" w:firstLine="709"/>
        <w:jc w:val="both"/>
        <w:rPr>
          <w:highlight w:val="white"/>
        </w:rPr>
      </w:pPr>
    </w:p>
    <w:p w:rsidR="005646DE" w:rsidRPr="009A3513" w:rsidRDefault="005646DE" w:rsidP="005646DE">
      <w:pPr>
        <w:numPr>
          <w:ilvl w:val="0"/>
          <w:numId w:val="52"/>
        </w:numPr>
        <w:tabs>
          <w:tab w:val="clear" w:pos="785"/>
          <w:tab w:val="num" w:pos="426"/>
        </w:tabs>
        <w:spacing w:line="360" w:lineRule="auto"/>
        <w:ind w:left="426" w:firstLine="709"/>
        <w:jc w:val="both"/>
        <w:rPr>
          <w:highlight w:val="white"/>
        </w:rPr>
      </w:pPr>
      <w:r w:rsidRPr="009A3513">
        <w:rPr>
          <w:highlight w:val="white"/>
        </w:rPr>
        <w:t xml:space="preserve">Персел Г. "Сюита </w:t>
      </w:r>
      <w:r w:rsidRPr="009A3513">
        <w:rPr>
          <w:highlight w:val="white"/>
          <w:lang w:val="en-US"/>
        </w:rPr>
        <w:t>a</w:t>
      </w:r>
      <w:r w:rsidRPr="009A3513">
        <w:rPr>
          <w:highlight w:val="white"/>
        </w:rPr>
        <w:t>-</w:t>
      </w:r>
      <w:r w:rsidRPr="009A3513">
        <w:rPr>
          <w:highlight w:val="white"/>
          <w:lang w:val="en-US"/>
        </w:rPr>
        <w:t>moll</w:t>
      </w:r>
      <w:r w:rsidRPr="009A3513">
        <w:rPr>
          <w:highlight w:val="white"/>
        </w:rPr>
        <w:t>". Переложение П. Иванникова.</w:t>
      </w:r>
    </w:p>
    <w:p w:rsidR="005646DE" w:rsidRPr="009A3513" w:rsidRDefault="005646DE" w:rsidP="005646DE">
      <w:pPr>
        <w:numPr>
          <w:ilvl w:val="0"/>
          <w:numId w:val="52"/>
        </w:numPr>
        <w:tabs>
          <w:tab w:val="clear" w:pos="785"/>
          <w:tab w:val="num" w:pos="426"/>
        </w:tabs>
        <w:spacing w:line="360" w:lineRule="auto"/>
        <w:ind w:left="426" w:firstLine="709"/>
        <w:jc w:val="both"/>
        <w:rPr>
          <w:highlight w:val="white"/>
        </w:rPr>
      </w:pPr>
      <w:r w:rsidRPr="009A3513">
        <w:rPr>
          <w:highlight w:val="white"/>
        </w:rPr>
        <w:t>Лауро А. Мария Каролина." Венесуэльский вальс"</w:t>
      </w:r>
    </w:p>
    <w:p w:rsidR="005646DE" w:rsidRPr="009A3513" w:rsidRDefault="005646DE" w:rsidP="005646DE">
      <w:pPr>
        <w:numPr>
          <w:ilvl w:val="0"/>
          <w:numId w:val="52"/>
        </w:numPr>
        <w:tabs>
          <w:tab w:val="clear" w:pos="785"/>
          <w:tab w:val="num" w:pos="426"/>
        </w:tabs>
        <w:spacing w:line="360" w:lineRule="auto"/>
        <w:ind w:left="426" w:firstLine="709"/>
        <w:jc w:val="both"/>
        <w:rPr>
          <w:highlight w:val="white"/>
        </w:rPr>
      </w:pPr>
      <w:r w:rsidRPr="009A3513">
        <w:rPr>
          <w:highlight w:val="white"/>
        </w:rPr>
        <w:t xml:space="preserve">Таррега Ф. Этюд </w:t>
      </w:r>
      <w:r w:rsidRPr="009A3513">
        <w:rPr>
          <w:highlight w:val="white"/>
          <w:lang w:val="en-US"/>
        </w:rPr>
        <w:t>E</w:t>
      </w:r>
      <w:r w:rsidRPr="009A3513">
        <w:rPr>
          <w:highlight w:val="white"/>
        </w:rPr>
        <w:t>-</w:t>
      </w:r>
      <w:r w:rsidRPr="009A3513">
        <w:rPr>
          <w:highlight w:val="white"/>
          <w:lang w:val="en-US"/>
        </w:rPr>
        <w:t>dur</w:t>
      </w:r>
    </w:p>
    <w:p w:rsidR="005646DE" w:rsidRPr="009A3513" w:rsidRDefault="005646DE" w:rsidP="005646DE">
      <w:pPr>
        <w:numPr>
          <w:ilvl w:val="0"/>
          <w:numId w:val="52"/>
        </w:numPr>
        <w:tabs>
          <w:tab w:val="clear" w:pos="785"/>
          <w:tab w:val="num" w:pos="426"/>
        </w:tabs>
        <w:spacing w:line="360" w:lineRule="auto"/>
        <w:ind w:left="426" w:firstLine="709"/>
        <w:jc w:val="both"/>
        <w:rPr>
          <w:highlight w:val="white"/>
        </w:rPr>
      </w:pPr>
      <w:r w:rsidRPr="009A3513">
        <w:rPr>
          <w:highlight w:val="white"/>
        </w:rPr>
        <w:t>Украинская народная песня «Садок вишневый». Обр. Е. Теплякова.</w:t>
      </w:r>
    </w:p>
    <w:p w:rsidR="005646DE" w:rsidRPr="009A3513" w:rsidRDefault="005646DE" w:rsidP="005646DE">
      <w:pPr>
        <w:numPr>
          <w:ilvl w:val="0"/>
          <w:numId w:val="52"/>
        </w:numPr>
        <w:tabs>
          <w:tab w:val="clear" w:pos="785"/>
          <w:tab w:val="num" w:pos="426"/>
        </w:tabs>
        <w:spacing w:line="360" w:lineRule="auto"/>
        <w:ind w:left="426" w:firstLine="709"/>
        <w:jc w:val="both"/>
        <w:rPr>
          <w:highlight w:val="white"/>
        </w:rPr>
      </w:pPr>
      <w:r w:rsidRPr="009A3513">
        <w:rPr>
          <w:highlight w:val="white"/>
        </w:rPr>
        <w:t>Скарлати Д. "Соната"</w:t>
      </w:r>
      <w:r w:rsidRPr="009A3513">
        <w:rPr>
          <w:highlight w:val="white"/>
        </w:rPr>
        <w:tab/>
      </w:r>
    </w:p>
    <w:p w:rsidR="005646DE" w:rsidRPr="009A3513" w:rsidRDefault="005646DE" w:rsidP="005646DE">
      <w:pPr>
        <w:spacing w:line="360" w:lineRule="auto"/>
        <w:ind w:left="426"/>
        <w:jc w:val="both"/>
        <w:rPr>
          <w:highlight w:val="white"/>
        </w:rPr>
      </w:pPr>
    </w:p>
    <w:p w:rsidR="005646DE" w:rsidRPr="009A3513" w:rsidRDefault="005646DE" w:rsidP="005646DE">
      <w:pPr>
        <w:spacing w:before="120" w:after="120" w:line="360" w:lineRule="auto"/>
        <w:ind w:firstLine="709"/>
        <w:jc w:val="both"/>
        <w:rPr>
          <w:b/>
        </w:rPr>
      </w:pPr>
      <w:r w:rsidRPr="009A3513">
        <w:rPr>
          <w:b/>
        </w:rPr>
        <w:t>Экзаменационные требования</w:t>
      </w:r>
    </w:p>
    <w:p w:rsidR="005646DE" w:rsidRPr="009A3513" w:rsidRDefault="005646DE" w:rsidP="005646DE">
      <w:pPr>
        <w:spacing w:line="360" w:lineRule="auto"/>
        <w:ind w:firstLine="709"/>
        <w:jc w:val="both"/>
        <w:rPr>
          <w:b/>
          <w:i/>
        </w:rPr>
      </w:pPr>
      <w:r w:rsidRPr="009A3513">
        <w:rPr>
          <w:b/>
          <w:i/>
        </w:rPr>
        <w:t>1. Технический зачет</w:t>
      </w:r>
    </w:p>
    <w:p w:rsidR="005646DE" w:rsidRPr="009A3513" w:rsidRDefault="005646DE" w:rsidP="005646DE">
      <w:pPr>
        <w:spacing w:line="360" w:lineRule="auto"/>
        <w:ind w:firstLine="709"/>
        <w:jc w:val="both"/>
      </w:pPr>
      <w:r w:rsidRPr="009A3513">
        <w:t>- Требования, соответствующие программе каждого класса:</w:t>
      </w:r>
    </w:p>
    <w:p w:rsidR="005646DE" w:rsidRPr="009A3513" w:rsidRDefault="005646DE" w:rsidP="005646DE">
      <w:pPr>
        <w:numPr>
          <w:ilvl w:val="0"/>
          <w:numId w:val="47"/>
        </w:numPr>
        <w:tabs>
          <w:tab w:val="clear" w:pos="1145"/>
          <w:tab w:val="num" w:pos="360"/>
        </w:tabs>
        <w:spacing w:line="360" w:lineRule="auto"/>
        <w:ind w:firstLine="709"/>
        <w:jc w:val="both"/>
      </w:pPr>
      <w:r w:rsidRPr="009A3513">
        <w:t>Упражнения,</w:t>
      </w:r>
    </w:p>
    <w:p w:rsidR="005646DE" w:rsidRPr="009A3513" w:rsidRDefault="005646DE" w:rsidP="005646DE">
      <w:pPr>
        <w:numPr>
          <w:ilvl w:val="0"/>
          <w:numId w:val="47"/>
        </w:numPr>
        <w:tabs>
          <w:tab w:val="clear" w:pos="1145"/>
          <w:tab w:val="num" w:pos="360"/>
        </w:tabs>
        <w:spacing w:line="360" w:lineRule="auto"/>
        <w:ind w:firstLine="709"/>
        <w:jc w:val="both"/>
      </w:pPr>
      <w:r w:rsidRPr="009A3513">
        <w:t>Этюды,</w:t>
      </w:r>
    </w:p>
    <w:p w:rsidR="005646DE" w:rsidRPr="009A3513" w:rsidRDefault="005646DE" w:rsidP="005646DE">
      <w:pPr>
        <w:numPr>
          <w:ilvl w:val="0"/>
          <w:numId w:val="47"/>
        </w:numPr>
        <w:tabs>
          <w:tab w:val="clear" w:pos="1145"/>
          <w:tab w:val="num" w:pos="360"/>
        </w:tabs>
        <w:spacing w:line="360" w:lineRule="auto"/>
        <w:ind w:firstLine="709"/>
        <w:jc w:val="both"/>
      </w:pPr>
      <w:r w:rsidRPr="009A3513">
        <w:t>Гаммы и арпеджио,</w:t>
      </w:r>
    </w:p>
    <w:p w:rsidR="005646DE" w:rsidRPr="009A3513" w:rsidRDefault="005646DE" w:rsidP="005646DE">
      <w:pPr>
        <w:numPr>
          <w:ilvl w:val="0"/>
          <w:numId w:val="47"/>
        </w:numPr>
        <w:tabs>
          <w:tab w:val="clear" w:pos="1145"/>
          <w:tab w:val="num" w:pos="360"/>
        </w:tabs>
        <w:spacing w:line="360" w:lineRule="auto"/>
        <w:ind w:firstLine="709"/>
        <w:jc w:val="both"/>
      </w:pPr>
      <w:r w:rsidRPr="009A3513">
        <w:t>Музыкальные термины:</w:t>
      </w:r>
    </w:p>
    <w:p w:rsidR="005646DE" w:rsidRPr="009A3513" w:rsidRDefault="005646DE" w:rsidP="005646DE">
      <w:pPr>
        <w:spacing w:line="360" w:lineRule="auto"/>
        <w:ind w:firstLine="709"/>
        <w:jc w:val="both"/>
      </w:pPr>
      <w:r w:rsidRPr="009A3513">
        <w:t>1, 2 классы – динамические оттенки,</w:t>
      </w:r>
    </w:p>
    <w:p w:rsidR="005646DE" w:rsidRPr="009A3513" w:rsidRDefault="005646DE" w:rsidP="005646DE">
      <w:pPr>
        <w:spacing w:line="360" w:lineRule="auto"/>
        <w:ind w:firstLine="709"/>
        <w:jc w:val="both"/>
      </w:pPr>
      <w:r w:rsidRPr="009A3513">
        <w:t>3 класс – основные обозначения темпов,</w:t>
      </w:r>
    </w:p>
    <w:p w:rsidR="005646DE" w:rsidRPr="009A3513" w:rsidRDefault="005646DE" w:rsidP="005646DE">
      <w:pPr>
        <w:spacing w:line="360" w:lineRule="auto"/>
        <w:ind w:firstLine="709"/>
        <w:jc w:val="both"/>
      </w:pPr>
      <w:r w:rsidRPr="009A3513">
        <w:lastRenderedPageBreak/>
        <w:t>4 класс – характер исполнения произведений.</w:t>
      </w:r>
    </w:p>
    <w:p w:rsidR="005646DE" w:rsidRPr="009A3513" w:rsidRDefault="005646DE" w:rsidP="005646DE">
      <w:pPr>
        <w:spacing w:line="360" w:lineRule="auto"/>
        <w:ind w:firstLine="709"/>
        <w:jc w:val="both"/>
        <w:rPr>
          <w:b/>
          <w:i/>
        </w:rPr>
      </w:pPr>
      <w:r w:rsidRPr="009A3513">
        <w:rPr>
          <w:b/>
          <w:i/>
        </w:rPr>
        <w:t>2. Зачет по творческим навыкам</w:t>
      </w:r>
    </w:p>
    <w:p w:rsidR="005646DE" w:rsidRPr="009A3513" w:rsidRDefault="005646DE" w:rsidP="005646DE">
      <w:pPr>
        <w:spacing w:line="360" w:lineRule="auto"/>
        <w:ind w:firstLine="709"/>
        <w:jc w:val="both"/>
      </w:pPr>
      <w:r w:rsidRPr="009A3513">
        <w:t>- Требования, соответствующие программе каждого класса:</w:t>
      </w:r>
    </w:p>
    <w:p w:rsidR="005646DE" w:rsidRPr="009A3513" w:rsidRDefault="005646DE" w:rsidP="005646DE">
      <w:pPr>
        <w:numPr>
          <w:ilvl w:val="0"/>
          <w:numId w:val="48"/>
        </w:numPr>
        <w:tabs>
          <w:tab w:val="clear" w:pos="1145"/>
          <w:tab w:val="num" w:pos="720"/>
        </w:tabs>
        <w:spacing w:line="360" w:lineRule="auto"/>
        <w:ind w:left="360" w:firstLine="709"/>
        <w:jc w:val="both"/>
      </w:pPr>
      <w:r w:rsidRPr="009A3513">
        <w:t>Самостоятельно выученное произведение,</w:t>
      </w:r>
    </w:p>
    <w:p w:rsidR="005646DE" w:rsidRPr="009A3513" w:rsidRDefault="005646DE" w:rsidP="005646DE">
      <w:pPr>
        <w:numPr>
          <w:ilvl w:val="0"/>
          <w:numId w:val="48"/>
        </w:numPr>
        <w:tabs>
          <w:tab w:val="clear" w:pos="1145"/>
          <w:tab w:val="num" w:pos="720"/>
        </w:tabs>
        <w:spacing w:line="360" w:lineRule="auto"/>
        <w:ind w:left="360" w:firstLine="709"/>
        <w:jc w:val="both"/>
      </w:pPr>
      <w:r w:rsidRPr="009A3513">
        <w:t>Чтение нот с листа,</w:t>
      </w:r>
    </w:p>
    <w:p w:rsidR="005646DE" w:rsidRPr="009A3513" w:rsidRDefault="005646DE" w:rsidP="005646DE">
      <w:pPr>
        <w:numPr>
          <w:ilvl w:val="0"/>
          <w:numId w:val="48"/>
        </w:numPr>
        <w:tabs>
          <w:tab w:val="clear" w:pos="1145"/>
          <w:tab w:val="num" w:pos="720"/>
        </w:tabs>
        <w:spacing w:line="360" w:lineRule="auto"/>
        <w:ind w:left="360" w:firstLine="709"/>
        <w:jc w:val="both"/>
      </w:pPr>
      <w:r w:rsidRPr="009A3513">
        <w:t>Подбор по слуху,</w:t>
      </w:r>
    </w:p>
    <w:p w:rsidR="005646DE" w:rsidRPr="009A3513" w:rsidRDefault="005646DE" w:rsidP="005646DE">
      <w:pPr>
        <w:numPr>
          <w:ilvl w:val="0"/>
          <w:numId w:val="48"/>
        </w:numPr>
        <w:tabs>
          <w:tab w:val="clear" w:pos="1145"/>
          <w:tab w:val="num" w:pos="720"/>
        </w:tabs>
        <w:spacing w:line="360" w:lineRule="auto"/>
        <w:ind w:left="360" w:firstLine="709"/>
        <w:jc w:val="both"/>
      </w:pPr>
      <w:r w:rsidRPr="009A3513">
        <w:t>Исполнение аккордовых последовательностей. Транспонирование аккордовых последовательностей.</w:t>
      </w:r>
    </w:p>
    <w:p w:rsidR="005646DE" w:rsidRPr="009A3513" w:rsidRDefault="005646DE" w:rsidP="005646DE">
      <w:pPr>
        <w:spacing w:line="360" w:lineRule="auto"/>
        <w:ind w:firstLine="709"/>
        <w:jc w:val="both"/>
        <w:rPr>
          <w:b/>
          <w:i/>
        </w:rPr>
      </w:pPr>
      <w:r w:rsidRPr="009A3513">
        <w:rPr>
          <w:b/>
          <w:i/>
        </w:rPr>
        <w:t>3. Академический концерт</w:t>
      </w:r>
    </w:p>
    <w:p w:rsidR="005646DE" w:rsidRPr="009A3513" w:rsidRDefault="005646DE" w:rsidP="005646DE">
      <w:pPr>
        <w:spacing w:line="360" w:lineRule="auto"/>
        <w:ind w:firstLine="709"/>
        <w:jc w:val="both"/>
      </w:pPr>
      <w:r w:rsidRPr="009A3513">
        <w:t>- Требования, соответствующие программе каждого класса:</w:t>
      </w:r>
    </w:p>
    <w:p w:rsidR="005646DE" w:rsidRPr="009A3513" w:rsidRDefault="005646DE" w:rsidP="005646DE">
      <w:pPr>
        <w:numPr>
          <w:ilvl w:val="0"/>
          <w:numId w:val="49"/>
        </w:numPr>
        <w:spacing w:line="360" w:lineRule="auto"/>
        <w:ind w:firstLine="709"/>
        <w:jc w:val="both"/>
      </w:pPr>
      <w:r w:rsidRPr="009A3513">
        <w:t>Исполнение наизусть двух-трех разнохарактерных произведений.</w:t>
      </w:r>
    </w:p>
    <w:p w:rsidR="005646DE" w:rsidRPr="009A3513" w:rsidRDefault="005646DE" w:rsidP="005646DE">
      <w:pPr>
        <w:spacing w:line="360" w:lineRule="auto"/>
        <w:ind w:firstLine="709"/>
        <w:jc w:val="both"/>
        <w:rPr>
          <w:b/>
          <w:i/>
        </w:rPr>
      </w:pPr>
      <w:r w:rsidRPr="009A3513">
        <w:rPr>
          <w:b/>
          <w:i/>
        </w:rPr>
        <w:t>4. Выпускной экзамен</w:t>
      </w:r>
    </w:p>
    <w:p w:rsidR="005646DE" w:rsidRPr="009A3513" w:rsidRDefault="005646DE" w:rsidP="005646DE">
      <w:pPr>
        <w:spacing w:line="360" w:lineRule="auto"/>
        <w:ind w:firstLine="709"/>
        <w:jc w:val="both"/>
      </w:pPr>
      <w:r w:rsidRPr="009A3513">
        <w:t>1. Произведение крупной формы:</w:t>
      </w:r>
    </w:p>
    <w:p w:rsidR="005646DE" w:rsidRPr="009A3513" w:rsidRDefault="005646DE" w:rsidP="005646DE">
      <w:pPr>
        <w:numPr>
          <w:ilvl w:val="0"/>
          <w:numId w:val="49"/>
        </w:numPr>
        <w:spacing w:line="360" w:lineRule="auto"/>
        <w:ind w:firstLine="709"/>
        <w:jc w:val="both"/>
        <w:rPr>
          <w:lang w:eastAsia="zh-CN"/>
        </w:rPr>
      </w:pPr>
      <w:r w:rsidRPr="009A3513">
        <w:t>Концерт (</w:t>
      </w:r>
      <w:r w:rsidRPr="009A3513">
        <w:rPr>
          <w:lang w:val="en-US" w:eastAsia="zh-CN"/>
        </w:rPr>
        <w:t>I</w:t>
      </w:r>
      <w:r w:rsidRPr="009A3513">
        <w:rPr>
          <w:lang w:eastAsia="zh-CN"/>
        </w:rPr>
        <w:t xml:space="preserve"> ч. или </w:t>
      </w:r>
      <w:r w:rsidRPr="009A3513">
        <w:rPr>
          <w:lang w:val="en-US" w:eastAsia="zh-CN"/>
        </w:rPr>
        <w:t>II</w:t>
      </w:r>
      <w:r w:rsidRPr="009A3513">
        <w:rPr>
          <w:lang w:eastAsia="zh-CN"/>
        </w:rPr>
        <w:t xml:space="preserve"> и </w:t>
      </w:r>
      <w:r w:rsidRPr="009A3513">
        <w:rPr>
          <w:lang w:val="en-US" w:eastAsia="zh-CN"/>
        </w:rPr>
        <w:t>III</w:t>
      </w:r>
      <w:r w:rsidRPr="009A3513">
        <w:rPr>
          <w:lang w:eastAsia="zh-CN"/>
        </w:rPr>
        <w:t xml:space="preserve"> части);</w:t>
      </w:r>
    </w:p>
    <w:p w:rsidR="005646DE" w:rsidRPr="009A3513" w:rsidRDefault="005646DE" w:rsidP="005646DE">
      <w:pPr>
        <w:numPr>
          <w:ilvl w:val="0"/>
          <w:numId w:val="49"/>
        </w:numPr>
        <w:spacing w:line="360" w:lineRule="auto"/>
        <w:ind w:firstLine="709"/>
        <w:jc w:val="both"/>
        <w:rPr>
          <w:lang w:eastAsia="zh-CN"/>
        </w:rPr>
      </w:pPr>
      <w:r w:rsidRPr="009A3513">
        <w:rPr>
          <w:lang w:eastAsia="zh-CN"/>
        </w:rPr>
        <w:t>Соната (</w:t>
      </w:r>
      <w:r w:rsidRPr="009A3513">
        <w:rPr>
          <w:lang w:val="en-US" w:eastAsia="zh-CN"/>
        </w:rPr>
        <w:t>I</w:t>
      </w:r>
      <w:r w:rsidRPr="009A3513">
        <w:rPr>
          <w:lang w:eastAsia="zh-CN"/>
        </w:rPr>
        <w:t xml:space="preserve"> ч. или </w:t>
      </w:r>
      <w:r w:rsidRPr="009A3513">
        <w:rPr>
          <w:lang w:val="en-US" w:eastAsia="zh-CN"/>
        </w:rPr>
        <w:t>II</w:t>
      </w:r>
      <w:r w:rsidRPr="009A3513">
        <w:rPr>
          <w:lang w:eastAsia="zh-CN"/>
        </w:rPr>
        <w:t xml:space="preserve"> и </w:t>
      </w:r>
      <w:r w:rsidRPr="009A3513">
        <w:rPr>
          <w:lang w:val="en-US" w:eastAsia="zh-CN"/>
        </w:rPr>
        <w:t>III</w:t>
      </w:r>
      <w:r w:rsidRPr="009A3513">
        <w:rPr>
          <w:lang w:eastAsia="zh-CN"/>
        </w:rPr>
        <w:t xml:space="preserve"> части);</w:t>
      </w:r>
    </w:p>
    <w:p w:rsidR="005646DE" w:rsidRPr="009A3513" w:rsidRDefault="005646DE" w:rsidP="005646DE">
      <w:pPr>
        <w:numPr>
          <w:ilvl w:val="0"/>
          <w:numId w:val="49"/>
        </w:numPr>
        <w:spacing w:line="360" w:lineRule="auto"/>
        <w:ind w:firstLine="709"/>
        <w:jc w:val="both"/>
        <w:rPr>
          <w:lang w:eastAsia="zh-CN"/>
        </w:rPr>
      </w:pPr>
      <w:r w:rsidRPr="009A3513">
        <w:rPr>
          <w:lang w:eastAsia="zh-CN"/>
        </w:rPr>
        <w:t>Вариации.</w:t>
      </w:r>
    </w:p>
    <w:p w:rsidR="005646DE" w:rsidRPr="009A3513" w:rsidRDefault="005646DE" w:rsidP="005646DE">
      <w:pPr>
        <w:numPr>
          <w:ilvl w:val="0"/>
          <w:numId w:val="55"/>
        </w:numPr>
        <w:tabs>
          <w:tab w:val="clear" w:pos="785"/>
          <w:tab w:val="num" w:pos="284"/>
        </w:tabs>
        <w:spacing w:line="360" w:lineRule="auto"/>
        <w:ind w:firstLine="709"/>
        <w:jc w:val="both"/>
        <w:rPr>
          <w:lang w:eastAsia="zh-CN"/>
        </w:rPr>
      </w:pPr>
      <w:r w:rsidRPr="009A3513">
        <w:rPr>
          <w:lang w:eastAsia="zh-CN"/>
        </w:rPr>
        <w:t>Полифония:</w:t>
      </w:r>
    </w:p>
    <w:p w:rsidR="005646DE" w:rsidRPr="009A3513" w:rsidRDefault="005646DE" w:rsidP="005646DE">
      <w:pPr>
        <w:numPr>
          <w:ilvl w:val="0"/>
          <w:numId w:val="50"/>
        </w:numPr>
        <w:spacing w:line="360" w:lineRule="auto"/>
        <w:ind w:firstLine="709"/>
        <w:jc w:val="both"/>
        <w:rPr>
          <w:lang w:eastAsia="zh-CN"/>
        </w:rPr>
      </w:pPr>
      <w:r w:rsidRPr="009A3513">
        <w:rPr>
          <w:lang w:eastAsia="zh-CN"/>
        </w:rPr>
        <w:t>Части из танцевальных сюит, партит И. С. Баха, Ф. Генделя и др.</w:t>
      </w:r>
    </w:p>
    <w:p w:rsidR="005646DE" w:rsidRPr="009A3513" w:rsidRDefault="005646DE" w:rsidP="005646DE">
      <w:pPr>
        <w:numPr>
          <w:ilvl w:val="0"/>
          <w:numId w:val="50"/>
        </w:numPr>
        <w:spacing w:line="360" w:lineRule="auto"/>
        <w:ind w:firstLine="709"/>
        <w:jc w:val="both"/>
        <w:rPr>
          <w:lang w:eastAsia="zh-CN"/>
        </w:rPr>
      </w:pPr>
      <w:r w:rsidRPr="009A3513">
        <w:rPr>
          <w:lang w:eastAsia="zh-CN"/>
        </w:rPr>
        <w:t>Фуги, фугетты.</w:t>
      </w:r>
    </w:p>
    <w:p w:rsidR="005646DE" w:rsidRPr="009A3513" w:rsidRDefault="005646DE" w:rsidP="005646DE">
      <w:pPr>
        <w:numPr>
          <w:ilvl w:val="0"/>
          <w:numId w:val="55"/>
        </w:numPr>
        <w:tabs>
          <w:tab w:val="clear" w:pos="785"/>
          <w:tab w:val="num" w:pos="284"/>
        </w:tabs>
        <w:spacing w:line="360" w:lineRule="auto"/>
        <w:ind w:firstLine="709"/>
        <w:jc w:val="both"/>
        <w:rPr>
          <w:lang w:eastAsia="zh-CN"/>
        </w:rPr>
      </w:pPr>
      <w:r w:rsidRPr="009A3513">
        <w:rPr>
          <w:lang w:eastAsia="zh-CN"/>
        </w:rPr>
        <w:t>Произведение старинной музыки.</w:t>
      </w:r>
    </w:p>
    <w:p w:rsidR="005646DE" w:rsidRPr="009A3513" w:rsidRDefault="005646DE" w:rsidP="005646DE">
      <w:pPr>
        <w:numPr>
          <w:ilvl w:val="0"/>
          <w:numId w:val="55"/>
        </w:numPr>
        <w:tabs>
          <w:tab w:val="clear" w:pos="785"/>
          <w:tab w:val="num" w:pos="284"/>
        </w:tabs>
        <w:spacing w:line="360" w:lineRule="auto"/>
        <w:ind w:firstLine="709"/>
        <w:jc w:val="both"/>
        <w:rPr>
          <w:lang w:eastAsia="zh-CN"/>
        </w:rPr>
      </w:pPr>
      <w:r w:rsidRPr="009A3513">
        <w:rPr>
          <w:lang w:eastAsia="zh-CN"/>
        </w:rPr>
        <w:t>Оригинальное произведение (произведение, написанное для гитары).</w:t>
      </w:r>
    </w:p>
    <w:p w:rsidR="005646DE" w:rsidRPr="009A3513" w:rsidRDefault="005646DE" w:rsidP="005646DE">
      <w:pPr>
        <w:numPr>
          <w:ilvl w:val="0"/>
          <w:numId w:val="55"/>
        </w:numPr>
        <w:tabs>
          <w:tab w:val="clear" w:pos="785"/>
          <w:tab w:val="num" w:pos="284"/>
        </w:tabs>
        <w:spacing w:line="360" w:lineRule="auto"/>
        <w:ind w:left="360" w:firstLine="709"/>
        <w:jc w:val="both"/>
        <w:rPr>
          <w:lang w:eastAsia="zh-CN"/>
        </w:rPr>
      </w:pPr>
      <w:r w:rsidRPr="009A3513">
        <w:rPr>
          <w:lang w:eastAsia="zh-CN"/>
        </w:rPr>
        <w:t>Произведение, основу которого составляет обработка народной или популярной мелодии.</w:t>
      </w:r>
    </w:p>
    <w:p w:rsidR="005646DE" w:rsidRPr="009A3513" w:rsidRDefault="005646DE" w:rsidP="005646DE">
      <w:pPr>
        <w:numPr>
          <w:ilvl w:val="0"/>
          <w:numId w:val="55"/>
        </w:numPr>
        <w:tabs>
          <w:tab w:val="clear" w:pos="785"/>
          <w:tab w:val="num" w:pos="284"/>
        </w:tabs>
        <w:spacing w:line="360" w:lineRule="auto"/>
        <w:ind w:firstLine="709"/>
        <w:jc w:val="both"/>
        <w:rPr>
          <w:lang w:eastAsia="zh-CN"/>
        </w:rPr>
      </w:pPr>
      <w:r w:rsidRPr="009A3513">
        <w:rPr>
          <w:lang w:eastAsia="zh-CN"/>
        </w:rPr>
        <w:t>Виртуозная пьеса или концертный этюд.</w:t>
      </w:r>
    </w:p>
    <w:p w:rsidR="005646DE" w:rsidRPr="009A3513" w:rsidRDefault="005646DE" w:rsidP="005646DE">
      <w:pPr>
        <w:numPr>
          <w:ilvl w:val="0"/>
          <w:numId w:val="55"/>
        </w:numPr>
        <w:tabs>
          <w:tab w:val="clear" w:pos="785"/>
          <w:tab w:val="num" w:pos="284"/>
        </w:tabs>
        <w:spacing w:line="360" w:lineRule="auto"/>
        <w:ind w:firstLine="709"/>
        <w:jc w:val="both"/>
        <w:rPr>
          <w:lang w:eastAsia="zh-CN"/>
        </w:rPr>
      </w:pPr>
      <w:r w:rsidRPr="009A3513">
        <w:rPr>
          <w:lang w:eastAsia="zh-CN"/>
        </w:rPr>
        <w:t>Произведение современного композитора.</w:t>
      </w:r>
    </w:p>
    <w:p w:rsidR="005646DE" w:rsidRPr="009A3513" w:rsidRDefault="005646DE" w:rsidP="005646DE">
      <w:pPr>
        <w:numPr>
          <w:ilvl w:val="0"/>
          <w:numId w:val="55"/>
        </w:numPr>
        <w:tabs>
          <w:tab w:val="clear" w:pos="785"/>
          <w:tab w:val="num" w:pos="284"/>
        </w:tabs>
        <w:spacing w:line="360" w:lineRule="auto"/>
        <w:ind w:firstLine="709"/>
        <w:jc w:val="both"/>
        <w:rPr>
          <w:lang w:eastAsia="zh-CN"/>
        </w:rPr>
      </w:pPr>
      <w:r w:rsidRPr="009A3513">
        <w:rPr>
          <w:lang w:eastAsia="zh-CN"/>
        </w:rPr>
        <w:t>Ансамбли.</w:t>
      </w:r>
    </w:p>
    <w:p w:rsidR="005646DE" w:rsidRPr="009A3513" w:rsidRDefault="005646DE" w:rsidP="005646DE">
      <w:pPr>
        <w:spacing w:line="360" w:lineRule="auto"/>
        <w:ind w:firstLine="709"/>
        <w:jc w:val="both"/>
        <w:rPr>
          <w:lang w:eastAsia="zh-CN"/>
        </w:rPr>
      </w:pPr>
      <w:r w:rsidRPr="009A3513">
        <w:rPr>
          <w:lang w:eastAsia="zh-CN"/>
        </w:rPr>
        <w:t>Выпускник исполняет на выпускном экзамене от трех до пяти произведений, в соответствии с программными требованиями профессионального учебного заведения следующего уровня.</w:t>
      </w:r>
    </w:p>
    <w:p w:rsidR="005646DE" w:rsidRPr="009A3513" w:rsidRDefault="005646DE" w:rsidP="005646DE">
      <w:pPr>
        <w:spacing w:before="120" w:after="120" w:line="360" w:lineRule="auto"/>
        <w:ind w:firstLine="709"/>
        <w:jc w:val="both"/>
        <w:rPr>
          <w:b/>
        </w:rPr>
      </w:pPr>
    </w:p>
    <w:p w:rsidR="005646DE" w:rsidRPr="009A3513" w:rsidRDefault="005646DE" w:rsidP="005646DE">
      <w:pPr>
        <w:spacing w:before="120" w:after="120" w:line="360" w:lineRule="auto"/>
        <w:ind w:firstLine="709"/>
        <w:jc w:val="both"/>
        <w:rPr>
          <w:b/>
        </w:rPr>
      </w:pPr>
      <w:r w:rsidRPr="009A3513">
        <w:rPr>
          <w:b/>
        </w:rPr>
        <w:t>Требования к уровню подготовки  обучающихся</w:t>
      </w:r>
    </w:p>
    <w:p w:rsidR="005646DE" w:rsidRPr="009A3513" w:rsidRDefault="005646DE" w:rsidP="005646DE">
      <w:pPr>
        <w:spacing w:line="360" w:lineRule="auto"/>
        <w:ind w:firstLine="709"/>
        <w:jc w:val="both"/>
      </w:pPr>
      <w:r w:rsidRPr="009A3513">
        <w:t>Данная программа отражает разнообразие репертуара, его академическую направленность, а также демонстрирует возможность индивидуального подхода к каждому ученику. Содержание программы направлено на обеспечение художественно-</w:t>
      </w:r>
      <w:r w:rsidRPr="009A3513">
        <w:lastRenderedPageBreak/>
        <w:t>эстетического развития учащегося и приобретения им художественно-исполнительских знаний, умений и навыков.</w:t>
      </w:r>
    </w:p>
    <w:p w:rsidR="005646DE" w:rsidRPr="009A3513" w:rsidRDefault="005646DE" w:rsidP="005646DE">
      <w:pPr>
        <w:spacing w:line="360" w:lineRule="auto"/>
        <w:ind w:firstLine="709"/>
        <w:jc w:val="both"/>
      </w:pPr>
      <w:r w:rsidRPr="009A3513">
        <w:t>Таким образом, ученик к концу прохождения курса программы обучения должен:</w:t>
      </w:r>
    </w:p>
    <w:p w:rsidR="005646DE" w:rsidRPr="009A3513" w:rsidRDefault="005646DE" w:rsidP="005646DE">
      <w:pPr>
        <w:numPr>
          <w:ilvl w:val="0"/>
          <w:numId w:val="32"/>
        </w:numPr>
        <w:tabs>
          <w:tab w:val="clear" w:pos="1145"/>
          <w:tab w:val="num" w:pos="540"/>
        </w:tabs>
        <w:spacing w:line="360" w:lineRule="auto"/>
        <w:ind w:left="0" w:firstLine="709"/>
        <w:jc w:val="both"/>
      </w:pPr>
      <w:r w:rsidRPr="009A3513">
        <w:t>знать основные исторические сведения об инструменте;</w:t>
      </w:r>
    </w:p>
    <w:p w:rsidR="005646DE" w:rsidRPr="009A3513" w:rsidRDefault="005646DE" w:rsidP="005646DE">
      <w:pPr>
        <w:numPr>
          <w:ilvl w:val="0"/>
          <w:numId w:val="32"/>
        </w:numPr>
        <w:tabs>
          <w:tab w:val="clear" w:pos="1145"/>
          <w:tab w:val="num" w:pos="540"/>
        </w:tabs>
        <w:spacing w:line="360" w:lineRule="auto"/>
        <w:ind w:left="0" w:firstLine="709"/>
        <w:jc w:val="both"/>
      </w:pPr>
      <w:r w:rsidRPr="009A3513">
        <w:t>знать конструктивные особенности инструмента;</w:t>
      </w:r>
    </w:p>
    <w:p w:rsidR="005646DE" w:rsidRPr="009A3513" w:rsidRDefault="005646DE" w:rsidP="005646DE">
      <w:pPr>
        <w:numPr>
          <w:ilvl w:val="0"/>
          <w:numId w:val="32"/>
        </w:numPr>
        <w:tabs>
          <w:tab w:val="clear" w:pos="1145"/>
          <w:tab w:val="num" w:pos="540"/>
        </w:tabs>
        <w:spacing w:line="360" w:lineRule="auto"/>
        <w:ind w:left="0" w:firstLine="709"/>
        <w:jc w:val="both"/>
      </w:pPr>
      <w:r w:rsidRPr="009A3513">
        <w:t>знать элементарные правила по уходу за инструментом и уметь их применять при необходимости;</w:t>
      </w:r>
    </w:p>
    <w:p w:rsidR="005646DE" w:rsidRPr="009A3513" w:rsidRDefault="005646DE" w:rsidP="005646DE">
      <w:pPr>
        <w:numPr>
          <w:ilvl w:val="0"/>
          <w:numId w:val="32"/>
        </w:numPr>
        <w:tabs>
          <w:tab w:val="clear" w:pos="1145"/>
          <w:tab w:val="num" w:pos="540"/>
        </w:tabs>
        <w:spacing w:line="360" w:lineRule="auto"/>
        <w:ind w:left="0" w:firstLine="709"/>
        <w:jc w:val="both"/>
      </w:pPr>
      <w:r w:rsidRPr="009A3513">
        <w:t>знать основы музыкальной грамоты;</w:t>
      </w:r>
    </w:p>
    <w:p w:rsidR="005646DE" w:rsidRPr="009A3513" w:rsidRDefault="005646DE" w:rsidP="005646DE">
      <w:pPr>
        <w:numPr>
          <w:ilvl w:val="0"/>
          <w:numId w:val="32"/>
        </w:numPr>
        <w:tabs>
          <w:tab w:val="clear" w:pos="1145"/>
          <w:tab w:val="num" w:pos="540"/>
        </w:tabs>
        <w:spacing w:line="360" w:lineRule="auto"/>
        <w:ind w:left="0" w:firstLine="709"/>
        <w:jc w:val="both"/>
      </w:pPr>
      <w:r w:rsidRPr="009A3513">
        <w:t>знать систему игровых навыков и уметь применять ее самостоятельно;</w:t>
      </w:r>
    </w:p>
    <w:p w:rsidR="005646DE" w:rsidRPr="009A3513" w:rsidRDefault="005646DE" w:rsidP="005646DE">
      <w:pPr>
        <w:numPr>
          <w:ilvl w:val="0"/>
          <w:numId w:val="32"/>
        </w:numPr>
        <w:tabs>
          <w:tab w:val="clear" w:pos="1145"/>
          <w:tab w:val="num" w:pos="540"/>
        </w:tabs>
        <w:spacing w:line="360" w:lineRule="auto"/>
        <w:ind w:left="0" w:firstLine="709"/>
        <w:jc w:val="both"/>
      </w:pPr>
      <w:r w:rsidRPr="009A3513">
        <w:t>знать основные средства музыкальной выразительности (тембр, динамика, штрих, темп и т. д.);</w:t>
      </w:r>
    </w:p>
    <w:p w:rsidR="005646DE" w:rsidRPr="009A3513" w:rsidRDefault="005646DE" w:rsidP="005646DE">
      <w:pPr>
        <w:numPr>
          <w:ilvl w:val="0"/>
          <w:numId w:val="32"/>
        </w:numPr>
        <w:tabs>
          <w:tab w:val="clear" w:pos="1145"/>
          <w:tab w:val="num" w:pos="540"/>
        </w:tabs>
        <w:spacing w:line="360" w:lineRule="auto"/>
        <w:ind w:left="0" w:firstLine="709"/>
        <w:jc w:val="both"/>
      </w:pPr>
      <w:r w:rsidRPr="009A3513">
        <w:t>знать основные жанры музыки (инструментальный, вокальный, симфонический и т. д.);</w:t>
      </w:r>
    </w:p>
    <w:p w:rsidR="005646DE" w:rsidRPr="009A3513" w:rsidRDefault="005646DE" w:rsidP="005646DE">
      <w:pPr>
        <w:numPr>
          <w:ilvl w:val="0"/>
          <w:numId w:val="32"/>
        </w:numPr>
        <w:tabs>
          <w:tab w:val="clear" w:pos="1145"/>
          <w:tab w:val="num" w:pos="540"/>
        </w:tabs>
        <w:spacing w:line="360" w:lineRule="auto"/>
        <w:ind w:left="0" w:firstLine="709"/>
        <w:jc w:val="both"/>
      </w:pPr>
      <w:r w:rsidRPr="009A3513">
        <w:t>знать технические и художественно-эстетические особенности, характерные для сольного исполнительства на гитаре;</w:t>
      </w:r>
    </w:p>
    <w:p w:rsidR="005646DE" w:rsidRPr="009A3513" w:rsidRDefault="005646DE" w:rsidP="005646DE">
      <w:pPr>
        <w:numPr>
          <w:ilvl w:val="0"/>
          <w:numId w:val="32"/>
        </w:numPr>
        <w:tabs>
          <w:tab w:val="clear" w:pos="1145"/>
          <w:tab w:val="num" w:pos="540"/>
        </w:tabs>
        <w:spacing w:line="360" w:lineRule="auto"/>
        <w:ind w:left="0" w:firstLine="709"/>
        <w:jc w:val="both"/>
      </w:pPr>
      <w:r w:rsidRPr="009A3513">
        <w:t>знать функциональные особенности строения частей тела и уметь рационально использовать их в работе игрового аппарата;</w:t>
      </w:r>
    </w:p>
    <w:p w:rsidR="005646DE" w:rsidRPr="009A3513" w:rsidRDefault="005646DE" w:rsidP="005646DE">
      <w:pPr>
        <w:numPr>
          <w:ilvl w:val="0"/>
          <w:numId w:val="32"/>
        </w:numPr>
        <w:tabs>
          <w:tab w:val="clear" w:pos="1145"/>
          <w:tab w:val="num" w:pos="540"/>
        </w:tabs>
        <w:spacing w:line="360" w:lineRule="auto"/>
        <w:ind w:left="0" w:firstLine="709"/>
        <w:jc w:val="both"/>
      </w:pPr>
      <w:r w:rsidRPr="009A3513">
        <w:t>уметь самостоятельно настраивать инструмент;</w:t>
      </w:r>
    </w:p>
    <w:p w:rsidR="005646DE" w:rsidRPr="009A3513" w:rsidRDefault="005646DE" w:rsidP="005646DE">
      <w:pPr>
        <w:numPr>
          <w:ilvl w:val="0"/>
          <w:numId w:val="32"/>
        </w:numPr>
        <w:tabs>
          <w:tab w:val="clear" w:pos="1145"/>
          <w:tab w:val="num" w:pos="540"/>
        </w:tabs>
        <w:spacing w:line="360" w:lineRule="auto"/>
        <w:ind w:left="0" w:firstLine="709"/>
        <w:jc w:val="both"/>
      </w:pPr>
      <w:r w:rsidRPr="009A3513">
        <w:t>уметь самостоятельно определять технические трудности несложного музыкального произведения и находить способы и методы в работе над ними;</w:t>
      </w:r>
    </w:p>
    <w:p w:rsidR="005646DE" w:rsidRPr="009A3513" w:rsidRDefault="005646DE" w:rsidP="005646DE">
      <w:pPr>
        <w:numPr>
          <w:ilvl w:val="0"/>
          <w:numId w:val="32"/>
        </w:numPr>
        <w:tabs>
          <w:tab w:val="clear" w:pos="1145"/>
          <w:tab w:val="num" w:pos="540"/>
        </w:tabs>
        <w:spacing w:line="360" w:lineRule="auto"/>
        <w:ind w:left="0" w:firstLine="709"/>
        <w:jc w:val="both"/>
      </w:pPr>
      <w:r w:rsidRPr="009A3513">
        <w:t>уметь самостоятельно среди нескольких вариантов аппликатуры выбрать наиболее удобную и рациональную;</w:t>
      </w:r>
    </w:p>
    <w:p w:rsidR="005646DE" w:rsidRPr="009A3513" w:rsidRDefault="005646DE" w:rsidP="005646DE">
      <w:pPr>
        <w:numPr>
          <w:ilvl w:val="0"/>
          <w:numId w:val="32"/>
        </w:numPr>
        <w:tabs>
          <w:tab w:val="clear" w:pos="1145"/>
          <w:tab w:val="num" w:pos="540"/>
        </w:tabs>
        <w:spacing w:line="360" w:lineRule="auto"/>
        <w:ind w:left="0" w:firstLine="709"/>
        <w:jc w:val="both"/>
      </w:pPr>
      <w:r w:rsidRPr="009A3513">
        <w:t>уметь самостоятельно, осознанно работать над несложными произведениями, опираясь на знания законов формообразования, а также на освоенную в классе под руководством педагога методику поэтапной работы над художественным произведением;</w:t>
      </w:r>
    </w:p>
    <w:p w:rsidR="005646DE" w:rsidRPr="009A3513" w:rsidRDefault="005646DE" w:rsidP="005646DE">
      <w:pPr>
        <w:numPr>
          <w:ilvl w:val="0"/>
          <w:numId w:val="32"/>
        </w:numPr>
        <w:tabs>
          <w:tab w:val="clear" w:pos="1145"/>
          <w:tab w:val="num" w:pos="540"/>
        </w:tabs>
        <w:spacing w:line="360" w:lineRule="auto"/>
        <w:ind w:left="0" w:firstLine="709"/>
        <w:jc w:val="both"/>
      </w:pPr>
      <w:r w:rsidRPr="009A3513">
        <w:t>уметь творчески подходить к созданию художественного образа, используя при этом все теоретические знания и предыдущий практический опыт в освоении штрихов, приемов и других музыкальных средств выразительности;</w:t>
      </w:r>
    </w:p>
    <w:p w:rsidR="005646DE" w:rsidRPr="009A3513" w:rsidRDefault="005646DE" w:rsidP="005646DE">
      <w:pPr>
        <w:numPr>
          <w:ilvl w:val="0"/>
          <w:numId w:val="32"/>
        </w:numPr>
        <w:tabs>
          <w:tab w:val="clear" w:pos="1145"/>
          <w:tab w:val="num" w:pos="540"/>
        </w:tabs>
        <w:spacing w:line="360" w:lineRule="auto"/>
        <w:ind w:left="0" w:firstLine="709"/>
        <w:jc w:val="both"/>
      </w:pPr>
      <w:r w:rsidRPr="009A3513">
        <w:t>уметь на базе приобретенных специальных знаний давать грамотную адекватную оценку многообразным музыкальным событиям;</w:t>
      </w:r>
    </w:p>
    <w:p w:rsidR="005646DE" w:rsidRPr="009A3513" w:rsidRDefault="005646DE" w:rsidP="005646DE">
      <w:pPr>
        <w:numPr>
          <w:ilvl w:val="0"/>
          <w:numId w:val="32"/>
        </w:numPr>
        <w:tabs>
          <w:tab w:val="clear" w:pos="1145"/>
          <w:tab w:val="num" w:pos="540"/>
        </w:tabs>
        <w:spacing w:line="360" w:lineRule="auto"/>
        <w:ind w:left="0" w:firstLine="709"/>
        <w:jc w:val="both"/>
      </w:pPr>
      <w:r w:rsidRPr="009A3513">
        <w:t>иметь навык игры по нотам;</w:t>
      </w:r>
    </w:p>
    <w:p w:rsidR="005646DE" w:rsidRPr="009A3513" w:rsidRDefault="005646DE" w:rsidP="005646DE">
      <w:pPr>
        <w:numPr>
          <w:ilvl w:val="0"/>
          <w:numId w:val="32"/>
        </w:numPr>
        <w:tabs>
          <w:tab w:val="clear" w:pos="1145"/>
          <w:tab w:val="num" w:pos="540"/>
        </w:tabs>
        <w:spacing w:line="360" w:lineRule="auto"/>
        <w:ind w:left="0" w:firstLine="709"/>
        <w:jc w:val="both"/>
      </w:pPr>
      <w:r w:rsidRPr="009A3513">
        <w:t>иметь навык чтения с листа несложных произведений, необходимый для ансамблевого музицирования;</w:t>
      </w:r>
    </w:p>
    <w:p w:rsidR="005646DE" w:rsidRPr="009A3513" w:rsidRDefault="005646DE" w:rsidP="005646DE">
      <w:pPr>
        <w:numPr>
          <w:ilvl w:val="0"/>
          <w:numId w:val="32"/>
        </w:numPr>
        <w:tabs>
          <w:tab w:val="clear" w:pos="1145"/>
          <w:tab w:val="num" w:pos="540"/>
        </w:tabs>
        <w:spacing w:line="360" w:lineRule="auto"/>
        <w:ind w:left="0" w:firstLine="709"/>
        <w:jc w:val="both"/>
      </w:pPr>
      <w:r w:rsidRPr="009A3513">
        <w:lastRenderedPageBreak/>
        <w:t>приобрести навык транспонирования и подбора по слуху;</w:t>
      </w:r>
    </w:p>
    <w:p w:rsidR="005646DE" w:rsidRPr="009A3513" w:rsidRDefault="005646DE" w:rsidP="005646DE">
      <w:pPr>
        <w:numPr>
          <w:ilvl w:val="0"/>
          <w:numId w:val="32"/>
        </w:numPr>
        <w:tabs>
          <w:tab w:val="clear" w:pos="1145"/>
          <w:tab w:val="num" w:pos="540"/>
        </w:tabs>
        <w:spacing w:line="360" w:lineRule="auto"/>
        <w:ind w:left="0" w:firstLine="709"/>
        <w:jc w:val="both"/>
      </w:pPr>
      <w:r w:rsidRPr="009A3513">
        <w:t>приобрести навык публичных выступлений, как в качестве солиста, так и в различных ансамблях.</w:t>
      </w:r>
    </w:p>
    <w:p w:rsidR="005646DE" w:rsidRPr="009A3513" w:rsidRDefault="005646DE" w:rsidP="005646DE">
      <w:pPr>
        <w:spacing w:line="360" w:lineRule="auto"/>
        <w:ind w:firstLine="709"/>
        <w:jc w:val="both"/>
      </w:pPr>
      <w:r w:rsidRPr="009A3513">
        <w:t>Реализация программы обеспечивает:</w:t>
      </w:r>
    </w:p>
    <w:p w:rsidR="005646DE" w:rsidRPr="009A3513" w:rsidRDefault="005646DE" w:rsidP="005646DE">
      <w:pPr>
        <w:numPr>
          <w:ilvl w:val="0"/>
          <w:numId w:val="33"/>
        </w:numPr>
        <w:tabs>
          <w:tab w:val="clear" w:pos="1145"/>
          <w:tab w:val="num" w:pos="540"/>
        </w:tabs>
        <w:spacing w:line="360" w:lineRule="auto"/>
        <w:ind w:left="0" w:firstLine="709"/>
        <w:jc w:val="both"/>
      </w:pPr>
      <w:r w:rsidRPr="009A3513">
        <w:t>наличие у обучающегося интереса к музыкальному искусству, самостоятельному музыкальному исполнительству;</w:t>
      </w:r>
    </w:p>
    <w:p w:rsidR="005646DE" w:rsidRPr="009A3513" w:rsidRDefault="005646DE" w:rsidP="005646DE">
      <w:pPr>
        <w:numPr>
          <w:ilvl w:val="0"/>
          <w:numId w:val="33"/>
        </w:numPr>
        <w:tabs>
          <w:tab w:val="clear" w:pos="1145"/>
          <w:tab w:val="num" w:pos="540"/>
        </w:tabs>
        <w:spacing w:line="360" w:lineRule="auto"/>
        <w:ind w:left="0" w:firstLine="709"/>
        <w:jc w:val="both"/>
      </w:pPr>
      <w:r w:rsidRPr="009A3513">
        <w:t>комплексное совершенствование игровой техники гитариста, которая включает в себя тембровое слушание, вопросы динамики, артикуляции, интонирования, а также организацию работы игрового аппарата, развитие крупной и мелкой техники;</w:t>
      </w:r>
    </w:p>
    <w:p w:rsidR="005646DE" w:rsidRPr="009A3513" w:rsidRDefault="005646DE" w:rsidP="005646DE">
      <w:pPr>
        <w:numPr>
          <w:ilvl w:val="0"/>
          <w:numId w:val="33"/>
        </w:numPr>
        <w:tabs>
          <w:tab w:val="clear" w:pos="1145"/>
          <w:tab w:val="num" w:pos="540"/>
        </w:tabs>
        <w:spacing w:line="360" w:lineRule="auto"/>
        <w:ind w:left="0" w:firstLine="709"/>
        <w:jc w:val="both"/>
      </w:pPr>
      <w:r w:rsidRPr="009A3513">
        <w:t>сформированный комплекс исполнительских знаний, умений и навыков, позволяющий использовать многообразные возможности гитары для достижения наиболее убедительной интерпретации авторского текста;</w:t>
      </w:r>
    </w:p>
    <w:p w:rsidR="005646DE" w:rsidRPr="009A3513" w:rsidRDefault="005646DE" w:rsidP="005646DE">
      <w:pPr>
        <w:numPr>
          <w:ilvl w:val="0"/>
          <w:numId w:val="33"/>
        </w:numPr>
        <w:tabs>
          <w:tab w:val="clear" w:pos="1145"/>
          <w:tab w:val="num" w:pos="540"/>
        </w:tabs>
        <w:spacing w:line="360" w:lineRule="auto"/>
        <w:ind w:left="0" w:firstLine="709"/>
        <w:jc w:val="both"/>
      </w:pPr>
      <w:r w:rsidRPr="009A3513">
        <w:t>знание художественно-исполнительских возможностей гитары;</w:t>
      </w:r>
    </w:p>
    <w:p w:rsidR="005646DE" w:rsidRPr="009A3513" w:rsidRDefault="005646DE" w:rsidP="005646DE">
      <w:pPr>
        <w:numPr>
          <w:ilvl w:val="0"/>
          <w:numId w:val="33"/>
        </w:numPr>
        <w:tabs>
          <w:tab w:val="clear" w:pos="1145"/>
          <w:tab w:val="num" w:pos="540"/>
        </w:tabs>
        <w:spacing w:line="360" w:lineRule="auto"/>
        <w:ind w:left="0" w:firstLine="709"/>
        <w:jc w:val="both"/>
      </w:pPr>
      <w:r w:rsidRPr="009A3513">
        <w:t>знание музыкальной терминологии;</w:t>
      </w:r>
    </w:p>
    <w:p w:rsidR="005646DE" w:rsidRPr="009A3513" w:rsidRDefault="005646DE" w:rsidP="005646DE">
      <w:pPr>
        <w:numPr>
          <w:ilvl w:val="0"/>
          <w:numId w:val="33"/>
        </w:numPr>
        <w:tabs>
          <w:tab w:val="clear" w:pos="1145"/>
          <w:tab w:val="num" w:pos="540"/>
        </w:tabs>
        <w:spacing w:line="360" w:lineRule="auto"/>
        <w:ind w:left="0" w:firstLine="709"/>
        <w:jc w:val="both"/>
      </w:pPr>
      <w:r w:rsidRPr="009A3513">
        <w:t>знание репертуара для гитары, включающего произведения разных стилей и жанров, произведения крупной формы (концерты, сонаты, сюиты, циклы) в соответствии с программными требованиями; в старших, ориентированных на профессиональное обучение классах, умение самостоятельно выбрать для себя программу;</w:t>
      </w:r>
    </w:p>
    <w:p w:rsidR="005646DE" w:rsidRPr="009A3513" w:rsidRDefault="005646DE" w:rsidP="005646DE">
      <w:pPr>
        <w:numPr>
          <w:ilvl w:val="0"/>
          <w:numId w:val="33"/>
        </w:numPr>
        <w:tabs>
          <w:tab w:val="clear" w:pos="1145"/>
          <w:tab w:val="num" w:pos="540"/>
        </w:tabs>
        <w:spacing w:line="360" w:lineRule="auto"/>
        <w:ind w:left="0" w:firstLine="709"/>
        <w:jc w:val="both"/>
      </w:pPr>
      <w:r w:rsidRPr="009A3513">
        <w:t>наличие навыка по чтению с листа музыкальных произведений;</w:t>
      </w:r>
    </w:p>
    <w:p w:rsidR="005646DE" w:rsidRPr="009A3513" w:rsidRDefault="005646DE" w:rsidP="005646DE">
      <w:pPr>
        <w:numPr>
          <w:ilvl w:val="0"/>
          <w:numId w:val="33"/>
        </w:numPr>
        <w:tabs>
          <w:tab w:val="clear" w:pos="1145"/>
          <w:tab w:val="num" w:pos="540"/>
        </w:tabs>
        <w:spacing w:line="360" w:lineRule="auto"/>
        <w:ind w:left="0" w:firstLine="709"/>
        <w:jc w:val="both"/>
      </w:pPr>
      <w:r w:rsidRPr="009A3513">
        <w:t>умение транспонировать и подбирать по слуху;</w:t>
      </w:r>
    </w:p>
    <w:p w:rsidR="005646DE" w:rsidRPr="009A3513" w:rsidRDefault="005646DE" w:rsidP="005646DE">
      <w:pPr>
        <w:numPr>
          <w:ilvl w:val="0"/>
          <w:numId w:val="33"/>
        </w:numPr>
        <w:tabs>
          <w:tab w:val="clear" w:pos="1145"/>
          <w:tab w:val="num" w:pos="540"/>
        </w:tabs>
        <w:spacing w:line="360" w:lineRule="auto"/>
        <w:ind w:left="0" w:firstLine="709"/>
        <w:jc w:val="both"/>
      </w:pPr>
      <w:r w:rsidRPr="009A3513">
        <w:t>навыки по воспитанию слухового контроля, умению управлять процессом исполнения музыкального произведения;</w:t>
      </w:r>
    </w:p>
    <w:p w:rsidR="005646DE" w:rsidRPr="009A3513" w:rsidRDefault="005646DE" w:rsidP="005646DE">
      <w:pPr>
        <w:numPr>
          <w:ilvl w:val="0"/>
          <w:numId w:val="33"/>
        </w:numPr>
        <w:tabs>
          <w:tab w:val="clear" w:pos="1145"/>
          <w:tab w:val="num" w:pos="540"/>
        </w:tabs>
        <w:spacing w:line="360" w:lineRule="auto"/>
        <w:ind w:left="0" w:firstLine="709"/>
        <w:jc w:val="both"/>
      </w:pPr>
      <w:r w:rsidRPr="009A3513">
        <w:t>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p>
    <w:p w:rsidR="005646DE" w:rsidRPr="009A3513" w:rsidRDefault="005646DE" w:rsidP="005646DE">
      <w:pPr>
        <w:numPr>
          <w:ilvl w:val="0"/>
          <w:numId w:val="33"/>
        </w:numPr>
        <w:tabs>
          <w:tab w:val="clear" w:pos="1145"/>
          <w:tab w:val="num" w:pos="540"/>
        </w:tabs>
        <w:spacing w:line="360" w:lineRule="auto"/>
        <w:ind w:left="0" w:firstLine="709"/>
        <w:jc w:val="both"/>
      </w:pPr>
      <w:r w:rsidRPr="009A3513">
        <w:t>наличие творческой инициативы, сформированных представлений о методике разучивания музыкальных произведений и приемах работы над исполнительскими трудностями;</w:t>
      </w:r>
    </w:p>
    <w:p w:rsidR="005646DE" w:rsidRPr="009A3513" w:rsidRDefault="005646DE" w:rsidP="005646DE">
      <w:pPr>
        <w:numPr>
          <w:ilvl w:val="0"/>
          <w:numId w:val="33"/>
        </w:numPr>
        <w:tabs>
          <w:tab w:val="clear" w:pos="1145"/>
          <w:tab w:val="num" w:pos="540"/>
        </w:tabs>
        <w:spacing w:line="360" w:lineRule="auto"/>
        <w:ind w:left="0" w:firstLine="709"/>
        <w:jc w:val="both"/>
        <w:rPr>
          <w:highlight w:val="white"/>
        </w:rPr>
      </w:pPr>
      <w:r w:rsidRPr="009A3513">
        <w:t>наличие навыков репетиционно-концертной работы в качестве солиста.</w:t>
      </w:r>
    </w:p>
    <w:p w:rsidR="005646DE" w:rsidRPr="009A3513" w:rsidRDefault="005646DE" w:rsidP="005646DE">
      <w:pPr>
        <w:spacing w:before="120" w:after="120" w:line="360" w:lineRule="auto"/>
        <w:ind w:firstLine="709"/>
        <w:jc w:val="both"/>
        <w:rPr>
          <w:b/>
        </w:rPr>
      </w:pPr>
      <w:r w:rsidRPr="009A3513">
        <w:rPr>
          <w:b/>
        </w:rPr>
        <w:t>Формы и методы контроля, система оценок</w:t>
      </w:r>
    </w:p>
    <w:p w:rsidR="005646DE" w:rsidRPr="009A3513" w:rsidRDefault="005646DE" w:rsidP="005646DE">
      <w:pPr>
        <w:spacing w:after="120" w:line="360" w:lineRule="auto"/>
        <w:ind w:firstLine="709"/>
        <w:jc w:val="both"/>
        <w:rPr>
          <w:b/>
          <w:i/>
        </w:rPr>
      </w:pPr>
      <w:r w:rsidRPr="009A3513">
        <w:rPr>
          <w:b/>
          <w:i/>
        </w:rPr>
        <w:t>1. Аттестация: цели, виды, форма, содержание</w:t>
      </w:r>
    </w:p>
    <w:p w:rsidR="005646DE" w:rsidRPr="009A3513" w:rsidRDefault="005646DE" w:rsidP="005646DE">
      <w:pPr>
        <w:spacing w:line="360" w:lineRule="auto"/>
        <w:ind w:firstLine="709"/>
        <w:jc w:val="both"/>
      </w:pPr>
      <w:r w:rsidRPr="009A3513">
        <w:t>Каждый из видов контроля успеваемости учащихся имеет свои цели, задачи и формы.</w:t>
      </w:r>
    </w:p>
    <w:p w:rsidR="005646DE" w:rsidRPr="009A3513" w:rsidRDefault="005646DE" w:rsidP="005646DE">
      <w:pPr>
        <w:spacing w:line="360" w:lineRule="auto"/>
        <w:ind w:firstLine="709"/>
        <w:jc w:val="both"/>
      </w:pPr>
      <w:r w:rsidRPr="009A3513">
        <w:lastRenderedPageBreak/>
        <w:t>Оценки качества знаний по «Специальности (шестиструнная гитара)» охватывают все виды контроля:</w:t>
      </w:r>
    </w:p>
    <w:p w:rsidR="005646DE" w:rsidRPr="009A3513" w:rsidRDefault="005646DE" w:rsidP="005646DE">
      <w:pPr>
        <w:numPr>
          <w:ilvl w:val="0"/>
          <w:numId w:val="34"/>
        </w:numPr>
        <w:tabs>
          <w:tab w:val="clear" w:pos="1145"/>
          <w:tab w:val="num" w:pos="540"/>
        </w:tabs>
        <w:spacing w:line="360" w:lineRule="auto"/>
        <w:ind w:firstLine="709"/>
        <w:jc w:val="both"/>
      </w:pPr>
      <w:r w:rsidRPr="009A3513">
        <w:t>текущий контроль успеваемости;</w:t>
      </w:r>
    </w:p>
    <w:p w:rsidR="005646DE" w:rsidRPr="009A3513" w:rsidRDefault="005646DE" w:rsidP="005646DE">
      <w:pPr>
        <w:numPr>
          <w:ilvl w:val="0"/>
          <w:numId w:val="34"/>
        </w:numPr>
        <w:tabs>
          <w:tab w:val="clear" w:pos="1145"/>
          <w:tab w:val="num" w:pos="540"/>
        </w:tabs>
        <w:spacing w:line="360" w:lineRule="auto"/>
        <w:ind w:firstLine="709"/>
        <w:jc w:val="both"/>
      </w:pPr>
      <w:r w:rsidRPr="009A3513">
        <w:t>промежуточная аттестация учащихся;</w:t>
      </w:r>
    </w:p>
    <w:p w:rsidR="005646DE" w:rsidRPr="009A3513" w:rsidRDefault="005646DE" w:rsidP="005646DE">
      <w:pPr>
        <w:numPr>
          <w:ilvl w:val="0"/>
          <w:numId w:val="34"/>
        </w:numPr>
        <w:tabs>
          <w:tab w:val="clear" w:pos="1145"/>
          <w:tab w:val="num" w:pos="540"/>
        </w:tabs>
        <w:spacing w:line="360" w:lineRule="auto"/>
        <w:ind w:firstLine="709"/>
        <w:jc w:val="both"/>
      </w:pPr>
      <w:r w:rsidRPr="009A3513">
        <w:t>итоговая аттестация учащихся.</w:t>
      </w:r>
    </w:p>
    <w:p w:rsidR="005646DE" w:rsidRPr="009A3513" w:rsidRDefault="005646DE" w:rsidP="005646DE">
      <w:pPr>
        <w:spacing w:line="360" w:lineRule="auto"/>
        <w:ind w:firstLine="709"/>
        <w:jc w:val="both"/>
      </w:pPr>
      <w:r w:rsidRPr="009A3513">
        <w:t>Цель промежуточной аттестации – определение уровня подготовки учащегося на определенном этапе обучения по конкретно пройденному материалу.</w:t>
      </w:r>
    </w:p>
    <w:p w:rsidR="005646DE" w:rsidRPr="009A3513" w:rsidRDefault="005646DE" w:rsidP="005646DE">
      <w:pPr>
        <w:spacing w:after="120" w:line="360" w:lineRule="auto"/>
        <w:ind w:firstLine="709"/>
        <w:jc w:val="both"/>
        <w:rPr>
          <w:b/>
          <w:i/>
        </w:rPr>
      </w:pPr>
      <w:r w:rsidRPr="009A3513">
        <w:rPr>
          <w:b/>
          <w:i/>
        </w:rPr>
        <w:t>Таблица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8"/>
        <w:gridCol w:w="5098"/>
        <w:gridCol w:w="2355"/>
      </w:tblGrid>
      <w:tr w:rsidR="005646DE" w:rsidRPr="009A3513" w:rsidTr="00DD0CD2">
        <w:tc>
          <w:tcPr>
            <w:tcW w:w="0" w:type="auto"/>
          </w:tcPr>
          <w:p w:rsidR="005646DE" w:rsidRPr="009A3513" w:rsidRDefault="005646DE" w:rsidP="00DD0CD2">
            <w:pPr>
              <w:spacing w:line="360" w:lineRule="auto"/>
              <w:ind w:firstLine="709"/>
              <w:jc w:val="both"/>
              <w:rPr>
                <w:b/>
                <w:highlight w:val="white"/>
              </w:rPr>
            </w:pPr>
            <w:r w:rsidRPr="009A3513">
              <w:rPr>
                <w:b/>
                <w:highlight w:val="white"/>
              </w:rPr>
              <w:t>Вид контроля</w:t>
            </w:r>
          </w:p>
        </w:tc>
        <w:tc>
          <w:tcPr>
            <w:tcW w:w="0" w:type="auto"/>
          </w:tcPr>
          <w:p w:rsidR="005646DE" w:rsidRPr="009A3513" w:rsidRDefault="005646DE" w:rsidP="00DD0CD2">
            <w:pPr>
              <w:spacing w:line="360" w:lineRule="auto"/>
              <w:ind w:firstLine="709"/>
              <w:jc w:val="both"/>
              <w:rPr>
                <w:b/>
                <w:highlight w:val="white"/>
              </w:rPr>
            </w:pPr>
            <w:r w:rsidRPr="009A3513">
              <w:rPr>
                <w:b/>
                <w:highlight w:val="white"/>
              </w:rPr>
              <w:t>Задачи</w:t>
            </w:r>
          </w:p>
        </w:tc>
        <w:tc>
          <w:tcPr>
            <w:tcW w:w="0" w:type="auto"/>
          </w:tcPr>
          <w:p w:rsidR="005646DE" w:rsidRPr="009A3513" w:rsidRDefault="005646DE" w:rsidP="00DD0CD2">
            <w:pPr>
              <w:spacing w:line="360" w:lineRule="auto"/>
              <w:ind w:firstLine="709"/>
              <w:jc w:val="both"/>
              <w:rPr>
                <w:b/>
                <w:highlight w:val="white"/>
              </w:rPr>
            </w:pPr>
            <w:r w:rsidRPr="009A3513">
              <w:rPr>
                <w:b/>
                <w:highlight w:val="white"/>
              </w:rPr>
              <w:t>Формы</w:t>
            </w:r>
          </w:p>
        </w:tc>
      </w:tr>
      <w:tr w:rsidR="005646DE" w:rsidRPr="009A3513" w:rsidTr="00DD0CD2">
        <w:tc>
          <w:tcPr>
            <w:tcW w:w="0" w:type="auto"/>
          </w:tcPr>
          <w:p w:rsidR="005646DE" w:rsidRPr="009A3513" w:rsidRDefault="005646DE" w:rsidP="00DD0CD2">
            <w:pPr>
              <w:spacing w:line="360" w:lineRule="auto"/>
              <w:ind w:firstLine="709"/>
              <w:jc w:val="both"/>
              <w:rPr>
                <w:b/>
                <w:highlight w:val="white"/>
              </w:rPr>
            </w:pPr>
            <w:r w:rsidRPr="009A3513">
              <w:rPr>
                <w:b/>
                <w:highlight w:val="white"/>
              </w:rPr>
              <w:t>Текущий контроль</w:t>
            </w:r>
          </w:p>
        </w:tc>
        <w:tc>
          <w:tcPr>
            <w:tcW w:w="0" w:type="auto"/>
          </w:tcPr>
          <w:p w:rsidR="005646DE" w:rsidRPr="009A3513" w:rsidRDefault="005646DE" w:rsidP="005646DE">
            <w:pPr>
              <w:numPr>
                <w:ilvl w:val="0"/>
                <w:numId w:val="35"/>
              </w:numPr>
              <w:tabs>
                <w:tab w:val="clear" w:pos="720"/>
                <w:tab w:val="num" w:pos="245"/>
              </w:tabs>
              <w:spacing w:line="360" w:lineRule="auto"/>
              <w:ind w:left="-13" w:firstLine="709"/>
              <w:jc w:val="both"/>
            </w:pPr>
            <w:r w:rsidRPr="009A3513">
              <w:t>поддержание учебной дисциплины,</w:t>
            </w:r>
          </w:p>
          <w:p w:rsidR="005646DE" w:rsidRPr="009A3513" w:rsidRDefault="005646DE" w:rsidP="005646DE">
            <w:pPr>
              <w:numPr>
                <w:ilvl w:val="0"/>
                <w:numId w:val="35"/>
              </w:numPr>
              <w:tabs>
                <w:tab w:val="clear" w:pos="720"/>
                <w:tab w:val="num" w:pos="245"/>
              </w:tabs>
              <w:spacing w:line="360" w:lineRule="auto"/>
              <w:ind w:left="-13" w:firstLine="709"/>
              <w:jc w:val="both"/>
            </w:pPr>
            <w:r w:rsidRPr="009A3513">
              <w:t>выявление отношения учащегося  изучаемому предмету,</w:t>
            </w:r>
          </w:p>
          <w:p w:rsidR="005646DE" w:rsidRPr="009A3513" w:rsidRDefault="005646DE" w:rsidP="005646DE">
            <w:pPr>
              <w:numPr>
                <w:ilvl w:val="0"/>
                <w:numId w:val="35"/>
              </w:numPr>
              <w:tabs>
                <w:tab w:val="clear" w:pos="720"/>
                <w:tab w:val="num" w:pos="245"/>
              </w:tabs>
              <w:spacing w:line="360" w:lineRule="auto"/>
              <w:ind w:left="-13" w:firstLine="709"/>
              <w:jc w:val="both"/>
            </w:pPr>
            <w:r w:rsidRPr="009A3513">
              <w:t xml:space="preserve">повышение уровня освоения текущего учебного материала. </w:t>
            </w:r>
          </w:p>
          <w:p w:rsidR="005646DE" w:rsidRPr="009A3513" w:rsidRDefault="005646DE" w:rsidP="00DD0CD2">
            <w:pPr>
              <w:spacing w:line="360" w:lineRule="auto"/>
              <w:ind w:left="-13" w:firstLine="709"/>
              <w:jc w:val="both"/>
            </w:pPr>
            <w:r w:rsidRPr="009A3513">
              <w:t>Текущий контроль осуществляется преподавателем по специальности регулярно (с периодичностью не более чем через два, три урока) в рамках расписания занятий и предлагает использование различной системы оценок. Результаты текущего контроля учитываются при выставлении четвертных, полугодовых, годовых оценок.</w:t>
            </w:r>
          </w:p>
        </w:tc>
        <w:tc>
          <w:tcPr>
            <w:tcW w:w="0" w:type="auto"/>
          </w:tcPr>
          <w:p w:rsidR="005646DE" w:rsidRPr="009A3513" w:rsidRDefault="005646DE" w:rsidP="005646DE">
            <w:pPr>
              <w:numPr>
                <w:ilvl w:val="0"/>
                <w:numId w:val="36"/>
              </w:numPr>
              <w:tabs>
                <w:tab w:val="clear" w:pos="720"/>
                <w:tab w:val="num" w:pos="143"/>
              </w:tabs>
              <w:spacing w:line="360" w:lineRule="auto"/>
              <w:ind w:left="-28" w:firstLine="709"/>
              <w:jc w:val="both"/>
            </w:pPr>
            <w:r w:rsidRPr="009A3513">
              <w:t>контрольные</w:t>
            </w:r>
          </w:p>
          <w:p w:rsidR="005646DE" w:rsidRPr="009A3513" w:rsidRDefault="005646DE" w:rsidP="00DD0CD2">
            <w:pPr>
              <w:tabs>
                <w:tab w:val="num" w:pos="143"/>
              </w:tabs>
              <w:spacing w:line="360" w:lineRule="auto"/>
              <w:ind w:firstLine="709"/>
              <w:jc w:val="both"/>
            </w:pPr>
            <w:r w:rsidRPr="009A3513">
              <w:t>уроки,</w:t>
            </w:r>
          </w:p>
          <w:p w:rsidR="005646DE" w:rsidRPr="009A3513" w:rsidRDefault="005646DE" w:rsidP="005646DE">
            <w:pPr>
              <w:numPr>
                <w:ilvl w:val="0"/>
                <w:numId w:val="36"/>
              </w:numPr>
              <w:tabs>
                <w:tab w:val="clear" w:pos="720"/>
                <w:tab w:val="num" w:pos="143"/>
              </w:tabs>
              <w:spacing w:line="360" w:lineRule="auto"/>
              <w:ind w:left="-28" w:firstLine="709"/>
              <w:jc w:val="both"/>
            </w:pPr>
            <w:r w:rsidRPr="009A3513">
              <w:t>академические</w:t>
            </w:r>
          </w:p>
          <w:p w:rsidR="005646DE" w:rsidRPr="009A3513" w:rsidRDefault="005646DE" w:rsidP="00DD0CD2">
            <w:pPr>
              <w:tabs>
                <w:tab w:val="num" w:pos="143"/>
              </w:tabs>
              <w:spacing w:line="360" w:lineRule="auto"/>
              <w:ind w:left="-28" w:firstLine="709"/>
              <w:jc w:val="both"/>
            </w:pPr>
            <w:r w:rsidRPr="009A3513">
              <w:t>концерты,</w:t>
            </w:r>
          </w:p>
          <w:p w:rsidR="005646DE" w:rsidRPr="009A3513" w:rsidRDefault="005646DE" w:rsidP="005646DE">
            <w:pPr>
              <w:numPr>
                <w:ilvl w:val="0"/>
                <w:numId w:val="36"/>
              </w:numPr>
              <w:tabs>
                <w:tab w:val="clear" w:pos="720"/>
                <w:tab w:val="num" w:pos="143"/>
              </w:tabs>
              <w:spacing w:line="360" w:lineRule="auto"/>
              <w:ind w:left="-28" w:firstLine="709"/>
              <w:jc w:val="both"/>
            </w:pPr>
            <w:r w:rsidRPr="009A3513">
              <w:t>прослушивания</w:t>
            </w:r>
          </w:p>
          <w:p w:rsidR="005646DE" w:rsidRPr="009A3513" w:rsidRDefault="005646DE" w:rsidP="00DD0CD2">
            <w:pPr>
              <w:tabs>
                <w:tab w:val="num" w:pos="143"/>
              </w:tabs>
              <w:spacing w:line="360" w:lineRule="auto"/>
              <w:ind w:left="-28" w:firstLine="709"/>
              <w:jc w:val="both"/>
            </w:pPr>
            <w:r w:rsidRPr="009A3513">
              <w:t>к конкурсам, отчетным концертам.</w:t>
            </w:r>
          </w:p>
        </w:tc>
      </w:tr>
      <w:tr w:rsidR="005646DE" w:rsidRPr="009A3513" w:rsidTr="00DD0CD2">
        <w:tc>
          <w:tcPr>
            <w:tcW w:w="0" w:type="auto"/>
          </w:tcPr>
          <w:p w:rsidR="005646DE" w:rsidRPr="009A3513" w:rsidRDefault="005646DE" w:rsidP="00DD0CD2">
            <w:pPr>
              <w:spacing w:line="360" w:lineRule="auto"/>
              <w:ind w:firstLine="709"/>
              <w:jc w:val="both"/>
              <w:rPr>
                <w:b/>
                <w:highlight w:val="white"/>
              </w:rPr>
            </w:pPr>
            <w:r w:rsidRPr="009A3513">
              <w:rPr>
                <w:b/>
                <w:highlight w:val="white"/>
              </w:rPr>
              <w:t>Промежуточная аттестация</w:t>
            </w:r>
          </w:p>
        </w:tc>
        <w:tc>
          <w:tcPr>
            <w:tcW w:w="0" w:type="auto"/>
          </w:tcPr>
          <w:p w:rsidR="005646DE" w:rsidRPr="009A3513" w:rsidRDefault="005646DE" w:rsidP="005646DE">
            <w:pPr>
              <w:numPr>
                <w:ilvl w:val="0"/>
                <w:numId w:val="36"/>
              </w:numPr>
              <w:tabs>
                <w:tab w:val="clear" w:pos="720"/>
                <w:tab w:val="num" w:pos="245"/>
              </w:tabs>
              <w:spacing w:line="360" w:lineRule="auto"/>
              <w:ind w:left="0" w:firstLine="709"/>
              <w:jc w:val="both"/>
            </w:pPr>
            <w:r w:rsidRPr="009A3513">
              <w:t>определение успешности развития учащегося и усвоения им программы на определенном этапе обучения.</w:t>
            </w:r>
          </w:p>
        </w:tc>
        <w:tc>
          <w:tcPr>
            <w:tcW w:w="0" w:type="auto"/>
          </w:tcPr>
          <w:p w:rsidR="005646DE" w:rsidRPr="009A3513" w:rsidRDefault="005646DE" w:rsidP="005646DE">
            <w:pPr>
              <w:numPr>
                <w:ilvl w:val="0"/>
                <w:numId w:val="36"/>
              </w:numPr>
              <w:tabs>
                <w:tab w:val="clear" w:pos="720"/>
                <w:tab w:val="num" w:pos="161"/>
              </w:tabs>
              <w:spacing w:line="360" w:lineRule="auto"/>
              <w:ind w:left="0" w:firstLine="709"/>
              <w:jc w:val="both"/>
            </w:pPr>
            <w:r w:rsidRPr="009A3513">
              <w:t>зачеты (показ части программы, технический зачет),</w:t>
            </w:r>
          </w:p>
          <w:p w:rsidR="005646DE" w:rsidRPr="009A3513" w:rsidRDefault="005646DE" w:rsidP="005646DE">
            <w:pPr>
              <w:numPr>
                <w:ilvl w:val="0"/>
                <w:numId w:val="36"/>
              </w:numPr>
              <w:tabs>
                <w:tab w:val="clear" w:pos="720"/>
                <w:tab w:val="num" w:pos="161"/>
              </w:tabs>
              <w:spacing w:line="360" w:lineRule="auto"/>
              <w:ind w:left="0" w:firstLine="709"/>
              <w:jc w:val="both"/>
            </w:pPr>
            <w:r w:rsidRPr="009A3513">
              <w:t>академические концерты,</w:t>
            </w:r>
          </w:p>
          <w:p w:rsidR="005646DE" w:rsidRPr="009A3513" w:rsidRDefault="005646DE" w:rsidP="005646DE">
            <w:pPr>
              <w:numPr>
                <w:ilvl w:val="0"/>
                <w:numId w:val="36"/>
              </w:numPr>
              <w:tabs>
                <w:tab w:val="clear" w:pos="720"/>
                <w:tab w:val="num" w:pos="161"/>
              </w:tabs>
              <w:spacing w:line="360" w:lineRule="auto"/>
              <w:ind w:left="0" w:firstLine="709"/>
              <w:jc w:val="both"/>
            </w:pPr>
            <w:r w:rsidRPr="009A3513">
              <w:t xml:space="preserve">переводные зачеты, </w:t>
            </w:r>
          </w:p>
          <w:p w:rsidR="005646DE" w:rsidRPr="009A3513" w:rsidRDefault="005646DE" w:rsidP="005646DE">
            <w:pPr>
              <w:numPr>
                <w:ilvl w:val="0"/>
                <w:numId w:val="36"/>
              </w:numPr>
              <w:tabs>
                <w:tab w:val="clear" w:pos="720"/>
                <w:tab w:val="num" w:pos="161"/>
              </w:tabs>
              <w:spacing w:line="360" w:lineRule="auto"/>
              <w:ind w:left="0" w:firstLine="709"/>
              <w:jc w:val="both"/>
              <w:rPr>
                <w:highlight w:val="white"/>
              </w:rPr>
            </w:pPr>
            <w:r w:rsidRPr="009A3513">
              <w:t>экзамены</w:t>
            </w:r>
          </w:p>
        </w:tc>
      </w:tr>
      <w:tr w:rsidR="005646DE" w:rsidRPr="009A3513" w:rsidTr="00DD0CD2">
        <w:tc>
          <w:tcPr>
            <w:tcW w:w="0" w:type="auto"/>
          </w:tcPr>
          <w:p w:rsidR="005646DE" w:rsidRPr="009A3513" w:rsidRDefault="005646DE" w:rsidP="00DD0CD2">
            <w:pPr>
              <w:spacing w:line="360" w:lineRule="auto"/>
              <w:ind w:firstLine="709"/>
              <w:jc w:val="both"/>
              <w:rPr>
                <w:b/>
                <w:highlight w:val="white"/>
              </w:rPr>
            </w:pPr>
            <w:r w:rsidRPr="009A3513">
              <w:rPr>
                <w:b/>
                <w:highlight w:val="white"/>
              </w:rPr>
              <w:lastRenderedPageBreak/>
              <w:t>Итоговая аттестация</w:t>
            </w:r>
          </w:p>
        </w:tc>
        <w:tc>
          <w:tcPr>
            <w:tcW w:w="0" w:type="auto"/>
          </w:tcPr>
          <w:p w:rsidR="005646DE" w:rsidRPr="009A3513" w:rsidRDefault="005646DE" w:rsidP="005646DE">
            <w:pPr>
              <w:numPr>
                <w:ilvl w:val="0"/>
                <w:numId w:val="38"/>
              </w:numPr>
              <w:tabs>
                <w:tab w:val="clear" w:pos="720"/>
                <w:tab w:val="num" w:pos="245"/>
              </w:tabs>
              <w:spacing w:line="360" w:lineRule="auto"/>
              <w:ind w:left="65" w:firstLine="709"/>
              <w:jc w:val="both"/>
            </w:pPr>
            <w:r w:rsidRPr="009A3513">
              <w:t>определяет уровень и качество освоения программы учебного предмета.</w:t>
            </w:r>
          </w:p>
        </w:tc>
        <w:tc>
          <w:tcPr>
            <w:tcW w:w="0" w:type="auto"/>
          </w:tcPr>
          <w:p w:rsidR="005646DE" w:rsidRPr="009A3513" w:rsidRDefault="005646DE" w:rsidP="005646DE">
            <w:pPr>
              <w:numPr>
                <w:ilvl w:val="0"/>
                <w:numId w:val="37"/>
              </w:numPr>
              <w:tabs>
                <w:tab w:val="clear" w:pos="720"/>
                <w:tab w:val="num" w:pos="161"/>
              </w:tabs>
              <w:spacing w:line="360" w:lineRule="auto"/>
              <w:ind w:left="0" w:firstLine="709"/>
              <w:jc w:val="both"/>
            </w:pPr>
            <w:r w:rsidRPr="009A3513">
              <w:t>экзамен – проводится в</w:t>
            </w:r>
          </w:p>
          <w:p w:rsidR="005646DE" w:rsidRPr="009A3513" w:rsidRDefault="005646DE" w:rsidP="00DD0CD2">
            <w:pPr>
              <w:spacing w:line="360" w:lineRule="auto"/>
              <w:ind w:firstLine="709"/>
              <w:jc w:val="both"/>
              <w:rPr>
                <w:highlight w:val="white"/>
              </w:rPr>
            </w:pPr>
            <w:r w:rsidRPr="009A3513">
              <w:t>выпускных классах: 5 (6), 8 (9).</w:t>
            </w:r>
          </w:p>
        </w:tc>
      </w:tr>
    </w:tbl>
    <w:p w:rsidR="005646DE" w:rsidRPr="009A3513" w:rsidRDefault="005646DE" w:rsidP="005646DE">
      <w:pPr>
        <w:spacing w:line="360" w:lineRule="auto"/>
        <w:ind w:firstLine="709"/>
        <w:jc w:val="both"/>
      </w:pPr>
    </w:p>
    <w:p w:rsidR="005646DE" w:rsidRPr="009A3513" w:rsidRDefault="005646DE" w:rsidP="005646DE">
      <w:pPr>
        <w:spacing w:line="360" w:lineRule="auto"/>
        <w:ind w:firstLine="709"/>
        <w:jc w:val="both"/>
      </w:pPr>
      <w:r w:rsidRPr="009A3513">
        <w:t>Контрольные уроки направлены на выявление знаний, умений и навыков учащихся в классе по специальности. Они не требуют публичного исполнения и концертной готовности. Это своего рода проверка навыков самостоятельной работы учащегося, проверка технического роста, проверка степени овладения навыками музицирования (чтение с листа, подбор по слуху, транспонирование), проверка степени готовности учащихся выпускных классов к итоговой аттестации. Контрольные прослушивания проводятся в классе в присутствии комиссии, включая в себя элементы беседы с учащимся, и предполагают обязательное обсуждение рекомендательного характера.</w:t>
      </w:r>
    </w:p>
    <w:p w:rsidR="005646DE" w:rsidRPr="009A3513" w:rsidRDefault="005646DE" w:rsidP="005646DE">
      <w:pPr>
        <w:spacing w:line="360" w:lineRule="auto"/>
        <w:ind w:firstLine="709"/>
        <w:jc w:val="both"/>
      </w:pPr>
      <w:r w:rsidRPr="009A3513">
        <w:t>Также преподаватель может сам назначать и проводить контрольные уроки в течение четверти в зависимости от индивидуальной успеваемости ученика, от этапности изучаемой программы с целью повышения мотивации в ученике к учебному процессу.</w:t>
      </w:r>
    </w:p>
    <w:p w:rsidR="005646DE" w:rsidRPr="009A3513" w:rsidRDefault="005646DE" w:rsidP="005646DE">
      <w:pPr>
        <w:spacing w:line="360" w:lineRule="auto"/>
        <w:ind w:firstLine="709"/>
        <w:jc w:val="both"/>
      </w:pPr>
      <w:r w:rsidRPr="009A3513">
        <w:t>Контрольные уроки проводятся в счет аудиторного времени, предусмотренного на учебный предмет.</w:t>
      </w:r>
    </w:p>
    <w:p w:rsidR="005646DE" w:rsidRPr="009A3513" w:rsidRDefault="005646DE" w:rsidP="005646DE">
      <w:pPr>
        <w:spacing w:line="360" w:lineRule="auto"/>
        <w:ind w:firstLine="709"/>
        <w:jc w:val="both"/>
      </w:pPr>
      <w:r w:rsidRPr="009A3513">
        <w:t>Зачеты проводятся на завершающих полугодие учебных занятиях в счет аудиторного времени, предусмотренного на учебный предмет, и предполагают публичное исполнение технической или академической программы или ее части в присутствии комиссии. Зачеты дифференцированные, с обязательным методическим обсуждением, носящим рекомендательный характер. Зачеты проводятся в счет аудиторного времени, предусмотренного на учебный предмет.</w:t>
      </w:r>
    </w:p>
    <w:p w:rsidR="005646DE" w:rsidRPr="009A3513" w:rsidRDefault="005646DE" w:rsidP="005646DE">
      <w:pPr>
        <w:spacing w:line="360" w:lineRule="auto"/>
        <w:ind w:firstLine="709"/>
        <w:jc w:val="both"/>
      </w:pPr>
      <w:r w:rsidRPr="009A3513">
        <w:t>Академические концерты предполагают те же требования, что и зачеты, но они представляют собой публичное (на сцене) исполнение учебной программы или ее части в присутствии комиссии, родителей, учащихся и других слушателей. Для академического концерта преподаватель должен подготовить с учеником 2-3 произведения. Выступление ученика обязательно должно быть с оценкой.</w:t>
      </w:r>
    </w:p>
    <w:p w:rsidR="005646DE" w:rsidRPr="009A3513" w:rsidRDefault="005646DE" w:rsidP="005646DE">
      <w:pPr>
        <w:spacing w:line="360" w:lineRule="auto"/>
        <w:ind w:firstLine="709"/>
        <w:jc w:val="both"/>
      </w:pPr>
      <w:r w:rsidRPr="009A3513">
        <w:t>Переводные экзамены проводятся в конце каждого учебного года. Исполнение полной программы демонстрирует уровень освоения программы данного года обучения. Переводной экзамен проводится с применением дифференцированных систем оценок, завершаясь обязательным методическим обсуждением. Экзамены проводятся за пределами аудиторных учебных занятий. Учащийся, освоивший в полном объеме программу, переводится в следующий класс.</w:t>
      </w:r>
    </w:p>
    <w:p w:rsidR="005646DE" w:rsidRPr="009A3513" w:rsidRDefault="005646DE" w:rsidP="005646DE">
      <w:pPr>
        <w:spacing w:line="360" w:lineRule="auto"/>
        <w:ind w:firstLine="709"/>
        <w:jc w:val="both"/>
      </w:pPr>
      <w:r w:rsidRPr="009A3513">
        <w:lastRenderedPageBreak/>
        <w:t>Итоговая аттестация (экзамен) определяет уровень и качество освоения образовательной программы. Экзамен проводится в выпускных классах: 5 (6), 8 (9), в соответствии с действующими учебными планами. Итоговая аттестация проводится по утвержденному директором школы расписанию.</w:t>
      </w:r>
    </w:p>
    <w:p w:rsidR="005646DE" w:rsidRPr="009A3513" w:rsidRDefault="005646DE" w:rsidP="005646DE">
      <w:pPr>
        <w:spacing w:before="120" w:after="120" w:line="360" w:lineRule="auto"/>
        <w:ind w:firstLine="709"/>
        <w:jc w:val="both"/>
        <w:rPr>
          <w:b/>
          <w:i/>
          <w:highlight w:val="white"/>
        </w:rPr>
      </w:pPr>
      <w:r w:rsidRPr="009A3513">
        <w:rPr>
          <w:b/>
          <w:i/>
          <w:highlight w:val="white"/>
        </w:rPr>
        <w:t>2. Контроль и учет успеваемости</w:t>
      </w:r>
    </w:p>
    <w:p w:rsidR="005646DE" w:rsidRPr="009A3513" w:rsidRDefault="005646DE" w:rsidP="005646DE">
      <w:pPr>
        <w:spacing w:line="360" w:lineRule="auto"/>
        <w:ind w:firstLine="709"/>
        <w:jc w:val="both"/>
        <w:rPr>
          <w:highlight w:val="white"/>
        </w:rPr>
      </w:pPr>
      <w:r w:rsidRPr="009A3513">
        <w:rPr>
          <w:highlight w:val="white"/>
        </w:rPr>
        <w:t>Контроль успеваемости осуществляется преподавателем на уроках по пятибалльной системе. Оценка выставляется не реже чем раз в три урока. По итогам четверти и года выставляется итоговая оценка.</w:t>
      </w:r>
    </w:p>
    <w:p w:rsidR="005646DE" w:rsidRPr="009A3513" w:rsidRDefault="005646DE" w:rsidP="005646DE">
      <w:pPr>
        <w:spacing w:line="360" w:lineRule="auto"/>
        <w:ind w:firstLine="709"/>
        <w:jc w:val="both"/>
        <w:rPr>
          <w:highlight w:val="white"/>
        </w:rPr>
      </w:pPr>
      <w:r w:rsidRPr="009A3513">
        <w:rPr>
          <w:highlight w:val="white"/>
        </w:rPr>
        <w:t>Успеваемость учащихся по программе «Специальность (шестиструнная гитара)» учитывается на различных выступлениях: экзаменах, академических концертах, контрольных уроках,</w:t>
      </w:r>
      <w:r w:rsidRPr="009A3513">
        <w:rPr>
          <w:bCs/>
        </w:rPr>
        <w:t xml:space="preserve"> технических зачетах, зачетах или контрольных уроках по самостоятельному изучению обучающимся музыкального произведения и чтению с листа,</w:t>
      </w:r>
      <w:r w:rsidRPr="009A3513">
        <w:rPr>
          <w:highlight w:val="white"/>
        </w:rPr>
        <w:t xml:space="preserve"> а также на открытых концертах, конкурсах, прослушиваниях к ним.</w:t>
      </w:r>
    </w:p>
    <w:p w:rsidR="005646DE" w:rsidRPr="009A3513" w:rsidRDefault="005646DE" w:rsidP="005646DE">
      <w:pPr>
        <w:spacing w:line="360" w:lineRule="auto"/>
        <w:ind w:firstLine="709"/>
        <w:jc w:val="both"/>
      </w:pPr>
      <w:r w:rsidRPr="009A3513">
        <w:t>Форма и репертуар зачетных выступлений учащегося планируется в индивидуальном порядке, так как частота зачетных выступлений, их форма, а также уровень технической и художественной сложности зачетного репертуара находятся в зависимости от индивидуальных способностей учащегося.</w:t>
      </w:r>
    </w:p>
    <w:p w:rsidR="005646DE" w:rsidRPr="009A3513" w:rsidRDefault="005646DE" w:rsidP="005646DE">
      <w:pPr>
        <w:spacing w:line="360" w:lineRule="auto"/>
        <w:ind w:firstLine="709"/>
        <w:jc w:val="both"/>
      </w:pPr>
      <w:r w:rsidRPr="009A3513">
        <w:t>В соответствии с учебным планом в 8 (5) классе учащиеся сдают выпускной экзамен. В остальных классах проходят школьные академические концерты, которые проводятся систематически 2 раза в год с оценкой в конце первого и второго полугодия (декабрь, апрель). Для показа на академических концертах из общего объёма годовых требований педагог должен подготовить с учеником не менее 4 произведений различных по жанру и форме. Количество произведений для исполнения не ограничивается.</w:t>
      </w:r>
    </w:p>
    <w:p w:rsidR="005646DE" w:rsidRPr="009A3513" w:rsidRDefault="005646DE" w:rsidP="005646DE">
      <w:pPr>
        <w:spacing w:line="360" w:lineRule="auto"/>
        <w:ind w:firstLine="709"/>
        <w:jc w:val="both"/>
      </w:pPr>
      <w:r w:rsidRPr="009A3513">
        <w:t>Уровень технической подготовки учащегося проверяется на техническом зачете – контрольном прослушивании гамм и этюдов, который проходит 2 раза в год с оценкой в середине первого и второго полугодия. Каждый учащийся на своем техническом уровне должен показать хорошую выучку в области постановки исполнительского аппарата, а также грамотное, осознанное и аккуратное в звуковом отношении исполнение своей зачетной программы.</w:t>
      </w:r>
    </w:p>
    <w:p w:rsidR="005646DE" w:rsidRPr="0031726D" w:rsidRDefault="005646DE" w:rsidP="005646DE">
      <w:pPr>
        <w:pStyle w:val="a6"/>
        <w:tabs>
          <w:tab w:val="left" w:pos="600"/>
        </w:tabs>
        <w:spacing w:after="0" w:line="360" w:lineRule="auto"/>
        <w:ind w:firstLine="709"/>
        <w:jc w:val="both"/>
        <w:rPr>
          <w:rFonts w:ascii="Times New Roman" w:hAnsi="Times New Roman"/>
          <w:sz w:val="24"/>
          <w:szCs w:val="24"/>
        </w:rPr>
      </w:pPr>
      <w:r w:rsidRPr="0031726D">
        <w:rPr>
          <w:rFonts w:ascii="Times New Roman" w:hAnsi="Times New Roman"/>
          <w:sz w:val="24"/>
          <w:szCs w:val="24"/>
        </w:rPr>
        <w:t>Кроме того, учителям также рекомендуется готовить учащихся к выступлению на конкурсах, учебных концертах отдела, а также проводить каждую четверть в своем классе концерт для родителей. Исполнение самостоятельно подготовленных произведений (подбор по слуху, сочинение, аранжировки) рекомендовано выносить на классные и родительские собрания.</w:t>
      </w:r>
    </w:p>
    <w:p w:rsidR="005646DE" w:rsidRPr="009A3513" w:rsidRDefault="005646DE" w:rsidP="005646DE">
      <w:pPr>
        <w:spacing w:line="360" w:lineRule="auto"/>
        <w:ind w:firstLine="709"/>
        <w:jc w:val="both"/>
        <w:rPr>
          <w:highlight w:val="white"/>
        </w:rPr>
      </w:pPr>
      <w:r w:rsidRPr="009A3513">
        <w:rPr>
          <w:highlight w:val="white"/>
        </w:rPr>
        <w:lastRenderedPageBreak/>
        <w:t>Экзамены проводятся в соответствии с действующими учебными планами в выпускном классе и в классе дополнительного года обучения. В остальных классах учебный год завершается переводным зачетом.</w:t>
      </w:r>
    </w:p>
    <w:p w:rsidR="005646DE" w:rsidRPr="009A3513" w:rsidRDefault="005646DE" w:rsidP="005646DE">
      <w:pPr>
        <w:spacing w:line="360" w:lineRule="auto"/>
        <w:ind w:firstLine="709"/>
        <w:jc w:val="both"/>
        <w:rPr>
          <w:highlight w:val="white"/>
        </w:rPr>
      </w:pPr>
      <w:r w:rsidRPr="009A3513">
        <w:rPr>
          <w:highlight w:val="white"/>
        </w:rPr>
        <w:t>На выпускные экзамены выносятся четыре произведения разных жанров и форм. Экзаменационные программы в классах составляются в соответствии с приемными требованиями по специальности для поступающих в средние учебные заведения культуры и искусства. В течение учебного года учащиеся экзаменационных классов выступают на прослушиваниях с исполнением (без оценки) произведений выпускной программы.</w:t>
      </w:r>
    </w:p>
    <w:p w:rsidR="005646DE" w:rsidRPr="009A3513" w:rsidRDefault="005646DE" w:rsidP="005646DE">
      <w:pPr>
        <w:spacing w:line="360" w:lineRule="auto"/>
        <w:ind w:firstLine="709"/>
        <w:jc w:val="both"/>
        <w:rPr>
          <w:highlight w:val="white"/>
        </w:rPr>
      </w:pPr>
      <w:r w:rsidRPr="009A3513">
        <w:rPr>
          <w:highlight w:val="white"/>
        </w:rPr>
        <w:t>Участие в отборочных прослушиваниях, концертах, конкурсах и подобных им мероприятиях приравнивается к выступлению на академическом концерте.</w:t>
      </w:r>
    </w:p>
    <w:p w:rsidR="005646DE" w:rsidRPr="009A3513" w:rsidRDefault="005646DE" w:rsidP="005646DE">
      <w:pPr>
        <w:spacing w:line="360" w:lineRule="auto"/>
        <w:ind w:firstLine="709"/>
        <w:jc w:val="both"/>
        <w:rPr>
          <w:highlight w:val="white"/>
        </w:rPr>
      </w:pPr>
      <w:r w:rsidRPr="009A3513">
        <w:rPr>
          <w:highlight w:val="white"/>
        </w:rPr>
        <w:t>При выведении итоговой оценки учитывается следующее:</w:t>
      </w:r>
    </w:p>
    <w:p w:rsidR="005646DE" w:rsidRPr="009A3513" w:rsidRDefault="005646DE" w:rsidP="005646DE">
      <w:pPr>
        <w:numPr>
          <w:ilvl w:val="0"/>
          <w:numId w:val="15"/>
        </w:numPr>
        <w:tabs>
          <w:tab w:val="clear" w:pos="1146"/>
          <w:tab w:val="num" w:pos="720"/>
        </w:tabs>
        <w:spacing w:line="360" w:lineRule="auto"/>
        <w:ind w:left="0" w:firstLine="709"/>
        <w:jc w:val="both"/>
        <w:rPr>
          <w:highlight w:val="white"/>
        </w:rPr>
      </w:pPr>
      <w:r w:rsidRPr="009A3513">
        <w:rPr>
          <w:highlight w:val="white"/>
        </w:rPr>
        <w:t>оценка годовой работы ученика, выведенная на основе его продвижения;</w:t>
      </w:r>
    </w:p>
    <w:p w:rsidR="005646DE" w:rsidRPr="009A3513" w:rsidRDefault="005646DE" w:rsidP="005646DE">
      <w:pPr>
        <w:numPr>
          <w:ilvl w:val="0"/>
          <w:numId w:val="15"/>
        </w:numPr>
        <w:tabs>
          <w:tab w:val="clear" w:pos="1146"/>
          <w:tab w:val="num" w:pos="720"/>
        </w:tabs>
        <w:spacing w:line="360" w:lineRule="auto"/>
        <w:ind w:left="0" w:firstLine="709"/>
        <w:jc w:val="both"/>
        <w:rPr>
          <w:highlight w:val="white"/>
        </w:rPr>
      </w:pPr>
      <w:r w:rsidRPr="009A3513">
        <w:rPr>
          <w:highlight w:val="white"/>
        </w:rPr>
        <w:t>оценка ученика за выступление на академическом концерте и переводном зачете, а также результаты контрольных уроков;</w:t>
      </w:r>
    </w:p>
    <w:p w:rsidR="005646DE" w:rsidRPr="009A3513" w:rsidRDefault="005646DE" w:rsidP="005646DE">
      <w:pPr>
        <w:numPr>
          <w:ilvl w:val="0"/>
          <w:numId w:val="15"/>
        </w:numPr>
        <w:tabs>
          <w:tab w:val="clear" w:pos="1146"/>
          <w:tab w:val="num" w:pos="720"/>
        </w:tabs>
        <w:spacing w:line="360" w:lineRule="auto"/>
        <w:ind w:left="0" w:firstLine="709"/>
        <w:jc w:val="both"/>
      </w:pPr>
      <w:r w:rsidRPr="009A3513">
        <w:t>другие выступления ученика в течение учебного года.</w:t>
      </w:r>
    </w:p>
    <w:p w:rsidR="005646DE" w:rsidRPr="009A3513" w:rsidRDefault="005646DE" w:rsidP="005646DE">
      <w:pPr>
        <w:spacing w:line="360" w:lineRule="auto"/>
        <w:ind w:firstLine="709"/>
        <w:jc w:val="both"/>
        <w:rPr>
          <w:highlight w:val="white"/>
        </w:rPr>
      </w:pPr>
      <w:r w:rsidRPr="009A3513">
        <w:rPr>
          <w:highlight w:val="white"/>
        </w:rPr>
        <w:t>Критерии оценки выступления учащегося на академическом концерте, зачете,  экзамене:</w:t>
      </w:r>
    </w:p>
    <w:p w:rsidR="005646DE" w:rsidRPr="009A3513" w:rsidRDefault="005646DE" w:rsidP="005646DE">
      <w:pPr>
        <w:spacing w:line="360" w:lineRule="auto"/>
        <w:ind w:firstLine="709"/>
        <w:jc w:val="both"/>
        <w:rPr>
          <w:highlight w:val="white"/>
        </w:rPr>
      </w:pPr>
      <w:r w:rsidRPr="009A3513">
        <w:rPr>
          <w:b/>
          <w:highlight w:val="white"/>
        </w:rPr>
        <w:t>Оценка 5 (отлично)</w:t>
      </w:r>
      <w:r w:rsidRPr="009A3513">
        <w:rPr>
          <w:highlight w:val="white"/>
        </w:rPr>
        <w:t xml:space="preserve"> выставляется за технически безупречное исполнение программы, при котором исполнительская свобода служит раскрытию художественного содержания произведений.</w:t>
      </w:r>
    </w:p>
    <w:p w:rsidR="005646DE" w:rsidRPr="009A3513" w:rsidRDefault="005646DE" w:rsidP="005646DE">
      <w:pPr>
        <w:spacing w:line="360" w:lineRule="auto"/>
        <w:ind w:firstLine="709"/>
        <w:jc w:val="both"/>
        <w:rPr>
          <w:highlight w:val="white"/>
        </w:rPr>
      </w:pPr>
      <w:r w:rsidRPr="009A3513">
        <w:rPr>
          <w:highlight w:val="white"/>
        </w:rPr>
        <w:t>В том случае, если программа исполнена наизусть ярко и выразительно, убедительно и законченно по форме.</w:t>
      </w:r>
    </w:p>
    <w:p w:rsidR="005646DE" w:rsidRPr="009A3513" w:rsidRDefault="005646DE" w:rsidP="005646DE">
      <w:pPr>
        <w:spacing w:line="360" w:lineRule="auto"/>
        <w:ind w:firstLine="709"/>
        <w:jc w:val="both"/>
        <w:rPr>
          <w:highlight w:val="white"/>
        </w:rPr>
      </w:pPr>
      <w:r w:rsidRPr="009A3513">
        <w:rPr>
          <w:highlight w:val="white"/>
        </w:rPr>
        <w:t>Проявлено индивидуальное отношение к исполняемому произведению для достижения наиболее убедительного воплощения художественного замысла. Продемонстрировано свободное владение техническими приемами, а также приемами качественного звукоизвлечения.</w:t>
      </w:r>
    </w:p>
    <w:p w:rsidR="005646DE" w:rsidRPr="009A3513" w:rsidRDefault="005646DE" w:rsidP="005646DE">
      <w:pPr>
        <w:spacing w:line="360" w:lineRule="auto"/>
        <w:ind w:firstLine="709"/>
        <w:jc w:val="both"/>
        <w:rPr>
          <w:highlight w:val="white"/>
        </w:rPr>
      </w:pPr>
      <w:r w:rsidRPr="009A3513">
        <w:rPr>
          <w:b/>
          <w:highlight w:val="white"/>
        </w:rPr>
        <w:t>Оценка 4 (хорошо)</w:t>
      </w:r>
      <w:r w:rsidRPr="009A3513">
        <w:rPr>
          <w:highlight w:val="white"/>
        </w:rPr>
        <w:t xml:space="preserve"> выставляется за техническую свободу, осмысленную и выразительную игру, в том случае, когда учеником демонстрируется достаточное понимание характера и содержания исполняемого произведения программа исполнена наизусть, проявлено индивидуальное отношение к исполняемому произведению, однако допущены небольшие технические и стилистические неточности. </w:t>
      </w:r>
    </w:p>
    <w:p w:rsidR="005646DE" w:rsidRPr="009A3513" w:rsidRDefault="005646DE" w:rsidP="005646DE">
      <w:pPr>
        <w:spacing w:line="360" w:lineRule="auto"/>
        <w:ind w:firstLine="709"/>
        <w:jc w:val="both"/>
        <w:rPr>
          <w:highlight w:val="white"/>
        </w:rPr>
      </w:pPr>
      <w:r w:rsidRPr="009A3513">
        <w:rPr>
          <w:highlight w:val="white"/>
        </w:rPr>
        <w:t>Учащийся демонстрирует применение художественного оправданных технических приёмов, свободу и пластичность игрового аппарата. Допускаются небольшие погрешности не разрушающие целостность исполняемого произведения.</w:t>
      </w:r>
    </w:p>
    <w:p w:rsidR="005646DE" w:rsidRPr="009A3513" w:rsidRDefault="005646DE" w:rsidP="005646DE">
      <w:pPr>
        <w:spacing w:line="360" w:lineRule="auto"/>
        <w:ind w:firstLine="709"/>
        <w:jc w:val="both"/>
        <w:rPr>
          <w:highlight w:val="white"/>
        </w:rPr>
      </w:pPr>
      <w:r w:rsidRPr="009A3513">
        <w:rPr>
          <w:b/>
          <w:highlight w:val="white"/>
        </w:rPr>
        <w:lastRenderedPageBreak/>
        <w:t>Оценка 3 (удовлетворительно)</w:t>
      </w:r>
      <w:r w:rsidRPr="009A3513">
        <w:rPr>
          <w:highlight w:val="white"/>
        </w:rPr>
        <w:t xml:space="preserve"> выставляется за игру, в которой учащийся демонстрирует ограниченность своих возможностей, неяркое, необразное исполнение программы.</w:t>
      </w:r>
    </w:p>
    <w:p w:rsidR="005646DE" w:rsidRPr="009A3513" w:rsidRDefault="005646DE" w:rsidP="005646DE">
      <w:pPr>
        <w:spacing w:line="360" w:lineRule="auto"/>
        <w:ind w:firstLine="709"/>
        <w:jc w:val="both"/>
        <w:rPr>
          <w:highlight w:val="white"/>
        </w:rPr>
      </w:pPr>
      <w:r w:rsidRPr="009A3513">
        <w:rPr>
          <w:highlight w:val="white"/>
        </w:rPr>
        <w:t>Программа исполнена наизусть с неточностями и ошибками, слабо проявляется осмысленное и индивидуальное отношение к исполняемому произведению</w:t>
      </w:r>
    </w:p>
    <w:p w:rsidR="005646DE" w:rsidRPr="009A3513" w:rsidRDefault="005646DE" w:rsidP="005646DE">
      <w:pPr>
        <w:spacing w:line="360" w:lineRule="auto"/>
        <w:ind w:firstLine="709"/>
        <w:jc w:val="both"/>
        <w:rPr>
          <w:highlight w:val="white"/>
        </w:rPr>
      </w:pPr>
      <w:r w:rsidRPr="009A3513">
        <w:rPr>
          <w:highlight w:val="white"/>
        </w:rPr>
        <w:t>Учащийся показывает недостаточное владение техническими приёмами, отсутствие свободы и пластичности игрового аппарата, допущены погрешности в звукоизвлечении.</w:t>
      </w:r>
    </w:p>
    <w:p w:rsidR="005646DE" w:rsidRPr="009A3513" w:rsidRDefault="005646DE" w:rsidP="005646DE">
      <w:pPr>
        <w:spacing w:line="360" w:lineRule="auto"/>
        <w:ind w:firstLine="709"/>
        <w:jc w:val="both"/>
        <w:rPr>
          <w:highlight w:val="white"/>
        </w:rPr>
      </w:pPr>
      <w:r w:rsidRPr="009A3513">
        <w:rPr>
          <w:b/>
          <w:highlight w:val="white"/>
        </w:rPr>
        <w:t>Оценка 2 (неудовлетворительно)</w:t>
      </w:r>
      <w:r w:rsidRPr="009A3513">
        <w:rPr>
          <w:highlight w:val="white"/>
        </w:rPr>
        <w:t xml:space="preserve"> выставляется за отсутствие музыкальной образности в исполняемом произведение слабое знание программы наизусть, грубые технические ошибки и плохое владение инструментом.</w:t>
      </w:r>
    </w:p>
    <w:p w:rsidR="005646DE" w:rsidRPr="009A3513" w:rsidRDefault="005646DE" w:rsidP="005646DE">
      <w:pPr>
        <w:spacing w:line="360" w:lineRule="auto"/>
        <w:ind w:firstLine="709"/>
        <w:jc w:val="both"/>
      </w:pPr>
      <w:r w:rsidRPr="009A3513">
        <w:t>Согласно ФГТ, данная система оценки качества исполнения является основной.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 и «-», что даст возможность более конкретно отметить выступление учащегося.</w:t>
      </w:r>
    </w:p>
    <w:p w:rsidR="005646DE" w:rsidRPr="009A3513" w:rsidRDefault="005646DE" w:rsidP="005646DE">
      <w:pPr>
        <w:spacing w:line="360" w:lineRule="auto"/>
        <w:ind w:firstLine="709"/>
        <w:jc w:val="both"/>
      </w:pPr>
      <w:r w:rsidRPr="009A3513">
        <w:t>Фонды оценочных средств призваны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искусства.</w:t>
      </w:r>
    </w:p>
    <w:p w:rsidR="005646DE" w:rsidRPr="009A3513" w:rsidRDefault="005646DE" w:rsidP="005646DE">
      <w:pPr>
        <w:shd w:val="clear" w:color="auto" w:fill="FFFFFF"/>
        <w:spacing w:line="360" w:lineRule="auto"/>
        <w:ind w:left="5" w:right="10" w:firstLine="709"/>
        <w:jc w:val="both"/>
      </w:pPr>
      <w:r w:rsidRPr="009A3513">
        <w:rPr>
          <w:color w:val="000000"/>
          <w:spacing w:val="-1"/>
        </w:rPr>
        <w:t xml:space="preserve">При выведении итоговой (переводной) оценки учитываются следующие </w:t>
      </w:r>
      <w:r w:rsidRPr="009A3513">
        <w:rPr>
          <w:color w:val="000000"/>
          <w:spacing w:val="-3"/>
        </w:rPr>
        <w:t>параметры:</w:t>
      </w:r>
    </w:p>
    <w:p w:rsidR="005646DE" w:rsidRPr="009A3513" w:rsidRDefault="005646DE" w:rsidP="005646DE">
      <w:pPr>
        <w:widowControl w:val="0"/>
        <w:numPr>
          <w:ilvl w:val="0"/>
          <w:numId w:val="61"/>
        </w:numPr>
        <w:shd w:val="clear" w:color="auto" w:fill="FFFFFF"/>
        <w:tabs>
          <w:tab w:val="left" w:pos="1426"/>
        </w:tabs>
        <w:autoSpaceDE w:val="0"/>
        <w:autoSpaceDN w:val="0"/>
        <w:adjustRightInd w:val="0"/>
        <w:spacing w:before="5" w:line="360" w:lineRule="auto"/>
        <w:ind w:left="854" w:firstLine="709"/>
        <w:jc w:val="both"/>
        <w:rPr>
          <w:color w:val="000000"/>
          <w:spacing w:val="-26"/>
        </w:rPr>
      </w:pPr>
      <w:r w:rsidRPr="009A3513">
        <w:rPr>
          <w:color w:val="000000"/>
          <w:spacing w:val="-2"/>
        </w:rPr>
        <w:t>Оценка годовой работы учащегося.</w:t>
      </w:r>
    </w:p>
    <w:p w:rsidR="005646DE" w:rsidRPr="009A3513" w:rsidRDefault="005646DE" w:rsidP="005646DE">
      <w:pPr>
        <w:widowControl w:val="0"/>
        <w:numPr>
          <w:ilvl w:val="0"/>
          <w:numId w:val="61"/>
        </w:numPr>
        <w:shd w:val="clear" w:color="auto" w:fill="FFFFFF"/>
        <w:tabs>
          <w:tab w:val="left" w:pos="1426"/>
        </w:tabs>
        <w:autoSpaceDE w:val="0"/>
        <w:autoSpaceDN w:val="0"/>
        <w:adjustRightInd w:val="0"/>
        <w:spacing w:line="360" w:lineRule="auto"/>
        <w:ind w:left="854" w:firstLine="709"/>
        <w:jc w:val="both"/>
        <w:rPr>
          <w:color w:val="000000"/>
          <w:spacing w:val="-15"/>
        </w:rPr>
      </w:pPr>
      <w:r w:rsidRPr="009A3513">
        <w:rPr>
          <w:color w:val="000000"/>
          <w:spacing w:val="-1"/>
        </w:rPr>
        <w:t>Оценки за академические концерты, зачеты или экзамены.</w:t>
      </w:r>
    </w:p>
    <w:p w:rsidR="005646DE" w:rsidRPr="009A3513" w:rsidRDefault="005646DE" w:rsidP="005646DE">
      <w:pPr>
        <w:widowControl w:val="0"/>
        <w:numPr>
          <w:ilvl w:val="0"/>
          <w:numId w:val="61"/>
        </w:numPr>
        <w:shd w:val="clear" w:color="auto" w:fill="FFFFFF"/>
        <w:tabs>
          <w:tab w:val="left" w:pos="1426"/>
        </w:tabs>
        <w:autoSpaceDE w:val="0"/>
        <w:autoSpaceDN w:val="0"/>
        <w:adjustRightInd w:val="0"/>
        <w:spacing w:before="10" w:line="360" w:lineRule="auto"/>
        <w:ind w:left="854" w:firstLine="709"/>
        <w:jc w:val="both"/>
        <w:rPr>
          <w:color w:val="000000"/>
          <w:spacing w:val="-16"/>
        </w:rPr>
      </w:pPr>
      <w:r w:rsidRPr="009A3513">
        <w:rPr>
          <w:color w:val="000000"/>
          <w:spacing w:val="-1"/>
        </w:rPr>
        <w:t>Другие выступления учащегося в течение учебного года.</w:t>
      </w:r>
    </w:p>
    <w:p w:rsidR="005646DE" w:rsidRPr="009A3513" w:rsidRDefault="005646DE" w:rsidP="005646DE">
      <w:pPr>
        <w:shd w:val="clear" w:color="auto" w:fill="FFFFFF"/>
        <w:spacing w:line="360" w:lineRule="auto"/>
        <w:ind w:left="10" w:right="10" w:firstLine="709"/>
        <w:jc w:val="both"/>
      </w:pPr>
      <w:r w:rsidRPr="009A3513">
        <w:rPr>
          <w:color w:val="000000"/>
          <w:spacing w:val="-1"/>
        </w:rPr>
        <w:t xml:space="preserve">При выведении оценки за выпускные экзамены должны быть учтены </w:t>
      </w:r>
      <w:r w:rsidRPr="009A3513">
        <w:rPr>
          <w:color w:val="000000"/>
          <w:spacing w:val="-2"/>
        </w:rPr>
        <w:t>следующие параметры:</w:t>
      </w:r>
    </w:p>
    <w:p w:rsidR="005646DE" w:rsidRPr="009A3513" w:rsidRDefault="005646DE" w:rsidP="005646DE">
      <w:pPr>
        <w:widowControl w:val="0"/>
        <w:numPr>
          <w:ilvl w:val="0"/>
          <w:numId w:val="62"/>
        </w:numPr>
        <w:shd w:val="clear" w:color="auto" w:fill="FFFFFF"/>
        <w:tabs>
          <w:tab w:val="left" w:pos="1416"/>
        </w:tabs>
        <w:autoSpaceDE w:val="0"/>
        <w:autoSpaceDN w:val="0"/>
        <w:adjustRightInd w:val="0"/>
        <w:spacing w:before="5" w:line="360" w:lineRule="auto"/>
        <w:ind w:firstLine="709"/>
        <w:jc w:val="both"/>
        <w:rPr>
          <w:color w:val="000000"/>
          <w:spacing w:val="-26"/>
        </w:rPr>
      </w:pPr>
      <w:r w:rsidRPr="009A3513">
        <w:rPr>
          <w:color w:val="000000"/>
          <w:spacing w:val="2"/>
        </w:rPr>
        <w:t xml:space="preserve">Учащийся должен продемонстрировать достаточный технический </w:t>
      </w:r>
      <w:r w:rsidRPr="009A3513">
        <w:rPr>
          <w:color w:val="000000"/>
          <w:spacing w:val="-2"/>
        </w:rPr>
        <w:t>уровень владения инструментом.</w:t>
      </w:r>
    </w:p>
    <w:p w:rsidR="005646DE" w:rsidRPr="009A3513" w:rsidRDefault="005646DE" w:rsidP="005646DE">
      <w:pPr>
        <w:widowControl w:val="0"/>
        <w:numPr>
          <w:ilvl w:val="0"/>
          <w:numId w:val="62"/>
        </w:numPr>
        <w:shd w:val="clear" w:color="auto" w:fill="FFFFFF"/>
        <w:tabs>
          <w:tab w:val="left" w:pos="1416"/>
        </w:tabs>
        <w:autoSpaceDE w:val="0"/>
        <w:autoSpaceDN w:val="0"/>
        <w:adjustRightInd w:val="0"/>
        <w:spacing w:before="10" w:line="360" w:lineRule="auto"/>
        <w:ind w:firstLine="709"/>
        <w:jc w:val="both"/>
        <w:rPr>
          <w:color w:val="000000"/>
          <w:spacing w:val="-15"/>
        </w:rPr>
      </w:pPr>
      <w:r w:rsidRPr="009A3513">
        <w:rPr>
          <w:color w:val="000000"/>
        </w:rPr>
        <w:t xml:space="preserve">Убедительно   раскрытый   художественный   образ   музыкального </w:t>
      </w:r>
      <w:r w:rsidRPr="009A3513">
        <w:rPr>
          <w:color w:val="000000"/>
          <w:spacing w:val="-3"/>
        </w:rPr>
        <w:t>произведения.</w:t>
      </w:r>
    </w:p>
    <w:p w:rsidR="005646DE" w:rsidRPr="009A3513" w:rsidRDefault="005646DE" w:rsidP="005646DE">
      <w:pPr>
        <w:widowControl w:val="0"/>
        <w:numPr>
          <w:ilvl w:val="0"/>
          <w:numId w:val="62"/>
        </w:numPr>
        <w:shd w:val="clear" w:color="auto" w:fill="FFFFFF"/>
        <w:tabs>
          <w:tab w:val="left" w:pos="1416"/>
        </w:tabs>
        <w:autoSpaceDE w:val="0"/>
        <w:autoSpaceDN w:val="0"/>
        <w:adjustRightInd w:val="0"/>
        <w:spacing w:line="360" w:lineRule="auto"/>
        <w:ind w:firstLine="709"/>
        <w:jc w:val="both"/>
        <w:rPr>
          <w:color w:val="000000"/>
          <w:spacing w:val="-16"/>
        </w:rPr>
      </w:pPr>
      <w:r w:rsidRPr="009A3513">
        <w:rPr>
          <w:color w:val="000000"/>
          <w:spacing w:val="1"/>
        </w:rPr>
        <w:t xml:space="preserve">Понимание и отражение в исполнительской интерпретации   стиля </w:t>
      </w:r>
      <w:r w:rsidRPr="009A3513">
        <w:rPr>
          <w:color w:val="000000"/>
          <w:spacing w:val="-2"/>
        </w:rPr>
        <w:t>исполняемого произведения.</w:t>
      </w:r>
    </w:p>
    <w:p w:rsidR="005646DE" w:rsidRPr="009A3513" w:rsidRDefault="005646DE" w:rsidP="005646DE">
      <w:pPr>
        <w:shd w:val="clear" w:color="auto" w:fill="FFFFFF"/>
        <w:spacing w:line="360" w:lineRule="auto"/>
        <w:ind w:left="10" w:right="14" w:firstLine="709"/>
        <w:jc w:val="both"/>
      </w:pPr>
      <w:r w:rsidRPr="009A3513">
        <w:rPr>
          <w:color w:val="000000"/>
        </w:rPr>
        <w:t xml:space="preserve">При выпускных экзаменах оценка ставится по пятибалльной шкале </w:t>
      </w:r>
      <w:r w:rsidRPr="009A3513">
        <w:rPr>
          <w:color w:val="000000"/>
          <w:spacing w:val="-2"/>
        </w:rPr>
        <w:t>(«отлично», «хорошо», «удовлетворительно», «неудовлетворительно»).</w:t>
      </w:r>
    </w:p>
    <w:p w:rsidR="005646DE" w:rsidRPr="009A3513" w:rsidRDefault="005646DE" w:rsidP="005646DE">
      <w:pPr>
        <w:shd w:val="clear" w:color="auto" w:fill="FFFFFF"/>
        <w:spacing w:line="360" w:lineRule="auto"/>
        <w:ind w:left="5" w:firstLine="709"/>
        <w:jc w:val="both"/>
      </w:pPr>
      <w:r w:rsidRPr="009A3513">
        <w:rPr>
          <w:color w:val="000000"/>
          <w:spacing w:val="4"/>
        </w:rPr>
        <w:t xml:space="preserve">Оценки выставляются по окончании четвертей и полугодий учебного </w:t>
      </w:r>
      <w:r w:rsidRPr="009A3513">
        <w:rPr>
          <w:color w:val="000000"/>
          <w:spacing w:val="-1"/>
        </w:rPr>
        <w:t xml:space="preserve">года. Фонды оценочных средств призваны обеспечивать оценку качества приобретенных </w:t>
      </w:r>
      <w:r w:rsidRPr="009A3513">
        <w:rPr>
          <w:color w:val="000000"/>
          <w:spacing w:val="-1"/>
        </w:rPr>
        <w:lastRenderedPageBreak/>
        <w:t xml:space="preserve">выпускниками знаний, умений, навыков и степень готовности выпускников к возможному продолжению профессионального образования в </w:t>
      </w:r>
      <w:r w:rsidRPr="009A3513">
        <w:rPr>
          <w:color w:val="000000"/>
          <w:spacing w:val="-2"/>
        </w:rPr>
        <w:t>области музыкального искусства.</w:t>
      </w:r>
    </w:p>
    <w:p w:rsidR="005646DE" w:rsidRPr="009A3513" w:rsidRDefault="005646DE" w:rsidP="005646DE">
      <w:pPr>
        <w:spacing w:before="120" w:after="120" w:line="360" w:lineRule="auto"/>
        <w:ind w:firstLine="709"/>
        <w:jc w:val="both"/>
        <w:rPr>
          <w:b/>
        </w:rPr>
      </w:pPr>
      <w:r w:rsidRPr="009A3513">
        <w:rPr>
          <w:b/>
        </w:rPr>
        <w:t>Методическое обеспечение учебного процесса</w:t>
      </w:r>
    </w:p>
    <w:p w:rsidR="005646DE" w:rsidRPr="009A3513" w:rsidRDefault="005646DE" w:rsidP="005646DE">
      <w:pPr>
        <w:spacing w:after="120" w:line="360" w:lineRule="auto"/>
        <w:ind w:firstLine="709"/>
        <w:jc w:val="both"/>
        <w:rPr>
          <w:b/>
          <w:i/>
        </w:rPr>
      </w:pPr>
      <w:r w:rsidRPr="009A3513">
        <w:rPr>
          <w:b/>
          <w:i/>
        </w:rPr>
        <w:t>1. Методические рекомендации педагогическим работникам</w:t>
      </w:r>
    </w:p>
    <w:p w:rsidR="005646DE" w:rsidRPr="009A3513" w:rsidRDefault="005646DE" w:rsidP="005646DE">
      <w:pPr>
        <w:spacing w:line="360" w:lineRule="auto"/>
        <w:ind w:firstLine="709"/>
        <w:jc w:val="both"/>
      </w:pPr>
      <w:r w:rsidRPr="009A3513">
        <w:t>В работе с учащимся преподаватель должен следовать основным принципам дидактики: последовательность, систематичность, доступность, наглядность в освоении материала.</w:t>
      </w:r>
    </w:p>
    <w:p w:rsidR="005646DE" w:rsidRPr="009A3513" w:rsidRDefault="005646DE" w:rsidP="005646DE">
      <w:pPr>
        <w:spacing w:line="360" w:lineRule="auto"/>
        <w:ind w:firstLine="709"/>
        <w:jc w:val="both"/>
      </w:pPr>
      <w:r w:rsidRPr="009A3513">
        <w:t>Процесс обучения должен протекать с учетом индивидуальных психических особенностей ученика, его физических данных. Педагог должен неустанно контролировать уровень развития музыкальных способностей своих учеников.</w:t>
      </w:r>
    </w:p>
    <w:p w:rsidR="005646DE" w:rsidRPr="009A3513" w:rsidRDefault="005646DE" w:rsidP="005646DE">
      <w:pPr>
        <w:spacing w:line="360" w:lineRule="auto"/>
        <w:ind w:firstLine="709"/>
        <w:jc w:val="both"/>
      </w:pPr>
      <w:r w:rsidRPr="009A3513">
        <w:t>Работа педагога по специальности будет более продуктивной в тесной связи с педагогами по другим предметам: музыкальная литература, слушание музыки, сольфеджио. Итогом такого сотрудничества могут быть: открытые уроки, концерты классов для родителей, участие в концертах отделов, школы.</w:t>
      </w:r>
    </w:p>
    <w:p w:rsidR="005646DE" w:rsidRPr="009A3513" w:rsidRDefault="005646DE" w:rsidP="005646DE">
      <w:pPr>
        <w:spacing w:line="360" w:lineRule="auto"/>
        <w:ind w:firstLine="709"/>
        <w:jc w:val="both"/>
      </w:pPr>
      <w:r w:rsidRPr="009A3513">
        <w:t>В начале каждого полугодия преподаватель составляет для учащегося индивидуальный план, который утверждается директором школы. В конце учебного года преподаватель представляет отчет о его выполнении  с приложением краткой характеристики работы обучающегося. При составлении индивидуального плана следует учитывать индивидуально-личностные особенности и степень подготовки обучающегося. В репертуар необходимо включать произведения, доступные по степени технической и образной сложности, высокохудожественные по содержанию, разнообразные по стилю, жанру, форме и фактуре. Индивидуальные планы вновь поступивших учеников обучающихся должны быть составлены к концу сентября после детального ознакомления с особенностями, возможностями и уровнем подготовки ученика.</w:t>
      </w:r>
    </w:p>
    <w:p w:rsidR="005646DE" w:rsidRPr="009A3513" w:rsidRDefault="005646DE" w:rsidP="005646DE">
      <w:pPr>
        <w:spacing w:line="360" w:lineRule="auto"/>
        <w:ind w:firstLine="709"/>
        <w:jc w:val="both"/>
      </w:pPr>
      <w:r w:rsidRPr="009A3513">
        <w:t>Необходимым условием для успешного обучения на гитаре является формирование у ученика уже на начальном этапе правильной посадки, постановки рук, целостного исполнительского аппарата.</w:t>
      </w:r>
    </w:p>
    <w:p w:rsidR="005646DE" w:rsidRPr="009A3513" w:rsidRDefault="005646DE" w:rsidP="005646DE">
      <w:pPr>
        <w:spacing w:line="360" w:lineRule="auto"/>
        <w:ind w:firstLine="709"/>
        <w:jc w:val="both"/>
      </w:pPr>
      <w:r w:rsidRPr="009A3513">
        <w:t>Развитию техники в узком смысле слова (беглости, четкости, ровности и т.д.) способствует систематическая работа над упражнениями, гаммами и этюдами. При освоении гамм, упражнений, этюдов и другого вспомогательного инструктивного материала рекомендуется применение различных вариантов – штриховых, динамических, ритмических и т.д. При работе над техникой необходимо давать четкие индивидуальные задания и регулярно проверять их выполнение.</w:t>
      </w:r>
    </w:p>
    <w:p w:rsidR="005646DE" w:rsidRPr="009A3513" w:rsidRDefault="005646DE" w:rsidP="005646DE">
      <w:pPr>
        <w:spacing w:line="360" w:lineRule="auto"/>
        <w:ind w:firstLine="709"/>
        <w:jc w:val="both"/>
      </w:pPr>
      <w:r w:rsidRPr="009A3513">
        <w:lastRenderedPageBreak/>
        <w:t>При выборе этюдов следует учитывать их художественную и техническую значимость. Изучение этюдов может принимать различные формы в зависимости от их содержания и учебных задач (ознакомление, чтение нот с листа, разучивание до уровня показа на техническом зачете).</w:t>
      </w:r>
    </w:p>
    <w:p w:rsidR="005646DE" w:rsidRPr="009A3513" w:rsidRDefault="005646DE" w:rsidP="005646DE">
      <w:pPr>
        <w:spacing w:line="360" w:lineRule="auto"/>
        <w:ind w:firstLine="709"/>
        <w:jc w:val="both"/>
      </w:pPr>
      <w:r w:rsidRPr="009A3513">
        <w:t>Работа над качеством звука, интонацией, разнообразными ритмическими вариантами, динамикой (средствами музыкальной выразительности) должна последовательно проводиться на протяжении всех лет обучения и быть предметом постоянного внимания педагога. В этой связи педагогу необходимо научить ученика слуховому контролю и контролю по распределению мышечного напряжения.</w:t>
      </w:r>
    </w:p>
    <w:p w:rsidR="005646DE" w:rsidRPr="009A3513" w:rsidRDefault="005646DE" w:rsidP="005646DE">
      <w:pPr>
        <w:spacing w:line="360" w:lineRule="auto"/>
        <w:ind w:firstLine="709"/>
        <w:jc w:val="both"/>
      </w:pPr>
      <w:r w:rsidRPr="009A3513">
        <w:t>Работа над музыкальным произведением должна проходить в тесной художественной и технической связи.</w:t>
      </w:r>
    </w:p>
    <w:p w:rsidR="005646DE" w:rsidRPr="009A3513" w:rsidRDefault="005646DE" w:rsidP="005646DE">
      <w:pPr>
        <w:spacing w:line="360" w:lineRule="auto"/>
        <w:ind w:firstLine="709"/>
        <w:jc w:val="both"/>
      </w:pPr>
      <w:r w:rsidRPr="009A3513">
        <w:t>Важной задачей предмета является развитие навыков самостоятельной работы над домашним заданием. В качестве проверки знаний ученика об основных этапах в работе над произведением можно порекомендовать ученику выучить самостоятельно произведение, которое по трудности должно быть легче произведений, изучаемых по основной программе.</w:t>
      </w:r>
    </w:p>
    <w:p w:rsidR="005646DE" w:rsidRPr="009A3513" w:rsidRDefault="005646DE" w:rsidP="005646DE">
      <w:pPr>
        <w:spacing w:line="360" w:lineRule="auto"/>
        <w:ind w:firstLine="709"/>
        <w:jc w:val="both"/>
      </w:pPr>
      <w:r w:rsidRPr="009A3513">
        <w:t>Большое значение в воспитании музыкального вкуса отводится изучаемому репертуару. Необходимо включать в учебные программы переложения лучших образцов зарубежной и отечественной классики, произведений, написанных для других инструментов или для голоса, а также обработок на народные и популярные мелодии. Рекомендуется исполнять переложения, в которых сохранен замысел автора и в то же время грамотно, полноценно использованы характерные особенности гитары.</w:t>
      </w:r>
    </w:p>
    <w:p w:rsidR="005646DE" w:rsidRPr="009A3513" w:rsidRDefault="005646DE" w:rsidP="005646DE">
      <w:pPr>
        <w:spacing w:line="360" w:lineRule="auto"/>
        <w:ind w:firstLine="709"/>
        <w:jc w:val="both"/>
      </w:pPr>
      <w:r w:rsidRPr="009A3513">
        <w:t xml:space="preserve">В классе шестиструнной гитары при работе над гаммами, этюдами и пьесами для достижения чистоты интонации и технической свободы необходимо искать, находить и использовать различные варианты аппликатуры. Вся творческая деятельность педагога-музыканта должна иметь научно обоснованный характер и строиться на базе имеющейся методической литературы. </w:t>
      </w:r>
    </w:p>
    <w:p w:rsidR="005646DE" w:rsidRPr="009A3513" w:rsidRDefault="005646DE" w:rsidP="005646DE">
      <w:pPr>
        <w:spacing w:before="120" w:after="120" w:line="360" w:lineRule="auto"/>
        <w:ind w:left="720" w:firstLine="709"/>
        <w:jc w:val="both"/>
        <w:rPr>
          <w:b/>
          <w:i/>
        </w:rPr>
      </w:pPr>
      <w:r w:rsidRPr="009A3513">
        <w:rPr>
          <w:b/>
          <w:i/>
        </w:rPr>
        <w:t>2. Методические рекомендации по организации самостоятельной работы учащихся</w:t>
      </w:r>
    </w:p>
    <w:p w:rsidR="005646DE" w:rsidRPr="009A3513" w:rsidRDefault="005646DE" w:rsidP="005646DE">
      <w:pPr>
        <w:numPr>
          <w:ilvl w:val="0"/>
          <w:numId w:val="39"/>
        </w:numPr>
        <w:tabs>
          <w:tab w:val="clear" w:pos="1145"/>
          <w:tab w:val="num" w:pos="540"/>
        </w:tabs>
        <w:spacing w:line="360" w:lineRule="auto"/>
        <w:ind w:left="540" w:firstLine="709"/>
        <w:jc w:val="both"/>
      </w:pPr>
      <w:r w:rsidRPr="009A3513">
        <w:t>самостоятельные занятия должны быть регулярными и систематическими;</w:t>
      </w:r>
    </w:p>
    <w:p w:rsidR="005646DE" w:rsidRPr="009A3513" w:rsidRDefault="005646DE" w:rsidP="005646DE">
      <w:pPr>
        <w:numPr>
          <w:ilvl w:val="0"/>
          <w:numId w:val="39"/>
        </w:numPr>
        <w:tabs>
          <w:tab w:val="clear" w:pos="1145"/>
          <w:tab w:val="num" w:pos="540"/>
        </w:tabs>
        <w:spacing w:line="360" w:lineRule="auto"/>
        <w:ind w:left="540" w:firstLine="709"/>
        <w:jc w:val="both"/>
      </w:pPr>
      <w:r w:rsidRPr="009A3513">
        <w:t>периодичность занятий – каждый день;</w:t>
      </w:r>
    </w:p>
    <w:p w:rsidR="005646DE" w:rsidRPr="009A3513" w:rsidRDefault="005646DE" w:rsidP="005646DE">
      <w:pPr>
        <w:numPr>
          <w:ilvl w:val="0"/>
          <w:numId w:val="39"/>
        </w:numPr>
        <w:tabs>
          <w:tab w:val="clear" w:pos="1145"/>
          <w:tab w:val="num" w:pos="540"/>
        </w:tabs>
        <w:spacing w:line="360" w:lineRule="auto"/>
        <w:ind w:left="540" w:firstLine="709"/>
        <w:jc w:val="both"/>
      </w:pPr>
      <w:r w:rsidRPr="009A3513">
        <w:t>объем самостоятельных занятий в неделю – от 2 до 4 часов.</w:t>
      </w:r>
    </w:p>
    <w:p w:rsidR="005646DE" w:rsidRPr="009A3513" w:rsidRDefault="005646DE" w:rsidP="005646DE">
      <w:pPr>
        <w:spacing w:line="360" w:lineRule="auto"/>
        <w:ind w:firstLine="709"/>
        <w:jc w:val="both"/>
      </w:pPr>
      <w:r w:rsidRPr="009A3513">
        <w:t xml:space="preserve">Объем самостоятельной работы определяется с учетом минимальных затрат на подготовку домашнего задания, параллельного освоения детьми программы начального и </w:t>
      </w:r>
      <w:r w:rsidRPr="009A3513">
        <w:lastRenderedPageBreak/>
        <w:t>основного общего образования, с опорой на сложившиеся в учебном заведении педагогические традиции и методическую целесообразность, а также индивидуальные способности ученика.</w:t>
      </w:r>
    </w:p>
    <w:p w:rsidR="005646DE" w:rsidRPr="009A3513" w:rsidRDefault="005646DE" w:rsidP="005646DE">
      <w:pPr>
        <w:spacing w:line="360" w:lineRule="auto"/>
        <w:ind w:firstLine="709"/>
        <w:jc w:val="both"/>
      </w:pPr>
      <w:r w:rsidRPr="009A3513">
        <w:t>Ученик должен быть физически здоров. Занятия при повышенной температуре опасны для здоровья и нецелесообразны, так как результат занятий всегда будет отрицательным.</w:t>
      </w:r>
    </w:p>
    <w:p w:rsidR="005646DE" w:rsidRPr="009A3513" w:rsidRDefault="005646DE" w:rsidP="005646DE">
      <w:pPr>
        <w:spacing w:line="360" w:lineRule="auto"/>
        <w:ind w:firstLine="709"/>
        <w:jc w:val="both"/>
      </w:pPr>
      <w:r w:rsidRPr="009A3513">
        <w:t>Индивидуальная домашняя работа может проходить в несколько приемов и должна строиться в соответствии с рекомендациями преподавателя по специальности.</w:t>
      </w:r>
    </w:p>
    <w:p w:rsidR="005646DE" w:rsidRPr="009A3513" w:rsidRDefault="005646DE" w:rsidP="005646DE">
      <w:pPr>
        <w:spacing w:line="360" w:lineRule="auto"/>
        <w:ind w:firstLine="709"/>
        <w:jc w:val="both"/>
      </w:pPr>
      <w:r w:rsidRPr="009A3513">
        <w:t>Необходимо помочь ученику организовать домашнюю работу, исходя из количества времени, отведенного на занятие. В самостоятельной работе должны присутствовать разные виды заданий: игра технических упражнений, гамм и этюдов (с этого задания полезно начинать занятие и тратить на это примерно треть времени); разбор новых произведений или чтение с листа более легких (на 2-3 класса ниже по трудности); выучивание наизусть нотного текста, необходимого на данном этапе работы; работа над звуком и конкретными деталями (следуя рекомендациям, данным преподавателем на уроке), доведение произведения до концертного вида; проигрывание программы целиком перед зачетом или концертом; повторение ранее пройденных произведений. Все рекомендации по домашней работе в индивидуальном порядке дает преподаватель и фиксирует их в дневнике.</w:t>
      </w:r>
    </w:p>
    <w:p w:rsidR="005646DE" w:rsidRPr="009A3513" w:rsidRDefault="005646DE" w:rsidP="005646DE">
      <w:pPr>
        <w:spacing w:before="120" w:after="120" w:line="360" w:lineRule="auto"/>
        <w:ind w:firstLine="709"/>
        <w:jc w:val="both"/>
        <w:rPr>
          <w:b/>
          <w:i/>
        </w:rPr>
      </w:pPr>
      <w:r w:rsidRPr="009A3513">
        <w:rPr>
          <w:b/>
          <w:i/>
        </w:rPr>
        <w:t>3. Дидактическое обеспечение</w:t>
      </w:r>
    </w:p>
    <w:p w:rsidR="005646DE" w:rsidRPr="009A3513" w:rsidRDefault="005646DE" w:rsidP="005646DE">
      <w:pPr>
        <w:spacing w:line="360" w:lineRule="auto"/>
        <w:ind w:firstLine="709"/>
        <w:jc w:val="both"/>
      </w:pPr>
      <w:r w:rsidRPr="009A3513">
        <w:t xml:space="preserve">В ДШИ имеется библиотека для шестиструнной гитары, содержащая более 50 единиц методических пособий и нотных сборников, а также электронная библиотека (более 500 произведений). Все произведения, включенные в примерные репертуарные списки настоящей программы, имеются в наличии. </w:t>
      </w:r>
    </w:p>
    <w:p w:rsidR="005646DE" w:rsidRPr="009A3513" w:rsidRDefault="005646DE" w:rsidP="005646DE">
      <w:pPr>
        <w:spacing w:line="360" w:lineRule="auto"/>
        <w:ind w:firstLine="709"/>
        <w:jc w:val="both"/>
      </w:pPr>
      <w:r w:rsidRPr="009A3513">
        <w:t>Учащиеся свободно могут пользоваться библиотечным фондом школы, а в случае острой необходимости могут отксерокопировать или отсканировать любое выбранное музыкальное произведение.</w:t>
      </w:r>
    </w:p>
    <w:p w:rsidR="005646DE" w:rsidRPr="009A3513" w:rsidRDefault="005646DE" w:rsidP="005646DE">
      <w:pPr>
        <w:spacing w:before="120" w:after="120" w:line="360" w:lineRule="auto"/>
        <w:ind w:firstLine="709"/>
        <w:jc w:val="both"/>
        <w:rPr>
          <w:b/>
        </w:rPr>
      </w:pPr>
      <w:r w:rsidRPr="009A3513">
        <w:rPr>
          <w:b/>
        </w:rPr>
        <w:t>Списки рекомендуемой нотной и методической литературы</w:t>
      </w:r>
    </w:p>
    <w:p w:rsidR="005646DE" w:rsidRPr="009A3513" w:rsidRDefault="005646DE" w:rsidP="005646DE">
      <w:pPr>
        <w:spacing w:before="120" w:after="120" w:line="360" w:lineRule="auto"/>
        <w:ind w:firstLine="709"/>
        <w:jc w:val="both"/>
        <w:rPr>
          <w:b/>
          <w:i/>
        </w:rPr>
      </w:pPr>
      <w:r w:rsidRPr="009A3513">
        <w:rPr>
          <w:b/>
          <w:i/>
        </w:rPr>
        <w:t>1. Методические пособия</w:t>
      </w:r>
    </w:p>
    <w:p w:rsidR="005646DE" w:rsidRPr="009A3513" w:rsidRDefault="005646DE" w:rsidP="005646DE">
      <w:pPr>
        <w:numPr>
          <w:ilvl w:val="0"/>
          <w:numId w:val="1"/>
        </w:numPr>
        <w:spacing w:line="360" w:lineRule="auto"/>
        <w:ind w:left="0" w:firstLine="709"/>
        <w:jc w:val="both"/>
      </w:pPr>
      <w:r w:rsidRPr="009A3513">
        <w:t xml:space="preserve">Вещицкий П., Ларичев Е., Ларичева Г. Классическая шестиструнная гитара: Справочник. – М.: Композитор, 1999. </w:t>
      </w:r>
    </w:p>
    <w:p w:rsidR="005646DE" w:rsidRPr="009A3513" w:rsidRDefault="005646DE" w:rsidP="005646DE">
      <w:pPr>
        <w:numPr>
          <w:ilvl w:val="0"/>
          <w:numId w:val="1"/>
        </w:numPr>
        <w:spacing w:line="360" w:lineRule="auto"/>
        <w:ind w:left="0" w:firstLine="709"/>
        <w:jc w:val="both"/>
      </w:pPr>
      <w:r w:rsidRPr="009A3513">
        <w:t xml:space="preserve">Иванов-Крамской А. М. Школа игры на шестиструнной гитаре. Изд. 4. – Р-н-Д.: Феникс, 2004. </w:t>
      </w:r>
    </w:p>
    <w:p w:rsidR="005646DE" w:rsidRPr="009A3513" w:rsidRDefault="005646DE" w:rsidP="005646DE">
      <w:pPr>
        <w:numPr>
          <w:ilvl w:val="0"/>
          <w:numId w:val="1"/>
        </w:numPr>
        <w:spacing w:line="360" w:lineRule="auto"/>
        <w:ind w:left="0" w:firstLine="709"/>
        <w:jc w:val="both"/>
      </w:pPr>
      <w:r w:rsidRPr="009A3513">
        <w:lastRenderedPageBreak/>
        <w:t>Информационные бюллетень «Народник» № 1-58./Ред.-сост. В. Новожилов,  В. Петров. – М.: Музыка, 1998-2007.</w:t>
      </w:r>
    </w:p>
    <w:p w:rsidR="005646DE" w:rsidRPr="009A3513" w:rsidRDefault="005646DE" w:rsidP="005646DE">
      <w:pPr>
        <w:numPr>
          <w:ilvl w:val="0"/>
          <w:numId w:val="1"/>
        </w:numPr>
        <w:spacing w:line="360" w:lineRule="auto"/>
        <w:ind w:left="0" w:firstLine="709"/>
        <w:jc w:val="both"/>
      </w:pPr>
      <w:r w:rsidRPr="009A3513">
        <w:t>Как научиться играть на гитаре./ Сост. В. Кузнецов. – М.: Классика-</w:t>
      </w:r>
      <w:r w:rsidRPr="009A3513">
        <w:rPr>
          <w:lang w:val="en-US" w:eastAsia="zh-CN"/>
        </w:rPr>
        <w:t>XXI</w:t>
      </w:r>
      <w:r w:rsidRPr="009A3513">
        <w:rPr>
          <w:lang w:eastAsia="zh-CN"/>
        </w:rPr>
        <w:t xml:space="preserve">, 2006, </w:t>
      </w:r>
    </w:p>
    <w:p w:rsidR="005646DE" w:rsidRPr="009A3513" w:rsidRDefault="005646DE" w:rsidP="005646DE">
      <w:pPr>
        <w:numPr>
          <w:ilvl w:val="0"/>
          <w:numId w:val="1"/>
        </w:numPr>
        <w:spacing w:line="360" w:lineRule="auto"/>
        <w:ind w:left="0" w:firstLine="709"/>
        <w:jc w:val="both"/>
      </w:pPr>
      <w:r w:rsidRPr="009A3513">
        <w:t xml:space="preserve">Каркасси М. Школа игры на шестиструнной гитаре. / Ред. В. М. Григоренко. – М.: Кифара, 2002. </w:t>
      </w:r>
    </w:p>
    <w:p w:rsidR="005646DE" w:rsidRPr="009A3513" w:rsidRDefault="005646DE" w:rsidP="005646DE">
      <w:pPr>
        <w:numPr>
          <w:ilvl w:val="0"/>
          <w:numId w:val="1"/>
        </w:numPr>
        <w:spacing w:line="360" w:lineRule="auto"/>
        <w:ind w:left="0" w:firstLine="709"/>
        <w:jc w:val="both"/>
        <w:rPr>
          <w:lang w:eastAsia="zh-CN"/>
        </w:rPr>
      </w:pPr>
      <w:r w:rsidRPr="009A3513">
        <w:t xml:space="preserve">Катанский А. В., Катанский В. М. Школа игры на шестиструнной гитаре. Ансамбль. Таблицы аккордов. Аккомпанемент песен: Учебно-методическое пособие. – И.: Катанский, 2008. </w:t>
      </w:r>
    </w:p>
    <w:p w:rsidR="005646DE" w:rsidRPr="009A3513" w:rsidRDefault="005646DE" w:rsidP="005646DE">
      <w:pPr>
        <w:numPr>
          <w:ilvl w:val="0"/>
          <w:numId w:val="1"/>
        </w:numPr>
        <w:spacing w:line="360" w:lineRule="auto"/>
        <w:ind w:left="0" w:firstLine="709"/>
        <w:jc w:val="both"/>
        <w:rPr>
          <w:lang w:eastAsia="zh-CN"/>
        </w:rPr>
      </w:pPr>
      <w:r w:rsidRPr="009A3513">
        <w:rPr>
          <w:lang w:eastAsia="zh-CN"/>
        </w:rPr>
        <w:t>Каркасси М. Школа игры на шестиструнной гитаре. / Ред. В. М. Григоренко. – М.: Кифара, 2002.</w:t>
      </w:r>
    </w:p>
    <w:p w:rsidR="005646DE" w:rsidRPr="009A3513" w:rsidRDefault="005646DE" w:rsidP="005646DE">
      <w:pPr>
        <w:numPr>
          <w:ilvl w:val="0"/>
          <w:numId w:val="1"/>
        </w:numPr>
        <w:spacing w:line="360" w:lineRule="auto"/>
        <w:ind w:left="0" w:firstLine="709"/>
        <w:jc w:val="both"/>
        <w:rPr>
          <w:lang w:eastAsia="zh-CN"/>
        </w:rPr>
      </w:pPr>
      <w:r w:rsidRPr="009A3513">
        <w:rPr>
          <w:lang w:eastAsia="zh-CN"/>
        </w:rPr>
        <w:t xml:space="preserve">Ноуд Фредерик. Самоучитель игры на гитаре. – М.: Астрель, 2005. </w:t>
      </w:r>
    </w:p>
    <w:p w:rsidR="005646DE" w:rsidRPr="009A3513" w:rsidRDefault="005646DE" w:rsidP="005646DE">
      <w:pPr>
        <w:numPr>
          <w:ilvl w:val="0"/>
          <w:numId w:val="1"/>
        </w:numPr>
        <w:spacing w:line="360" w:lineRule="auto"/>
        <w:ind w:left="0" w:firstLine="709"/>
        <w:jc w:val="both"/>
        <w:rPr>
          <w:lang w:eastAsia="zh-CN"/>
        </w:rPr>
      </w:pPr>
      <w:r w:rsidRPr="009A3513">
        <w:rPr>
          <w:lang w:eastAsia="zh-CN"/>
        </w:rPr>
        <w:t xml:space="preserve">Пухоль Э. Школа игры на шестиструнной гитаре. – М.: Советский композитор. – </w:t>
      </w:r>
    </w:p>
    <w:p w:rsidR="005646DE" w:rsidRPr="009A3513" w:rsidRDefault="005646DE" w:rsidP="005646DE">
      <w:pPr>
        <w:numPr>
          <w:ilvl w:val="0"/>
          <w:numId w:val="1"/>
        </w:numPr>
        <w:spacing w:line="360" w:lineRule="auto"/>
        <w:ind w:left="0" w:firstLine="709"/>
        <w:jc w:val="both"/>
      </w:pPr>
      <w:r w:rsidRPr="009A3513">
        <w:t xml:space="preserve">Сор Ф. Школа игры на гитаре./ Ф. Сор; исправлена и дополнена по степени сложности Н. Костом; общ. Ред. Н. А. Ивановой-Крамской; пер. с франц. А. Д. Высоцкого. – Р-н-Д: 2007, </w:t>
      </w:r>
    </w:p>
    <w:p w:rsidR="005646DE" w:rsidRPr="009A3513" w:rsidRDefault="005646DE" w:rsidP="005646DE">
      <w:pPr>
        <w:numPr>
          <w:ilvl w:val="0"/>
          <w:numId w:val="1"/>
        </w:numPr>
        <w:spacing w:line="360" w:lineRule="auto"/>
        <w:ind w:left="0" w:firstLine="709"/>
        <w:jc w:val="both"/>
      </w:pPr>
      <w:r w:rsidRPr="009A3513">
        <w:t>Шумидуб А. Школа игры на гитаре.- М.: Шумидуб, 2002,</w:t>
      </w:r>
    </w:p>
    <w:p w:rsidR="005646DE" w:rsidRPr="009A3513" w:rsidRDefault="005646DE" w:rsidP="005646DE">
      <w:pPr>
        <w:spacing w:before="120" w:after="120" w:line="360" w:lineRule="auto"/>
        <w:ind w:firstLine="709"/>
        <w:jc w:val="both"/>
        <w:rPr>
          <w:b/>
          <w:i/>
        </w:rPr>
      </w:pPr>
      <w:r w:rsidRPr="009A3513">
        <w:rPr>
          <w:b/>
          <w:i/>
        </w:rPr>
        <w:t>2. Учебная литература</w:t>
      </w:r>
    </w:p>
    <w:p w:rsidR="005646DE" w:rsidRPr="009A3513" w:rsidRDefault="005646DE" w:rsidP="005646DE">
      <w:pPr>
        <w:numPr>
          <w:ilvl w:val="0"/>
          <w:numId w:val="3"/>
        </w:numPr>
        <w:spacing w:line="360" w:lineRule="auto"/>
        <w:ind w:left="0" w:firstLine="709"/>
        <w:jc w:val="both"/>
        <w:rPr>
          <w:lang w:eastAsia="zh-CN"/>
        </w:rPr>
      </w:pPr>
      <w:r w:rsidRPr="009A3513">
        <w:rPr>
          <w:lang w:eastAsia="zh-CN"/>
        </w:rPr>
        <w:t xml:space="preserve">Альбом для детей и юношества. Произведения для шестиструнной гитары. Вып. 4./ Сост. Г. Ларичев. – М.: 2004. </w:t>
      </w:r>
    </w:p>
    <w:p w:rsidR="005646DE" w:rsidRPr="009A3513" w:rsidRDefault="005646DE" w:rsidP="005646DE">
      <w:pPr>
        <w:numPr>
          <w:ilvl w:val="0"/>
          <w:numId w:val="3"/>
        </w:numPr>
        <w:spacing w:line="360" w:lineRule="auto"/>
        <w:ind w:left="0" w:firstLine="709"/>
        <w:jc w:val="both"/>
        <w:rPr>
          <w:lang w:eastAsia="zh-CN"/>
        </w:rPr>
      </w:pPr>
      <w:r w:rsidRPr="009A3513">
        <w:rPr>
          <w:lang w:eastAsia="zh-CN"/>
        </w:rPr>
        <w:t xml:space="preserve">Воспоминание: Произведения для шесиструнной гитары / Сост. Е. Ларичев. – М.: Музыка, 2004. </w:t>
      </w:r>
    </w:p>
    <w:p w:rsidR="005646DE" w:rsidRPr="009A3513" w:rsidRDefault="005646DE" w:rsidP="005646DE">
      <w:pPr>
        <w:numPr>
          <w:ilvl w:val="0"/>
          <w:numId w:val="3"/>
        </w:numPr>
        <w:spacing w:line="360" w:lineRule="auto"/>
        <w:ind w:left="0" w:firstLine="709"/>
        <w:jc w:val="both"/>
        <w:rPr>
          <w:lang w:eastAsia="zh-CN"/>
        </w:rPr>
      </w:pPr>
      <w:r w:rsidRPr="009A3513">
        <w:rPr>
          <w:lang w:eastAsia="zh-CN"/>
        </w:rPr>
        <w:t xml:space="preserve">Детский альбом гитариста: альбом пьес и упражнений для начальных классов ДМШ. Тетрадь 1 / сост. А. В. Катанский. – М.: Катанский. – 2006. </w:t>
      </w:r>
    </w:p>
    <w:p w:rsidR="005646DE" w:rsidRPr="009A3513" w:rsidRDefault="005646DE" w:rsidP="005646DE">
      <w:pPr>
        <w:numPr>
          <w:ilvl w:val="0"/>
          <w:numId w:val="3"/>
        </w:numPr>
        <w:spacing w:line="360" w:lineRule="auto"/>
        <w:ind w:left="0" w:firstLine="709"/>
        <w:jc w:val="both"/>
        <w:rPr>
          <w:lang w:eastAsia="zh-CN"/>
        </w:rPr>
      </w:pPr>
      <w:r w:rsidRPr="009A3513">
        <w:rPr>
          <w:lang w:eastAsia="zh-CN"/>
        </w:rPr>
        <w:t xml:space="preserve">Детский альбом гитариста: альбом пьес и упражнений для начальных классов ДМШ. Тетрадь 3 / сост. А. В. Катанский. – М.: Катанский. – 2006. </w:t>
      </w:r>
    </w:p>
    <w:p w:rsidR="005646DE" w:rsidRPr="009A3513" w:rsidRDefault="005646DE" w:rsidP="005646DE">
      <w:pPr>
        <w:numPr>
          <w:ilvl w:val="0"/>
          <w:numId w:val="3"/>
        </w:numPr>
        <w:spacing w:line="360" w:lineRule="auto"/>
        <w:ind w:left="0" w:firstLine="709"/>
        <w:jc w:val="both"/>
        <w:rPr>
          <w:lang w:eastAsia="zh-CN"/>
        </w:rPr>
      </w:pPr>
      <w:r w:rsidRPr="009A3513">
        <w:rPr>
          <w:lang w:eastAsia="zh-CN"/>
        </w:rPr>
        <w:t xml:space="preserve">Калинин В. Юный гитарист. – М.: Музыка, 2009. </w:t>
      </w:r>
    </w:p>
    <w:p w:rsidR="005646DE" w:rsidRPr="009A3513" w:rsidRDefault="005646DE" w:rsidP="005646DE">
      <w:pPr>
        <w:numPr>
          <w:ilvl w:val="0"/>
          <w:numId w:val="3"/>
        </w:numPr>
        <w:spacing w:line="360" w:lineRule="auto"/>
        <w:ind w:left="0" w:firstLine="709"/>
        <w:jc w:val="both"/>
        <w:rPr>
          <w:lang w:eastAsia="zh-CN"/>
        </w:rPr>
      </w:pPr>
      <w:r w:rsidRPr="009A3513">
        <w:rPr>
          <w:lang w:eastAsia="zh-CN"/>
        </w:rPr>
        <w:t xml:space="preserve">Караван мелодий. Популярная музыка зарубежных композиторов в переложении для шестиструнной гитары. Сост. Т. В. Левина. – М.: Кифара, 2010. </w:t>
      </w:r>
    </w:p>
    <w:p w:rsidR="005646DE" w:rsidRPr="009A3513" w:rsidRDefault="005646DE" w:rsidP="005646DE">
      <w:pPr>
        <w:numPr>
          <w:ilvl w:val="0"/>
          <w:numId w:val="3"/>
        </w:numPr>
        <w:spacing w:line="360" w:lineRule="auto"/>
        <w:ind w:left="0" w:firstLine="709"/>
        <w:jc w:val="both"/>
        <w:rPr>
          <w:lang w:eastAsia="zh-CN"/>
        </w:rPr>
      </w:pPr>
      <w:r w:rsidRPr="009A3513">
        <w:rPr>
          <w:lang w:eastAsia="zh-CN"/>
        </w:rPr>
        <w:t xml:space="preserve">Киселев О. Н. Первые шаги: альбом юного гитариста / Олег Киселев. – Челябинск: </w:t>
      </w:r>
      <w:r w:rsidRPr="009A3513">
        <w:rPr>
          <w:lang w:val="en-US" w:eastAsia="zh-CN"/>
        </w:rPr>
        <w:t>MPI</w:t>
      </w:r>
      <w:r w:rsidRPr="009A3513">
        <w:rPr>
          <w:lang w:eastAsia="zh-CN"/>
        </w:rPr>
        <w:t xml:space="preserve">, 2006. </w:t>
      </w:r>
    </w:p>
    <w:p w:rsidR="005646DE" w:rsidRPr="009A3513" w:rsidRDefault="005646DE" w:rsidP="005646DE">
      <w:pPr>
        <w:numPr>
          <w:ilvl w:val="0"/>
          <w:numId w:val="3"/>
        </w:numPr>
        <w:spacing w:line="360" w:lineRule="auto"/>
        <w:ind w:left="0" w:firstLine="709"/>
        <w:jc w:val="both"/>
        <w:rPr>
          <w:lang w:eastAsia="zh-CN"/>
        </w:rPr>
      </w:pPr>
      <w:r w:rsidRPr="009A3513">
        <w:rPr>
          <w:lang w:eastAsia="zh-CN"/>
        </w:rPr>
        <w:t xml:space="preserve">Киселев О. Н. Времена года: альбом юного гитариста / Олег Киселев. – Челябинск: </w:t>
      </w:r>
      <w:r w:rsidRPr="009A3513">
        <w:rPr>
          <w:lang w:val="en-US" w:eastAsia="zh-CN"/>
        </w:rPr>
        <w:t>MPI</w:t>
      </w:r>
      <w:r w:rsidRPr="009A3513">
        <w:rPr>
          <w:lang w:eastAsia="zh-CN"/>
        </w:rPr>
        <w:t xml:space="preserve">, 2006. </w:t>
      </w:r>
    </w:p>
    <w:p w:rsidR="005646DE" w:rsidRPr="009A3513" w:rsidRDefault="005646DE" w:rsidP="005646DE">
      <w:pPr>
        <w:numPr>
          <w:ilvl w:val="0"/>
          <w:numId w:val="3"/>
        </w:numPr>
        <w:spacing w:line="360" w:lineRule="auto"/>
        <w:ind w:left="0" w:firstLine="709"/>
        <w:jc w:val="both"/>
        <w:rPr>
          <w:lang w:eastAsia="zh-CN"/>
        </w:rPr>
      </w:pPr>
      <w:r w:rsidRPr="009A3513">
        <w:rPr>
          <w:lang w:eastAsia="zh-CN"/>
        </w:rPr>
        <w:lastRenderedPageBreak/>
        <w:t xml:space="preserve">Ковалевский И. Классическая гитара в популярной музыке. Альбом 2. Музыка из кинофильмов, мюзиклов и опер. – СПб.: Диада-СПб, 2003. </w:t>
      </w:r>
    </w:p>
    <w:p w:rsidR="005646DE" w:rsidRPr="009A3513" w:rsidRDefault="005646DE" w:rsidP="005646DE">
      <w:pPr>
        <w:numPr>
          <w:ilvl w:val="0"/>
          <w:numId w:val="3"/>
        </w:numPr>
        <w:spacing w:line="360" w:lineRule="auto"/>
        <w:ind w:left="0" w:firstLine="709"/>
        <w:jc w:val="both"/>
        <w:rPr>
          <w:lang w:eastAsia="zh-CN"/>
        </w:rPr>
      </w:pPr>
      <w:r w:rsidRPr="009A3513">
        <w:rPr>
          <w:lang w:eastAsia="zh-CN"/>
        </w:rPr>
        <w:t xml:space="preserve">Ковалевский И. Классическая гитара в популярной музыке. Альбом 7. Дом восходящего солнца. – СПб.: Диада-СПб, 2000. </w:t>
      </w:r>
    </w:p>
    <w:p w:rsidR="005646DE" w:rsidRPr="009A3513" w:rsidRDefault="005646DE" w:rsidP="005646DE">
      <w:pPr>
        <w:numPr>
          <w:ilvl w:val="0"/>
          <w:numId w:val="3"/>
        </w:numPr>
        <w:spacing w:line="360" w:lineRule="auto"/>
        <w:ind w:left="0" w:firstLine="709"/>
        <w:jc w:val="both"/>
        <w:rPr>
          <w:lang w:eastAsia="zh-CN"/>
        </w:rPr>
      </w:pPr>
      <w:r w:rsidRPr="009A3513">
        <w:rPr>
          <w:lang w:eastAsia="zh-CN"/>
        </w:rPr>
        <w:t xml:space="preserve">Козлов В. В. Кругосветное путешествие сеньориты Гитары: альбом юного гитариста / Виктор Козлов. – Челябинск: </w:t>
      </w:r>
      <w:r w:rsidRPr="009A3513">
        <w:rPr>
          <w:lang w:val="en-US" w:eastAsia="zh-CN"/>
        </w:rPr>
        <w:t>MPI</w:t>
      </w:r>
      <w:r w:rsidRPr="009A3513">
        <w:rPr>
          <w:lang w:eastAsia="zh-CN"/>
        </w:rPr>
        <w:t xml:space="preserve">, 2005. </w:t>
      </w:r>
    </w:p>
    <w:p w:rsidR="005646DE" w:rsidRPr="009A3513" w:rsidRDefault="005646DE" w:rsidP="005646DE">
      <w:pPr>
        <w:numPr>
          <w:ilvl w:val="0"/>
          <w:numId w:val="3"/>
        </w:numPr>
        <w:spacing w:line="360" w:lineRule="auto"/>
        <w:ind w:left="0" w:firstLine="709"/>
        <w:jc w:val="both"/>
        <w:rPr>
          <w:lang w:eastAsia="zh-CN"/>
        </w:rPr>
      </w:pPr>
      <w:r w:rsidRPr="009A3513">
        <w:rPr>
          <w:lang w:eastAsia="zh-CN"/>
        </w:rPr>
        <w:t xml:space="preserve">Козлов В. В. Эхо бразильского карнавала: ансамбли для 2-х гитар / Виктор Козлов. – Изд. 2-е, доп. и перераб. – Челябинск: </w:t>
      </w:r>
      <w:r w:rsidRPr="009A3513">
        <w:rPr>
          <w:lang w:val="en-US" w:eastAsia="zh-CN"/>
        </w:rPr>
        <w:t>MPI</w:t>
      </w:r>
      <w:r w:rsidRPr="009A3513">
        <w:rPr>
          <w:lang w:eastAsia="zh-CN"/>
        </w:rPr>
        <w:t xml:space="preserve">, 2007. </w:t>
      </w:r>
    </w:p>
    <w:p w:rsidR="005646DE" w:rsidRPr="009A3513" w:rsidRDefault="005646DE" w:rsidP="005646DE">
      <w:pPr>
        <w:numPr>
          <w:ilvl w:val="0"/>
          <w:numId w:val="3"/>
        </w:numPr>
        <w:spacing w:line="360" w:lineRule="auto"/>
        <w:ind w:left="0" w:firstLine="709"/>
        <w:jc w:val="both"/>
        <w:rPr>
          <w:lang w:eastAsia="zh-CN"/>
        </w:rPr>
      </w:pPr>
      <w:r w:rsidRPr="009A3513">
        <w:rPr>
          <w:lang w:eastAsia="zh-CN"/>
        </w:rPr>
        <w:t>Кошкин Н. Сюита «Шесть струн» для гитары. – М.: Классика-</w:t>
      </w:r>
      <w:r w:rsidRPr="009A3513">
        <w:rPr>
          <w:lang w:val="en-US" w:eastAsia="zh-CN"/>
        </w:rPr>
        <w:t>XXI</w:t>
      </w:r>
      <w:r w:rsidRPr="009A3513">
        <w:rPr>
          <w:lang w:eastAsia="zh-CN"/>
        </w:rPr>
        <w:t xml:space="preserve">, 2005. </w:t>
      </w:r>
    </w:p>
    <w:p w:rsidR="005646DE" w:rsidRPr="009A3513" w:rsidRDefault="005646DE" w:rsidP="005646DE">
      <w:pPr>
        <w:numPr>
          <w:ilvl w:val="0"/>
          <w:numId w:val="3"/>
        </w:numPr>
        <w:spacing w:line="360" w:lineRule="auto"/>
        <w:ind w:left="0" w:firstLine="709"/>
        <w:jc w:val="both"/>
        <w:rPr>
          <w:lang w:eastAsia="zh-CN"/>
        </w:rPr>
      </w:pPr>
      <w:r w:rsidRPr="009A3513">
        <w:rPr>
          <w:lang w:eastAsia="zh-CN"/>
        </w:rPr>
        <w:t>Кошкин Н. Сюита «Маскарад», пьесы для гитары. Тетрадь 1. – М.: Классика-</w:t>
      </w:r>
      <w:r w:rsidRPr="009A3513">
        <w:rPr>
          <w:lang w:val="en-US" w:eastAsia="zh-CN"/>
        </w:rPr>
        <w:t>XXI</w:t>
      </w:r>
      <w:r w:rsidRPr="009A3513">
        <w:rPr>
          <w:lang w:eastAsia="zh-CN"/>
        </w:rPr>
        <w:t xml:space="preserve">, 2005. </w:t>
      </w:r>
    </w:p>
    <w:p w:rsidR="005646DE" w:rsidRPr="009A3513" w:rsidRDefault="005646DE" w:rsidP="005646DE">
      <w:pPr>
        <w:numPr>
          <w:ilvl w:val="0"/>
          <w:numId w:val="3"/>
        </w:numPr>
        <w:spacing w:line="360" w:lineRule="auto"/>
        <w:ind w:left="0" w:firstLine="709"/>
        <w:jc w:val="both"/>
        <w:rPr>
          <w:lang w:eastAsia="zh-CN"/>
        </w:rPr>
      </w:pPr>
      <w:r w:rsidRPr="009A3513">
        <w:rPr>
          <w:lang w:eastAsia="zh-CN"/>
        </w:rPr>
        <w:t>Кошкин Н. Сюита «Маскарад», пьесы для гитары. Тетрадь 2. – М.: Классика-</w:t>
      </w:r>
      <w:r w:rsidRPr="009A3513">
        <w:rPr>
          <w:lang w:val="en-US" w:eastAsia="zh-CN"/>
        </w:rPr>
        <w:t>XXI</w:t>
      </w:r>
      <w:r w:rsidRPr="009A3513">
        <w:rPr>
          <w:lang w:eastAsia="zh-CN"/>
        </w:rPr>
        <w:t xml:space="preserve">, 2005. </w:t>
      </w:r>
    </w:p>
    <w:p w:rsidR="005646DE" w:rsidRPr="009A3513" w:rsidRDefault="005646DE" w:rsidP="005646DE">
      <w:pPr>
        <w:numPr>
          <w:ilvl w:val="0"/>
          <w:numId w:val="3"/>
        </w:numPr>
        <w:spacing w:line="360" w:lineRule="auto"/>
        <w:ind w:left="0" w:firstLine="709"/>
        <w:jc w:val="both"/>
        <w:rPr>
          <w:lang w:eastAsia="zh-CN"/>
        </w:rPr>
      </w:pPr>
      <w:r w:rsidRPr="009A3513">
        <w:rPr>
          <w:lang w:eastAsia="zh-CN"/>
        </w:rPr>
        <w:t xml:space="preserve">Легкие пьесы для шестиструнной гитары. Выпуск 2. / Составитель Г. Гарнишевская. – СПб.: Композитор, 2003. </w:t>
      </w:r>
    </w:p>
    <w:p w:rsidR="005646DE" w:rsidRPr="009A3513" w:rsidRDefault="005646DE" w:rsidP="005646DE">
      <w:pPr>
        <w:numPr>
          <w:ilvl w:val="0"/>
          <w:numId w:val="3"/>
        </w:numPr>
        <w:spacing w:line="360" w:lineRule="auto"/>
        <w:ind w:left="0" w:firstLine="709"/>
        <w:jc w:val="both"/>
        <w:rPr>
          <w:lang w:eastAsia="zh-CN"/>
        </w:rPr>
      </w:pPr>
      <w:r w:rsidRPr="009A3513">
        <w:rPr>
          <w:lang w:eastAsia="zh-CN"/>
        </w:rPr>
        <w:t xml:space="preserve">Любимые мелодии для шестиструнной гитары. Сост. О. Кроха. – М.: Музыка, 2005. </w:t>
      </w:r>
    </w:p>
    <w:p w:rsidR="005646DE" w:rsidRPr="009A3513" w:rsidRDefault="005646DE" w:rsidP="005646DE">
      <w:pPr>
        <w:numPr>
          <w:ilvl w:val="0"/>
          <w:numId w:val="3"/>
        </w:numPr>
        <w:spacing w:line="360" w:lineRule="auto"/>
        <w:ind w:left="0" w:firstLine="709"/>
        <w:jc w:val="both"/>
        <w:rPr>
          <w:lang w:eastAsia="zh-CN"/>
        </w:rPr>
      </w:pPr>
      <w:r w:rsidRPr="009A3513">
        <w:rPr>
          <w:lang w:eastAsia="zh-CN"/>
        </w:rPr>
        <w:t xml:space="preserve">Поплянова Е. М. Счастливые башмаки: ансамбли для двух гитар / Елена Поплянова; исполн. Ред. В. Козлова. – Челябинск: </w:t>
      </w:r>
      <w:r w:rsidRPr="009A3513">
        <w:rPr>
          <w:lang w:val="en-US" w:eastAsia="zh-CN"/>
        </w:rPr>
        <w:t>MPI</w:t>
      </w:r>
      <w:r w:rsidRPr="009A3513">
        <w:rPr>
          <w:lang w:eastAsia="zh-CN"/>
        </w:rPr>
        <w:t xml:space="preserve"> 2006. </w:t>
      </w:r>
    </w:p>
    <w:p w:rsidR="005646DE" w:rsidRPr="009A3513" w:rsidRDefault="005646DE" w:rsidP="005646DE">
      <w:pPr>
        <w:numPr>
          <w:ilvl w:val="0"/>
          <w:numId w:val="3"/>
        </w:numPr>
        <w:spacing w:line="360" w:lineRule="auto"/>
        <w:ind w:left="0" w:firstLine="709"/>
        <w:jc w:val="both"/>
        <w:rPr>
          <w:lang w:eastAsia="zh-CN"/>
        </w:rPr>
      </w:pPr>
      <w:r w:rsidRPr="009A3513">
        <w:rPr>
          <w:lang w:eastAsia="zh-CN"/>
        </w:rPr>
        <w:t xml:space="preserve">Произведения для шестиструнной гитары. Ступеньки к мастерству. Вып. 2.. – М.: ВЛАДОС, 2005. </w:t>
      </w:r>
    </w:p>
    <w:p w:rsidR="005646DE" w:rsidRPr="009A3513" w:rsidRDefault="005646DE" w:rsidP="005646DE">
      <w:pPr>
        <w:numPr>
          <w:ilvl w:val="0"/>
          <w:numId w:val="3"/>
        </w:numPr>
        <w:spacing w:line="360" w:lineRule="auto"/>
        <w:ind w:left="0" w:firstLine="709"/>
        <w:jc w:val="both"/>
        <w:rPr>
          <w:lang w:eastAsia="zh-CN"/>
        </w:rPr>
      </w:pPr>
      <w:r w:rsidRPr="009A3513">
        <w:rPr>
          <w:lang w:eastAsia="zh-CN"/>
        </w:rPr>
        <w:t xml:space="preserve">Старинная музыка. 1-5 классы ДМШ./ Сост. В. Мельниченко, Т. Косарева. – Омск: ГРАН-центр, 1999. </w:t>
      </w:r>
    </w:p>
    <w:p w:rsidR="005646DE" w:rsidRPr="009A3513" w:rsidRDefault="005646DE" w:rsidP="005646DE">
      <w:pPr>
        <w:numPr>
          <w:ilvl w:val="0"/>
          <w:numId w:val="3"/>
        </w:numPr>
        <w:spacing w:line="360" w:lineRule="auto"/>
        <w:ind w:left="0" w:firstLine="709"/>
        <w:jc w:val="both"/>
        <w:rPr>
          <w:lang w:eastAsia="zh-CN"/>
        </w:rPr>
      </w:pPr>
      <w:r w:rsidRPr="009A3513">
        <w:rPr>
          <w:lang w:eastAsia="zh-CN"/>
        </w:rPr>
        <w:t xml:space="preserve">Суханов В. Ф. Гитара для всех. Самоучитель игры на шестиструнной гитаре. – Р-н-Д.: Феникс, 2001. </w:t>
      </w:r>
    </w:p>
    <w:p w:rsidR="005646DE" w:rsidRPr="009A3513" w:rsidRDefault="005646DE" w:rsidP="005646DE">
      <w:pPr>
        <w:numPr>
          <w:ilvl w:val="0"/>
          <w:numId w:val="3"/>
        </w:numPr>
        <w:spacing w:line="360" w:lineRule="auto"/>
        <w:ind w:left="0" w:firstLine="709"/>
        <w:jc w:val="both"/>
        <w:rPr>
          <w:lang w:eastAsia="zh-CN"/>
        </w:rPr>
      </w:pPr>
      <w:r w:rsidRPr="009A3513">
        <w:t>Уроки мастерства. Хрестоматия гитариста. Младшие классы ДМШ. 1  тетрадь. – М.: Классика-</w:t>
      </w:r>
      <w:r w:rsidRPr="009A3513">
        <w:rPr>
          <w:lang w:val="en-US" w:eastAsia="zh-CN"/>
        </w:rPr>
        <w:t>XXI</w:t>
      </w:r>
      <w:r w:rsidRPr="009A3513">
        <w:rPr>
          <w:lang w:eastAsia="zh-CN"/>
        </w:rPr>
        <w:t xml:space="preserve">, 2004. </w:t>
      </w:r>
    </w:p>
    <w:p w:rsidR="005646DE" w:rsidRPr="009A3513" w:rsidRDefault="005646DE" w:rsidP="005646DE">
      <w:pPr>
        <w:numPr>
          <w:ilvl w:val="0"/>
          <w:numId w:val="3"/>
        </w:numPr>
        <w:spacing w:line="360" w:lineRule="auto"/>
        <w:ind w:left="0" w:firstLine="709"/>
        <w:jc w:val="both"/>
        <w:rPr>
          <w:lang w:eastAsia="zh-CN"/>
        </w:rPr>
      </w:pPr>
      <w:r w:rsidRPr="009A3513">
        <w:t>Уроки мастерства. Хрестоматия гитариста. Младшие классы ДМШ. 2  тетрадь. – М.: Классика-</w:t>
      </w:r>
      <w:r w:rsidRPr="009A3513">
        <w:rPr>
          <w:lang w:val="en-US" w:eastAsia="zh-CN"/>
        </w:rPr>
        <w:t>XXI</w:t>
      </w:r>
      <w:r w:rsidRPr="009A3513">
        <w:rPr>
          <w:lang w:eastAsia="zh-CN"/>
        </w:rPr>
        <w:t xml:space="preserve">, 2004. </w:t>
      </w:r>
    </w:p>
    <w:p w:rsidR="005646DE" w:rsidRPr="009A3513" w:rsidRDefault="005646DE" w:rsidP="005646DE">
      <w:pPr>
        <w:numPr>
          <w:ilvl w:val="0"/>
          <w:numId w:val="3"/>
        </w:numPr>
        <w:spacing w:line="360" w:lineRule="auto"/>
        <w:ind w:left="0" w:firstLine="709"/>
        <w:jc w:val="both"/>
        <w:rPr>
          <w:lang w:eastAsia="zh-CN"/>
        </w:rPr>
      </w:pPr>
      <w:r w:rsidRPr="009A3513">
        <w:t>Уроки мастерства. Хрестоматия гитариста. Средние классы ДМШ. 3  тетрадь. – М.: Классика-</w:t>
      </w:r>
      <w:r w:rsidRPr="009A3513">
        <w:rPr>
          <w:lang w:val="en-US" w:eastAsia="zh-CN"/>
        </w:rPr>
        <w:t>XXI</w:t>
      </w:r>
      <w:r w:rsidRPr="009A3513">
        <w:rPr>
          <w:lang w:eastAsia="zh-CN"/>
        </w:rPr>
        <w:t xml:space="preserve">, 2004. </w:t>
      </w:r>
    </w:p>
    <w:p w:rsidR="005646DE" w:rsidRPr="009A3513" w:rsidRDefault="005646DE" w:rsidP="005646DE">
      <w:pPr>
        <w:numPr>
          <w:ilvl w:val="0"/>
          <w:numId w:val="3"/>
        </w:numPr>
        <w:spacing w:line="360" w:lineRule="auto"/>
        <w:ind w:left="0" w:firstLine="709"/>
        <w:jc w:val="both"/>
        <w:rPr>
          <w:lang w:eastAsia="zh-CN"/>
        </w:rPr>
      </w:pPr>
      <w:r w:rsidRPr="009A3513">
        <w:rPr>
          <w:lang w:eastAsia="zh-CN"/>
        </w:rPr>
        <w:t xml:space="preserve">Хрестоматия гитариста. Вторая тетрадь./ Сост. Г. Фетисов. – М.: Катанский, 2003. </w:t>
      </w:r>
    </w:p>
    <w:p w:rsidR="005646DE" w:rsidRPr="009A3513" w:rsidRDefault="005646DE" w:rsidP="005646DE">
      <w:pPr>
        <w:numPr>
          <w:ilvl w:val="0"/>
          <w:numId w:val="3"/>
        </w:numPr>
        <w:spacing w:line="360" w:lineRule="auto"/>
        <w:ind w:left="0" w:firstLine="709"/>
        <w:jc w:val="both"/>
        <w:rPr>
          <w:lang w:eastAsia="zh-CN"/>
        </w:rPr>
      </w:pPr>
      <w:r w:rsidRPr="009A3513">
        <w:rPr>
          <w:lang w:eastAsia="zh-CN"/>
        </w:rPr>
        <w:t xml:space="preserve">Хрестоматия гитариста: Учебно-методическое пособие. 1-2 классы ДМШ./ Сост. и общая редакция Н. Ивановой-Крамской. – Р-н-Д.: Феникс, 2006. </w:t>
      </w:r>
    </w:p>
    <w:p w:rsidR="005646DE" w:rsidRPr="009A3513" w:rsidRDefault="005646DE" w:rsidP="005646DE">
      <w:pPr>
        <w:numPr>
          <w:ilvl w:val="0"/>
          <w:numId w:val="3"/>
        </w:numPr>
        <w:spacing w:line="360" w:lineRule="auto"/>
        <w:ind w:left="0" w:firstLine="709"/>
        <w:jc w:val="both"/>
        <w:rPr>
          <w:lang w:eastAsia="zh-CN"/>
        </w:rPr>
      </w:pPr>
      <w:r w:rsidRPr="009A3513">
        <w:rPr>
          <w:lang w:eastAsia="zh-CN"/>
        </w:rPr>
        <w:lastRenderedPageBreak/>
        <w:t xml:space="preserve">Хрестоматия гитариста: Учебно-методическое пособие. 3-4 классы ДМШ./ Сост. и общая редакция Н. Ивановой-Крамской. – Р-н-Д.: Феникс, 2007. </w:t>
      </w:r>
    </w:p>
    <w:p w:rsidR="005646DE" w:rsidRPr="009A3513" w:rsidRDefault="005646DE" w:rsidP="005646DE">
      <w:pPr>
        <w:numPr>
          <w:ilvl w:val="0"/>
          <w:numId w:val="3"/>
        </w:numPr>
        <w:spacing w:line="360" w:lineRule="auto"/>
        <w:ind w:left="0" w:firstLine="709"/>
        <w:jc w:val="both"/>
        <w:rPr>
          <w:lang w:eastAsia="zh-CN"/>
        </w:rPr>
      </w:pPr>
      <w:r w:rsidRPr="009A3513">
        <w:rPr>
          <w:lang w:eastAsia="zh-CN"/>
        </w:rPr>
        <w:t xml:space="preserve">Хрестоматия гитариста. 1-7 классы ДМШ. Пьесы./ Сост. О. Кроха. – М.: Музыка, 2004. </w:t>
      </w:r>
    </w:p>
    <w:p w:rsidR="005646DE" w:rsidRPr="009A3513" w:rsidRDefault="005646DE" w:rsidP="005646DE">
      <w:pPr>
        <w:numPr>
          <w:ilvl w:val="0"/>
          <w:numId w:val="3"/>
        </w:numPr>
        <w:spacing w:line="360" w:lineRule="auto"/>
        <w:ind w:left="0" w:firstLine="709"/>
        <w:jc w:val="both"/>
        <w:rPr>
          <w:lang w:eastAsia="zh-CN"/>
        </w:rPr>
      </w:pPr>
      <w:r w:rsidRPr="009A3513">
        <w:rPr>
          <w:lang w:eastAsia="zh-CN"/>
        </w:rPr>
        <w:t xml:space="preserve">Хрестоматия гитариста. 3-4 классы ДМШ./ Сост. В. Гуркин. – Р-н-Д.: Феникс, 2000. </w:t>
      </w:r>
    </w:p>
    <w:p w:rsidR="005646DE" w:rsidRPr="009A3513" w:rsidRDefault="005646DE" w:rsidP="005646DE">
      <w:pPr>
        <w:numPr>
          <w:ilvl w:val="0"/>
          <w:numId w:val="3"/>
        </w:numPr>
        <w:spacing w:line="360" w:lineRule="auto"/>
        <w:ind w:left="0" w:firstLine="709"/>
        <w:jc w:val="both"/>
        <w:rPr>
          <w:lang w:eastAsia="zh-CN"/>
        </w:rPr>
      </w:pPr>
      <w:r w:rsidRPr="009A3513">
        <w:rPr>
          <w:lang w:eastAsia="zh-CN"/>
        </w:rPr>
        <w:t xml:space="preserve">Я рисую музыку пособие для начинающих /Сост. В. Донских </w:t>
      </w:r>
    </w:p>
    <w:p w:rsidR="005646DE" w:rsidRPr="009A3513" w:rsidRDefault="005646DE" w:rsidP="005646DE">
      <w:pPr>
        <w:numPr>
          <w:ilvl w:val="0"/>
          <w:numId w:val="3"/>
        </w:numPr>
        <w:spacing w:line="360" w:lineRule="auto"/>
        <w:ind w:left="0" w:firstLine="709"/>
        <w:jc w:val="both"/>
        <w:rPr>
          <w:lang w:eastAsia="zh-CN"/>
        </w:rPr>
      </w:pPr>
      <w:r w:rsidRPr="009A3513">
        <w:rPr>
          <w:lang w:eastAsia="zh-CN"/>
        </w:rPr>
        <w:t xml:space="preserve">Хрестоматия гитариста: сонаты и сонатины / редактор-сост. Ю. Г. Лихачев. – Р-н-Д.: Феникс, 2009. </w:t>
      </w:r>
    </w:p>
    <w:p w:rsidR="005646DE" w:rsidRPr="009A3513" w:rsidRDefault="005646DE" w:rsidP="005646DE">
      <w:pPr>
        <w:numPr>
          <w:ilvl w:val="0"/>
          <w:numId w:val="3"/>
        </w:numPr>
        <w:spacing w:line="360" w:lineRule="auto"/>
        <w:ind w:left="0" w:firstLine="709"/>
        <w:jc w:val="both"/>
        <w:rPr>
          <w:lang w:eastAsia="zh-CN"/>
        </w:rPr>
      </w:pPr>
      <w:r w:rsidRPr="009A3513">
        <w:rPr>
          <w:lang w:eastAsia="zh-CN"/>
        </w:rPr>
        <w:t xml:space="preserve">Хрестоматия юного гитариста. 1-3 классы ДМШ./ Сост. О. Зубченко. – Р-н-Д.: Феникс, 2005.  </w:t>
      </w:r>
    </w:p>
    <w:p w:rsidR="005646DE" w:rsidRPr="009A3513" w:rsidRDefault="005646DE" w:rsidP="005646DE">
      <w:pPr>
        <w:numPr>
          <w:ilvl w:val="0"/>
          <w:numId w:val="3"/>
        </w:numPr>
        <w:spacing w:line="360" w:lineRule="auto"/>
        <w:ind w:left="0" w:firstLine="709"/>
        <w:jc w:val="both"/>
        <w:rPr>
          <w:lang w:eastAsia="zh-CN"/>
        </w:rPr>
      </w:pPr>
      <w:r w:rsidRPr="009A3513">
        <w:rPr>
          <w:lang w:eastAsia="zh-CN"/>
        </w:rPr>
        <w:t xml:space="preserve">Хрестоматия юного гитариста. 2.-4 классы ДМШ./ Сост. О. Зубченко. – Р-н-Д.: Феникс, 2006.  </w:t>
      </w:r>
    </w:p>
    <w:p w:rsidR="005646DE" w:rsidRPr="009A3513" w:rsidRDefault="005646DE" w:rsidP="005646DE">
      <w:pPr>
        <w:numPr>
          <w:ilvl w:val="0"/>
          <w:numId w:val="3"/>
        </w:numPr>
        <w:spacing w:line="360" w:lineRule="auto"/>
        <w:ind w:left="0" w:firstLine="709"/>
        <w:jc w:val="both"/>
        <w:rPr>
          <w:lang w:eastAsia="zh-CN"/>
        </w:rPr>
      </w:pPr>
      <w:r w:rsidRPr="009A3513">
        <w:rPr>
          <w:lang w:eastAsia="zh-CN"/>
        </w:rPr>
        <w:t xml:space="preserve">Хрестоматия юного гитариста. 3-5 классы ДМШ: учебно-методическое пособие./ Сост. О. Зубченко. – Р-н-Д.: Феникс, 2006. </w:t>
      </w:r>
    </w:p>
    <w:p w:rsidR="005646DE" w:rsidRPr="009A3513" w:rsidRDefault="005646DE" w:rsidP="005646DE">
      <w:pPr>
        <w:numPr>
          <w:ilvl w:val="0"/>
          <w:numId w:val="3"/>
        </w:numPr>
        <w:spacing w:line="360" w:lineRule="auto"/>
        <w:ind w:left="0" w:firstLine="709"/>
        <w:jc w:val="both"/>
        <w:rPr>
          <w:lang w:eastAsia="zh-CN"/>
        </w:rPr>
      </w:pPr>
      <w:r w:rsidRPr="009A3513">
        <w:rPr>
          <w:lang w:eastAsia="zh-CN"/>
        </w:rPr>
        <w:t xml:space="preserve">Хрестоматия юного гитариста: репертуар для ансамблей шестиструнных гитар (дуэты, трио): учебно-методическое пособие./ Сост. О. Зубченко. – Р-н-Д.: Феникс, 2007. </w:t>
      </w:r>
    </w:p>
    <w:p w:rsidR="005646DE" w:rsidRPr="009A3513" w:rsidRDefault="005646DE" w:rsidP="005646DE">
      <w:pPr>
        <w:numPr>
          <w:ilvl w:val="0"/>
          <w:numId w:val="3"/>
        </w:numPr>
        <w:spacing w:line="360" w:lineRule="auto"/>
        <w:ind w:left="0" w:firstLine="709"/>
        <w:jc w:val="both"/>
        <w:rPr>
          <w:lang w:eastAsia="zh-CN"/>
        </w:rPr>
      </w:pPr>
      <w:r w:rsidRPr="009A3513">
        <w:rPr>
          <w:lang w:eastAsia="zh-CN"/>
        </w:rPr>
        <w:t xml:space="preserve">Шумидуб А. Л. Школа гитариста-исполнителя. М.: Шумидуб, 2006. </w:t>
      </w:r>
    </w:p>
    <w:p w:rsidR="005646DE" w:rsidRPr="009A3513" w:rsidRDefault="005646DE" w:rsidP="005646DE">
      <w:pPr>
        <w:numPr>
          <w:ilvl w:val="0"/>
          <w:numId w:val="3"/>
        </w:numPr>
        <w:spacing w:line="360" w:lineRule="auto"/>
        <w:ind w:left="0" w:firstLine="709"/>
        <w:jc w:val="both"/>
        <w:rPr>
          <w:lang w:eastAsia="zh-CN"/>
        </w:rPr>
      </w:pPr>
      <w:r w:rsidRPr="009A3513">
        <w:rPr>
          <w:lang w:eastAsia="zh-CN"/>
        </w:rPr>
        <w:t xml:space="preserve">Юному гитаристу: Учебно-методическое пособие. – М.: Катанский, 2007. </w:t>
      </w:r>
    </w:p>
    <w:p w:rsidR="005646DE" w:rsidRPr="009A3513" w:rsidRDefault="005646DE" w:rsidP="005646DE">
      <w:pPr>
        <w:numPr>
          <w:ilvl w:val="0"/>
          <w:numId w:val="3"/>
        </w:numPr>
        <w:spacing w:line="360" w:lineRule="auto"/>
        <w:ind w:left="0" w:firstLine="709"/>
        <w:jc w:val="both"/>
        <w:rPr>
          <w:lang w:eastAsia="zh-CN"/>
        </w:rPr>
      </w:pPr>
      <w:r w:rsidRPr="009A3513">
        <w:rPr>
          <w:lang w:eastAsia="zh-CN"/>
        </w:rPr>
        <w:t xml:space="preserve">Юному гитаристу: Хрестоматия для начинающих.  Сост. И. Пермяков.– СПб.: Композитор, 2007. </w:t>
      </w:r>
    </w:p>
    <w:p w:rsidR="005646DE" w:rsidRDefault="005646DE" w:rsidP="005646DE">
      <w:pPr>
        <w:jc w:val="center"/>
        <w:rPr>
          <w:sz w:val="28"/>
          <w:szCs w:val="28"/>
        </w:rPr>
      </w:pPr>
    </w:p>
    <w:p w:rsidR="005646DE" w:rsidRDefault="005646DE" w:rsidP="005646DE">
      <w:pPr>
        <w:jc w:val="center"/>
        <w:rPr>
          <w:sz w:val="28"/>
          <w:szCs w:val="28"/>
        </w:rPr>
      </w:pPr>
    </w:p>
    <w:p w:rsidR="005646DE" w:rsidRDefault="005646DE" w:rsidP="005646DE">
      <w:pPr>
        <w:jc w:val="center"/>
        <w:rPr>
          <w:sz w:val="28"/>
          <w:szCs w:val="28"/>
        </w:rPr>
      </w:pPr>
    </w:p>
    <w:p w:rsidR="005646DE" w:rsidRDefault="005646DE" w:rsidP="005646DE">
      <w:pPr>
        <w:jc w:val="center"/>
        <w:rPr>
          <w:sz w:val="28"/>
          <w:szCs w:val="28"/>
        </w:rPr>
      </w:pPr>
    </w:p>
    <w:p w:rsidR="005646DE" w:rsidRDefault="005646DE" w:rsidP="005646DE">
      <w:pPr>
        <w:jc w:val="center"/>
        <w:rPr>
          <w:sz w:val="28"/>
          <w:szCs w:val="28"/>
        </w:rPr>
      </w:pPr>
    </w:p>
    <w:p w:rsidR="005646DE" w:rsidRDefault="005646DE" w:rsidP="005646DE">
      <w:pPr>
        <w:jc w:val="center"/>
        <w:rPr>
          <w:sz w:val="28"/>
          <w:szCs w:val="28"/>
        </w:rPr>
      </w:pPr>
    </w:p>
    <w:p w:rsidR="005646DE" w:rsidRDefault="005646DE" w:rsidP="005646DE">
      <w:pPr>
        <w:jc w:val="center"/>
        <w:rPr>
          <w:sz w:val="28"/>
          <w:szCs w:val="28"/>
        </w:rPr>
      </w:pPr>
    </w:p>
    <w:p w:rsidR="005646DE" w:rsidRDefault="005646DE" w:rsidP="005646DE">
      <w:pPr>
        <w:jc w:val="center"/>
        <w:rPr>
          <w:sz w:val="28"/>
          <w:szCs w:val="28"/>
        </w:rPr>
      </w:pPr>
    </w:p>
    <w:p w:rsidR="005646DE" w:rsidRDefault="005646DE" w:rsidP="005646DE">
      <w:pPr>
        <w:jc w:val="center"/>
        <w:rPr>
          <w:sz w:val="28"/>
          <w:szCs w:val="28"/>
        </w:rPr>
      </w:pPr>
    </w:p>
    <w:p w:rsidR="00194F63" w:rsidRDefault="00194F63"/>
    <w:sectPr w:rsidR="00194F63" w:rsidSect="00194F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Lohit Hindi">
    <w:altName w:val="MS Gothic"/>
    <w:charset w:val="8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decimal"/>
      <w:lvlText w:val="%1."/>
      <w:lvlJc w:val="left"/>
      <w:pPr>
        <w:tabs>
          <w:tab w:val="num" w:pos="0"/>
        </w:tabs>
        <w:ind w:left="450" w:hanging="45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
    <w:nsid w:val="00000003"/>
    <w:multiLevelType w:val="singleLevel"/>
    <w:tmpl w:val="00000003"/>
    <w:name w:val="WW8Num2"/>
    <w:lvl w:ilvl="0">
      <w:start w:val="1"/>
      <w:numFmt w:val="decimal"/>
      <w:lvlText w:val="%1."/>
      <w:lvlJc w:val="left"/>
      <w:pPr>
        <w:tabs>
          <w:tab w:val="num" w:pos="720"/>
        </w:tabs>
        <w:ind w:left="720" w:hanging="360"/>
      </w:pPr>
      <w:rPr>
        <w:sz w:val="24"/>
        <w:szCs w:val="24"/>
      </w:rPr>
    </w:lvl>
  </w:abstractNum>
  <w:abstractNum w:abstractNumId="2">
    <w:nsid w:val="00000004"/>
    <w:multiLevelType w:val="singleLevel"/>
    <w:tmpl w:val="00000004"/>
    <w:name w:val="WW8Num3"/>
    <w:lvl w:ilvl="0">
      <w:start w:val="1"/>
      <w:numFmt w:val="decimal"/>
      <w:lvlText w:val="%1."/>
      <w:lvlJc w:val="left"/>
      <w:pPr>
        <w:tabs>
          <w:tab w:val="num" w:pos="1080"/>
        </w:tabs>
        <w:ind w:left="1080" w:hanging="360"/>
      </w:pPr>
      <w:rPr>
        <w:sz w:val="28"/>
      </w:rPr>
    </w:lvl>
  </w:abstractNum>
  <w:abstractNum w:abstractNumId="3">
    <w:nsid w:val="00000005"/>
    <w:multiLevelType w:val="singleLevel"/>
    <w:tmpl w:val="00000005"/>
    <w:name w:val="WW8Num4"/>
    <w:lvl w:ilvl="0">
      <w:start w:val="1"/>
      <w:numFmt w:val="decimal"/>
      <w:lvlText w:val="%1)"/>
      <w:lvlJc w:val="left"/>
      <w:pPr>
        <w:tabs>
          <w:tab w:val="num" w:pos="0"/>
        </w:tabs>
        <w:ind w:left="720" w:hanging="360"/>
      </w:pPr>
      <w:rPr>
        <w:color w:val="auto"/>
        <w:vertAlign w:val="superscript"/>
      </w:rPr>
    </w:lvl>
  </w:abstractNum>
  <w:abstractNum w:abstractNumId="4">
    <w:nsid w:val="00000006"/>
    <w:multiLevelType w:val="singleLevel"/>
    <w:tmpl w:val="00000006"/>
    <w:name w:val="WW8Num5"/>
    <w:lvl w:ilvl="0">
      <w:start w:val="1"/>
      <w:numFmt w:val="decimal"/>
      <w:lvlText w:val="%1."/>
      <w:lvlJc w:val="left"/>
      <w:pPr>
        <w:tabs>
          <w:tab w:val="num" w:pos="1080"/>
        </w:tabs>
        <w:ind w:left="1080" w:hanging="360"/>
      </w:pPr>
      <w:rPr>
        <w:sz w:val="20"/>
      </w:rPr>
    </w:lvl>
  </w:abstractNum>
  <w:abstractNum w:abstractNumId="5">
    <w:nsid w:val="00000007"/>
    <w:multiLevelType w:val="singleLevel"/>
    <w:tmpl w:val="00000007"/>
    <w:name w:val="WW8Num6"/>
    <w:lvl w:ilvl="0">
      <w:start w:val="1"/>
      <w:numFmt w:val="decimal"/>
      <w:lvlText w:val="%1."/>
      <w:lvlJc w:val="left"/>
      <w:pPr>
        <w:tabs>
          <w:tab w:val="num" w:pos="720"/>
        </w:tabs>
        <w:ind w:left="720" w:hanging="360"/>
      </w:pPr>
    </w:lvl>
  </w:abstractNum>
  <w:abstractNum w:abstractNumId="6">
    <w:nsid w:val="00000008"/>
    <w:multiLevelType w:val="multilevel"/>
    <w:tmpl w:val="00000008"/>
    <w:name w:val="WW8Num7"/>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0"/>
        <w:szCs w:val="20"/>
        <w:u w:val="none"/>
        <w:vertAlign w:val="baseline"/>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nsid w:val="00000009"/>
    <w:multiLevelType w:val="singleLevel"/>
    <w:tmpl w:val="00000009"/>
    <w:name w:val="WW8Num8"/>
    <w:lvl w:ilvl="0">
      <w:start w:val="1"/>
      <w:numFmt w:val="decimal"/>
      <w:lvlText w:val="%1."/>
      <w:lvlJc w:val="left"/>
      <w:pPr>
        <w:tabs>
          <w:tab w:val="num" w:pos="2250"/>
        </w:tabs>
        <w:ind w:left="2250" w:hanging="1170"/>
      </w:pPr>
      <w:rPr>
        <w:vertAlign w:val="superscript"/>
      </w:rPr>
    </w:lvl>
  </w:abstractNum>
  <w:abstractNum w:abstractNumId="8">
    <w:nsid w:val="0000000A"/>
    <w:multiLevelType w:val="singleLevel"/>
    <w:tmpl w:val="0000000A"/>
    <w:name w:val="WW8Num9"/>
    <w:lvl w:ilvl="0">
      <w:start w:val="1"/>
      <w:numFmt w:val="decimal"/>
      <w:lvlText w:val="%1."/>
      <w:lvlJc w:val="left"/>
      <w:pPr>
        <w:tabs>
          <w:tab w:val="num" w:pos="1080"/>
        </w:tabs>
        <w:ind w:left="1080" w:hanging="360"/>
      </w:pPr>
      <w:rPr>
        <w:sz w:val="20"/>
      </w:rPr>
    </w:lvl>
  </w:abstractNum>
  <w:abstractNum w:abstractNumId="9">
    <w:nsid w:val="0000000B"/>
    <w:multiLevelType w:val="singleLevel"/>
    <w:tmpl w:val="0000000B"/>
    <w:name w:val="WW8Num10"/>
    <w:lvl w:ilvl="0">
      <w:start w:val="1"/>
      <w:numFmt w:val="decimal"/>
      <w:lvlText w:val="%1."/>
      <w:lvlJc w:val="left"/>
      <w:pPr>
        <w:tabs>
          <w:tab w:val="num" w:pos="1080"/>
        </w:tabs>
        <w:ind w:left="1080" w:hanging="360"/>
      </w:pPr>
      <w:rPr>
        <w:sz w:val="20"/>
      </w:rPr>
    </w:lvl>
  </w:abstractNum>
  <w:abstractNum w:abstractNumId="10">
    <w:nsid w:val="0000000C"/>
    <w:multiLevelType w:val="singleLevel"/>
    <w:tmpl w:val="0000000C"/>
    <w:name w:val="WW8Num11"/>
    <w:lvl w:ilvl="0">
      <w:start w:val="1"/>
      <w:numFmt w:val="decimal"/>
      <w:lvlText w:val="%1)"/>
      <w:lvlJc w:val="left"/>
      <w:pPr>
        <w:tabs>
          <w:tab w:val="num" w:pos="720"/>
        </w:tabs>
        <w:ind w:left="720" w:hanging="360"/>
      </w:pPr>
      <w:rPr>
        <w:rFonts w:ascii="Times New Roman" w:hAnsi="Times New Roman" w:cs="Times New Roman"/>
        <w:sz w:val="24"/>
        <w:szCs w:val="24"/>
      </w:rPr>
    </w:lvl>
  </w:abstractNum>
  <w:abstractNum w:abstractNumId="11">
    <w:nsid w:val="0000000D"/>
    <w:multiLevelType w:val="singleLevel"/>
    <w:tmpl w:val="0000000D"/>
    <w:name w:val="WW8Num12"/>
    <w:lvl w:ilvl="0">
      <w:start w:val="1"/>
      <w:numFmt w:val="decimal"/>
      <w:lvlText w:val="%1."/>
      <w:lvlJc w:val="left"/>
      <w:pPr>
        <w:tabs>
          <w:tab w:val="num" w:pos="720"/>
        </w:tabs>
        <w:ind w:left="720" w:hanging="360"/>
      </w:pPr>
      <w:rPr>
        <w:sz w:val="20"/>
      </w:rPr>
    </w:lvl>
  </w:abstractNum>
  <w:abstractNum w:abstractNumId="12">
    <w:nsid w:val="0000000E"/>
    <w:multiLevelType w:val="singleLevel"/>
    <w:tmpl w:val="0000000E"/>
    <w:name w:val="WW8Num13"/>
    <w:lvl w:ilvl="0">
      <w:start w:val="1"/>
      <w:numFmt w:val="decimal"/>
      <w:lvlText w:val="%1."/>
      <w:lvlJc w:val="left"/>
      <w:pPr>
        <w:tabs>
          <w:tab w:val="num" w:pos="1080"/>
        </w:tabs>
        <w:ind w:left="1080" w:hanging="360"/>
      </w:pPr>
      <w:rPr>
        <w:rFonts w:ascii="Times New Roman" w:hAnsi="Times New Roman" w:cs="Times New Roman"/>
        <w:sz w:val="20"/>
      </w:rPr>
    </w:lvl>
  </w:abstractNum>
  <w:abstractNum w:abstractNumId="13">
    <w:nsid w:val="0000000F"/>
    <w:multiLevelType w:val="multilevel"/>
    <w:tmpl w:val="0000000F"/>
    <w:name w:val="WW8Num14"/>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4">
    <w:nsid w:val="00000010"/>
    <w:multiLevelType w:val="singleLevel"/>
    <w:tmpl w:val="00000010"/>
    <w:name w:val="WW8Num15"/>
    <w:lvl w:ilvl="0">
      <w:start w:val="1"/>
      <w:numFmt w:val="bullet"/>
      <w:lvlText w:val=""/>
      <w:lvlJc w:val="left"/>
      <w:pPr>
        <w:tabs>
          <w:tab w:val="num" w:pos="975"/>
        </w:tabs>
        <w:ind w:left="975" w:hanging="255"/>
      </w:pPr>
      <w:rPr>
        <w:rFonts w:ascii="Symbol" w:hAnsi="Symbol" w:cs="Symbol"/>
      </w:rPr>
    </w:lvl>
  </w:abstractNum>
  <w:abstractNum w:abstractNumId="15">
    <w:nsid w:val="00000011"/>
    <w:multiLevelType w:val="singleLevel"/>
    <w:tmpl w:val="00000011"/>
    <w:name w:val="WW8Num16"/>
    <w:lvl w:ilvl="0">
      <w:start w:val="1"/>
      <w:numFmt w:val="decimal"/>
      <w:lvlText w:val="%1."/>
      <w:lvlJc w:val="left"/>
      <w:pPr>
        <w:tabs>
          <w:tab w:val="num" w:pos="2610"/>
        </w:tabs>
        <w:ind w:left="2610" w:hanging="1170"/>
      </w:pPr>
      <w:rPr>
        <w:vertAlign w:val="superscript"/>
      </w:rPr>
    </w:lvl>
  </w:abstractNum>
  <w:abstractNum w:abstractNumId="16">
    <w:nsid w:val="00000012"/>
    <w:multiLevelType w:val="singleLevel"/>
    <w:tmpl w:val="00000012"/>
    <w:name w:val="WW8Num17"/>
    <w:lvl w:ilvl="0">
      <w:start w:val="1"/>
      <w:numFmt w:val="decimal"/>
      <w:lvlText w:val="%1."/>
      <w:lvlJc w:val="left"/>
      <w:pPr>
        <w:tabs>
          <w:tab w:val="num" w:pos="1080"/>
        </w:tabs>
        <w:ind w:left="1080" w:hanging="360"/>
      </w:pPr>
      <w:rPr>
        <w:sz w:val="28"/>
      </w:rPr>
    </w:lvl>
  </w:abstractNum>
  <w:abstractNum w:abstractNumId="17">
    <w:nsid w:val="00000013"/>
    <w:multiLevelType w:val="singleLevel"/>
    <w:tmpl w:val="00000013"/>
    <w:name w:val="WW8Num18"/>
    <w:lvl w:ilvl="0">
      <w:start w:val="1"/>
      <w:numFmt w:val="decimal"/>
      <w:lvlText w:val="%1."/>
      <w:lvlJc w:val="left"/>
      <w:pPr>
        <w:tabs>
          <w:tab w:val="num" w:pos="1620"/>
        </w:tabs>
        <w:ind w:left="1620" w:hanging="360"/>
      </w:pPr>
    </w:lvl>
  </w:abstractNum>
  <w:abstractNum w:abstractNumId="18">
    <w:nsid w:val="00000014"/>
    <w:multiLevelType w:val="singleLevel"/>
    <w:tmpl w:val="00000014"/>
    <w:name w:val="WW8Num19"/>
    <w:lvl w:ilvl="0">
      <w:start w:val="1"/>
      <w:numFmt w:val="decimal"/>
      <w:lvlText w:val="%1."/>
      <w:lvlJc w:val="left"/>
      <w:pPr>
        <w:tabs>
          <w:tab w:val="num" w:pos="1080"/>
        </w:tabs>
        <w:ind w:left="1080" w:hanging="360"/>
      </w:pPr>
      <w:rPr>
        <w:sz w:val="20"/>
      </w:rPr>
    </w:lvl>
  </w:abstractNum>
  <w:abstractNum w:abstractNumId="19">
    <w:nsid w:val="00000015"/>
    <w:multiLevelType w:val="singleLevel"/>
    <w:tmpl w:val="00000015"/>
    <w:name w:val="WW8Num20"/>
    <w:lvl w:ilvl="0">
      <w:start w:val="1"/>
      <w:numFmt w:val="decimal"/>
      <w:lvlText w:val="%1."/>
      <w:lvlJc w:val="left"/>
      <w:pPr>
        <w:tabs>
          <w:tab w:val="num" w:pos="720"/>
        </w:tabs>
        <w:ind w:left="720" w:hanging="360"/>
      </w:pPr>
      <w:rPr>
        <w:sz w:val="20"/>
      </w:rPr>
    </w:lvl>
  </w:abstractNum>
  <w:abstractNum w:abstractNumId="20">
    <w:nsid w:val="00000016"/>
    <w:multiLevelType w:val="singleLevel"/>
    <w:tmpl w:val="00000016"/>
    <w:name w:val="WW8Num21"/>
    <w:lvl w:ilvl="0">
      <w:start w:val="1"/>
      <w:numFmt w:val="decimal"/>
      <w:lvlText w:val="%1."/>
      <w:lvlJc w:val="left"/>
      <w:pPr>
        <w:tabs>
          <w:tab w:val="num" w:pos="1080"/>
        </w:tabs>
        <w:ind w:left="1080" w:hanging="360"/>
      </w:pPr>
      <w:rPr>
        <w:sz w:val="20"/>
      </w:rPr>
    </w:lvl>
  </w:abstractNum>
  <w:abstractNum w:abstractNumId="21">
    <w:nsid w:val="00000017"/>
    <w:multiLevelType w:val="singleLevel"/>
    <w:tmpl w:val="00000017"/>
    <w:name w:val="WW8Num22"/>
    <w:lvl w:ilvl="0">
      <w:start w:val="1"/>
      <w:numFmt w:val="decimal"/>
      <w:lvlText w:val="%1)"/>
      <w:lvlJc w:val="left"/>
      <w:pPr>
        <w:tabs>
          <w:tab w:val="num" w:pos="720"/>
        </w:tabs>
        <w:ind w:left="720" w:hanging="360"/>
      </w:pPr>
      <w:rPr>
        <w:color w:val="auto"/>
        <w:sz w:val="20"/>
      </w:rPr>
    </w:lvl>
  </w:abstractNum>
  <w:abstractNum w:abstractNumId="22">
    <w:nsid w:val="00000018"/>
    <w:multiLevelType w:val="singleLevel"/>
    <w:tmpl w:val="00000018"/>
    <w:name w:val="WW8Num23"/>
    <w:lvl w:ilvl="0">
      <w:start w:val="1"/>
      <w:numFmt w:val="decimal"/>
      <w:lvlText w:val="%1."/>
      <w:lvlJc w:val="left"/>
      <w:pPr>
        <w:tabs>
          <w:tab w:val="num" w:pos="1080"/>
        </w:tabs>
        <w:ind w:left="1080" w:hanging="360"/>
      </w:pPr>
      <w:rPr>
        <w:rFonts w:ascii="Times New Roman" w:hAnsi="Times New Roman" w:cs="Times New Roman"/>
        <w:sz w:val="28"/>
      </w:rPr>
    </w:lvl>
  </w:abstractNum>
  <w:abstractNum w:abstractNumId="23">
    <w:nsid w:val="00000019"/>
    <w:multiLevelType w:val="singleLevel"/>
    <w:tmpl w:val="00000019"/>
    <w:name w:val="WW8Num24"/>
    <w:lvl w:ilvl="0">
      <w:start w:val="1"/>
      <w:numFmt w:val="decimal"/>
      <w:lvlText w:val="%1."/>
      <w:lvlJc w:val="left"/>
      <w:pPr>
        <w:tabs>
          <w:tab w:val="num" w:pos="1080"/>
        </w:tabs>
        <w:ind w:left="1080" w:hanging="360"/>
      </w:pPr>
      <w:rPr>
        <w:rFonts w:ascii="Times New Roman" w:hAnsi="Times New Roman" w:cs="Times New Roman"/>
        <w:sz w:val="20"/>
      </w:rPr>
    </w:lvl>
  </w:abstractNum>
  <w:abstractNum w:abstractNumId="24">
    <w:nsid w:val="0000001A"/>
    <w:multiLevelType w:val="singleLevel"/>
    <w:tmpl w:val="0000001A"/>
    <w:name w:val="WW8Num25"/>
    <w:lvl w:ilvl="0">
      <w:start w:val="1"/>
      <w:numFmt w:val="decimal"/>
      <w:lvlText w:val="%1."/>
      <w:lvlJc w:val="left"/>
      <w:pPr>
        <w:tabs>
          <w:tab w:val="num" w:pos="1080"/>
        </w:tabs>
        <w:ind w:left="1080" w:hanging="360"/>
      </w:pPr>
      <w:rPr>
        <w:sz w:val="20"/>
      </w:rPr>
    </w:lvl>
  </w:abstractNum>
  <w:abstractNum w:abstractNumId="25">
    <w:nsid w:val="0000001B"/>
    <w:multiLevelType w:val="singleLevel"/>
    <w:tmpl w:val="0000001B"/>
    <w:name w:val="WW8Num26"/>
    <w:lvl w:ilvl="0">
      <w:start w:val="1"/>
      <w:numFmt w:val="decimal"/>
      <w:lvlText w:val="%1."/>
      <w:lvlJc w:val="left"/>
      <w:pPr>
        <w:tabs>
          <w:tab w:val="num" w:pos="1080"/>
        </w:tabs>
        <w:ind w:left="1080" w:hanging="360"/>
      </w:pPr>
      <w:rPr>
        <w:sz w:val="28"/>
      </w:rPr>
    </w:lvl>
  </w:abstractNum>
  <w:abstractNum w:abstractNumId="26">
    <w:nsid w:val="0000001C"/>
    <w:multiLevelType w:val="singleLevel"/>
    <w:tmpl w:val="0000001C"/>
    <w:name w:val="WW8Num29"/>
    <w:lvl w:ilvl="0">
      <w:start w:val="4"/>
      <w:numFmt w:val="decimal"/>
      <w:lvlText w:val="%1."/>
      <w:lvlJc w:val="left"/>
      <w:pPr>
        <w:tabs>
          <w:tab w:val="num" w:pos="0"/>
        </w:tabs>
        <w:ind w:left="0" w:firstLine="0"/>
      </w:pPr>
      <w:rPr>
        <w:rFonts w:ascii="Times New Roman" w:hAnsi="Times New Roman" w:cs="Times New Roman"/>
      </w:rPr>
    </w:lvl>
  </w:abstractNum>
  <w:abstractNum w:abstractNumId="27">
    <w:nsid w:val="0000001D"/>
    <w:multiLevelType w:val="singleLevel"/>
    <w:tmpl w:val="0000001D"/>
    <w:name w:val="WW8Num30"/>
    <w:lvl w:ilvl="0">
      <w:start w:val="11"/>
      <w:numFmt w:val="decimal"/>
      <w:lvlText w:val="%1."/>
      <w:lvlJc w:val="left"/>
      <w:pPr>
        <w:tabs>
          <w:tab w:val="num" w:pos="0"/>
        </w:tabs>
        <w:ind w:left="0" w:firstLine="0"/>
      </w:pPr>
      <w:rPr>
        <w:rFonts w:ascii="Times New Roman" w:hAnsi="Times New Roman" w:cs="Times New Roman"/>
      </w:rPr>
    </w:lvl>
  </w:abstractNum>
  <w:abstractNum w:abstractNumId="28">
    <w:nsid w:val="0000001E"/>
    <w:multiLevelType w:val="singleLevel"/>
    <w:tmpl w:val="0000001E"/>
    <w:name w:val="WW8Num31"/>
    <w:lvl w:ilvl="0">
      <w:start w:val="73"/>
      <w:numFmt w:val="decimal"/>
      <w:lvlText w:val="%1."/>
      <w:lvlJc w:val="left"/>
      <w:pPr>
        <w:tabs>
          <w:tab w:val="num" w:pos="0"/>
        </w:tabs>
        <w:ind w:left="0" w:firstLine="0"/>
      </w:pPr>
      <w:rPr>
        <w:rFonts w:ascii="Times New Roman" w:hAnsi="Times New Roman" w:cs="Times New Roman"/>
      </w:rPr>
    </w:lvl>
  </w:abstractNum>
  <w:abstractNum w:abstractNumId="29">
    <w:nsid w:val="0000001F"/>
    <w:multiLevelType w:val="singleLevel"/>
    <w:tmpl w:val="0000001F"/>
    <w:name w:val="WW8Num32"/>
    <w:lvl w:ilvl="0">
      <w:start w:val="1"/>
      <w:numFmt w:val="decimal"/>
      <w:lvlText w:val="%1."/>
      <w:lvlJc w:val="left"/>
      <w:pPr>
        <w:tabs>
          <w:tab w:val="num" w:pos="0"/>
        </w:tabs>
        <w:ind w:left="0" w:firstLine="0"/>
      </w:pPr>
      <w:rPr>
        <w:rFonts w:ascii="Times New Roman" w:hAnsi="Times New Roman" w:cs="Times New Roman"/>
      </w:rPr>
    </w:lvl>
  </w:abstractNum>
  <w:abstractNum w:abstractNumId="30">
    <w:nsid w:val="00000020"/>
    <w:multiLevelType w:val="singleLevel"/>
    <w:tmpl w:val="00000020"/>
    <w:name w:val="WW8Num33"/>
    <w:lvl w:ilvl="0">
      <w:start w:val="132"/>
      <w:numFmt w:val="decimal"/>
      <w:lvlText w:val="%1."/>
      <w:lvlJc w:val="left"/>
      <w:pPr>
        <w:tabs>
          <w:tab w:val="num" w:pos="0"/>
        </w:tabs>
        <w:ind w:left="0" w:firstLine="0"/>
      </w:pPr>
      <w:rPr>
        <w:rFonts w:ascii="Courier New" w:hAnsi="Courier New" w:cs="Courier New"/>
      </w:rPr>
    </w:lvl>
  </w:abstractNum>
  <w:abstractNum w:abstractNumId="31">
    <w:nsid w:val="00000021"/>
    <w:multiLevelType w:val="singleLevel"/>
    <w:tmpl w:val="00000021"/>
    <w:name w:val="WW8Num34"/>
    <w:lvl w:ilvl="0">
      <w:start w:val="149"/>
      <w:numFmt w:val="decimal"/>
      <w:lvlText w:val="%1."/>
      <w:lvlJc w:val="left"/>
      <w:pPr>
        <w:tabs>
          <w:tab w:val="num" w:pos="0"/>
        </w:tabs>
        <w:ind w:left="0" w:firstLine="0"/>
      </w:pPr>
      <w:rPr>
        <w:rFonts w:ascii="Times New Roman" w:hAnsi="Times New Roman" w:cs="Times New Roman"/>
      </w:rPr>
    </w:lvl>
  </w:abstractNum>
  <w:abstractNum w:abstractNumId="32">
    <w:nsid w:val="00000022"/>
    <w:multiLevelType w:val="singleLevel"/>
    <w:tmpl w:val="00000022"/>
    <w:name w:val="WW8Num35"/>
    <w:lvl w:ilvl="0">
      <w:start w:val="68"/>
      <w:numFmt w:val="decimal"/>
      <w:lvlText w:val="%1."/>
      <w:lvlJc w:val="left"/>
      <w:pPr>
        <w:tabs>
          <w:tab w:val="num" w:pos="0"/>
        </w:tabs>
        <w:ind w:left="0" w:firstLine="0"/>
      </w:pPr>
      <w:rPr>
        <w:rFonts w:ascii="Times New Roman" w:hAnsi="Times New Roman" w:cs="Times New Roman"/>
      </w:rPr>
    </w:lvl>
  </w:abstractNum>
  <w:abstractNum w:abstractNumId="33">
    <w:nsid w:val="00000023"/>
    <w:multiLevelType w:val="singleLevel"/>
    <w:tmpl w:val="00000023"/>
    <w:name w:val="WW8Num36"/>
    <w:lvl w:ilvl="0">
      <w:numFmt w:val="bullet"/>
      <w:lvlText w:val="-"/>
      <w:lvlJc w:val="left"/>
      <w:pPr>
        <w:tabs>
          <w:tab w:val="num" w:pos="0"/>
        </w:tabs>
        <w:ind w:left="0" w:firstLine="0"/>
      </w:pPr>
      <w:rPr>
        <w:rFonts w:ascii="Times New Roman" w:hAnsi="Times New Roman" w:cs="Times New Roman"/>
      </w:rPr>
    </w:lvl>
  </w:abstractNum>
  <w:abstractNum w:abstractNumId="34">
    <w:nsid w:val="00000024"/>
    <w:multiLevelType w:val="singleLevel"/>
    <w:tmpl w:val="00000024"/>
    <w:name w:val="WW8Num37"/>
    <w:lvl w:ilvl="0">
      <w:numFmt w:val="bullet"/>
      <w:lvlText w:val="-"/>
      <w:lvlJc w:val="left"/>
      <w:pPr>
        <w:tabs>
          <w:tab w:val="num" w:pos="0"/>
        </w:tabs>
        <w:ind w:left="0" w:firstLine="0"/>
      </w:pPr>
      <w:rPr>
        <w:rFonts w:ascii="Times New Roman" w:hAnsi="Times New Roman" w:cs="Times New Roman"/>
      </w:rPr>
    </w:lvl>
  </w:abstractNum>
  <w:abstractNum w:abstractNumId="35">
    <w:nsid w:val="00000025"/>
    <w:multiLevelType w:val="singleLevel"/>
    <w:tmpl w:val="00000025"/>
    <w:name w:val="WW8Num38"/>
    <w:lvl w:ilvl="0">
      <w:numFmt w:val="bullet"/>
      <w:lvlText w:val="-"/>
      <w:lvlJc w:val="left"/>
      <w:pPr>
        <w:tabs>
          <w:tab w:val="num" w:pos="0"/>
        </w:tabs>
        <w:ind w:left="0" w:firstLine="0"/>
      </w:pPr>
      <w:rPr>
        <w:rFonts w:ascii="Times New Roman" w:hAnsi="Times New Roman" w:cs="Times New Roman"/>
      </w:rPr>
    </w:lvl>
  </w:abstractNum>
  <w:abstractNum w:abstractNumId="36">
    <w:nsid w:val="00000027"/>
    <w:multiLevelType w:val="singleLevel"/>
    <w:tmpl w:val="00000027"/>
    <w:name w:val="WW8Num40"/>
    <w:lvl w:ilvl="0">
      <w:numFmt w:val="bullet"/>
      <w:lvlText w:val="•"/>
      <w:lvlJc w:val="left"/>
      <w:pPr>
        <w:tabs>
          <w:tab w:val="num" w:pos="0"/>
        </w:tabs>
        <w:ind w:left="0" w:firstLine="0"/>
      </w:pPr>
      <w:rPr>
        <w:rFonts w:ascii="Times New Roman" w:hAnsi="Times New Roman" w:cs="Times New Roman"/>
      </w:rPr>
    </w:lvl>
  </w:abstractNum>
  <w:abstractNum w:abstractNumId="37">
    <w:nsid w:val="00000028"/>
    <w:multiLevelType w:val="singleLevel"/>
    <w:tmpl w:val="00000028"/>
    <w:name w:val="WW8Num41"/>
    <w:lvl w:ilvl="0">
      <w:numFmt w:val="bullet"/>
      <w:lvlText w:val="-"/>
      <w:lvlJc w:val="left"/>
      <w:pPr>
        <w:tabs>
          <w:tab w:val="num" w:pos="0"/>
        </w:tabs>
        <w:ind w:left="0" w:firstLine="0"/>
      </w:pPr>
      <w:rPr>
        <w:rFonts w:ascii="Times New Roman" w:hAnsi="Times New Roman" w:cs="Times New Roman"/>
      </w:rPr>
    </w:lvl>
  </w:abstractNum>
  <w:abstractNum w:abstractNumId="38">
    <w:nsid w:val="00000029"/>
    <w:multiLevelType w:val="singleLevel"/>
    <w:tmpl w:val="00000029"/>
    <w:name w:val="WW8Num42"/>
    <w:lvl w:ilvl="0">
      <w:numFmt w:val="bullet"/>
      <w:lvlText w:val="•"/>
      <w:lvlJc w:val="left"/>
      <w:pPr>
        <w:tabs>
          <w:tab w:val="num" w:pos="0"/>
        </w:tabs>
        <w:ind w:left="0" w:firstLine="0"/>
      </w:pPr>
      <w:rPr>
        <w:rFonts w:ascii="Times New Roman" w:hAnsi="Times New Roman" w:cs="Times New Roman"/>
      </w:rPr>
    </w:lvl>
  </w:abstractNum>
  <w:abstractNum w:abstractNumId="39">
    <w:nsid w:val="0000002A"/>
    <w:multiLevelType w:val="singleLevel"/>
    <w:tmpl w:val="0000002A"/>
    <w:name w:val="WW8Num43"/>
    <w:lvl w:ilvl="0">
      <w:numFmt w:val="bullet"/>
      <w:lvlText w:val="•"/>
      <w:lvlJc w:val="left"/>
      <w:pPr>
        <w:tabs>
          <w:tab w:val="num" w:pos="0"/>
        </w:tabs>
        <w:ind w:left="0" w:firstLine="0"/>
      </w:pPr>
      <w:rPr>
        <w:rFonts w:ascii="Times New Roman" w:hAnsi="Times New Roman" w:cs="Times New Roman"/>
      </w:rPr>
    </w:lvl>
  </w:abstractNum>
  <w:abstractNum w:abstractNumId="40">
    <w:nsid w:val="0000002B"/>
    <w:multiLevelType w:val="singleLevel"/>
    <w:tmpl w:val="0000002B"/>
    <w:name w:val="WW8Num44"/>
    <w:lvl w:ilvl="0">
      <w:numFmt w:val="bullet"/>
      <w:lvlText w:val="-"/>
      <w:lvlJc w:val="left"/>
      <w:pPr>
        <w:tabs>
          <w:tab w:val="num" w:pos="0"/>
        </w:tabs>
        <w:ind w:left="0" w:firstLine="0"/>
      </w:pPr>
      <w:rPr>
        <w:rFonts w:ascii="Times New Roman" w:hAnsi="Times New Roman" w:cs="Times New Roman"/>
      </w:rPr>
    </w:lvl>
  </w:abstractNum>
  <w:abstractNum w:abstractNumId="41">
    <w:nsid w:val="0000002C"/>
    <w:multiLevelType w:val="singleLevel"/>
    <w:tmpl w:val="0000002C"/>
    <w:name w:val="WW8Num45"/>
    <w:lvl w:ilvl="0">
      <w:numFmt w:val="bullet"/>
      <w:lvlText w:val="-"/>
      <w:lvlJc w:val="left"/>
      <w:pPr>
        <w:tabs>
          <w:tab w:val="num" w:pos="0"/>
        </w:tabs>
        <w:ind w:left="0" w:firstLine="0"/>
      </w:pPr>
      <w:rPr>
        <w:rFonts w:ascii="Times New Roman" w:hAnsi="Times New Roman" w:cs="Times New Roman"/>
      </w:rPr>
    </w:lvl>
  </w:abstractNum>
  <w:abstractNum w:abstractNumId="42">
    <w:nsid w:val="0000002D"/>
    <w:multiLevelType w:val="singleLevel"/>
    <w:tmpl w:val="0000002D"/>
    <w:name w:val="WW8Num46"/>
    <w:lvl w:ilvl="0">
      <w:numFmt w:val="bullet"/>
      <w:lvlText w:val="•"/>
      <w:lvlJc w:val="left"/>
      <w:pPr>
        <w:tabs>
          <w:tab w:val="num" w:pos="0"/>
        </w:tabs>
        <w:ind w:left="0" w:firstLine="0"/>
      </w:pPr>
      <w:rPr>
        <w:rFonts w:ascii="Times New Roman" w:hAnsi="Times New Roman" w:cs="Times New Roman"/>
      </w:rPr>
    </w:lvl>
  </w:abstractNum>
  <w:abstractNum w:abstractNumId="43">
    <w:nsid w:val="0000002F"/>
    <w:multiLevelType w:val="singleLevel"/>
    <w:tmpl w:val="0000002F"/>
    <w:name w:val="WW8Num48"/>
    <w:lvl w:ilvl="0">
      <w:numFmt w:val="bullet"/>
      <w:lvlText w:val="•"/>
      <w:lvlJc w:val="left"/>
      <w:pPr>
        <w:tabs>
          <w:tab w:val="num" w:pos="0"/>
        </w:tabs>
        <w:ind w:left="0" w:firstLine="0"/>
      </w:pPr>
      <w:rPr>
        <w:rFonts w:ascii="Times New Roman" w:hAnsi="Times New Roman" w:cs="Times New Roman"/>
      </w:rPr>
    </w:lvl>
  </w:abstractNum>
  <w:abstractNum w:abstractNumId="44">
    <w:nsid w:val="00000030"/>
    <w:multiLevelType w:val="singleLevel"/>
    <w:tmpl w:val="00000030"/>
    <w:name w:val="WW8Num49"/>
    <w:lvl w:ilvl="0">
      <w:numFmt w:val="bullet"/>
      <w:lvlText w:val="•"/>
      <w:lvlJc w:val="left"/>
      <w:pPr>
        <w:tabs>
          <w:tab w:val="num" w:pos="0"/>
        </w:tabs>
        <w:ind w:left="0" w:firstLine="0"/>
      </w:pPr>
      <w:rPr>
        <w:rFonts w:ascii="Times New Roman" w:hAnsi="Times New Roman" w:cs="Times New Roman"/>
      </w:rPr>
    </w:lvl>
  </w:abstractNum>
  <w:abstractNum w:abstractNumId="45">
    <w:nsid w:val="001A2370"/>
    <w:multiLevelType w:val="hybridMultilevel"/>
    <w:tmpl w:val="1E283F8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nsid w:val="00310A35"/>
    <w:multiLevelType w:val="hybridMultilevel"/>
    <w:tmpl w:val="AD4A9E92"/>
    <w:lvl w:ilvl="0" w:tplc="FFFFFFFF">
      <w:start w:val="1"/>
      <w:numFmt w:val="bullet"/>
      <w:lvlText w:val=""/>
      <w:lvlJc w:val="left"/>
      <w:pPr>
        <w:tabs>
          <w:tab w:val="num" w:pos="1145"/>
        </w:tabs>
        <w:ind w:left="1145" w:hanging="360"/>
      </w:pPr>
      <w:rPr>
        <w:rFonts w:ascii="Symbol" w:hAnsi="Symbol" w:hint="default"/>
      </w:rPr>
    </w:lvl>
    <w:lvl w:ilvl="1" w:tplc="FFFFFFFF" w:tentative="1">
      <w:start w:val="1"/>
      <w:numFmt w:val="bullet"/>
      <w:lvlText w:val="o"/>
      <w:lvlJc w:val="left"/>
      <w:pPr>
        <w:tabs>
          <w:tab w:val="num" w:pos="1865"/>
        </w:tabs>
        <w:ind w:left="1865" w:hanging="360"/>
      </w:pPr>
      <w:rPr>
        <w:rFonts w:ascii="Courier New" w:hAnsi="Courier New" w:cs="Courier New" w:hint="default"/>
      </w:rPr>
    </w:lvl>
    <w:lvl w:ilvl="2" w:tplc="FFFFFFFF" w:tentative="1">
      <w:start w:val="1"/>
      <w:numFmt w:val="bullet"/>
      <w:lvlText w:val=""/>
      <w:lvlJc w:val="left"/>
      <w:pPr>
        <w:tabs>
          <w:tab w:val="num" w:pos="2585"/>
        </w:tabs>
        <w:ind w:left="2585" w:hanging="360"/>
      </w:pPr>
      <w:rPr>
        <w:rFonts w:ascii="Wingdings" w:hAnsi="Wingdings" w:hint="default"/>
      </w:rPr>
    </w:lvl>
    <w:lvl w:ilvl="3" w:tplc="FFFFFFFF" w:tentative="1">
      <w:start w:val="1"/>
      <w:numFmt w:val="bullet"/>
      <w:lvlText w:val=""/>
      <w:lvlJc w:val="left"/>
      <w:pPr>
        <w:tabs>
          <w:tab w:val="num" w:pos="3305"/>
        </w:tabs>
        <w:ind w:left="3305" w:hanging="360"/>
      </w:pPr>
      <w:rPr>
        <w:rFonts w:ascii="Symbol" w:hAnsi="Symbol" w:hint="default"/>
      </w:rPr>
    </w:lvl>
    <w:lvl w:ilvl="4" w:tplc="FFFFFFFF" w:tentative="1">
      <w:start w:val="1"/>
      <w:numFmt w:val="bullet"/>
      <w:lvlText w:val="o"/>
      <w:lvlJc w:val="left"/>
      <w:pPr>
        <w:tabs>
          <w:tab w:val="num" w:pos="4025"/>
        </w:tabs>
        <w:ind w:left="4025" w:hanging="360"/>
      </w:pPr>
      <w:rPr>
        <w:rFonts w:ascii="Courier New" w:hAnsi="Courier New" w:cs="Courier New" w:hint="default"/>
      </w:rPr>
    </w:lvl>
    <w:lvl w:ilvl="5" w:tplc="FFFFFFFF" w:tentative="1">
      <w:start w:val="1"/>
      <w:numFmt w:val="bullet"/>
      <w:lvlText w:val=""/>
      <w:lvlJc w:val="left"/>
      <w:pPr>
        <w:tabs>
          <w:tab w:val="num" w:pos="4745"/>
        </w:tabs>
        <w:ind w:left="4745" w:hanging="360"/>
      </w:pPr>
      <w:rPr>
        <w:rFonts w:ascii="Wingdings" w:hAnsi="Wingdings" w:hint="default"/>
      </w:rPr>
    </w:lvl>
    <w:lvl w:ilvl="6" w:tplc="FFFFFFFF" w:tentative="1">
      <w:start w:val="1"/>
      <w:numFmt w:val="bullet"/>
      <w:lvlText w:val=""/>
      <w:lvlJc w:val="left"/>
      <w:pPr>
        <w:tabs>
          <w:tab w:val="num" w:pos="5465"/>
        </w:tabs>
        <w:ind w:left="5465" w:hanging="360"/>
      </w:pPr>
      <w:rPr>
        <w:rFonts w:ascii="Symbol" w:hAnsi="Symbol" w:hint="default"/>
      </w:rPr>
    </w:lvl>
    <w:lvl w:ilvl="7" w:tplc="FFFFFFFF" w:tentative="1">
      <w:start w:val="1"/>
      <w:numFmt w:val="bullet"/>
      <w:lvlText w:val="o"/>
      <w:lvlJc w:val="left"/>
      <w:pPr>
        <w:tabs>
          <w:tab w:val="num" w:pos="6185"/>
        </w:tabs>
        <w:ind w:left="6185" w:hanging="360"/>
      </w:pPr>
      <w:rPr>
        <w:rFonts w:ascii="Courier New" w:hAnsi="Courier New" w:cs="Courier New" w:hint="default"/>
      </w:rPr>
    </w:lvl>
    <w:lvl w:ilvl="8" w:tplc="FFFFFFFF" w:tentative="1">
      <w:start w:val="1"/>
      <w:numFmt w:val="bullet"/>
      <w:lvlText w:val=""/>
      <w:lvlJc w:val="left"/>
      <w:pPr>
        <w:tabs>
          <w:tab w:val="num" w:pos="6905"/>
        </w:tabs>
        <w:ind w:left="6905" w:hanging="360"/>
      </w:pPr>
      <w:rPr>
        <w:rFonts w:ascii="Wingdings" w:hAnsi="Wingdings" w:hint="default"/>
      </w:rPr>
    </w:lvl>
  </w:abstractNum>
  <w:abstractNum w:abstractNumId="47">
    <w:nsid w:val="00B85423"/>
    <w:multiLevelType w:val="hybridMultilevel"/>
    <w:tmpl w:val="31D064F8"/>
    <w:lvl w:ilvl="0" w:tplc="FFFFFFFF">
      <w:start w:val="1"/>
      <w:numFmt w:val="decimal"/>
      <w:lvlText w:val="%1."/>
      <w:lvlJc w:val="left"/>
      <w:pPr>
        <w:tabs>
          <w:tab w:val="num" w:pos="1260"/>
        </w:tabs>
        <w:ind w:left="1260" w:hanging="360"/>
      </w:pPr>
      <w:rPr>
        <w:rFonts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48">
    <w:nsid w:val="060637C4"/>
    <w:multiLevelType w:val="hybridMultilevel"/>
    <w:tmpl w:val="507AC96E"/>
    <w:lvl w:ilvl="0" w:tplc="FFFFFFFF">
      <w:start w:val="1"/>
      <w:numFmt w:val="decimal"/>
      <w:lvlText w:val="%1."/>
      <w:lvlJc w:val="left"/>
      <w:pPr>
        <w:tabs>
          <w:tab w:val="num" w:pos="1260"/>
        </w:tabs>
        <w:ind w:left="1260" w:hanging="360"/>
      </w:pPr>
      <w:rPr>
        <w:rFonts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49">
    <w:nsid w:val="071A1F6F"/>
    <w:multiLevelType w:val="hybridMultilevel"/>
    <w:tmpl w:val="495CB46A"/>
    <w:lvl w:ilvl="0" w:tplc="FFFFFFFF">
      <w:start w:val="1"/>
      <w:numFmt w:val="bullet"/>
      <w:lvlText w:val=""/>
      <w:lvlJc w:val="left"/>
      <w:pPr>
        <w:tabs>
          <w:tab w:val="num" w:pos="1145"/>
        </w:tabs>
        <w:ind w:left="1145" w:hanging="360"/>
      </w:pPr>
      <w:rPr>
        <w:rFonts w:ascii="Symbol" w:hAnsi="Symbol" w:hint="default"/>
      </w:rPr>
    </w:lvl>
    <w:lvl w:ilvl="1" w:tplc="FFFFFFFF" w:tentative="1">
      <w:start w:val="1"/>
      <w:numFmt w:val="bullet"/>
      <w:lvlText w:val="o"/>
      <w:lvlJc w:val="left"/>
      <w:pPr>
        <w:tabs>
          <w:tab w:val="num" w:pos="1865"/>
        </w:tabs>
        <w:ind w:left="1865" w:hanging="360"/>
      </w:pPr>
      <w:rPr>
        <w:rFonts w:ascii="Courier New" w:hAnsi="Courier New" w:cs="Courier New" w:hint="default"/>
      </w:rPr>
    </w:lvl>
    <w:lvl w:ilvl="2" w:tplc="FFFFFFFF" w:tentative="1">
      <w:start w:val="1"/>
      <w:numFmt w:val="bullet"/>
      <w:lvlText w:val=""/>
      <w:lvlJc w:val="left"/>
      <w:pPr>
        <w:tabs>
          <w:tab w:val="num" w:pos="2585"/>
        </w:tabs>
        <w:ind w:left="2585" w:hanging="360"/>
      </w:pPr>
      <w:rPr>
        <w:rFonts w:ascii="Wingdings" w:hAnsi="Wingdings" w:hint="default"/>
      </w:rPr>
    </w:lvl>
    <w:lvl w:ilvl="3" w:tplc="FFFFFFFF" w:tentative="1">
      <w:start w:val="1"/>
      <w:numFmt w:val="bullet"/>
      <w:lvlText w:val=""/>
      <w:lvlJc w:val="left"/>
      <w:pPr>
        <w:tabs>
          <w:tab w:val="num" w:pos="3305"/>
        </w:tabs>
        <w:ind w:left="3305" w:hanging="360"/>
      </w:pPr>
      <w:rPr>
        <w:rFonts w:ascii="Symbol" w:hAnsi="Symbol" w:hint="default"/>
      </w:rPr>
    </w:lvl>
    <w:lvl w:ilvl="4" w:tplc="FFFFFFFF" w:tentative="1">
      <w:start w:val="1"/>
      <w:numFmt w:val="bullet"/>
      <w:lvlText w:val="o"/>
      <w:lvlJc w:val="left"/>
      <w:pPr>
        <w:tabs>
          <w:tab w:val="num" w:pos="4025"/>
        </w:tabs>
        <w:ind w:left="4025" w:hanging="360"/>
      </w:pPr>
      <w:rPr>
        <w:rFonts w:ascii="Courier New" w:hAnsi="Courier New" w:cs="Courier New" w:hint="default"/>
      </w:rPr>
    </w:lvl>
    <w:lvl w:ilvl="5" w:tplc="FFFFFFFF" w:tentative="1">
      <w:start w:val="1"/>
      <w:numFmt w:val="bullet"/>
      <w:lvlText w:val=""/>
      <w:lvlJc w:val="left"/>
      <w:pPr>
        <w:tabs>
          <w:tab w:val="num" w:pos="4745"/>
        </w:tabs>
        <w:ind w:left="4745" w:hanging="360"/>
      </w:pPr>
      <w:rPr>
        <w:rFonts w:ascii="Wingdings" w:hAnsi="Wingdings" w:hint="default"/>
      </w:rPr>
    </w:lvl>
    <w:lvl w:ilvl="6" w:tplc="FFFFFFFF" w:tentative="1">
      <w:start w:val="1"/>
      <w:numFmt w:val="bullet"/>
      <w:lvlText w:val=""/>
      <w:lvlJc w:val="left"/>
      <w:pPr>
        <w:tabs>
          <w:tab w:val="num" w:pos="5465"/>
        </w:tabs>
        <w:ind w:left="5465" w:hanging="360"/>
      </w:pPr>
      <w:rPr>
        <w:rFonts w:ascii="Symbol" w:hAnsi="Symbol" w:hint="default"/>
      </w:rPr>
    </w:lvl>
    <w:lvl w:ilvl="7" w:tplc="FFFFFFFF" w:tentative="1">
      <w:start w:val="1"/>
      <w:numFmt w:val="bullet"/>
      <w:lvlText w:val="o"/>
      <w:lvlJc w:val="left"/>
      <w:pPr>
        <w:tabs>
          <w:tab w:val="num" w:pos="6185"/>
        </w:tabs>
        <w:ind w:left="6185" w:hanging="360"/>
      </w:pPr>
      <w:rPr>
        <w:rFonts w:ascii="Courier New" w:hAnsi="Courier New" w:cs="Courier New" w:hint="default"/>
      </w:rPr>
    </w:lvl>
    <w:lvl w:ilvl="8" w:tplc="FFFFFFFF" w:tentative="1">
      <w:start w:val="1"/>
      <w:numFmt w:val="bullet"/>
      <w:lvlText w:val=""/>
      <w:lvlJc w:val="left"/>
      <w:pPr>
        <w:tabs>
          <w:tab w:val="num" w:pos="6905"/>
        </w:tabs>
        <w:ind w:left="6905" w:hanging="360"/>
      </w:pPr>
      <w:rPr>
        <w:rFonts w:ascii="Wingdings" w:hAnsi="Wingdings" w:hint="default"/>
      </w:rPr>
    </w:lvl>
  </w:abstractNum>
  <w:abstractNum w:abstractNumId="50">
    <w:nsid w:val="07A92104"/>
    <w:multiLevelType w:val="hybridMultilevel"/>
    <w:tmpl w:val="DD442D5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1">
    <w:nsid w:val="08EE4110"/>
    <w:multiLevelType w:val="hybridMultilevel"/>
    <w:tmpl w:val="77240D02"/>
    <w:lvl w:ilvl="0" w:tplc="FFFFFFFF">
      <w:start w:val="2"/>
      <w:numFmt w:val="decimal"/>
      <w:lvlText w:val="%1."/>
      <w:lvlJc w:val="left"/>
      <w:pPr>
        <w:tabs>
          <w:tab w:val="num" w:pos="785"/>
        </w:tabs>
        <w:ind w:left="785"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nsid w:val="0C87536D"/>
    <w:multiLevelType w:val="hybridMultilevel"/>
    <w:tmpl w:val="6974EE12"/>
    <w:lvl w:ilvl="0" w:tplc="FFFFFFFF">
      <w:start w:val="1"/>
      <w:numFmt w:val="bullet"/>
      <w:lvlText w:val=""/>
      <w:lvlJc w:val="left"/>
      <w:pPr>
        <w:tabs>
          <w:tab w:val="num" w:pos="1145"/>
        </w:tabs>
        <w:ind w:left="1145" w:hanging="360"/>
      </w:pPr>
      <w:rPr>
        <w:rFonts w:ascii="Symbol" w:hAnsi="Symbol" w:hint="default"/>
      </w:rPr>
    </w:lvl>
    <w:lvl w:ilvl="1" w:tplc="FFFFFFFF" w:tentative="1">
      <w:start w:val="1"/>
      <w:numFmt w:val="bullet"/>
      <w:lvlText w:val="o"/>
      <w:lvlJc w:val="left"/>
      <w:pPr>
        <w:tabs>
          <w:tab w:val="num" w:pos="1865"/>
        </w:tabs>
        <w:ind w:left="1865" w:hanging="360"/>
      </w:pPr>
      <w:rPr>
        <w:rFonts w:ascii="Courier New" w:hAnsi="Courier New" w:cs="Courier New" w:hint="default"/>
      </w:rPr>
    </w:lvl>
    <w:lvl w:ilvl="2" w:tplc="FFFFFFFF" w:tentative="1">
      <w:start w:val="1"/>
      <w:numFmt w:val="bullet"/>
      <w:lvlText w:val=""/>
      <w:lvlJc w:val="left"/>
      <w:pPr>
        <w:tabs>
          <w:tab w:val="num" w:pos="2585"/>
        </w:tabs>
        <w:ind w:left="2585" w:hanging="360"/>
      </w:pPr>
      <w:rPr>
        <w:rFonts w:ascii="Wingdings" w:hAnsi="Wingdings" w:hint="default"/>
      </w:rPr>
    </w:lvl>
    <w:lvl w:ilvl="3" w:tplc="FFFFFFFF" w:tentative="1">
      <w:start w:val="1"/>
      <w:numFmt w:val="bullet"/>
      <w:lvlText w:val=""/>
      <w:lvlJc w:val="left"/>
      <w:pPr>
        <w:tabs>
          <w:tab w:val="num" w:pos="3305"/>
        </w:tabs>
        <w:ind w:left="3305" w:hanging="360"/>
      </w:pPr>
      <w:rPr>
        <w:rFonts w:ascii="Symbol" w:hAnsi="Symbol" w:hint="default"/>
      </w:rPr>
    </w:lvl>
    <w:lvl w:ilvl="4" w:tplc="FFFFFFFF" w:tentative="1">
      <w:start w:val="1"/>
      <w:numFmt w:val="bullet"/>
      <w:lvlText w:val="o"/>
      <w:lvlJc w:val="left"/>
      <w:pPr>
        <w:tabs>
          <w:tab w:val="num" w:pos="4025"/>
        </w:tabs>
        <w:ind w:left="4025" w:hanging="360"/>
      </w:pPr>
      <w:rPr>
        <w:rFonts w:ascii="Courier New" w:hAnsi="Courier New" w:cs="Courier New" w:hint="default"/>
      </w:rPr>
    </w:lvl>
    <w:lvl w:ilvl="5" w:tplc="FFFFFFFF" w:tentative="1">
      <w:start w:val="1"/>
      <w:numFmt w:val="bullet"/>
      <w:lvlText w:val=""/>
      <w:lvlJc w:val="left"/>
      <w:pPr>
        <w:tabs>
          <w:tab w:val="num" w:pos="4745"/>
        </w:tabs>
        <w:ind w:left="4745" w:hanging="360"/>
      </w:pPr>
      <w:rPr>
        <w:rFonts w:ascii="Wingdings" w:hAnsi="Wingdings" w:hint="default"/>
      </w:rPr>
    </w:lvl>
    <w:lvl w:ilvl="6" w:tplc="FFFFFFFF" w:tentative="1">
      <w:start w:val="1"/>
      <w:numFmt w:val="bullet"/>
      <w:lvlText w:val=""/>
      <w:lvlJc w:val="left"/>
      <w:pPr>
        <w:tabs>
          <w:tab w:val="num" w:pos="5465"/>
        </w:tabs>
        <w:ind w:left="5465" w:hanging="360"/>
      </w:pPr>
      <w:rPr>
        <w:rFonts w:ascii="Symbol" w:hAnsi="Symbol" w:hint="default"/>
      </w:rPr>
    </w:lvl>
    <w:lvl w:ilvl="7" w:tplc="FFFFFFFF" w:tentative="1">
      <w:start w:val="1"/>
      <w:numFmt w:val="bullet"/>
      <w:lvlText w:val="o"/>
      <w:lvlJc w:val="left"/>
      <w:pPr>
        <w:tabs>
          <w:tab w:val="num" w:pos="6185"/>
        </w:tabs>
        <w:ind w:left="6185" w:hanging="360"/>
      </w:pPr>
      <w:rPr>
        <w:rFonts w:ascii="Courier New" w:hAnsi="Courier New" w:cs="Courier New" w:hint="default"/>
      </w:rPr>
    </w:lvl>
    <w:lvl w:ilvl="8" w:tplc="FFFFFFFF" w:tentative="1">
      <w:start w:val="1"/>
      <w:numFmt w:val="bullet"/>
      <w:lvlText w:val=""/>
      <w:lvlJc w:val="left"/>
      <w:pPr>
        <w:tabs>
          <w:tab w:val="num" w:pos="6905"/>
        </w:tabs>
        <w:ind w:left="6905" w:hanging="360"/>
      </w:pPr>
      <w:rPr>
        <w:rFonts w:ascii="Wingdings" w:hAnsi="Wingdings" w:hint="default"/>
      </w:rPr>
    </w:lvl>
  </w:abstractNum>
  <w:abstractNum w:abstractNumId="53">
    <w:nsid w:val="0D7567E7"/>
    <w:multiLevelType w:val="hybridMultilevel"/>
    <w:tmpl w:val="C0A05A34"/>
    <w:lvl w:ilvl="0" w:tplc="FFFFFFFF">
      <w:start w:val="1"/>
      <w:numFmt w:val="bullet"/>
      <w:lvlText w:val=""/>
      <w:lvlJc w:val="left"/>
      <w:pPr>
        <w:tabs>
          <w:tab w:val="num" w:pos="785"/>
        </w:tabs>
        <w:ind w:left="785"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nsid w:val="119D6C86"/>
    <w:multiLevelType w:val="hybridMultilevel"/>
    <w:tmpl w:val="E442777C"/>
    <w:lvl w:ilvl="0" w:tplc="FFFFFFFF">
      <w:start w:val="1"/>
      <w:numFmt w:val="decimal"/>
      <w:lvlText w:val="%1."/>
      <w:lvlJc w:val="left"/>
      <w:pPr>
        <w:tabs>
          <w:tab w:val="num" w:pos="720"/>
        </w:tabs>
        <w:ind w:left="720" w:hanging="360"/>
      </w:pPr>
      <w:rPr>
        <w:rFonts w:eastAsia="Calibri"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nsid w:val="11CA320F"/>
    <w:multiLevelType w:val="hybridMultilevel"/>
    <w:tmpl w:val="7222F706"/>
    <w:lvl w:ilvl="0" w:tplc="FFFFFFFF">
      <w:start w:val="1"/>
      <w:numFmt w:val="decimal"/>
      <w:lvlText w:val="%1."/>
      <w:lvlJc w:val="left"/>
      <w:pPr>
        <w:tabs>
          <w:tab w:val="num" w:pos="1260"/>
        </w:tabs>
        <w:ind w:left="1260" w:hanging="360"/>
      </w:p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56">
    <w:nsid w:val="12502A5A"/>
    <w:multiLevelType w:val="hybridMultilevel"/>
    <w:tmpl w:val="E0CA42A4"/>
    <w:lvl w:ilvl="0" w:tplc="FFFFFFFF">
      <w:start w:val="1"/>
      <w:numFmt w:val="bullet"/>
      <w:lvlText w:val=""/>
      <w:lvlJc w:val="left"/>
      <w:pPr>
        <w:tabs>
          <w:tab w:val="num" w:pos="1145"/>
        </w:tabs>
        <w:ind w:left="1145" w:hanging="360"/>
      </w:pPr>
      <w:rPr>
        <w:rFonts w:ascii="Symbol" w:hAnsi="Symbol" w:hint="default"/>
      </w:rPr>
    </w:lvl>
    <w:lvl w:ilvl="1" w:tplc="FFFFFFFF" w:tentative="1">
      <w:start w:val="1"/>
      <w:numFmt w:val="bullet"/>
      <w:lvlText w:val="o"/>
      <w:lvlJc w:val="left"/>
      <w:pPr>
        <w:tabs>
          <w:tab w:val="num" w:pos="1865"/>
        </w:tabs>
        <w:ind w:left="1865" w:hanging="360"/>
      </w:pPr>
      <w:rPr>
        <w:rFonts w:ascii="Courier New" w:hAnsi="Courier New" w:cs="Courier New" w:hint="default"/>
      </w:rPr>
    </w:lvl>
    <w:lvl w:ilvl="2" w:tplc="FFFFFFFF" w:tentative="1">
      <w:start w:val="1"/>
      <w:numFmt w:val="bullet"/>
      <w:lvlText w:val=""/>
      <w:lvlJc w:val="left"/>
      <w:pPr>
        <w:tabs>
          <w:tab w:val="num" w:pos="2585"/>
        </w:tabs>
        <w:ind w:left="2585" w:hanging="360"/>
      </w:pPr>
      <w:rPr>
        <w:rFonts w:ascii="Wingdings" w:hAnsi="Wingdings" w:hint="default"/>
      </w:rPr>
    </w:lvl>
    <w:lvl w:ilvl="3" w:tplc="FFFFFFFF" w:tentative="1">
      <w:start w:val="1"/>
      <w:numFmt w:val="bullet"/>
      <w:lvlText w:val=""/>
      <w:lvlJc w:val="left"/>
      <w:pPr>
        <w:tabs>
          <w:tab w:val="num" w:pos="3305"/>
        </w:tabs>
        <w:ind w:left="3305" w:hanging="360"/>
      </w:pPr>
      <w:rPr>
        <w:rFonts w:ascii="Symbol" w:hAnsi="Symbol" w:hint="default"/>
      </w:rPr>
    </w:lvl>
    <w:lvl w:ilvl="4" w:tplc="FFFFFFFF" w:tentative="1">
      <w:start w:val="1"/>
      <w:numFmt w:val="bullet"/>
      <w:lvlText w:val="o"/>
      <w:lvlJc w:val="left"/>
      <w:pPr>
        <w:tabs>
          <w:tab w:val="num" w:pos="4025"/>
        </w:tabs>
        <w:ind w:left="4025" w:hanging="360"/>
      </w:pPr>
      <w:rPr>
        <w:rFonts w:ascii="Courier New" w:hAnsi="Courier New" w:cs="Courier New" w:hint="default"/>
      </w:rPr>
    </w:lvl>
    <w:lvl w:ilvl="5" w:tplc="FFFFFFFF" w:tentative="1">
      <w:start w:val="1"/>
      <w:numFmt w:val="bullet"/>
      <w:lvlText w:val=""/>
      <w:lvlJc w:val="left"/>
      <w:pPr>
        <w:tabs>
          <w:tab w:val="num" w:pos="4745"/>
        </w:tabs>
        <w:ind w:left="4745" w:hanging="360"/>
      </w:pPr>
      <w:rPr>
        <w:rFonts w:ascii="Wingdings" w:hAnsi="Wingdings" w:hint="default"/>
      </w:rPr>
    </w:lvl>
    <w:lvl w:ilvl="6" w:tplc="FFFFFFFF" w:tentative="1">
      <w:start w:val="1"/>
      <w:numFmt w:val="bullet"/>
      <w:lvlText w:val=""/>
      <w:lvlJc w:val="left"/>
      <w:pPr>
        <w:tabs>
          <w:tab w:val="num" w:pos="5465"/>
        </w:tabs>
        <w:ind w:left="5465" w:hanging="360"/>
      </w:pPr>
      <w:rPr>
        <w:rFonts w:ascii="Symbol" w:hAnsi="Symbol" w:hint="default"/>
      </w:rPr>
    </w:lvl>
    <w:lvl w:ilvl="7" w:tplc="FFFFFFFF" w:tentative="1">
      <w:start w:val="1"/>
      <w:numFmt w:val="bullet"/>
      <w:lvlText w:val="o"/>
      <w:lvlJc w:val="left"/>
      <w:pPr>
        <w:tabs>
          <w:tab w:val="num" w:pos="6185"/>
        </w:tabs>
        <w:ind w:left="6185" w:hanging="360"/>
      </w:pPr>
      <w:rPr>
        <w:rFonts w:ascii="Courier New" w:hAnsi="Courier New" w:cs="Courier New" w:hint="default"/>
      </w:rPr>
    </w:lvl>
    <w:lvl w:ilvl="8" w:tplc="FFFFFFFF" w:tentative="1">
      <w:start w:val="1"/>
      <w:numFmt w:val="bullet"/>
      <w:lvlText w:val=""/>
      <w:lvlJc w:val="left"/>
      <w:pPr>
        <w:tabs>
          <w:tab w:val="num" w:pos="6905"/>
        </w:tabs>
        <w:ind w:left="6905" w:hanging="360"/>
      </w:pPr>
      <w:rPr>
        <w:rFonts w:ascii="Wingdings" w:hAnsi="Wingdings" w:hint="default"/>
      </w:rPr>
    </w:lvl>
  </w:abstractNum>
  <w:abstractNum w:abstractNumId="57">
    <w:nsid w:val="134E546A"/>
    <w:multiLevelType w:val="hybridMultilevel"/>
    <w:tmpl w:val="6A70B22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8">
    <w:nsid w:val="13A37ADA"/>
    <w:multiLevelType w:val="hybridMultilevel"/>
    <w:tmpl w:val="0610E48E"/>
    <w:lvl w:ilvl="0" w:tplc="FFFFFFFF">
      <w:start w:val="1"/>
      <w:numFmt w:val="bullet"/>
      <w:lvlText w:val=""/>
      <w:lvlJc w:val="left"/>
      <w:pPr>
        <w:tabs>
          <w:tab w:val="num" w:pos="1260"/>
        </w:tabs>
        <w:ind w:left="1260" w:hanging="360"/>
      </w:pPr>
      <w:rPr>
        <w:rFonts w:ascii="Symbol" w:hAnsi="Symbol" w:hint="default"/>
      </w:rPr>
    </w:lvl>
    <w:lvl w:ilvl="1" w:tplc="FFFFFFFF">
      <w:start w:val="1"/>
      <w:numFmt w:val="decimal"/>
      <w:lvlText w:val="%2."/>
      <w:lvlJc w:val="left"/>
      <w:pPr>
        <w:tabs>
          <w:tab w:val="num" w:pos="1980"/>
        </w:tabs>
        <w:ind w:left="1980" w:hanging="360"/>
      </w:pPr>
      <w:rPr>
        <w:rFonts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59">
    <w:nsid w:val="13C50F03"/>
    <w:multiLevelType w:val="hybridMultilevel"/>
    <w:tmpl w:val="31C227A8"/>
    <w:lvl w:ilvl="0" w:tplc="FFFFFFFF">
      <w:start w:val="1"/>
      <w:numFmt w:val="decimal"/>
      <w:lvlText w:val="%1."/>
      <w:lvlJc w:val="left"/>
      <w:pPr>
        <w:tabs>
          <w:tab w:val="num" w:pos="785"/>
        </w:tabs>
        <w:ind w:left="785"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nsid w:val="14C21DE3"/>
    <w:multiLevelType w:val="hybridMultilevel"/>
    <w:tmpl w:val="76668316"/>
    <w:lvl w:ilvl="0" w:tplc="FFFFFFFF">
      <w:start w:val="1"/>
      <w:numFmt w:val="decimal"/>
      <w:lvlText w:val="%1."/>
      <w:lvlJc w:val="left"/>
      <w:pPr>
        <w:tabs>
          <w:tab w:val="num" w:pos="1260"/>
        </w:tabs>
        <w:ind w:left="1260" w:hanging="360"/>
      </w:pPr>
      <w:rPr>
        <w:rFonts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61">
    <w:nsid w:val="17A95C0F"/>
    <w:multiLevelType w:val="hybridMultilevel"/>
    <w:tmpl w:val="4E4E7B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2">
    <w:nsid w:val="220F5F62"/>
    <w:multiLevelType w:val="singleLevel"/>
    <w:tmpl w:val="E3B8A9FA"/>
    <w:lvl w:ilvl="0">
      <w:start w:val="1"/>
      <w:numFmt w:val="decimal"/>
      <w:lvlText w:val="%1."/>
      <w:legacy w:legacy="1" w:legacySpace="0" w:legacyIndent="562"/>
      <w:lvlJc w:val="left"/>
      <w:pPr>
        <w:ind w:left="0" w:firstLine="0"/>
      </w:pPr>
      <w:rPr>
        <w:rFonts w:ascii="Times New Roman" w:hAnsi="Times New Roman" w:cs="Times New Roman" w:hint="default"/>
      </w:rPr>
    </w:lvl>
  </w:abstractNum>
  <w:abstractNum w:abstractNumId="63">
    <w:nsid w:val="242C55BE"/>
    <w:multiLevelType w:val="hybridMultilevel"/>
    <w:tmpl w:val="3C5E3FD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4">
    <w:nsid w:val="2643080E"/>
    <w:multiLevelType w:val="hybridMultilevel"/>
    <w:tmpl w:val="E88E1B3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5">
    <w:nsid w:val="26E55472"/>
    <w:multiLevelType w:val="hybridMultilevel"/>
    <w:tmpl w:val="DDA47366"/>
    <w:lvl w:ilvl="0" w:tplc="FFFFFFFF">
      <w:start w:val="1"/>
      <w:numFmt w:val="decimal"/>
      <w:lvlText w:val="%1."/>
      <w:lvlJc w:val="left"/>
      <w:pPr>
        <w:tabs>
          <w:tab w:val="num" w:pos="1260"/>
        </w:tabs>
        <w:ind w:left="1260" w:hanging="360"/>
      </w:p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66">
    <w:nsid w:val="284D4151"/>
    <w:multiLevelType w:val="hybridMultilevel"/>
    <w:tmpl w:val="20ACD170"/>
    <w:lvl w:ilvl="0" w:tplc="FFFFFFFF">
      <w:start w:val="1"/>
      <w:numFmt w:val="bullet"/>
      <w:lvlText w:val=""/>
      <w:lvlJc w:val="left"/>
      <w:pPr>
        <w:tabs>
          <w:tab w:val="num" w:pos="1145"/>
        </w:tabs>
        <w:ind w:left="1145" w:hanging="360"/>
      </w:pPr>
      <w:rPr>
        <w:rFonts w:ascii="Symbol" w:hAnsi="Symbol" w:hint="default"/>
      </w:rPr>
    </w:lvl>
    <w:lvl w:ilvl="1" w:tplc="FFFFFFFF" w:tentative="1">
      <w:start w:val="1"/>
      <w:numFmt w:val="bullet"/>
      <w:lvlText w:val="o"/>
      <w:lvlJc w:val="left"/>
      <w:pPr>
        <w:tabs>
          <w:tab w:val="num" w:pos="1865"/>
        </w:tabs>
        <w:ind w:left="1865" w:hanging="360"/>
      </w:pPr>
      <w:rPr>
        <w:rFonts w:ascii="Courier New" w:hAnsi="Courier New" w:cs="Courier New" w:hint="default"/>
      </w:rPr>
    </w:lvl>
    <w:lvl w:ilvl="2" w:tplc="FFFFFFFF" w:tentative="1">
      <w:start w:val="1"/>
      <w:numFmt w:val="bullet"/>
      <w:lvlText w:val=""/>
      <w:lvlJc w:val="left"/>
      <w:pPr>
        <w:tabs>
          <w:tab w:val="num" w:pos="2585"/>
        </w:tabs>
        <w:ind w:left="2585" w:hanging="360"/>
      </w:pPr>
      <w:rPr>
        <w:rFonts w:ascii="Wingdings" w:hAnsi="Wingdings" w:hint="default"/>
      </w:rPr>
    </w:lvl>
    <w:lvl w:ilvl="3" w:tplc="FFFFFFFF" w:tentative="1">
      <w:start w:val="1"/>
      <w:numFmt w:val="bullet"/>
      <w:lvlText w:val=""/>
      <w:lvlJc w:val="left"/>
      <w:pPr>
        <w:tabs>
          <w:tab w:val="num" w:pos="3305"/>
        </w:tabs>
        <w:ind w:left="3305" w:hanging="360"/>
      </w:pPr>
      <w:rPr>
        <w:rFonts w:ascii="Symbol" w:hAnsi="Symbol" w:hint="default"/>
      </w:rPr>
    </w:lvl>
    <w:lvl w:ilvl="4" w:tplc="FFFFFFFF" w:tentative="1">
      <w:start w:val="1"/>
      <w:numFmt w:val="bullet"/>
      <w:lvlText w:val="o"/>
      <w:lvlJc w:val="left"/>
      <w:pPr>
        <w:tabs>
          <w:tab w:val="num" w:pos="4025"/>
        </w:tabs>
        <w:ind w:left="4025" w:hanging="360"/>
      </w:pPr>
      <w:rPr>
        <w:rFonts w:ascii="Courier New" w:hAnsi="Courier New" w:cs="Courier New" w:hint="default"/>
      </w:rPr>
    </w:lvl>
    <w:lvl w:ilvl="5" w:tplc="FFFFFFFF" w:tentative="1">
      <w:start w:val="1"/>
      <w:numFmt w:val="bullet"/>
      <w:lvlText w:val=""/>
      <w:lvlJc w:val="left"/>
      <w:pPr>
        <w:tabs>
          <w:tab w:val="num" w:pos="4745"/>
        </w:tabs>
        <w:ind w:left="4745" w:hanging="360"/>
      </w:pPr>
      <w:rPr>
        <w:rFonts w:ascii="Wingdings" w:hAnsi="Wingdings" w:hint="default"/>
      </w:rPr>
    </w:lvl>
    <w:lvl w:ilvl="6" w:tplc="FFFFFFFF" w:tentative="1">
      <w:start w:val="1"/>
      <w:numFmt w:val="bullet"/>
      <w:lvlText w:val=""/>
      <w:lvlJc w:val="left"/>
      <w:pPr>
        <w:tabs>
          <w:tab w:val="num" w:pos="5465"/>
        </w:tabs>
        <w:ind w:left="5465" w:hanging="360"/>
      </w:pPr>
      <w:rPr>
        <w:rFonts w:ascii="Symbol" w:hAnsi="Symbol" w:hint="default"/>
      </w:rPr>
    </w:lvl>
    <w:lvl w:ilvl="7" w:tplc="FFFFFFFF" w:tentative="1">
      <w:start w:val="1"/>
      <w:numFmt w:val="bullet"/>
      <w:lvlText w:val="o"/>
      <w:lvlJc w:val="left"/>
      <w:pPr>
        <w:tabs>
          <w:tab w:val="num" w:pos="6185"/>
        </w:tabs>
        <w:ind w:left="6185" w:hanging="360"/>
      </w:pPr>
      <w:rPr>
        <w:rFonts w:ascii="Courier New" w:hAnsi="Courier New" w:cs="Courier New" w:hint="default"/>
      </w:rPr>
    </w:lvl>
    <w:lvl w:ilvl="8" w:tplc="FFFFFFFF" w:tentative="1">
      <w:start w:val="1"/>
      <w:numFmt w:val="bullet"/>
      <w:lvlText w:val=""/>
      <w:lvlJc w:val="left"/>
      <w:pPr>
        <w:tabs>
          <w:tab w:val="num" w:pos="6905"/>
        </w:tabs>
        <w:ind w:left="6905" w:hanging="360"/>
      </w:pPr>
      <w:rPr>
        <w:rFonts w:ascii="Wingdings" w:hAnsi="Wingdings" w:hint="default"/>
      </w:rPr>
    </w:lvl>
  </w:abstractNum>
  <w:abstractNum w:abstractNumId="67">
    <w:nsid w:val="28BF611D"/>
    <w:multiLevelType w:val="hybridMultilevel"/>
    <w:tmpl w:val="D64223DA"/>
    <w:lvl w:ilvl="0" w:tplc="FFFFFFFF">
      <w:numFmt w:val="bullet"/>
      <w:lvlText w:val=""/>
      <w:legacy w:legacy="1" w:legacySpace="0" w:legacyIndent="360"/>
      <w:lvlJc w:val="left"/>
      <w:rPr>
        <w:rFonts w:ascii="Symbol" w:hAnsi="Symbol" w:hint="default"/>
      </w:rPr>
    </w:lvl>
    <w:lvl w:ilvl="1" w:tplc="FFFFFFFF" w:tentative="1">
      <w:start w:val="1"/>
      <w:numFmt w:val="bullet"/>
      <w:lvlText w:val="o"/>
      <w:lvlJc w:val="left"/>
      <w:pPr>
        <w:tabs>
          <w:tab w:val="num" w:pos="1979"/>
        </w:tabs>
        <w:ind w:left="1979" w:hanging="360"/>
      </w:pPr>
      <w:rPr>
        <w:rFonts w:ascii="Courier New" w:hAnsi="Courier New" w:cs="Courier New" w:hint="default"/>
      </w:rPr>
    </w:lvl>
    <w:lvl w:ilvl="2" w:tplc="FFFFFFFF" w:tentative="1">
      <w:start w:val="1"/>
      <w:numFmt w:val="bullet"/>
      <w:lvlText w:val=""/>
      <w:lvlJc w:val="left"/>
      <w:pPr>
        <w:tabs>
          <w:tab w:val="num" w:pos="2699"/>
        </w:tabs>
        <w:ind w:left="2699" w:hanging="360"/>
      </w:pPr>
      <w:rPr>
        <w:rFonts w:ascii="Wingdings" w:hAnsi="Wingdings" w:hint="default"/>
      </w:rPr>
    </w:lvl>
    <w:lvl w:ilvl="3" w:tplc="FFFFFFFF" w:tentative="1">
      <w:start w:val="1"/>
      <w:numFmt w:val="bullet"/>
      <w:lvlText w:val=""/>
      <w:lvlJc w:val="left"/>
      <w:pPr>
        <w:tabs>
          <w:tab w:val="num" w:pos="3419"/>
        </w:tabs>
        <w:ind w:left="3419" w:hanging="360"/>
      </w:pPr>
      <w:rPr>
        <w:rFonts w:ascii="Symbol" w:hAnsi="Symbol" w:hint="default"/>
      </w:rPr>
    </w:lvl>
    <w:lvl w:ilvl="4" w:tplc="FFFFFFFF" w:tentative="1">
      <w:start w:val="1"/>
      <w:numFmt w:val="bullet"/>
      <w:lvlText w:val="o"/>
      <w:lvlJc w:val="left"/>
      <w:pPr>
        <w:tabs>
          <w:tab w:val="num" w:pos="4139"/>
        </w:tabs>
        <w:ind w:left="4139" w:hanging="360"/>
      </w:pPr>
      <w:rPr>
        <w:rFonts w:ascii="Courier New" w:hAnsi="Courier New" w:cs="Courier New" w:hint="default"/>
      </w:rPr>
    </w:lvl>
    <w:lvl w:ilvl="5" w:tplc="FFFFFFFF" w:tentative="1">
      <w:start w:val="1"/>
      <w:numFmt w:val="bullet"/>
      <w:lvlText w:val=""/>
      <w:lvlJc w:val="left"/>
      <w:pPr>
        <w:tabs>
          <w:tab w:val="num" w:pos="4859"/>
        </w:tabs>
        <w:ind w:left="4859" w:hanging="360"/>
      </w:pPr>
      <w:rPr>
        <w:rFonts w:ascii="Wingdings" w:hAnsi="Wingdings" w:hint="default"/>
      </w:rPr>
    </w:lvl>
    <w:lvl w:ilvl="6" w:tplc="FFFFFFFF" w:tentative="1">
      <w:start w:val="1"/>
      <w:numFmt w:val="bullet"/>
      <w:lvlText w:val=""/>
      <w:lvlJc w:val="left"/>
      <w:pPr>
        <w:tabs>
          <w:tab w:val="num" w:pos="5579"/>
        </w:tabs>
        <w:ind w:left="5579" w:hanging="360"/>
      </w:pPr>
      <w:rPr>
        <w:rFonts w:ascii="Symbol" w:hAnsi="Symbol" w:hint="default"/>
      </w:rPr>
    </w:lvl>
    <w:lvl w:ilvl="7" w:tplc="FFFFFFFF" w:tentative="1">
      <w:start w:val="1"/>
      <w:numFmt w:val="bullet"/>
      <w:lvlText w:val="o"/>
      <w:lvlJc w:val="left"/>
      <w:pPr>
        <w:tabs>
          <w:tab w:val="num" w:pos="6299"/>
        </w:tabs>
        <w:ind w:left="6299" w:hanging="360"/>
      </w:pPr>
      <w:rPr>
        <w:rFonts w:ascii="Courier New" w:hAnsi="Courier New" w:cs="Courier New" w:hint="default"/>
      </w:rPr>
    </w:lvl>
    <w:lvl w:ilvl="8" w:tplc="FFFFFFFF" w:tentative="1">
      <w:start w:val="1"/>
      <w:numFmt w:val="bullet"/>
      <w:lvlText w:val=""/>
      <w:lvlJc w:val="left"/>
      <w:pPr>
        <w:tabs>
          <w:tab w:val="num" w:pos="7019"/>
        </w:tabs>
        <w:ind w:left="7019" w:hanging="360"/>
      </w:pPr>
      <w:rPr>
        <w:rFonts w:ascii="Wingdings" w:hAnsi="Wingdings" w:hint="default"/>
      </w:rPr>
    </w:lvl>
  </w:abstractNum>
  <w:abstractNum w:abstractNumId="68">
    <w:nsid w:val="2BDE3168"/>
    <w:multiLevelType w:val="hybridMultilevel"/>
    <w:tmpl w:val="2BAA6C9C"/>
    <w:lvl w:ilvl="0" w:tplc="FFFFFFFF">
      <w:start w:val="1"/>
      <w:numFmt w:val="decimal"/>
      <w:lvlText w:val="%1."/>
      <w:lvlJc w:val="left"/>
      <w:pPr>
        <w:tabs>
          <w:tab w:val="num" w:pos="1260"/>
        </w:tabs>
        <w:ind w:left="1260" w:hanging="360"/>
      </w:p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69">
    <w:nsid w:val="3445061A"/>
    <w:multiLevelType w:val="hybridMultilevel"/>
    <w:tmpl w:val="8F6EE7FA"/>
    <w:lvl w:ilvl="0" w:tplc="FFFFFFFF">
      <w:start w:val="1"/>
      <w:numFmt w:val="decimal"/>
      <w:lvlText w:val="%1."/>
      <w:lvlJc w:val="left"/>
      <w:pPr>
        <w:tabs>
          <w:tab w:val="num" w:pos="785"/>
        </w:tabs>
        <w:ind w:left="785" w:hanging="360"/>
      </w:pPr>
      <w:rPr>
        <w:rFonts w:hint="default"/>
      </w:rPr>
    </w:lvl>
    <w:lvl w:ilvl="1" w:tplc="FFFFFFFF" w:tentative="1">
      <w:start w:val="1"/>
      <w:numFmt w:val="lowerLetter"/>
      <w:lvlText w:val="%2."/>
      <w:lvlJc w:val="left"/>
      <w:pPr>
        <w:tabs>
          <w:tab w:val="num" w:pos="1505"/>
        </w:tabs>
        <w:ind w:left="1505" w:hanging="360"/>
      </w:pPr>
    </w:lvl>
    <w:lvl w:ilvl="2" w:tplc="FFFFFFFF" w:tentative="1">
      <w:start w:val="1"/>
      <w:numFmt w:val="lowerRoman"/>
      <w:lvlText w:val="%3."/>
      <w:lvlJc w:val="right"/>
      <w:pPr>
        <w:tabs>
          <w:tab w:val="num" w:pos="2225"/>
        </w:tabs>
        <w:ind w:left="2225" w:hanging="180"/>
      </w:pPr>
    </w:lvl>
    <w:lvl w:ilvl="3" w:tplc="FFFFFFFF" w:tentative="1">
      <w:start w:val="1"/>
      <w:numFmt w:val="decimal"/>
      <w:lvlText w:val="%4."/>
      <w:lvlJc w:val="left"/>
      <w:pPr>
        <w:tabs>
          <w:tab w:val="num" w:pos="2945"/>
        </w:tabs>
        <w:ind w:left="2945" w:hanging="360"/>
      </w:pPr>
    </w:lvl>
    <w:lvl w:ilvl="4" w:tplc="FFFFFFFF" w:tentative="1">
      <w:start w:val="1"/>
      <w:numFmt w:val="lowerLetter"/>
      <w:lvlText w:val="%5."/>
      <w:lvlJc w:val="left"/>
      <w:pPr>
        <w:tabs>
          <w:tab w:val="num" w:pos="3665"/>
        </w:tabs>
        <w:ind w:left="3665" w:hanging="360"/>
      </w:pPr>
    </w:lvl>
    <w:lvl w:ilvl="5" w:tplc="FFFFFFFF" w:tentative="1">
      <w:start w:val="1"/>
      <w:numFmt w:val="lowerRoman"/>
      <w:lvlText w:val="%6."/>
      <w:lvlJc w:val="right"/>
      <w:pPr>
        <w:tabs>
          <w:tab w:val="num" w:pos="4385"/>
        </w:tabs>
        <w:ind w:left="4385" w:hanging="180"/>
      </w:pPr>
    </w:lvl>
    <w:lvl w:ilvl="6" w:tplc="FFFFFFFF" w:tentative="1">
      <w:start w:val="1"/>
      <w:numFmt w:val="decimal"/>
      <w:lvlText w:val="%7."/>
      <w:lvlJc w:val="left"/>
      <w:pPr>
        <w:tabs>
          <w:tab w:val="num" w:pos="5105"/>
        </w:tabs>
        <w:ind w:left="5105" w:hanging="360"/>
      </w:pPr>
    </w:lvl>
    <w:lvl w:ilvl="7" w:tplc="FFFFFFFF" w:tentative="1">
      <w:start w:val="1"/>
      <w:numFmt w:val="lowerLetter"/>
      <w:lvlText w:val="%8."/>
      <w:lvlJc w:val="left"/>
      <w:pPr>
        <w:tabs>
          <w:tab w:val="num" w:pos="5825"/>
        </w:tabs>
        <w:ind w:left="5825" w:hanging="360"/>
      </w:pPr>
    </w:lvl>
    <w:lvl w:ilvl="8" w:tplc="FFFFFFFF" w:tentative="1">
      <w:start w:val="1"/>
      <w:numFmt w:val="lowerRoman"/>
      <w:lvlText w:val="%9."/>
      <w:lvlJc w:val="right"/>
      <w:pPr>
        <w:tabs>
          <w:tab w:val="num" w:pos="6545"/>
        </w:tabs>
        <w:ind w:left="6545" w:hanging="180"/>
      </w:pPr>
    </w:lvl>
  </w:abstractNum>
  <w:abstractNum w:abstractNumId="70">
    <w:nsid w:val="34705AC6"/>
    <w:multiLevelType w:val="singleLevel"/>
    <w:tmpl w:val="44EA3C0E"/>
    <w:lvl w:ilvl="0">
      <w:start w:val="1"/>
      <w:numFmt w:val="decimal"/>
      <w:lvlText w:val="%1."/>
      <w:legacy w:legacy="1" w:legacySpace="0" w:legacyIndent="572"/>
      <w:lvlJc w:val="left"/>
      <w:pPr>
        <w:ind w:left="0" w:firstLine="0"/>
      </w:pPr>
      <w:rPr>
        <w:rFonts w:ascii="Times New Roman" w:hAnsi="Times New Roman" w:cs="Times New Roman" w:hint="default"/>
      </w:rPr>
    </w:lvl>
  </w:abstractNum>
  <w:abstractNum w:abstractNumId="71">
    <w:nsid w:val="3756236B"/>
    <w:multiLevelType w:val="hybridMultilevel"/>
    <w:tmpl w:val="73C60BB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nsid w:val="3C6A780B"/>
    <w:multiLevelType w:val="hybridMultilevel"/>
    <w:tmpl w:val="286AF594"/>
    <w:lvl w:ilvl="0" w:tplc="FFFFFFFF">
      <w:start w:val="1"/>
      <w:numFmt w:val="decimal"/>
      <w:lvlText w:val="%1."/>
      <w:lvlJc w:val="left"/>
      <w:pPr>
        <w:ind w:left="785" w:hanging="360"/>
      </w:pPr>
      <w:rPr>
        <w:rFonts w:hint="default"/>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73">
    <w:nsid w:val="3C9A2FBF"/>
    <w:multiLevelType w:val="hybridMultilevel"/>
    <w:tmpl w:val="C8B0BA0A"/>
    <w:lvl w:ilvl="0" w:tplc="FFFFFFFF">
      <w:start w:val="1"/>
      <w:numFmt w:val="bullet"/>
      <w:lvlText w:val=""/>
      <w:lvlJc w:val="left"/>
      <w:pPr>
        <w:tabs>
          <w:tab w:val="num" w:pos="1145"/>
        </w:tabs>
        <w:ind w:left="1145" w:hanging="360"/>
      </w:pPr>
      <w:rPr>
        <w:rFonts w:ascii="Symbol" w:hAnsi="Symbol" w:hint="default"/>
      </w:rPr>
    </w:lvl>
    <w:lvl w:ilvl="1" w:tplc="FFFFFFFF" w:tentative="1">
      <w:start w:val="1"/>
      <w:numFmt w:val="bullet"/>
      <w:lvlText w:val="o"/>
      <w:lvlJc w:val="left"/>
      <w:pPr>
        <w:tabs>
          <w:tab w:val="num" w:pos="1865"/>
        </w:tabs>
        <w:ind w:left="1865" w:hanging="360"/>
      </w:pPr>
      <w:rPr>
        <w:rFonts w:ascii="Courier New" w:hAnsi="Courier New" w:cs="Courier New" w:hint="default"/>
      </w:rPr>
    </w:lvl>
    <w:lvl w:ilvl="2" w:tplc="FFFFFFFF" w:tentative="1">
      <w:start w:val="1"/>
      <w:numFmt w:val="bullet"/>
      <w:lvlText w:val=""/>
      <w:lvlJc w:val="left"/>
      <w:pPr>
        <w:tabs>
          <w:tab w:val="num" w:pos="2585"/>
        </w:tabs>
        <w:ind w:left="2585" w:hanging="360"/>
      </w:pPr>
      <w:rPr>
        <w:rFonts w:ascii="Wingdings" w:hAnsi="Wingdings" w:hint="default"/>
      </w:rPr>
    </w:lvl>
    <w:lvl w:ilvl="3" w:tplc="FFFFFFFF" w:tentative="1">
      <w:start w:val="1"/>
      <w:numFmt w:val="bullet"/>
      <w:lvlText w:val=""/>
      <w:lvlJc w:val="left"/>
      <w:pPr>
        <w:tabs>
          <w:tab w:val="num" w:pos="3305"/>
        </w:tabs>
        <w:ind w:left="3305" w:hanging="360"/>
      </w:pPr>
      <w:rPr>
        <w:rFonts w:ascii="Symbol" w:hAnsi="Symbol" w:hint="default"/>
      </w:rPr>
    </w:lvl>
    <w:lvl w:ilvl="4" w:tplc="FFFFFFFF" w:tentative="1">
      <w:start w:val="1"/>
      <w:numFmt w:val="bullet"/>
      <w:lvlText w:val="o"/>
      <w:lvlJc w:val="left"/>
      <w:pPr>
        <w:tabs>
          <w:tab w:val="num" w:pos="4025"/>
        </w:tabs>
        <w:ind w:left="4025" w:hanging="360"/>
      </w:pPr>
      <w:rPr>
        <w:rFonts w:ascii="Courier New" w:hAnsi="Courier New" w:cs="Courier New" w:hint="default"/>
      </w:rPr>
    </w:lvl>
    <w:lvl w:ilvl="5" w:tplc="FFFFFFFF" w:tentative="1">
      <w:start w:val="1"/>
      <w:numFmt w:val="bullet"/>
      <w:lvlText w:val=""/>
      <w:lvlJc w:val="left"/>
      <w:pPr>
        <w:tabs>
          <w:tab w:val="num" w:pos="4745"/>
        </w:tabs>
        <w:ind w:left="4745" w:hanging="360"/>
      </w:pPr>
      <w:rPr>
        <w:rFonts w:ascii="Wingdings" w:hAnsi="Wingdings" w:hint="default"/>
      </w:rPr>
    </w:lvl>
    <w:lvl w:ilvl="6" w:tplc="FFFFFFFF" w:tentative="1">
      <w:start w:val="1"/>
      <w:numFmt w:val="bullet"/>
      <w:lvlText w:val=""/>
      <w:lvlJc w:val="left"/>
      <w:pPr>
        <w:tabs>
          <w:tab w:val="num" w:pos="5465"/>
        </w:tabs>
        <w:ind w:left="5465" w:hanging="360"/>
      </w:pPr>
      <w:rPr>
        <w:rFonts w:ascii="Symbol" w:hAnsi="Symbol" w:hint="default"/>
      </w:rPr>
    </w:lvl>
    <w:lvl w:ilvl="7" w:tplc="FFFFFFFF" w:tentative="1">
      <w:start w:val="1"/>
      <w:numFmt w:val="bullet"/>
      <w:lvlText w:val="o"/>
      <w:lvlJc w:val="left"/>
      <w:pPr>
        <w:tabs>
          <w:tab w:val="num" w:pos="6185"/>
        </w:tabs>
        <w:ind w:left="6185" w:hanging="360"/>
      </w:pPr>
      <w:rPr>
        <w:rFonts w:ascii="Courier New" w:hAnsi="Courier New" w:cs="Courier New" w:hint="default"/>
      </w:rPr>
    </w:lvl>
    <w:lvl w:ilvl="8" w:tplc="FFFFFFFF" w:tentative="1">
      <w:start w:val="1"/>
      <w:numFmt w:val="bullet"/>
      <w:lvlText w:val=""/>
      <w:lvlJc w:val="left"/>
      <w:pPr>
        <w:tabs>
          <w:tab w:val="num" w:pos="6905"/>
        </w:tabs>
        <w:ind w:left="6905" w:hanging="360"/>
      </w:pPr>
      <w:rPr>
        <w:rFonts w:ascii="Wingdings" w:hAnsi="Wingdings" w:hint="default"/>
      </w:rPr>
    </w:lvl>
  </w:abstractNum>
  <w:abstractNum w:abstractNumId="74">
    <w:nsid w:val="3F8C20D5"/>
    <w:multiLevelType w:val="hybridMultilevel"/>
    <w:tmpl w:val="631CA764"/>
    <w:lvl w:ilvl="0" w:tplc="FFFFFFFF">
      <w:start w:val="1"/>
      <w:numFmt w:val="bullet"/>
      <w:lvlText w:val=""/>
      <w:lvlJc w:val="left"/>
      <w:pPr>
        <w:tabs>
          <w:tab w:val="num" w:pos="1146"/>
        </w:tabs>
        <w:ind w:left="1146" w:hanging="360"/>
      </w:pPr>
      <w:rPr>
        <w:rFonts w:ascii="Symbol" w:hAnsi="Symbol" w:hint="default"/>
      </w:rPr>
    </w:lvl>
    <w:lvl w:ilvl="1" w:tplc="FFFFFFFF" w:tentative="1">
      <w:start w:val="1"/>
      <w:numFmt w:val="bullet"/>
      <w:lvlText w:val="o"/>
      <w:lvlJc w:val="left"/>
      <w:pPr>
        <w:tabs>
          <w:tab w:val="num" w:pos="1866"/>
        </w:tabs>
        <w:ind w:left="1866" w:hanging="360"/>
      </w:pPr>
      <w:rPr>
        <w:rFonts w:ascii="Courier New" w:hAnsi="Courier New" w:cs="Courier New" w:hint="default"/>
      </w:rPr>
    </w:lvl>
    <w:lvl w:ilvl="2" w:tplc="FFFFFFFF" w:tentative="1">
      <w:start w:val="1"/>
      <w:numFmt w:val="bullet"/>
      <w:lvlText w:val=""/>
      <w:lvlJc w:val="left"/>
      <w:pPr>
        <w:tabs>
          <w:tab w:val="num" w:pos="2586"/>
        </w:tabs>
        <w:ind w:left="2586" w:hanging="360"/>
      </w:pPr>
      <w:rPr>
        <w:rFonts w:ascii="Wingdings" w:hAnsi="Wingdings" w:hint="default"/>
      </w:rPr>
    </w:lvl>
    <w:lvl w:ilvl="3" w:tplc="FFFFFFFF" w:tentative="1">
      <w:start w:val="1"/>
      <w:numFmt w:val="bullet"/>
      <w:lvlText w:val=""/>
      <w:lvlJc w:val="left"/>
      <w:pPr>
        <w:tabs>
          <w:tab w:val="num" w:pos="3306"/>
        </w:tabs>
        <w:ind w:left="3306" w:hanging="360"/>
      </w:pPr>
      <w:rPr>
        <w:rFonts w:ascii="Symbol" w:hAnsi="Symbol" w:hint="default"/>
      </w:rPr>
    </w:lvl>
    <w:lvl w:ilvl="4" w:tplc="FFFFFFFF" w:tentative="1">
      <w:start w:val="1"/>
      <w:numFmt w:val="bullet"/>
      <w:lvlText w:val="o"/>
      <w:lvlJc w:val="left"/>
      <w:pPr>
        <w:tabs>
          <w:tab w:val="num" w:pos="4026"/>
        </w:tabs>
        <w:ind w:left="4026" w:hanging="360"/>
      </w:pPr>
      <w:rPr>
        <w:rFonts w:ascii="Courier New" w:hAnsi="Courier New" w:cs="Courier New" w:hint="default"/>
      </w:rPr>
    </w:lvl>
    <w:lvl w:ilvl="5" w:tplc="FFFFFFFF" w:tentative="1">
      <w:start w:val="1"/>
      <w:numFmt w:val="bullet"/>
      <w:lvlText w:val=""/>
      <w:lvlJc w:val="left"/>
      <w:pPr>
        <w:tabs>
          <w:tab w:val="num" w:pos="4746"/>
        </w:tabs>
        <w:ind w:left="4746" w:hanging="360"/>
      </w:pPr>
      <w:rPr>
        <w:rFonts w:ascii="Wingdings" w:hAnsi="Wingdings" w:hint="default"/>
      </w:rPr>
    </w:lvl>
    <w:lvl w:ilvl="6" w:tplc="FFFFFFFF" w:tentative="1">
      <w:start w:val="1"/>
      <w:numFmt w:val="bullet"/>
      <w:lvlText w:val=""/>
      <w:lvlJc w:val="left"/>
      <w:pPr>
        <w:tabs>
          <w:tab w:val="num" w:pos="5466"/>
        </w:tabs>
        <w:ind w:left="5466" w:hanging="360"/>
      </w:pPr>
      <w:rPr>
        <w:rFonts w:ascii="Symbol" w:hAnsi="Symbol" w:hint="default"/>
      </w:rPr>
    </w:lvl>
    <w:lvl w:ilvl="7" w:tplc="FFFFFFFF" w:tentative="1">
      <w:start w:val="1"/>
      <w:numFmt w:val="bullet"/>
      <w:lvlText w:val="o"/>
      <w:lvlJc w:val="left"/>
      <w:pPr>
        <w:tabs>
          <w:tab w:val="num" w:pos="6186"/>
        </w:tabs>
        <w:ind w:left="6186" w:hanging="360"/>
      </w:pPr>
      <w:rPr>
        <w:rFonts w:ascii="Courier New" w:hAnsi="Courier New" w:cs="Courier New" w:hint="default"/>
      </w:rPr>
    </w:lvl>
    <w:lvl w:ilvl="8" w:tplc="FFFFFFFF" w:tentative="1">
      <w:start w:val="1"/>
      <w:numFmt w:val="bullet"/>
      <w:lvlText w:val=""/>
      <w:lvlJc w:val="left"/>
      <w:pPr>
        <w:tabs>
          <w:tab w:val="num" w:pos="6906"/>
        </w:tabs>
        <w:ind w:left="6906" w:hanging="360"/>
      </w:pPr>
      <w:rPr>
        <w:rFonts w:ascii="Wingdings" w:hAnsi="Wingdings" w:hint="default"/>
      </w:rPr>
    </w:lvl>
  </w:abstractNum>
  <w:abstractNum w:abstractNumId="75">
    <w:nsid w:val="42E21A14"/>
    <w:multiLevelType w:val="hybridMultilevel"/>
    <w:tmpl w:val="E3EC618C"/>
    <w:lvl w:ilvl="0" w:tplc="FFFFFFFF">
      <w:start w:val="1"/>
      <w:numFmt w:val="decimal"/>
      <w:lvlText w:val="%1."/>
      <w:lvlJc w:val="left"/>
      <w:pPr>
        <w:tabs>
          <w:tab w:val="num" w:pos="1260"/>
        </w:tabs>
        <w:ind w:left="1260" w:hanging="360"/>
      </w:pPr>
      <w:rPr>
        <w:rFonts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76">
    <w:nsid w:val="431361C2"/>
    <w:multiLevelType w:val="hybridMultilevel"/>
    <w:tmpl w:val="1C30D8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7">
    <w:nsid w:val="46631742"/>
    <w:multiLevelType w:val="hybridMultilevel"/>
    <w:tmpl w:val="09DC7704"/>
    <w:lvl w:ilvl="0" w:tplc="FFFFFFFF">
      <w:start w:val="1"/>
      <w:numFmt w:val="bullet"/>
      <w:lvlText w:val=""/>
      <w:lvlJc w:val="left"/>
      <w:pPr>
        <w:tabs>
          <w:tab w:val="num" w:pos="1145"/>
        </w:tabs>
        <w:ind w:left="1145" w:hanging="360"/>
      </w:pPr>
      <w:rPr>
        <w:rFonts w:ascii="Symbol" w:hAnsi="Symbol" w:hint="default"/>
      </w:rPr>
    </w:lvl>
    <w:lvl w:ilvl="1" w:tplc="FFFFFFFF" w:tentative="1">
      <w:start w:val="1"/>
      <w:numFmt w:val="bullet"/>
      <w:lvlText w:val="o"/>
      <w:lvlJc w:val="left"/>
      <w:pPr>
        <w:tabs>
          <w:tab w:val="num" w:pos="1865"/>
        </w:tabs>
        <w:ind w:left="1865" w:hanging="360"/>
      </w:pPr>
      <w:rPr>
        <w:rFonts w:ascii="Courier New" w:hAnsi="Courier New" w:cs="Courier New" w:hint="default"/>
      </w:rPr>
    </w:lvl>
    <w:lvl w:ilvl="2" w:tplc="FFFFFFFF" w:tentative="1">
      <w:start w:val="1"/>
      <w:numFmt w:val="bullet"/>
      <w:lvlText w:val=""/>
      <w:lvlJc w:val="left"/>
      <w:pPr>
        <w:tabs>
          <w:tab w:val="num" w:pos="2585"/>
        </w:tabs>
        <w:ind w:left="2585" w:hanging="360"/>
      </w:pPr>
      <w:rPr>
        <w:rFonts w:ascii="Wingdings" w:hAnsi="Wingdings" w:hint="default"/>
      </w:rPr>
    </w:lvl>
    <w:lvl w:ilvl="3" w:tplc="FFFFFFFF" w:tentative="1">
      <w:start w:val="1"/>
      <w:numFmt w:val="bullet"/>
      <w:lvlText w:val=""/>
      <w:lvlJc w:val="left"/>
      <w:pPr>
        <w:tabs>
          <w:tab w:val="num" w:pos="3305"/>
        </w:tabs>
        <w:ind w:left="3305" w:hanging="360"/>
      </w:pPr>
      <w:rPr>
        <w:rFonts w:ascii="Symbol" w:hAnsi="Symbol" w:hint="default"/>
      </w:rPr>
    </w:lvl>
    <w:lvl w:ilvl="4" w:tplc="FFFFFFFF" w:tentative="1">
      <w:start w:val="1"/>
      <w:numFmt w:val="bullet"/>
      <w:lvlText w:val="o"/>
      <w:lvlJc w:val="left"/>
      <w:pPr>
        <w:tabs>
          <w:tab w:val="num" w:pos="4025"/>
        </w:tabs>
        <w:ind w:left="4025" w:hanging="360"/>
      </w:pPr>
      <w:rPr>
        <w:rFonts w:ascii="Courier New" w:hAnsi="Courier New" w:cs="Courier New" w:hint="default"/>
      </w:rPr>
    </w:lvl>
    <w:lvl w:ilvl="5" w:tplc="FFFFFFFF" w:tentative="1">
      <w:start w:val="1"/>
      <w:numFmt w:val="bullet"/>
      <w:lvlText w:val=""/>
      <w:lvlJc w:val="left"/>
      <w:pPr>
        <w:tabs>
          <w:tab w:val="num" w:pos="4745"/>
        </w:tabs>
        <w:ind w:left="4745" w:hanging="360"/>
      </w:pPr>
      <w:rPr>
        <w:rFonts w:ascii="Wingdings" w:hAnsi="Wingdings" w:hint="default"/>
      </w:rPr>
    </w:lvl>
    <w:lvl w:ilvl="6" w:tplc="FFFFFFFF" w:tentative="1">
      <w:start w:val="1"/>
      <w:numFmt w:val="bullet"/>
      <w:lvlText w:val=""/>
      <w:lvlJc w:val="left"/>
      <w:pPr>
        <w:tabs>
          <w:tab w:val="num" w:pos="5465"/>
        </w:tabs>
        <w:ind w:left="5465" w:hanging="360"/>
      </w:pPr>
      <w:rPr>
        <w:rFonts w:ascii="Symbol" w:hAnsi="Symbol" w:hint="default"/>
      </w:rPr>
    </w:lvl>
    <w:lvl w:ilvl="7" w:tplc="FFFFFFFF" w:tentative="1">
      <w:start w:val="1"/>
      <w:numFmt w:val="bullet"/>
      <w:lvlText w:val="o"/>
      <w:lvlJc w:val="left"/>
      <w:pPr>
        <w:tabs>
          <w:tab w:val="num" w:pos="6185"/>
        </w:tabs>
        <w:ind w:left="6185" w:hanging="360"/>
      </w:pPr>
      <w:rPr>
        <w:rFonts w:ascii="Courier New" w:hAnsi="Courier New" w:cs="Courier New" w:hint="default"/>
      </w:rPr>
    </w:lvl>
    <w:lvl w:ilvl="8" w:tplc="FFFFFFFF" w:tentative="1">
      <w:start w:val="1"/>
      <w:numFmt w:val="bullet"/>
      <w:lvlText w:val=""/>
      <w:lvlJc w:val="left"/>
      <w:pPr>
        <w:tabs>
          <w:tab w:val="num" w:pos="6905"/>
        </w:tabs>
        <w:ind w:left="6905" w:hanging="360"/>
      </w:pPr>
      <w:rPr>
        <w:rFonts w:ascii="Wingdings" w:hAnsi="Wingdings" w:hint="default"/>
      </w:rPr>
    </w:lvl>
  </w:abstractNum>
  <w:abstractNum w:abstractNumId="78">
    <w:nsid w:val="4A810BCC"/>
    <w:multiLevelType w:val="hybridMultilevel"/>
    <w:tmpl w:val="73C60BB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nsid w:val="4B122F8D"/>
    <w:multiLevelType w:val="hybridMultilevel"/>
    <w:tmpl w:val="0BFAD72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0">
    <w:nsid w:val="4C9713D2"/>
    <w:multiLevelType w:val="hybridMultilevel"/>
    <w:tmpl w:val="CE66A71A"/>
    <w:lvl w:ilvl="0" w:tplc="FFFFFFFF">
      <w:start w:val="1"/>
      <w:numFmt w:val="decimal"/>
      <w:lvlText w:val="%1."/>
      <w:lvlJc w:val="left"/>
      <w:pPr>
        <w:tabs>
          <w:tab w:val="num" w:pos="785"/>
        </w:tabs>
        <w:ind w:left="785" w:hanging="360"/>
      </w:pPr>
      <w:rPr>
        <w:rFonts w:hint="default"/>
      </w:rPr>
    </w:lvl>
    <w:lvl w:ilvl="1" w:tplc="FFFFFFFF" w:tentative="1">
      <w:start w:val="1"/>
      <w:numFmt w:val="lowerLetter"/>
      <w:lvlText w:val="%2."/>
      <w:lvlJc w:val="left"/>
      <w:pPr>
        <w:tabs>
          <w:tab w:val="num" w:pos="1505"/>
        </w:tabs>
        <w:ind w:left="1505" w:hanging="360"/>
      </w:pPr>
    </w:lvl>
    <w:lvl w:ilvl="2" w:tplc="FFFFFFFF" w:tentative="1">
      <w:start w:val="1"/>
      <w:numFmt w:val="lowerRoman"/>
      <w:lvlText w:val="%3."/>
      <w:lvlJc w:val="right"/>
      <w:pPr>
        <w:tabs>
          <w:tab w:val="num" w:pos="2225"/>
        </w:tabs>
        <w:ind w:left="2225" w:hanging="180"/>
      </w:pPr>
    </w:lvl>
    <w:lvl w:ilvl="3" w:tplc="FFFFFFFF" w:tentative="1">
      <w:start w:val="1"/>
      <w:numFmt w:val="decimal"/>
      <w:lvlText w:val="%4."/>
      <w:lvlJc w:val="left"/>
      <w:pPr>
        <w:tabs>
          <w:tab w:val="num" w:pos="2945"/>
        </w:tabs>
        <w:ind w:left="2945" w:hanging="360"/>
      </w:pPr>
    </w:lvl>
    <w:lvl w:ilvl="4" w:tplc="FFFFFFFF" w:tentative="1">
      <w:start w:val="1"/>
      <w:numFmt w:val="lowerLetter"/>
      <w:lvlText w:val="%5."/>
      <w:lvlJc w:val="left"/>
      <w:pPr>
        <w:tabs>
          <w:tab w:val="num" w:pos="3665"/>
        </w:tabs>
        <w:ind w:left="3665" w:hanging="360"/>
      </w:pPr>
    </w:lvl>
    <w:lvl w:ilvl="5" w:tplc="FFFFFFFF" w:tentative="1">
      <w:start w:val="1"/>
      <w:numFmt w:val="lowerRoman"/>
      <w:lvlText w:val="%6."/>
      <w:lvlJc w:val="right"/>
      <w:pPr>
        <w:tabs>
          <w:tab w:val="num" w:pos="4385"/>
        </w:tabs>
        <w:ind w:left="4385" w:hanging="180"/>
      </w:pPr>
    </w:lvl>
    <w:lvl w:ilvl="6" w:tplc="FFFFFFFF" w:tentative="1">
      <w:start w:val="1"/>
      <w:numFmt w:val="decimal"/>
      <w:lvlText w:val="%7."/>
      <w:lvlJc w:val="left"/>
      <w:pPr>
        <w:tabs>
          <w:tab w:val="num" w:pos="5105"/>
        </w:tabs>
        <w:ind w:left="5105" w:hanging="360"/>
      </w:pPr>
    </w:lvl>
    <w:lvl w:ilvl="7" w:tplc="FFFFFFFF" w:tentative="1">
      <w:start w:val="1"/>
      <w:numFmt w:val="lowerLetter"/>
      <w:lvlText w:val="%8."/>
      <w:lvlJc w:val="left"/>
      <w:pPr>
        <w:tabs>
          <w:tab w:val="num" w:pos="5825"/>
        </w:tabs>
        <w:ind w:left="5825" w:hanging="360"/>
      </w:pPr>
    </w:lvl>
    <w:lvl w:ilvl="8" w:tplc="FFFFFFFF" w:tentative="1">
      <w:start w:val="1"/>
      <w:numFmt w:val="lowerRoman"/>
      <w:lvlText w:val="%9."/>
      <w:lvlJc w:val="right"/>
      <w:pPr>
        <w:tabs>
          <w:tab w:val="num" w:pos="6545"/>
        </w:tabs>
        <w:ind w:left="6545" w:hanging="180"/>
      </w:pPr>
    </w:lvl>
  </w:abstractNum>
  <w:abstractNum w:abstractNumId="81">
    <w:nsid w:val="502F5E60"/>
    <w:multiLevelType w:val="hybridMultilevel"/>
    <w:tmpl w:val="B8DC729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2">
    <w:nsid w:val="503262F4"/>
    <w:multiLevelType w:val="hybridMultilevel"/>
    <w:tmpl w:val="03F2DAF6"/>
    <w:lvl w:ilvl="0" w:tplc="FFFFFFFF">
      <w:start w:val="1"/>
      <w:numFmt w:val="bullet"/>
      <w:lvlText w:val=""/>
      <w:lvlJc w:val="left"/>
      <w:pPr>
        <w:tabs>
          <w:tab w:val="num" w:pos="1145"/>
        </w:tabs>
        <w:ind w:left="1145" w:hanging="360"/>
      </w:pPr>
      <w:rPr>
        <w:rFonts w:ascii="Symbol" w:hAnsi="Symbol" w:hint="default"/>
      </w:rPr>
    </w:lvl>
    <w:lvl w:ilvl="1" w:tplc="FFFFFFFF" w:tentative="1">
      <w:start w:val="1"/>
      <w:numFmt w:val="bullet"/>
      <w:lvlText w:val="o"/>
      <w:lvlJc w:val="left"/>
      <w:pPr>
        <w:tabs>
          <w:tab w:val="num" w:pos="1865"/>
        </w:tabs>
        <w:ind w:left="1865" w:hanging="360"/>
      </w:pPr>
      <w:rPr>
        <w:rFonts w:ascii="Courier New" w:hAnsi="Courier New" w:cs="Courier New" w:hint="default"/>
      </w:rPr>
    </w:lvl>
    <w:lvl w:ilvl="2" w:tplc="FFFFFFFF" w:tentative="1">
      <w:start w:val="1"/>
      <w:numFmt w:val="bullet"/>
      <w:lvlText w:val=""/>
      <w:lvlJc w:val="left"/>
      <w:pPr>
        <w:tabs>
          <w:tab w:val="num" w:pos="2585"/>
        </w:tabs>
        <w:ind w:left="2585" w:hanging="360"/>
      </w:pPr>
      <w:rPr>
        <w:rFonts w:ascii="Wingdings" w:hAnsi="Wingdings" w:hint="default"/>
      </w:rPr>
    </w:lvl>
    <w:lvl w:ilvl="3" w:tplc="FFFFFFFF" w:tentative="1">
      <w:start w:val="1"/>
      <w:numFmt w:val="bullet"/>
      <w:lvlText w:val=""/>
      <w:lvlJc w:val="left"/>
      <w:pPr>
        <w:tabs>
          <w:tab w:val="num" w:pos="3305"/>
        </w:tabs>
        <w:ind w:left="3305" w:hanging="360"/>
      </w:pPr>
      <w:rPr>
        <w:rFonts w:ascii="Symbol" w:hAnsi="Symbol" w:hint="default"/>
      </w:rPr>
    </w:lvl>
    <w:lvl w:ilvl="4" w:tplc="FFFFFFFF" w:tentative="1">
      <w:start w:val="1"/>
      <w:numFmt w:val="bullet"/>
      <w:lvlText w:val="o"/>
      <w:lvlJc w:val="left"/>
      <w:pPr>
        <w:tabs>
          <w:tab w:val="num" w:pos="4025"/>
        </w:tabs>
        <w:ind w:left="4025" w:hanging="360"/>
      </w:pPr>
      <w:rPr>
        <w:rFonts w:ascii="Courier New" w:hAnsi="Courier New" w:cs="Courier New" w:hint="default"/>
      </w:rPr>
    </w:lvl>
    <w:lvl w:ilvl="5" w:tplc="FFFFFFFF" w:tentative="1">
      <w:start w:val="1"/>
      <w:numFmt w:val="bullet"/>
      <w:lvlText w:val=""/>
      <w:lvlJc w:val="left"/>
      <w:pPr>
        <w:tabs>
          <w:tab w:val="num" w:pos="4745"/>
        </w:tabs>
        <w:ind w:left="4745" w:hanging="360"/>
      </w:pPr>
      <w:rPr>
        <w:rFonts w:ascii="Wingdings" w:hAnsi="Wingdings" w:hint="default"/>
      </w:rPr>
    </w:lvl>
    <w:lvl w:ilvl="6" w:tplc="FFFFFFFF" w:tentative="1">
      <w:start w:val="1"/>
      <w:numFmt w:val="bullet"/>
      <w:lvlText w:val=""/>
      <w:lvlJc w:val="left"/>
      <w:pPr>
        <w:tabs>
          <w:tab w:val="num" w:pos="5465"/>
        </w:tabs>
        <w:ind w:left="5465" w:hanging="360"/>
      </w:pPr>
      <w:rPr>
        <w:rFonts w:ascii="Symbol" w:hAnsi="Symbol" w:hint="default"/>
      </w:rPr>
    </w:lvl>
    <w:lvl w:ilvl="7" w:tplc="FFFFFFFF" w:tentative="1">
      <w:start w:val="1"/>
      <w:numFmt w:val="bullet"/>
      <w:lvlText w:val="o"/>
      <w:lvlJc w:val="left"/>
      <w:pPr>
        <w:tabs>
          <w:tab w:val="num" w:pos="6185"/>
        </w:tabs>
        <w:ind w:left="6185" w:hanging="360"/>
      </w:pPr>
      <w:rPr>
        <w:rFonts w:ascii="Courier New" w:hAnsi="Courier New" w:cs="Courier New" w:hint="default"/>
      </w:rPr>
    </w:lvl>
    <w:lvl w:ilvl="8" w:tplc="FFFFFFFF" w:tentative="1">
      <w:start w:val="1"/>
      <w:numFmt w:val="bullet"/>
      <w:lvlText w:val=""/>
      <w:lvlJc w:val="left"/>
      <w:pPr>
        <w:tabs>
          <w:tab w:val="num" w:pos="6905"/>
        </w:tabs>
        <w:ind w:left="6905" w:hanging="360"/>
      </w:pPr>
      <w:rPr>
        <w:rFonts w:ascii="Wingdings" w:hAnsi="Wingdings" w:hint="default"/>
      </w:rPr>
    </w:lvl>
  </w:abstractNum>
  <w:abstractNum w:abstractNumId="83">
    <w:nsid w:val="56DE4B39"/>
    <w:multiLevelType w:val="hybridMultilevel"/>
    <w:tmpl w:val="1AC4306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4">
    <w:nsid w:val="57924E04"/>
    <w:multiLevelType w:val="hybridMultilevel"/>
    <w:tmpl w:val="7A661346"/>
    <w:lvl w:ilvl="0" w:tplc="FFFFFFFF">
      <w:start w:val="1"/>
      <w:numFmt w:val="bullet"/>
      <w:lvlText w:val=""/>
      <w:lvlJc w:val="left"/>
      <w:pPr>
        <w:tabs>
          <w:tab w:val="num" w:pos="1145"/>
        </w:tabs>
        <w:ind w:left="1145" w:hanging="360"/>
      </w:pPr>
      <w:rPr>
        <w:rFonts w:ascii="Symbol" w:hAnsi="Symbol" w:hint="default"/>
      </w:rPr>
    </w:lvl>
    <w:lvl w:ilvl="1" w:tplc="FFFFFFFF" w:tentative="1">
      <w:start w:val="1"/>
      <w:numFmt w:val="bullet"/>
      <w:lvlText w:val="o"/>
      <w:lvlJc w:val="left"/>
      <w:pPr>
        <w:tabs>
          <w:tab w:val="num" w:pos="1865"/>
        </w:tabs>
        <w:ind w:left="1865" w:hanging="360"/>
      </w:pPr>
      <w:rPr>
        <w:rFonts w:ascii="Courier New" w:hAnsi="Courier New" w:cs="Courier New" w:hint="default"/>
      </w:rPr>
    </w:lvl>
    <w:lvl w:ilvl="2" w:tplc="FFFFFFFF" w:tentative="1">
      <w:start w:val="1"/>
      <w:numFmt w:val="bullet"/>
      <w:lvlText w:val=""/>
      <w:lvlJc w:val="left"/>
      <w:pPr>
        <w:tabs>
          <w:tab w:val="num" w:pos="2585"/>
        </w:tabs>
        <w:ind w:left="2585" w:hanging="360"/>
      </w:pPr>
      <w:rPr>
        <w:rFonts w:ascii="Wingdings" w:hAnsi="Wingdings" w:hint="default"/>
      </w:rPr>
    </w:lvl>
    <w:lvl w:ilvl="3" w:tplc="FFFFFFFF" w:tentative="1">
      <w:start w:val="1"/>
      <w:numFmt w:val="bullet"/>
      <w:lvlText w:val=""/>
      <w:lvlJc w:val="left"/>
      <w:pPr>
        <w:tabs>
          <w:tab w:val="num" w:pos="3305"/>
        </w:tabs>
        <w:ind w:left="3305" w:hanging="360"/>
      </w:pPr>
      <w:rPr>
        <w:rFonts w:ascii="Symbol" w:hAnsi="Symbol" w:hint="default"/>
      </w:rPr>
    </w:lvl>
    <w:lvl w:ilvl="4" w:tplc="FFFFFFFF" w:tentative="1">
      <w:start w:val="1"/>
      <w:numFmt w:val="bullet"/>
      <w:lvlText w:val="o"/>
      <w:lvlJc w:val="left"/>
      <w:pPr>
        <w:tabs>
          <w:tab w:val="num" w:pos="4025"/>
        </w:tabs>
        <w:ind w:left="4025" w:hanging="360"/>
      </w:pPr>
      <w:rPr>
        <w:rFonts w:ascii="Courier New" w:hAnsi="Courier New" w:cs="Courier New" w:hint="default"/>
      </w:rPr>
    </w:lvl>
    <w:lvl w:ilvl="5" w:tplc="FFFFFFFF" w:tentative="1">
      <w:start w:val="1"/>
      <w:numFmt w:val="bullet"/>
      <w:lvlText w:val=""/>
      <w:lvlJc w:val="left"/>
      <w:pPr>
        <w:tabs>
          <w:tab w:val="num" w:pos="4745"/>
        </w:tabs>
        <w:ind w:left="4745" w:hanging="360"/>
      </w:pPr>
      <w:rPr>
        <w:rFonts w:ascii="Wingdings" w:hAnsi="Wingdings" w:hint="default"/>
      </w:rPr>
    </w:lvl>
    <w:lvl w:ilvl="6" w:tplc="FFFFFFFF" w:tentative="1">
      <w:start w:val="1"/>
      <w:numFmt w:val="bullet"/>
      <w:lvlText w:val=""/>
      <w:lvlJc w:val="left"/>
      <w:pPr>
        <w:tabs>
          <w:tab w:val="num" w:pos="5465"/>
        </w:tabs>
        <w:ind w:left="5465" w:hanging="360"/>
      </w:pPr>
      <w:rPr>
        <w:rFonts w:ascii="Symbol" w:hAnsi="Symbol" w:hint="default"/>
      </w:rPr>
    </w:lvl>
    <w:lvl w:ilvl="7" w:tplc="FFFFFFFF" w:tentative="1">
      <w:start w:val="1"/>
      <w:numFmt w:val="bullet"/>
      <w:lvlText w:val="o"/>
      <w:lvlJc w:val="left"/>
      <w:pPr>
        <w:tabs>
          <w:tab w:val="num" w:pos="6185"/>
        </w:tabs>
        <w:ind w:left="6185" w:hanging="360"/>
      </w:pPr>
      <w:rPr>
        <w:rFonts w:ascii="Courier New" w:hAnsi="Courier New" w:cs="Courier New" w:hint="default"/>
      </w:rPr>
    </w:lvl>
    <w:lvl w:ilvl="8" w:tplc="FFFFFFFF" w:tentative="1">
      <w:start w:val="1"/>
      <w:numFmt w:val="bullet"/>
      <w:lvlText w:val=""/>
      <w:lvlJc w:val="left"/>
      <w:pPr>
        <w:tabs>
          <w:tab w:val="num" w:pos="6905"/>
        </w:tabs>
        <w:ind w:left="6905" w:hanging="360"/>
      </w:pPr>
      <w:rPr>
        <w:rFonts w:ascii="Wingdings" w:hAnsi="Wingdings" w:hint="default"/>
      </w:rPr>
    </w:lvl>
  </w:abstractNum>
  <w:abstractNum w:abstractNumId="85">
    <w:nsid w:val="58F15DA2"/>
    <w:multiLevelType w:val="hybridMultilevel"/>
    <w:tmpl w:val="AB5C5262"/>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86">
    <w:nsid w:val="59C82731"/>
    <w:multiLevelType w:val="hybridMultilevel"/>
    <w:tmpl w:val="D102B004"/>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nsid w:val="5AAE1C69"/>
    <w:multiLevelType w:val="hybridMultilevel"/>
    <w:tmpl w:val="26A6F872"/>
    <w:lvl w:ilvl="0" w:tplc="FFFFFFFF">
      <w:start w:val="1"/>
      <w:numFmt w:val="decimal"/>
      <w:lvlText w:val="%1."/>
      <w:lvlJc w:val="left"/>
      <w:pPr>
        <w:tabs>
          <w:tab w:val="num" w:pos="1260"/>
        </w:tabs>
        <w:ind w:left="1260" w:hanging="360"/>
      </w:p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88">
    <w:nsid w:val="5B96568D"/>
    <w:multiLevelType w:val="hybridMultilevel"/>
    <w:tmpl w:val="33F6C9F8"/>
    <w:lvl w:ilvl="0" w:tplc="FFFFFFFF">
      <w:start w:val="1"/>
      <w:numFmt w:val="decimal"/>
      <w:lvlText w:val="%1."/>
      <w:lvlJc w:val="left"/>
      <w:pPr>
        <w:tabs>
          <w:tab w:val="num" w:pos="1260"/>
        </w:tabs>
        <w:ind w:left="1260" w:hanging="360"/>
      </w:pPr>
      <w:rPr>
        <w:rFonts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89">
    <w:nsid w:val="5C6B41D2"/>
    <w:multiLevelType w:val="hybridMultilevel"/>
    <w:tmpl w:val="B55AD14C"/>
    <w:lvl w:ilvl="0" w:tplc="FFFFFFFF">
      <w:start w:val="1"/>
      <w:numFmt w:val="bullet"/>
      <w:lvlText w:val=""/>
      <w:lvlJc w:val="left"/>
      <w:pPr>
        <w:tabs>
          <w:tab w:val="num" w:pos="1145"/>
        </w:tabs>
        <w:ind w:left="1145" w:hanging="360"/>
      </w:pPr>
      <w:rPr>
        <w:rFonts w:ascii="Symbol" w:hAnsi="Symbol" w:hint="default"/>
      </w:rPr>
    </w:lvl>
    <w:lvl w:ilvl="1" w:tplc="FFFFFFFF" w:tentative="1">
      <w:start w:val="1"/>
      <w:numFmt w:val="bullet"/>
      <w:lvlText w:val="o"/>
      <w:lvlJc w:val="left"/>
      <w:pPr>
        <w:tabs>
          <w:tab w:val="num" w:pos="1865"/>
        </w:tabs>
        <w:ind w:left="1865" w:hanging="360"/>
      </w:pPr>
      <w:rPr>
        <w:rFonts w:ascii="Courier New" w:hAnsi="Courier New" w:cs="Courier New" w:hint="default"/>
      </w:rPr>
    </w:lvl>
    <w:lvl w:ilvl="2" w:tplc="FFFFFFFF" w:tentative="1">
      <w:start w:val="1"/>
      <w:numFmt w:val="bullet"/>
      <w:lvlText w:val=""/>
      <w:lvlJc w:val="left"/>
      <w:pPr>
        <w:tabs>
          <w:tab w:val="num" w:pos="2585"/>
        </w:tabs>
        <w:ind w:left="2585" w:hanging="360"/>
      </w:pPr>
      <w:rPr>
        <w:rFonts w:ascii="Wingdings" w:hAnsi="Wingdings" w:hint="default"/>
      </w:rPr>
    </w:lvl>
    <w:lvl w:ilvl="3" w:tplc="FFFFFFFF" w:tentative="1">
      <w:start w:val="1"/>
      <w:numFmt w:val="bullet"/>
      <w:lvlText w:val=""/>
      <w:lvlJc w:val="left"/>
      <w:pPr>
        <w:tabs>
          <w:tab w:val="num" w:pos="3305"/>
        </w:tabs>
        <w:ind w:left="3305" w:hanging="360"/>
      </w:pPr>
      <w:rPr>
        <w:rFonts w:ascii="Symbol" w:hAnsi="Symbol" w:hint="default"/>
      </w:rPr>
    </w:lvl>
    <w:lvl w:ilvl="4" w:tplc="FFFFFFFF" w:tentative="1">
      <w:start w:val="1"/>
      <w:numFmt w:val="bullet"/>
      <w:lvlText w:val="o"/>
      <w:lvlJc w:val="left"/>
      <w:pPr>
        <w:tabs>
          <w:tab w:val="num" w:pos="4025"/>
        </w:tabs>
        <w:ind w:left="4025" w:hanging="360"/>
      </w:pPr>
      <w:rPr>
        <w:rFonts w:ascii="Courier New" w:hAnsi="Courier New" w:cs="Courier New" w:hint="default"/>
      </w:rPr>
    </w:lvl>
    <w:lvl w:ilvl="5" w:tplc="FFFFFFFF" w:tentative="1">
      <w:start w:val="1"/>
      <w:numFmt w:val="bullet"/>
      <w:lvlText w:val=""/>
      <w:lvlJc w:val="left"/>
      <w:pPr>
        <w:tabs>
          <w:tab w:val="num" w:pos="4745"/>
        </w:tabs>
        <w:ind w:left="4745" w:hanging="360"/>
      </w:pPr>
      <w:rPr>
        <w:rFonts w:ascii="Wingdings" w:hAnsi="Wingdings" w:hint="default"/>
      </w:rPr>
    </w:lvl>
    <w:lvl w:ilvl="6" w:tplc="FFFFFFFF" w:tentative="1">
      <w:start w:val="1"/>
      <w:numFmt w:val="bullet"/>
      <w:lvlText w:val=""/>
      <w:lvlJc w:val="left"/>
      <w:pPr>
        <w:tabs>
          <w:tab w:val="num" w:pos="5465"/>
        </w:tabs>
        <w:ind w:left="5465" w:hanging="360"/>
      </w:pPr>
      <w:rPr>
        <w:rFonts w:ascii="Symbol" w:hAnsi="Symbol" w:hint="default"/>
      </w:rPr>
    </w:lvl>
    <w:lvl w:ilvl="7" w:tplc="FFFFFFFF" w:tentative="1">
      <w:start w:val="1"/>
      <w:numFmt w:val="bullet"/>
      <w:lvlText w:val="o"/>
      <w:lvlJc w:val="left"/>
      <w:pPr>
        <w:tabs>
          <w:tab w:val="num" w:pos="6185"/>
        </w:tabs>
        <w:ind w:left="6185" w:hanging="360"/>
      </w:pPr>
      <w:rPr>
        <w:rFonts w:ascii="Courier New" w:hAnsi="Courier New" w:cs="Courier New" w:hint="default"/>
      </w:rPr>
    </w:lvl>
    <w:lvl w:ilvl="8" w:tplc="FFFFFFFF" w:tentative="1">
      <w:start w:val="1"/>
      <w:numFmt w:val="bullet"/>
      <w:lvlText w:val=""/>
      <w:lvlJc w:val="left"/>
      <w:pPr>
        <w:tabs>
          <w:tab w:val="num" w:pos="6905"/>
        </w:tabs>
        <w:ind w:left="6905" w:hanging="360"/>
      </w:pPr>
      <w:rPr>
        <w:rFonts w:ascii="Wingdings" w:hAnsi="Wingdings" w:hint="default"/>
      </w:rPr>
    </w:lvl>
  </w:abstractNum>
  <w:abstractNum w:abstractNumId="90">
    <w:nsid w:val="5F9765B2"/>
    <w:multiLevelType w:val="hybridMultilevel"/>
    <w:tmpl w:val="461282C6"/>
    <w:lvl w:ilvl="0" w:tplc="FFFFFFFF">
      <w:start w:val="1"/>
      <w:numFmt w:val="bullet"/>
      <w:lvlText w:val=""/>
      <w:lvlJc w:val="left"/>
      <w:pPr>
        <w:tabs>
          <w:tab w:val="num" w:pos="1145"/>
        </w:tabs>
        <w:ind w:left="1145" w:hanging="360"/>
      </w:pPr>
      <w:rPr>
        <w:rFonts w:ascii="Symbol" w:hAnsi="Symbol" w:hint="default"/>
      </w:rPr>
    </w:lvl>
    <w:lvl w:ilvl="1" w:tplc="FFFFFFFF" w:tentative="1">
      <w:start w:val="1"/>
      <w:numFmt w:val="bullet"/>
      <w:lvlText w:val="o"/>
      <w:lvlJc w:val="left"/>
      <w:pPr>
        <w:tabs>
          <w:tab w:val="num" w:pos="1865"/>
        </w:tabs>
        <w:ind w:left="1865" w:hanging="360"/>
      </w:pPr>
      <w:rPr>
        <w:rFonts w:ascii="Courier New" w:hAnsi="Courier New" w:cs="Courier New" w:hint="default"/>
      </w:rPr>
    </w:lvl>
    <w:lvl w:ilvl="2" w:tplc="FFFFFFFF" w:tentative="1">
      <w:start w:val="1"/>
      <w:numFmt w:val="bullet"/>
      <w:lvlText w:val=""/>
      <w:lvlJc w:val="left"/>
      <w:pPr>
        <w:tabs>
          <w:tab w:val="num" w:pos="2585"/>
        </w:tabs>
        <w:ind w:left="2585" w:hanging="360"/>
      </w:pPr>
      <w:rPr>
        <w:rFonts w:ascii="Wingdings" w:hAnsi="Wingdings" w:hint="default"/>
      </w:rPr>
    </w:lvl>
    <w:lvl w:ilvl="3" w:tplc="FFFFFFFF" w:tentative="1">
      <w:start w:val="1"/>
      <w:numFmt w:val="bullet"/>
      <w:lvlText w:val=""/>
      <w:lvlJc w:val="left"/>
      <w:pPr>
        <w:tabs>
          <w:tab w:val="num" w:pos="3305"/>
        </w:tabs>
        <w:ind w:left="3305" w:hanging="360"/>
      </w:pPr>
      <w:rPr>
        <w:rFonts w:ascii="Symbol" w:hAnsi="Symbol" w:hint="default"/>
      </w:rPr>
    </w:lvl>
    <w:lvl w:ilvl="4" w:tplc="FFFFFFFF" w:tentative="1">
      <w:start w:val="1"/>
      <w:numFmt w:val="bullet"/>
      <w:lvlText w:val="o"/>
      <w:lvlJc w:val="left"/>
      <w:pPr>
        <w:tabs>
          <w:tab w:val="num" w:pos="4025"/>
        </w:tabs>
        <w:ind w:left="4025" w:hanging="360"/>
      </w:pPr>
      <w:rPr>
        <w:rFonts w:ascii="Courier New" w:hAnsi="Courier New" w:cs="Courier New" w:hint="default"/>
      </w:rPr>
    </w:lvl>
    <w:lvl w:ilvl="5" w:tplc="FFFFFFFF" w:tentative="1">
      <w:start w:val="1"/>
      <w:numFmt w:val="bullet"/>
      <w:lvlText w:val=""/>
      <w:lvlJc w:val="left"/>
      <w:pPr>
        <w:tabs>
          <w:tab w:val="num" w:pos="4745"/>
        </w:tabs>
        <w:ind w:left="4745" w:hanging="360"/>
      </w:pPr>
      <w:rPr>
        <w:rFonts w:ascii="Wingdings" w:hAnsi="Wingdings" w:hint="default"/>
      </w:rPr>
    </w:lvl>
    <w:lvl w:ilvl="6" w:tplc="FFFFFFFF" w:tentative="1">
      <w:start w:val="1"/>
      <w:numFmt w:val="bullet"/>
      <w:lvlText w:val=""/>
      <w:lvlJc w:val="left"/>
      <w:pPr>
        <w:tabs>
          <w:tab w:val="num" w:pos="5465"/>
        </w:tabs>
        <w:ind w:left="5465" w:hanging="360"/>
      </w:pPr>
      <w:rPr>
        <w:rFonts w:ascii="Symbol" w:hAnsi="Symbol" w:hint="default"/>
      </w:rPr>
    </w:lvl>
    <w:lvl w:ilvl="7" w:tplc="FFFFFFFF" w:tentative="1">
      <w:start w:val="1"/>
      <w:numFmt w:val="bullet"/>
      <w:lvlText w:val="o"/>
      <w:lvlJc w:val="left"/>
      <w:pPr>
        <w:tabs>
          <w:tab w:val="num" w:pos="6185"/>
        </w:tabs>
        <w:ind w:left="6185" w:hanging="360"/>
      </w:pPr>
      <w:rPr>
        <w:rFonts w:ascii="Courier New" w:hAnsi="Courier New" w:cs="Courier New" w:hint="default"/>
      </w:rPr>
    </w:lvl>
    <w:lvl w:ilvl="8" w:tplc="FFFFFFFF" w:tentative="1">
      <w:start w:val="1"/>
      <w:numFmt w:val="bullet"/>
      <w:lvlText w:val=""/>
      <w:lvlJc w:val="left"/>
      <w:pPr>
        <w:tabs>
          <w:tab w:val="num" w:pos="6905"/>
        </w:tabs>
        <w:ind w:left="6905" w:hanging="360"/>
      </w:pPr>
      <w:rPr>
        <w:rFonts w:ascii="Wingdings" w:hAnsi="Wingdings" w:hint="default"/>
      </w:rPr>
    </w:lvl>
  </w:abstractNum>
  <w:abstractNum w:abstractNumId="91">
    <w:nsid w:val="61B814DE"/>
    <w:multiLevelType w:val="hybridMultilevel"/>
    <w:tmpl w:val="70AAB562"/>
    <w:lvl w:ilvl="0" w:tplc="FFFFFFFF">
      <w:start w:val="1"/>
      <w:numFmt w:val="bullet"/>
      <w:lvlText w:val=""/>
      <w:lvlJc w:val="left"/>
      <w:pPr>
        <w:tabs>
          <w:tab w:val="num" w:pos="1145"/>
        </w:tabs>
        <w:ind w:left="1145" w:hanging="360"/>
      </w:pPr>
      <w:rPr>
        <w:rFonts w:ascii="Symbol" w:hAnsi="Symbol" w:hint="default"/>
      </w:rPr>
    </w:lvl>
    <w:lvl w:ilvl="1" w:tplc="FFFFFFFF" w:tentative="1">
      <w:start w:val="1"/>
      <w:numFmt w:val="bullet"/>
      <w:lvlText w:val="o"/>
      <w:lvlJc w:val="left"/>
      <w:pPr>
        <w:tabs>
          <w:tab w:val="num" w:pos="1865"/>
        </w:tabs>
        <w:ind w:left="1865" w:hanging="360"/>
      </w:pPr>
      <w:rPr>
        <w:rFonts w:ascii="Courier New" w:hAnsi="Courier New" w:cs="Courier New" w:hint="default"/>
      </w:rPr>
    </w:lvl>
    <w:lvl w:ilvl="2" w:tplc="FFFFFFFF" w:tentative="1">
      <w:start w:val="1"/>
      <w:numFmt w:val="bullet"/>
      <w:lvlText w:val=""/>
      <w:lvlJc w:val="left"/>
      <w:pPr>
        <w:tabs>
          <w:tab w:val="num" w:pos="2585"/>
        </w:tabs>
        <w:ind w:left="2585" w:hanging="360"/>
      </w:pPr>
      <w:rPr>
        <w:rFonts w:ascii="Wingdings" w:hAnsi="Wingdings" w:hint="default"/>
      </w:rPr>
    </w:lvl>
    <w:lvl w:ilvl="3" w:tplc="FFFFFFFF" w:tentative="1">
      <w:start w:val="1"/>
      <w:numFmt w:val="bullet"/>
      <w:lvlText w:val=""/>
      <w:lvlJc w:val="left"/>
      <w:pPr>
        <w:tabs>
          <w:tab w:val="num" w:pos="3305"/>
        </w:tabs>
        <w:ind w:left="3305" w:hanging="360"/>
      </w:pPr>
      <w:rPr>
        <w:rFonts w:ascii="Symbol" w:hAnsi="Symbol" w:hint="default"/>
      </w:rPr>
    </w:lvl>
    <w:lvl w:ilvl="4" w:tplc="FFFFFFFF" w:tentative="1">
      <w:start w:val="1"/>
      <w:numFmt w:val="bullet"/>
      <w:lvlText w:val="o"/>
      <w:lvlJc w:val="left"/>
      <w:pPr>
        <w:tabs>
          <w:tab w:val="num" w:pos="4025"/>
        </w:tabs>
        <w:ind w:left="4025" w:hanging="360"/>
      </w:pPr>
      <w:rPr>
        <w:rFonts w:ascii="Courier New" w:hAnsi="Courier New" w:cs="Courier New" w:hint="default"/>
      </w:rPr>
    </w:lvl>
    <w:lvl w:ilvl="5" w:tplc="FFFFFFFF" w:tentative="1">
      <w:start w:val="1"/>
      <w:numFmt w:val="bullet"/>
      <w:lvlText w:val=""/>
      <w:lvlJc w:val="left"/>
      <w:pPr>
        <w:tabs>
          <w:tab w:val="num" w:pos="4745"/>
        </w:tabs>
        <w:ind w:left="4745" w:hanging="360"/>
      </w:pPr>
      <w:rPr>
        <w:rFonts w:ascii="Wingdings" w:hAnsi="Wingdings" w:hint="default"/>
      </w:rPr>
    </w:lvl>
    <w:lvl w:ilvl="6" w:tplc="FFFFFFFF" w:tentative="1">
      <w:start w:val="1"/>
      <w:numFmt w:val="bullet"/>
      <w:lvlText w:val=""/>
      <w:lvlJc w:val="left"/>
      <w:pPr>
        <w:tabs>
          <w:tab w:val="num" w:pos="5465"/>
        </w:tabs>
        <w:ind w:left="5465" w:hanging="360"/>
      </w:pPr>
      <w:rPr>
        <w:rFonts w:ascii="Symbol" w:hAnsi="Symbol" w:hint="default"/>
      </w:rPr>
    </w:lvl>
    <w:lvl w:ilvl="7" w:tplc="FFFFFFFF" w:tentative="1">
      <w:start w:val="1"/>
      <w:numFmt w:val="bullet"/>
      <w:lvlText w:val="o"/>
      <w:lvlJc w:val="left"/>
      <w:pPr>
        <w:tabs>
          <w:tab w:val="num" w:pos="6185"/>
        </w:tabs>
        <w:ind w:left="6185" w:hanging="360"/>
      </w:pPr>
      <w:rPr>
        <w:rFonts w:ascii="Courier New" w:hAnsi="Courier New" w:cs="Courier New" w:hint="default"/>
      </w:rPr>
    </w:lvl>
    <w:lvl w:ilvl="8" w:tplc="FFFFFFFF" w:tentative="1">
      <w:start w:val="1"/>
      <w:numFmt w:val="bullet"/>
      <w:lvlText w:val=""/>
      <w:lvlJc w:val="left"/>
      <w:pPr>
        <w:tabs>
          <w:tab w:val="num" w:pos="6905"/>
        </w:tabs>
        <w:ind w:left="6905" w:hanging="360"/>
      </w:pPr>
      <w:rPr>
        <w:rFonts w:ascii="Wingdings" w:hAnsi="Wingdings" w:hint="default"/>
      </w:rPr>
    </w:lvl>
  </w:abstractNum>
  <w:abstractNum w:abstractNumId="92">
    <w:nsid w:val="6412525F"/>
    <w:multiLevelType w:val="hybridMultilevel"/>
    <w:tmpl w:val="5B346F88"/>
    <w:lvl w:ilvl="0" w:tplc="FFFFFFFF">
      <w:start w:val="6"/>
      <w:numFmt w:val="decimal"/>
      <w:lvlText w:val="%1."/>
      <w:lvlJc w:val="left"/>
      <w:pPr>
        <w:tabs>
          <w:tab w:val="num" w:pos="1865"/>
        </w:tabs>
        <w:ind w:left="1865" w:hanging="360"/>
      </w:pPr>
      <w:rPr>
        <w:rFonts w:hint="default"/>
        <w:b/>
        <w:i/>
      </w:rPr>
    </w:lvl>
    <w:lvl w:ilvl="1" w:tplc="FFFFFFFF" w:tentative="1">
      <w:start w:val="1"/>
      <w:numFmt w:val="lowerLetter"/>
      <w:lvlText w:val="%2."/>
      <w:lvlJc w:val="left"/>
      <w:pPr>
        <w:tabs>
          <w:tab w:val="num" w:pos="2585"/>
        </w:tabs>
        <w:ind w:left="2585" w:hanging="360"/>
      </w:pPr>
    </w:lvl>
    <w:lvl w:ilvl="2" w:tplc="FFFFFFFF" w:tentative="1">
      <w:start w:val="1"/>
      <w:numFmt w:val="lowerRoman"/>
      <w:lvlText w:val="%3."/>
      <w:lvlJc w:val="right"/>
      <w:pPr>
        <w:tabs>
          <w:tab w:val="num" w:pos="3305"/>
        </w:tabs>
        <w:ind w:left="3305" w:hanging="180"/>
      </w:pPr>
    </w:lvl>
    <w:lvl w:ilvl="3" w:tplc="FFFFFFFF" w:tentative="1">
      <w:start w:val="1"/>
      <w:numFmt w:val="decimal"/>
      <w:lvlText w:val="%4."/>
      <w:lvlJc w:val="left"/>
      <w:pPr>
        <w:tabs>
          <w:tab w:val="num" w:pos="4025"/>
        </w:tabs>
        <w:ind w:left="4025" w:hanging="360"/>
      </w:pPr>
    </w:lvl>
    <w:lvl w:ilvl="4" w:tplc="FFFFFFFF" w:tentative="1">
      <w:start w:val="1"/>
      <w:numFmt w:val="lowerLetter"/>
      <w:lvlText w:val="%5."/>
      <w:lvlJc w:val="left"/>
      <w:pPr>
        <w:tabs>
          <w:tab w:val="num" w:pos="4745"/>
        </w:tabs>
        <w:ind w:left="4745" w:hanging="360"/>
      </w:pPr>
    </w:lvl>
    <w:lvl w:ilvl="5" w:tplc="FFFFFFFF" w:tentative="1">
      <w:start w:val="1"/>
      <w:numFmt w:val="lowerRoman"/>
      <w:lvlText w:val="%6."/>
      <w:lvlJc w:val="right"/>
      <w:pPr>
        <w:tabs>
          <w:tab w:val="num" w:pos="5465"/>
        </w:tabs>
        <w:ind w:left="5465" w:hanging="180"/>
      </w:pPr>
    </w:lvl>
    <w:lvl w:ilvl="6" w:tplc="FFFFFFFF" w:tentative="1">
      <w:start w:val="1"/>
      <w:numFmt w:val="decimal"/>
      <w:lvlText w:val="%7."/>
      <w:lvlJc w:val="left"/>
      <w:pPr>
        <w:tabs>
          <w:tab w:val="num" w:pos="6185"/>
        </w:tabs>
        <w:ind w:left="6185" w:hanging="360"/>
      </w:pPr>
    </w:lvl>
    <w:lvl w:ilvl="7" w:tplc="FFFFFFFF" w:tentative="1">
      <w:start w:val="1"/>
      <w:numFmt w:val="lowerLetter"/>
      <w:lvlText w:val="%8."/>
      <w:lvlJc w:val="left"/>
      <w:pPr>
        <w:tabs>
          <w:tab w:val="num" w:pos="6905"/>
        </w:tabs>
        <w:ind w:left="6905" w:hanging="360"/>
      </w:pPr>
    </w:lvl>
    <w:lvl w:ilvl="8" w:tplc="FFFFFFFF" w:tentative="1">
      <w:start w:val="1"/>
      <w:numFmt w:val="lowerRoman"/>
      <w:lvlText w:val="%9."/>
      <w:lvlJc w:val="right"/>
      <w:pPr>
        <w:tabs>
          <w:tab w:val="num" w:pos="7625"/>
        </w:tabs>
        <w:ind w:left="7625" w:hanging="180"/>
      </w:pPr>
    </w:lvl>
  </w:abstractNum>
  <w:abstractNum w:abstractNumId="93">
    <w:nsid w:val="6437714F"/>
    <w:multiLevelType w:val="hybridMultilevel"/>
    <w:tmpl w:val="7EE492B6"/>
    <w:lvl w:ilvl="0" w:tplc="FFFFFFFF">
      <w:start w:val="1"/>
      <w:numFmt w:val="decimal"/>
      <w:lvlText w:val="%1."/>
      <w:lvlJc w:val="left"/>
      <w:pPr>
        <w:tabs>
          <w:tab w:val="num" w:pos="1260"/>
        </w:tabs>
        <w:ind w:left="1260" w:hanging="360"/>
      </w:pPr>
      <w:rPr>
        <w:rFonts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94">
    <w:nsid w:val="65361AC9"/>
    <w:multiLevelType w:val="hybridMultilevel"/>
    <w:tmpl w:val="AD0ACAE2"/>
    <w:lvl w:ilvl="0" w:tplc="FFFFFFFF">
      <w:start w:val="1"/>
      <w:numFmt w:val="bullet"/>
      <w:lvlText w:val=""/>
      <w:lvlJc w:val="left"/>
      <w:pPr>
        <w:tabs>
          <w:tab w:val="num" w:pos="1145"/>
        </w:tabs>
        <w:ind w:left="1145" w:hanging="360"/>
      </w:pPr>
      <w:rPr>
        <w:rFonts w:ascii="Symbol" w:hAnsi="Symbol" w:hint="default"/>
      </w:rPr>
    </w:lvl>
    <w:lvl w:ilvl="1" w:tplc="FFFFFFFF" w:tentative="1">
      <w:start w:val="1"/>
      <w:numFmt w:val="bullet"/>
      <w:lvlText w:val="o"/>
      <w:lvlJc w:val="left"/>
      <w:pPr>
        <w:tabs>
          <w:tab w:val="num" w:pos="1865"/>
        </w:tabs>
        <w:ind w:left="1865" w:hanging="360"/>
      </w:pPr>
      <w:rPr>
        <w:rFonts w:ascii="Courier New" w:hAnsi="Courier New" w:cs="Courier New" w:hint="default"/>
      </w:rPr>
    </w:lvl>
    <w:lvl w:ilvl="2" w:tplc="FFFFFFFF" w:tentative="1">
      <w:start w:val="1"/>
      <w:numFmt w:val="bullet"/>
      <w:lvlText w:val=""/>
      <w:lvlJc w:val="left"/>
      <w:pPr>
        <w:tabs>
          <w:tab w:val="num" w:pos="2585"/>
        </w:tabs>
        <w:ind w:left="2585" w:hanging="360"/>
      </w:pPr>
      <w:rPr>
        <w:rFonts w:ascii="Wingdings" w:hAnsi="Wingdings" w:hint="default"/>
      </w:rPr>
    </w:lvl>
    <w:lvl w:ilvl="3" w:tplc="FFFFFFFF" w:tentative="1">
      <w:start w:val="1"/>
      <w:numFmt w:val="bullet"/>
      <w:lvlText w:val=""/>
      <w:lvlJc w:val="left"/>
      <w:pPr>
        <w:tabs>
          <w:tab w:val="num" w:pos="3305"/>
        </w:tabs>
        <w:ind w:left="3305" w:hanging="360"/>
      </w:pPr>
      <w:rPr>
        <w:rFonts w:ascii="Symbol" w:hAnsi="Symbol" w:hint="default"/>
      </w:rPr>
    </w:lvl>
    <w:lvl w:ilvl="4" w:tplc="FFFFFFFF" w:tentative="1">
      <w:start w:val="1"/>
      <w:numFmt w:val="bullet"/>
      <w:lvlText w:val="o"/>
      <w:lvlJc w:val="left"/>
      <w:pPr>
        <w:tabs>
          <w:tab w:val="num" w:pos="4025"/>
        </w:tabs>
        <w:ind w:left="4025" w:hanging="360"/>
      </w:pPr>
      <w:rPr>
        <w:rFonts w:ascii="Courier New" w:hAnsi="Courier New" w:cs="Courier New" w:hint="default"/>
      </w:rPr>
    </w:lvl>
    <w:lvl w:ilvl="5" w:tplc="FFFFFFFF" w:tentative="1">
      <w:start w:val="1"/>
      <w:numFmt w:val="bullet"/>
      <w:lvlText w:val=""/>
      <w:lvlJc w:val="left"/>
      <w:pPr>
        <w:tabs>
          <w:tab w:val="num" w:pos="4745"/>
        </w:tabs>
        <w:ind w:left="4745" w:hanging="360"/>
      </w:pPr>
      <w:rPr>
        <w:rFonts w:ascii="Wingdings" w:hAnsi="Wingdings" w:hint="default"/>
      </w:rPr>
    </w:lvl>
    <w:lvl w:ilvl="6" w:tplc="FFFFFFFF" w:tentative="1">
      <w:start w:val="1"/>
      <w:numFmt w:val="bullet"/>
      <w:lvlText w:val=""/>
      <w:lvlJc w:val="left"/>
      <w:pPr>
        <w:tabs>
          <w:tab w:val="num" w:pos="5465"/>
        </w:tabs>
        <w:ind w:left="5465" w:hanging="360"/>
      </w:pPr>
      <w:rPr>
        <w:rFonts w:ascii="Symbol" w:hAnsi="Symbol" w:hint="default"/>
      </w:rPr>
    </w:lvl>
    <w:lvl w:ilvl="7" w:tplc="FFFFFFFF" w:tentative="1">
      <w:start w:val="1"/>
      <w:numFmt w:val="bullet"/>
      <w:lvlText w:val="o"/>
      <w:lvlJc w:val="left"/>
      <w:pPr>
        <w:tabs>
          <w:tab w:val="num" w:pos="6185"/>
        </w:tabs>
        <w:ind w:left="6185" w:hanging="360"/>
      </w:pPr>
      <w:rPr>
        <w:rFonts w:ascii="Courier New" w:hAnsi="Courier New" w:cs="Courier New" w:hint="default"/>
      </w:rPr>
    </w:lvl>
    <w:lvl w:ilvl="8" w:tplc="FFFFFFFF" w:tentative="1">
      <w:start w:val="1"/>
      <w:numFmt w:val="bullet"/>
      <w:lvlText w:val=""/>
      <w:lvlJc w:val="left"/>
      <w:pPr>
        <w:tabs>
          <w:tab w:val="num" w:pos="6905"/>
        </w:tabs>
        <w:ind w:left="6905" w:hanging="360"/>
      </w:pPr>
      <w:rPr>
        <w:rFonts w:ascii="Wingdings" w:hAnsi="Wingdings" w:hint="default"/>
      </w:rPr>
    </w:lvl>
  </w:abstractNum>
  <w:abstractNum w:abstractNumId="95">
    <w:nsid w:val="657176A5"/>
    <w:multiLevelType w:val="hybridMultilevel"/>
    <w:tmpl w:val="AD6CAA70"/>
    <w:lvl w:ilvl="0" w:tplc="FFFFFFFF">
      <w:start w:val="1"/>
      <w:numFmt w:val="decimal"/>
      <w:lvlText w:val="%1."/>
      <w:lvlJc w:val="left"/>
      <w:pPr>
        <w:tabs>
          <w:tab w:val="num" w:pos="1260"/>
        </w:tabs>
        <w:ind w:left="1260" w:hanging="360"/>
      </w:p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96">
    <w:nsid w:val="67B84889"/>
    <w:multiLevelType w:val="hybridMultilevel"/>
    <w:tmpl w:val="00B8F058"/>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97">
    <w:nsid w:val="68777627"/>
    <w:multiLevelType w:val="hybridMultilevel"/>
    <w:tmpl w:val="EE420290"/>
    <w:lvl w:ilvl="0" w:tplc="FFFFFFFF">
      <w:start w:val="1"/>
      <w:numFmt w:val="bullet"/>
      <w:lvlText w:val=""/>
      <w:lvlJc w:val="left"/>
      <w:pPr>
        <w:tabs>
          <w:tab w:val="num" w:pos="1145"/>
        </w:tabs>
        <w:ind w:left="1145" w:hanging="360"/>
      </w:pPr>
      <w:rPr>
        <w:rFonts w:ascii="Symbol" w:hAnsi="Symbol" w:hint="default"/>
      </w:rPr>
    </w:lvl>
    <w:lvl w:ilvl="1" w:tplc="FFFFFFFF" w:tentative="1">
      <w:start w:val="1"/>
      <w:numFmt w:val="bullet"/>
      <w:lvlText w:val="o"/>
      <w:lvlJc w:val="left"/>
      <w:pPr>
        <w:tabs>
          <w:tab w:val="num" w:pos="1865"/>
        </w:tabs>
        <w:ind w:left="1865" w:hanging="360"/>
      </w:pPr>
      <w:rPr>
        <w:rFonts w:ascii="Courier New" w:hAnsi="Courier New" w:cs="Courier New" w:hint="default"/>
      </w:rPr>
    </w:lvl>
    <w:lvl w:ilvl="2" w:tplc="FFFFFFFF" w:tentative="1">
      <w:start w:val="1"/>
      <w:numFmt w:val="bullet"/>
      <w:lvlText w:val=""/>
      <w:lvlJc w:val="left"/>
      <w:pPr>
        <w:tabs>
          <w:tab w:val="num" w:pos="2585"/>
        </w:tabs>
        <w:ind w:left="2585" w:hanging="360"/>
      </w:pPr>
      <w:rPr>
        <w:rFonts w:ascii="Wingdings" w:hAnsi="Wingdings" w:hint="default"/>
      </w:rPr>
    </w:lvl>
    <w:lvl w:ilvl="3" w:tplc="FFFFFFFF" w:tentative="1">
      <w:start w:val="1"/>
      <w:numFmt w:val="bullet"/>
      <w:lvlText w:val=""/>
      <w:lvlJc w:val="left"/>
      <w:pPr>
        <w:tabs>
          <w:tab w:val="num" w:pos="3305"/>
        </w:tabs>
        <w:ind w:left="3305" w:hanging="360"/>
      </w:pPr>
      <w:rPr>
        <w:rFonts w:ascii="Symbol" w:hAnsi="Symbol" w:hint="default"/>
      </w:rPr>
    </w:lvl>
    <w:lvl w:ilvl="4" w:tplc="FFFFFFFF" w:tentative="1">
      <w:start w:val="1"/>
      <w:numFmt w:val="bullet"/>
      <w:lvlText w:val="o"/>
      <w:lvlJc w:val="left"/>
      <w:pPr>
        <w:tabs>
          <w:tab w:val="num" w:pos="4025"/>
        </w:tabs>
        <w:ind w:left="4025" w:hanging="360"/>
      </w:pPr>
      <w:rPr>
        <w:rFonts w:ascii="Courier New" w:hAnsi="Courier New" w:cs="Courier New" w:hint="default"/>
      </w:rPr>
    </w:lvl>
    <w:lvl w:ilvl="5" w:tplc="FFFFFFFF" w:tentative="1">
      <w:start w:val="1"/>
      <w:numFmt w:val="bullet"/>
      <w:lvlText w:val=""/>
      <w:lvlJc w:val="left"/>
      <w:pPr>
        <w:tabs>
          <w:tab w:val="num" w:pos="4745"/>
        </w:tabs>
        <w:ind w:left="4745" w:hanging="360"/>
      </w:pPr>
      <w:rPr>
        <w:rFonts w:ascii="Wingdings" w:hAnsi="Wingdings" w:hint="default"/>
      </w:rPr>
    </w:lvl>
    <w:lvl w:ilvl="6" w:tplc="FFFFFFFF" w:tentative="1">
      <w:start w:val="1"/>
      <w:numFmt w:val="bullet"/>
      <w:lvlText w:val=""/>
      <w:lvlJc w:val="left"/>
      <w:pPr>
        <w:tabs>
          <w:tab w:val="num" w:pos="5465"/>
        </w:tabs>
        <w:ind w:left="5465" w:hanging="360"/>
      </w:pPr>
      <w:rPr>
        <w:rFonts w:ascii="Symbol" w:hAnsi="Symbol" w:hint="default"/>
      </w:rPr>
    </w:lvl>
    <w:lvl w:ilvl="7" w:tplc="FFFFFFFF" w:tentative="1">
      <w:start w:val="1"/>
      <w:numFmt w:val="bullet"/>
      <w:lvlText w:val="o"/>
      <w:lvlJc w:val="left"/>
      <w:pPr>
        <w:tabs>
          <w:tab w:val="num" w:pos="6185"/>
        </w:tabs>
        <w:ind w:left="6185" w:hanging="360"/>
      </w:pPr>
      <w:rPr>
        <w:rFonts w:ascii="Courier New" w:hAnsi="Courier New" w:cs="Courier New" w:hint="default"/>
      </w:rPr>
    </w:lvl>
    <w:lvl w:ilvl="8" w:tplc="FFFFFFFF" w:tentative="1">
      <w:start w:val="1"/>
      <w:numFmt w:val="bullet"/>
      <w:lvlText w:val=""/>
      <w:lvlJc w:val="left"/>
      <w:pPr>
        <w:tabs>
          <w:tab w:val="num" w:pos="6905"/>
        </w:tabs>
        <w:ind w:left="6905" w:hanging="360"/>
      </w:pPr>
      <w:rPr>
        <w:rFonts w:ascii="Wingdings" w:hAnsi="Wingdings" w:hint="default"/>
      </w:rPr>
    </w:lvl>
  </w:abstractNum>
  <w:abstractNum w:abstractNumId="98">
    <w:nsid w:val="6B8216A5"/>
    <w:multiLevelType w:val="hybridMultilevel"/>
    <w:tmpl w:val="286AF594"/>
    <w:lvl w:ilvl="0" w:tplc="FFFFFFFF">
      <w:start w:val="1"/>
      <w:numFmt w:val="decimal"/>
      <w:lvlText w:val="%1."/>
      <w:lvlJc w:val="left"/>
      <w:pPr>
        <w:ind w:left="785" w:hanging="360"/>
      </w:pPr>
      <w:rPr>
        <w:rFonts w:hint="default"/>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99">
    <w:nsid w:val="6C3C1409"/>
    <w:multiLevelType w:val="hybridMultilevel"/>
    <w:tmpl w:val="E6EEFE62"/>
    <w:lvl w:ilvl="0" w:tplc="FFFFFFFF">
      <w:start w:val="1"/>
      <w:numFmt w:val="bullet"/>
      <w:lvlText w:val=""/>
      <w:lvlJc w:val="left"/>
      <w:pPr>
        <w:tabs>
          <w:tab w:val="num" w:pos="1259"/>
        </w:tabs>
        <w:ind w:left="1259" w:hanging="360"/>
      </w:pPr>
      <w:rPr>
        <w:rFonts w:ascii="Symbol" w:hAnsi="Symbol" w:hint="default"/>
      </w:rPr>
    </w:lvl>
    <w:lvl w:ilvl="1" w:tplc="FFFFFFFF" w:tentative="1">
      <w:start w:val="1"/>
      <w:numFmt w:val="bullet"/>
      <w:lvlText w:val="o"/>
      <w:lvlJc w:val="left"/>
      <w:pPr>
        <w:tabs>
          <w:tab w:val="num" w:pos="1979"/>
        </w:tabs>
        <w:ind w:left="1979" w:hanging="360"/>
      </w:pPr>
      <w:rPr>
        <w:rFonts w:ascii="Courier New" w:hAnsi="Courier New" w:cs="Courier New" w:hint="default"/>
      </w:rPr>
    </w:lvl>
    <w:lvl w:ilvl="2" w:tplc="FFFFFFFF" w:tentative="1">
      <w:start w:val="1"/>
      <w:numFmt w:val="bullet"/>
      <w:lvlText w:val=""/>
      <w:lvlJc w:val="left"/>
      <w:pPr>
        <w:tabs>
          <w:tab w:val="num" w:pos="2699"/>
        </w:tabs>
        <w:ind w:left="2699" w:hanging="360"/>
      </w:pPr>
      <w:rPr>
        <w:rFonts w:ascii="Wingdings" w:hAnsi="Wingdings" w:hint="default"/>
      </w:rPr>
    </w:lvl>
    <w:lvl w:ilvl="3" w:tplc="FFFFFFFF" w:tentative="1">
      <w:start w:val="1"/>
      <w:numFmt w:val="bullet"/>
      <w:lvlText w:val=""/>
      <w:lvlJc w:val="left"/>
      <w:pPr>
        <w:tabs>
          <w:tab w:val="num" w:pos="3419"/>
        </w:tabs>
        <w:ind w:left="3419" w:hanging="360"/>
      </w:pPr>
      <w:rPr>
        <w:rFonts w:ascii="Symbol" w:hAnsi="Symbol" w:hint="default"/>
      </w:rPr>
    </w:lvl>
    <w:lvl w:ilvl="4" w:tplc="FFFFFFFF" w:tentative="1">
      <w:start w:val="1"/>
      <w:numFmt w:val="bullet"/>
      <w:lvlText w:val="o"/>
      <w:lvlJc w:val="left"/>
      <w:pPr>
        <w:tabs>
          <w:tab w:val="num" w:pos="4139"/>
        </w:tabs>
        <w:ind w:left="4139" w:hanging="360"/>
      </w:pPr>
      <w:rPr>
        <w:rFonts w:ascii="Courier New" w:hAnsi="Courier New" w:cs="Courier New" w:hint="default"/>
      </w:rPr>
    </w:lvl>
    <w:lvl w:ilvl="5" w:tplc="FFFFFFFF" w:tentative="1">
      <w:start w:val="1"/>
      <w:numFmt w:val="bullet"/>
      <w:lvlText w:val=""/>
      <w:lvlJc w:val="left"/>
      <w:pPr>
        <w:tabs>
          <w:tab w:val="num" w:pos="4859"/>
        </w:tabs>
        <w:ind w:left="4859" w:hanging="360"/>
      </w:pPr>
      <w:rPr>
        <w:rFonts w:ascii="Wingdings" w:hAnsi="Wingdings" w:hint="default"/>
      </w:rPr>
    </w:lvl>
    <w:lvl w:ilvl="6" w:tplc="FFFFFFFF" w:tentative="1">
      <w:start w:val="1"/>
      <w:numFmt w:val="bullet"/>
      <w:lvlText w:val=""/>
      <w:lvlJc w:val="left"/>
      <w:pPr>
        <w:tabs>
          <w:tab w:val="num" w:pos="5579"/>
        </w:tabs>
        <w:ind w:left="5579" w:hanging="360"/>
      </w:pPr>
      <w:rPr>
        <w:rFonts w:ascii="Symbol" w:hAnsi="Symbol" w:hint="default"/>
      </w:rPr>
    </w:lvl>
    <w:lvl w:ilvl="7" w:tplc="FFFFFFFF" w:tentative="1">
      <w:start w:val="1"/>
      <w:numFmt w:val="bullet"/>
      <w:lvlText w:val="o"/>
      <w:lvlJc w:val="left"/>
      <w:pPr>
        <w:tabs>
          <w:tab w:val="num" w:pos="6299"/>
        </w:tabs>
        <w:ind w:left="6299" w:hanging="360"/>
      </w:pPr>
      <w:rPr>
        <w:rFonts w:ascii="Courier New" w:hAnsi="Courier New" w:cs="Courier New" w:hint="default"/>
      </w:rPr>
    </w:lvl>
    <w:lvl w:ilvl="8" w:tplc="FFFFFFFF" w:tentative="1">
      <w:start w:val="1"/>
      <w:numFmt w:val="bullet"/>
      <w:lvlText w:val=""/>
      <w:lvlJc w:val="left"/>
      <w:pPr>
        <w:tabs>
          <w:tab w:val="num" w:pos="7019"/>
        </w:tabs>
        <w:ind w:left="7019" w:hanging="360"/>
      </w:pPr>
      <w:rPr>
        <w:rFonts w:ascii="Wingdings" w:hAnsi="Wingdings" w:hint="default"/>
      </w:rPr>
    </w:lvl>
  </w:abstractNum>
  <w:abstractNum w:abstractNumId="100">
    <w:nsid w:val="6E7D6ED1"/>
    <w:multiLevelType w:val="hybridMultilevel"/>
    <w:tmpl w:val="44B411AC"/>
    <w:lvl w:ilvl="0" w:tplc="FFFFFFFF">
      <w:start w:val="1"/>
      <w:numFmt w:val="decimal"/>
      <w:lvlText w:val="%1."/>
      <w:lvlJc w:val="left"/>
      <w:pPr>
        <w:tabs>
          <w:tab w:val="num" w:pos="1260"/>
        </w:tabs>
        <w:ind w:left="1260" w:hanging="360"/>
      </w:pPr>
      <w:rPr>
        <w:rFonts w:ascii="Times New Roman" w:eastAsia="SimSun" w:hAnsi="Times New Roman" w:cs="Times New Roman"/>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01">
    <w:nsid w:val="70385729"/>
    <w:multiLevelType w:val="hybridMultilevel"/>
    <w:tmpl w:val="0B2871FA"/>
    <w:lvl w:ilvl="0" w:tplc="FFFFFFFF">
      <w:start w:val="1"/>
      <w:numFmt w:val="bullet"/>
      <w:lvlText w:val=""/>
      <w:lvlJc w:val="left"/>
      <w:pPr>
        <w:tabs>
          <w:tab w:val="num" w:pos="1077"/>
        </w:tabs>
        <w:ind w:left="1077" w:hanging="360"/>
      </w:pPr>
      <w:rPr>
        <w:rFonts w:ascii="Symbol" w:hAnsi="Symbol" w:hint="default"/>
      </w:rPr>
    </w:lvl>
    <w:lvl w:ilvl="1" w:tplc="FFFFFFFF" w:tentative="1">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102">
    <w:nsid w:val="736D7AA3"/>
    <w:multiLevelType w:val="hybridMultilevel"/>
    <w:tmpl w:val="3DBE294C"/>
    <w:lvl w:ilvl="0" w:tplc="FFFFFFFF">
      <w:start w:val="1"/>
      <w:numFmt w:val="bullet"/>
      <w:lvlText w:val=""/>
      <w:lvlJc w:val="left"/>
      <w:pPr>
        <w:tabs>
          <w:tab w:val="num" w:pos="1145"/>
        </w:tabs>
        <w:ind w:left="1145" w:hanging="360"/>
      </w:pPr>
      <w:rPr>
        <w:rFonts w:ascii="Symbol" w:hAnsi="Symbol" w:hint="default"/>
      </w:rPr>
    </w:lvl>
    <w:lvl w:ilvl="1" w:tplc="FFFFFFFF" w:tentative="1">
      <w:start w:val="1"/>
      <w:numFmt w:val="bullet"/>
      <w:lvlText w:val="o"/>
      <w:lvlJc w:val="left"/>
      <w:pPr>
        <w:tabs>
          <w:tab w:val="num" w:pos="1865"/>
        </w:tabs>
        <w:ind w:left="1865" w:hanging="360"/>
      </w:pPr>
      <w:rPr>
        <w:rFonts w:ascii="Courier New" w:hAnsi="Courier New" w:cs="Courier New" w:hint="default"/>
      </w:rPr>
    </w:lvl>
    <w:lvl w:ilvl="2" w:tplc="FFFFFFFF" w:tentative="1">
      <w:start w:val="1"/>
      <w:numFmt w:val="bullet"/>
      <w:lvlText w:val=""/>
      <w:lvlJc w:val="left"/>
      <w:pPr>
        <w:tabs>
          <w:tab w:val="num" w:pos="2585"/>
        </w:tabs>
        <w:ind w:left="2585" w:hanging="360"/>
      </w:pPr>
      <w:rPr>
        <w:rFonts w:ascii="Wingdings" w:hAnsi="Wingdings" w:hint="default"/>
      </w:rPr>
    </w:lvl>
    <w:lvl w:ilvl="3" w:tplc="FFFFFFFF" w:tentative="1">
      <w:start w:val="1"/>
      <w:numFmt w:val="bullet"/>
      <w:lvlText w:val=""/>
      <w:lvlJc w:val="left"/>
      <w:pPr>
        <w:tabs>
          <w:tab w:val="num" w:pos="3305"/>
        </w:tabs>
        <w:ind w:left="3305" w:hanging="360"/>
      </w:pPr>
      <w:rPr>
        <w:rFonts w:ascii="Symbol" w:hAnsi="Symbol" w:hint="default"/>
      </w:rPr>
    </w:lvl>
    <w:lvl w:ilvl="4" w:tplc="FFFFFFFF" w:tentative="1">
      <w:start w:val="1"/>
      <w:numFmt w:val="bullet"/>
      <w:lvlText w:val="o"/>
      <w:lvlJc w:val="left"/>
      <w:pPr>
        <w:tabs>
          <w:tab w:val="num" w:pos="4025"/>
        </w:tabs>
        <w:ind w:left="4025" w:hanging="360"/>
      </w:pPr>
      <w:rPr>
        <w:rFonts w:ascii="Courier New" w:hAnsi="Courier New" w:cs="Courier New" w:hint="default"/>
      </w:rPr>
    </w:lvl>
    <w:lvl w:ilvl="5" w:tplc="FFFFFFFF" w:tentative="1">
      <w:start w:val="1"/>
      <w:numFmt w:val="bullet"/>
      <w:lvlText w:val=""/>
      <w:lvlJc w:val="left"/>
      <w:pPr>
        <w:tabs>
          <w:tab w:val="num" w:pos="4745"/>
        </w:tabs>
        <w:ind w:left="4745" w:hanging="360"/>
      </w:pPr>
      <w:rPr>
        <w:rFonts w:ascii="Wingdings" w:hAnsi="Wingdings" w:hint="default"/>
      </w:rPr>
    </w:lvl>
    <w:lvl w:ilvl="6" w:tplc="FFFFFFFF" w:tentative="1">
      <w:start w:val="1"/>
      <w:numFmt w:val="bullet"/>
      <w:lvlText w:val=""/>
      <w:lvlJc w:val="left"/>
      <w:pPr>
        <w:tabs>
          <w:tab w:val="num" w:pos="5465"/>
        </w:tabs>
        <w:ind w:left="5465" w:hanging="360"/>
      </w:pPr>
      <w:rPr>
        <w:rFonts w:ascii="Symbol" w:hAnsi="Symbol" w:hint="default"/>
      </w:rPr>
    </w:lvl>
    <w:lvl w:ilvl="7" w:tplc="FFFFFFFF" w:tentative="1">
      <w:start w:val="1"/>
      <w:numFmt w:val="bullet"/>
      <w:lvlText w:val="o"/>
      <w:lvlJc w:val="left"/>
      <w:pPr>
        <w:tabs>
          <w:tab w:val="num" w:pos="6185"/>
        </w:tabs>
        <w:ind w:left="6185" w:hanging="360"/>
      </w:pPr>
      <w:rPr>
        <w:rFonts w:ascii="Courier New" w:hAnsi="Courier New" w:cs="Courier New" w:hint="default"/>
      </w:rPr>
    </w:lvl>
    <w:lvl w:ilvl="8" w:tplc="FFFFFFFF" w:tentative="1">
      <w:start w:val="1"/>
      <w:numFmt w:val="bullet"/>
      <w:lvlText w:val=""/>
      <w:lvlJc w:val="left"/>
      <w:pPr>
        <w:tabs>
          <w:tab w:val="num" w:pos="6905"/>
        </w:tabs>
        <w:ind w:left="6905" w:hanging="360"/>
      </w:pPr>
      <w:rPr>
        <w:rFonts w:ascii="Wingdings" w:hAnsi="Wingdings" w:hint="default"/>
      </w:rPr>
    </w:lvl>
  </w:abstractNum>
  <w:abstractNum w:abstractNumId="103">
    <w:nsid w:val="76003667"/>
    <w:multiLevelType w:val="hybridMultilevel"/>
    <w:tmpl w:val="2C54FB88"/>
    <w:lvl w:ilvl="0" w:tplc="FFFFFFFF">
      <w:start w:val="1"/>
      <w:numFmt w:val="decimal"/>
      <w:lvlText w:val="%1."/>
      <w:lvlJc w:val="left"/>
      <w:pPr>
        <w:tabs>
          <w:tab w:val="num" w:pos="1065"/>
        </w:tabs>
        <w:ind w:left="1065" w:hanging="360"/>
      </w:pPr>
      <w:rPr>
        <w:rFonts w:hint="default"/>
      </w:rPr>
    </w:lvl>
    <w:lvl w:ilvl="1" w:tplc="FFFFFFFF">
      <w:numFmt w:val="bullet"/>
      <w:lvlText w:val=""/>
      <w:legacy w:legacy="1" w:legacySpace="0" w:legacyIndent="360"/>
      <w:lvlJc w:val="left"/>
      <w:rPr>
        <w:rFonts w:ascii="Symbol" w:hAnsi="Symbol" w:hint="default"/>
      </w:r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104">
    <w:nsid w:val="76696BD3"/>
    <w:multiLevelType w:val="hybridMultilevel"/>
    <w:tmpl w:val="31C227A8"/>
    <w:lvl w:ilvl="0" w:tplc="FFFFFFFF">
      <w:start w:val="1"/>
      <w:numFmt w:val="decimal"/>
      <w:lvlText w:val="%1."/>
      <w:lvlJc w:val="left"/>
      <w:pPr>
        <w:tabs>
          <w:tab w:val="num" w:pos="785"/>
        </w:tabs>
        <w:ind w:left="785"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5">
    <w:nsid w:val="78C90631"/>
    <w:multiLevelType w:val="hybridMultilevel"/>
    <w:tmpl w:val="413862CC"/>
    <w:lvl w:ilvl="0" w:tplc="FFFFFFFF">
      <w:start w:val="1"/>
      <w:numFmt w:val="bullet"/>
      <w:lvlText w:val=""/>
      <w:lvlJc w:val="left"/>
      <w:pPr>
        <w:tabs>
          <w:tab w:val="num" w:pos="1145"/>
        </w:tabs>
        <w:ind w:left="1145" w:hanging="360"/>
      </w:pPr>
      <w:rPr>
        <w:rFonts w:ascii="Symbol" w:hAnsi="Symbol" w:hint="default"/>
      </w:rPr>
    </w:lvl>
    <w:lvl w:ilvl="1" w:tplc="FFFFFFFF">
      <w:start w:val="1"/>
      <w:numFmt w:val="decimal"/>
      <w:lvlText w:val="%2."/>
      <w:lvlJc w:val="left"/>
      <w:pPr>
        <w:tabs>
          <w:tab w:val="num" w:pos="1865"/>
        </w:tabs>
        <w:ind w:left="1865" w:hanging="360"/>
      </w:pPr>
      <w:rPr>
        <w:rFonts w:hint="default"/>
      </w:rPr>
    </w:lvl>
    <w:lvl w:ilvl="2" w:tplc="FFFFFFFF" w:tentative="1">
      <w:start w:val="1"/>
      <w:numFmt w:val="bullet"/>
      <w:lvlText w:val=""/>
      <w:lvlJc w:val="left"/>
      <w:pPr>
        <w:tabs>
          <w:tab w:val="num" w:pos="2585"/>
        </w:tabs>
        <w:ind w:left="2585" w:hanging="360"/>
      </w:pPr>
      <w:rPr>
        <w:rFonts w:ascii="Wingdings" w:hAnsi="Wingdings" w:hint="default"/>
      </w:rPr>
    </w:lvl>
    <w:lvl w:ilvl="3" w:tplc="FFFFFFFF" w:tentative="1">
      <w:start w:val="1"/>
      <w:numFmt w:val="bullet"/>
      <w:lvlText w:val=""/>
      <w:lvlJc w:val="left"/>
      <w:pPr>
        <w:tabs>
          <w:tab w:val="num" w:pos="3305"/>
        </w:tabs>
        <w:ind w:left="3305" w:hanging="360"/>
      </w:pPr>
      <w:rPr>
        <w:rFonts w:ascii="Symbol" w:hAnsi="Symbol" w:hint="default"/>
      </w:rPr>
    </w:lvl>
    <w:lvl w:ilvl="4" w:tplc="FFFFFFFF" w:tentative="1">
      <w:start w:val="1"/>
      <w:numFmt w:val="bullet"/>
      <w:lvlText w:val="o"/>
      <w:lvlJc w:val="left"/>
      <w:pPr>
        <w:tabs>
          <w:tab w:val="num" w:pos="4025"/>
        </w:tabs>
        <w:ind w:left="4025" w:hanging="360"/>
      </w:pPr>
      <w:rPr>
        <w:rFonts w:ascii="Courier New" w:hAnsi="Courier New" w:cs="Courier New" w:hint="default"/>
      </w:rPr>
    </w:lvl>
    <w:lvl w:ilvl="5" w:tplc="FFFFFFFF" w:tentative="1">
      <w:start w:val="1"/>
      <w:numFmt w:val="bullet"/>
      <w:lvlText w:val=""/>
      <w:lvlJc w:val="left"/>
      <w:pPr>
        <w:tabs>
          <w:tab w:val="num" w:pos="4745"/>
        </w:tabs>
        <w:ind w:left="4745" w:hanging="360"/>
      </w:pPr>
      <w:rPr>
        <w:rFonts w:ascii="Wingdings" w:hAnsi="Wingdings" w:hint="default"/>
      </w:rPr>
    </w:lvl>
    <w:lvl w:ilvl="6" w:tplc="FFFFFFFF" w:tentative="1">
      <w:start w:val="1"/>
      <w:numFmt w:val="bullet"/>
      <w:lvlText w:val=""/>
      <w:lvlJc w:val="left"/>
      <w:pPr>
        <w:tabs>
          <w:tab w:val="num" w:pos="5465"/>
        </w:tabs>
        <w:ind w:left="5465" w:hanging="360"/>
      </w:pPr>
      <w:rPr>
        <w:rFonts w:ascii="Symbol" w:hAnsi="Symbol" w:hint="default"/>
      </w:rPr>
    </w:lvl>
    <w:lvl w:ilvl="7" w:tplc="FFFFFFFF" w:tentative="1">
      <w:start w:val="1"/>
      <w:numFmt w:val="bullet"/>
      <w:lvlText w:val="o"/>
      <w:lvlJc w:val="left"/>
      <w:pPr>
        <w:tabs>
          <w:tab w:val="num" w:pos="6185"/>
        </w:tabs>
        <w:ind w:left="6185" w:hanging="360"/>
      </w:pPr>
      <w:rPr>
        <w:rFonts w:ascii="Courier New" w:hAnsi="Courier New" w:cs="Courier New" w:hint="default"/>
      </w:rPr>
    </w:lvl>
    <w:lvl w:ilvl="8" w:tplc="FFFFFFFF" w:tentative="1">
      <w:start w:val="1"/>
      <w:numFmt w:val="bullet"/>
      <w:lvlText w:val=""/>
      <w:lvlJc w:val="left"/>
      <w:pPr>
        <w:tabs>
          <w:tab w:val="num" w:pos="6905"/>
        </w:tabs>
        <w:ind w:left="6905" w:hanging="360"/>
      </w:pPr>
      <w:rPr>
        <w:rFonts w:ascii="Wingdings" w:hAnsi="Wingdings" w:hint="default"/>
      </w:rPr>
    </w:lvl>
  </w:abstractNum>
  <w:abstractNum w:abstractNumId="106">
    <w:nsid w:val="7DAA43A8"/>
    <w:multiLevelType w:val="hybridMultilevel"/>
    <w:tmpl w:val="770EB432"/>
    <w:lvl w:ilvl="0" w:tplc="FFFFFFFF">
      <w:start w:val="1"/>
      <w:numFmt w:val="decimal"/>
      <w:lvlText w:val="%1."/>
      <w:lvlJc w:val="left"/>
      <w:pPr>
        <w:ind w:left="1620" w:hanging="360"/>
      </w:pPr>
      <w:rPr>
        <w:rFonts w:hint="default"/>
      </w:rPr>
    </w:lvl>
    <w:lvl w:ilvl="1" w:tplc="FFFFFFFF" w:tentative="1">
      <w:start w:val="1"/>
      <w:numFmt w:val="lowerLetter"/>
      <w:lvlText w:val="%2."/>
      <w:lvlJc w:val="left"/>
      <w:pPr>
        <w:ind w:left="2340" w:hanging="360"/>
      </w:p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num w:numId="1">
    <w:abstractNumId w:val="83"/>
  </w:num>
  <w:num w:numId="2">
    <w:abstractNumId w:val="103"/>
  </w:num>
  <w:num w:numId="3">
    <w:abstractNumId w:val="54"/>
  </w:num>
  <w:num w:numId="4">
    <w:abstractNumId w:val="58"/>
  </w:num>
  <w:num w:numId="5">
    <w:abstractNumId w:val="93"/>
  </w:num>
  <w:num w:numId="6">
    <w:abstractNumId w:val="48"/>
  </w:num>
  <w:num w:numId="7">
    <w:abstractNumId w:val="47"/>
  </w:num>
  <w:num w:numId="8">
    <w:abstractNumId w:val="100"/>
  </w:num>
  <w:num w:numId="9">
    <w:abstractNumId w:val="60"/>
  </w:num>
  <w:num w:numId="10">
    <w:abstractNumId w:val="88"/>
  </w:num>
  <w:num w:numId="11">
    <w:abstractNumId w:val="75"/>
  </w:num>
  <w:num w:numId="12">
    <w:abstractNumId w:val="86"/>
  </w:num>
  <w:num w:numId="13">
    <w:abstractNumId w:val="78"/>
  </w:num>
  <w:num w:numId="14">
    <w:abstractNumId w:val="71"/>
  </w:num>
  <w:num w:numId="15">
    <w:abstractNumId w:val="74"/>
  </w:num>
  <w:num w:numId="16">
    <w:abstractNumId w:val="67"/>
  </w:num>
  <w:num w:numId="17">
    <w:abstractNumId w:val="99"/>
  </w:num>
  <w:num w:numId="18">
    <w:abstractNumId w:val="56"/>
  </w:num>
  <w:num w:numId="19">
    <w:abstractNumId w:val="49"/>
  </w:num>
  <w:num w:numId="20">
    <w:abstractNumId w:val="102"/>
  </w:num>
  <w:num w:numId="21">
    <w:abstractNumId w:val="84"/>
  </w:num>
  <w:num w:numId="22">
    <w:abstractNumId w:val="91"/>
  </w:num>
  <w:num w:numId="23">
    <w:abstractNumId w:val="80"/>
  </w:num>
  <w:num w:numId="24">
    <w:abstractNumId w:val="77"/>
  </w:num>
  <w:num w:numId="25">
    <w:abstractNumId w:val="57"/>
  </w:num>
  <w:num w:numId="26">
    <w:abstractNumId w:val="101"/>
  </w:num>
  <w:num w:numId="27">
    <w:abstractNumId w:val="105"/>
  </w:num>
  <w:num w:numId="28">
    <w:abstractNumId w:val="97"/>
  </w:num>
  <w:num w:numId="29">
    <w:abstractNumId w:val="92"/>
  </w:num>
  <w:num w:numId="30">
    <w:abstractNumId w:val="52"/>
  </w:num>
  <w:num w:numId="31">
    <w:abstractNumId w:val="82"/>
  </w:num>
  <w:num w:numId="32">
    <w:abstractNumId w:val="94"/>
  </w:num>
  <w:num w:numId="33">
    <w:abstractNumId w:val="89"/>
  </w:num>
  <w:num w:numId="34">
    <w:abstractNumId w:val="90"/>
  </w:num>
  <w:num w:numId="35">
    <w:abstractNumId w:val="81"/>
  </w:num>
  <w:num w:numId="36">
    <w:abstractNumId w:val="79"/>
  </w:num>
  <w:num w:numId="37">
    <w:abstractNumId w:val="63"/>
  </w:num>
  <w:num w:numId="38">
    <w:abstractNumId w:val="76"/>
  </w:num>
  <w:num w:numId="39">
    <w:abstractNumId w:val="73"/>
  </w:num>
  <w:num w:numId="40">
    <w:abstractNumId w:val="65"/>
  </w:num>
  <w:num w:numId="41">
    <w:abstractNumId w:val="87"/>
  </w:num>
  <w:num w:numId="42">
    <w:abstractNumId w:val="95"/>
  </w:num>
  <w:num w:numId="43">
    <w:abstractNumId w:val="68"/>
  </w:num>
  <w:num w:numId="44">
    <w:abstractNumId w:val="55"/>
  </w:num>
  <w:num w:numId="45">
    <w:abstractNumId w:val="69"/>
  </w:num>
  <w:num w:numId="46">
    <w:abstractNumId w:val="59"/>
  </w:num>
  <w:num w:numId="47">
    <w:abstractNumId w:val="46"/>
  </w:num>
  <w:num w:numId="48">
    <w:abstractNumId w:val="66"/>
  </w:num>
  <w:num w:numId="49">
    <w:abstractNumId w:val="61"/>
  </w:num>
  <w:num w:numId="50">
    <w:abstractNumId w:val="53"/>
  </w:num>
  <w:num w:numId="51">
    <w:abstractNumId w:val="45"/>
  </w:num>
  <w:num w:numId="52">
    <w:abstractNumId w:val="104"/>
  </w:num>
  <w:num w:numId="53">
    <w:abstractNumId w:val="72"/>
  </w:num>
  <w:num w:numId="54">
    <w:abstractNumId w:val="98"/>
  </w:num>
  <w:num w:numId="55">
    <w:abstractNumId w:val="51"/>
  </w:num>
  <w:num w:numId="56">
    <w:abstractNumId w:val="106"/>
  </w:num>
  <w:num w:numId="57">
    <w:abstractNumId w:val="50"/>
  </w:num>
  <w:num w:numId="58">
    <w:abstractNumId w:val="85"/>
  </w:num>
  <w:num w:numId="59">
    <w:abstractNumId w:val="96"/>
  </w:num>
  <w:num w:numId="60">
    <w:abstractNumId w:val="64"/>
  </w:num>
  <w:num w:numId="61">
    <w:abstractNumId w:val="70"/>
  </w:num>
  <w:num w:numId="62">
    <w:abstractNumId w:val="62"/>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646DE"/>
    <w:rsid w:val="00194F63"/>
    <w:rsid w:val="00304366"/>
    <w:rsid w:val="004E2C6C"/>
    <w:rsid w:val="005646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6D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646DE"/>
    <w:pPr>
      <w:keepNext/>
      <w:spacing w:before="240" w:after="60"/>
      <w:outlineLvl w:val="0"/>
    </w:pPr>
    <w:rPr>
      <w:rFonts w:ascii="Arial" w:hAnsi="Arial" w:cs="Arial"/>
      <w:b/>
      <w:bCs/>
      <w:kern w:val="32"/>
      <w:sz w:val="32"/>
      <w:szCs w:val="32"/>
    </w:rPr>
  </w:style>
  <w:style w:type="paragraph" w:styleId="2">
    <w:name w:val="heading 2"/>
    <w:aliases w:val=" Знак"/>
    <w:basedOn w:val="a"/>
    <w:next w:val="a"/>
    <w:link w:val="20"/>
    <w:qFormat/>
    <w:rsid w:val="005646D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5646DE"/>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46DE"/>
    <w:rPr>
      <w:rFonts w:ascii="Arial" w:eastAsia="Times New Roman" w:hAnsi="Arial" w:cs="Arial"/>
      <w:b/>
      <w:bCs/>
      <w:kern w:val="32"/>
      <w:sz w:val="32"/>
      <w:szCs w:val="32"/>
      <w:lang w:eastAsia="ru-RU"/>
    </w:rPr>
  </w:style>
  <w:style w:type="character" w:customStyle="1" w:styleId="20">
    <w:name w:val="Заголовок 2 Знак"/>
    <w:aliases w:val=" Знак Знак"/>
    <w:basedOn w:val="a0"/>
    <w:link w:val="2"/>
    <w:rsid w:val="005646DE"/>
    <w:rPr>
      <w:rFonts w:ascii="Arial" w:eastAsia="Times New Roman" w:hAnsi="Arial" w:cs="Arial"/>
      <w:b/>
      <w:bCs/>
      <w:i/>
      <w:iCs/>
      <w:sz w:val="28"/>
      <w:szCs w:val="28"/>
      <w:lang w:eastAsia="ru-RU"/>
    </w:rPr>
  </w:style>
  <w:style w:type="character" w:customStyle="1" w:styleId="30">
    <w:name w:val="Заголовок 3 Знак"/>
    <w:basedOn w:val="a0"/>
    <w:link w:val="3"/>
    <w:rsid w:val="005646DE"/>
    <w:rPr>
      <w:rFonts w:ascii="Arial" w:eastAsia="Times New Roman" w:hAnsi="Arial" w:cs="Times New Roman"/>
      <w:b/>
      <w:bCs/>
      <w:sz w:val="26"/>
      <w:szCs w:val="26"/>
      <w:lang w:eastAsia="ru-RU"/>
    </w:rPr>
  </w:style>
  <w:style w:type="paragraph" w:customStyle="1" w:styleId="Style4">
    <w:name w:val="Style4"/>
    <w:basedOn w:val="a"/>
    <w:rsid w:val="005646DE"/>
    <w:pPr>
      <w:widowControl w:val="0"/>
      <w:autoSpaceDE w:val="0"/>
      <w:autoSpaceDN w:val="0"/>
      <w:adjustRightInd w:val="0"/>
      <w:spacing w:line="462" w:lineRule="exact"/>
      <w:ind w:firstLine="686"/>
      <w:jc w:val="both"/>
    </w:pPr>
  </w:style>
  <w:style w:type="character" w:customStyle="1" w:styleId="FontStyle16">
    <w:name w:val="Font Style16"/>
    <w:rsid w:val="005646DE"/>
    <w:rPr>
      <w:rFonts w:ascii="Times New Roman" w:hAnsi="Times New Roman" w:cs="Times New Roman"/>
      <w:sz w:val="24"/>
      <w:szCs w:val="24"/>
    </w:rPr>
  </w:style>
  <w:style w:type="paragraph" w:styleId="a3">
    <w:name w:val="Normal (Web)"/>
    <w:aliases w:val="Обычный (Web)"/>
    <w:basedOn w:val="a"/>
    <w:qFormat/>
    <w:rsid w:val="005646DE"/>
    <w:pPr>
      <w:overflowPunct w:val="0"/>
      <w:autoSpaceDE w:val="0"/>
      <w:autoSpaceDN w:val="0"/>
      <w:adjustRightInd w:val="0"/>
      <w:spacing w:before="100" w:after="100"/>
    </w:pPr>
    <w:rPr>
      <w:sz w:val="28"/>
      <w:szCs w:val="20"/>
      <w:lang w:val="en-US" w:eastAsia="en-US" w:bidi="en-US"/>
    </w:rPr>
  </w:style>
  <w:style w:type="paragraph" w:customStyle="1" w:styleId="11">
    <w:name w:val="Абзац списка1"/>
    <w:basedOn w:val="a"/>
    <w:qFormat/>
    <w:rsid w:val="005646DE"/>
    <w:pPr>
      <w:spacing w:after="200" w:line="276" w:lineRule="auto"/>
      <w:ind w:left="720"/>
      <w:contextualSpacing/>
    </w:pPr>
    <w:rPr>
      <w:rFonts w:ascii="Calibri" w:hAnsi="Calibri"/>
      <w:sz w:val="22"/>
      <w:szCs w:val="22"/>
      <w:lang w:eastAsia="en-US"/>
    </w:rPr>
  </w:style>
  <w:style w:type="paragraph" w:styleId="a4">
    <w:name w:val="List Paragraph"/>
    <w:basedOn w:val="a"/>
    <w:qFormat/>
    <w:rsid w:val="005646DE"/>
    <w:pPr>
      <w:ind w:left="720"/>
      <w:contextualSpacing/>
    </w:pPr>
  </w:style>
  <w:style w:type="character" w:customStyle="1" w:styleId="a5">
    <w:name w:val="Основной текст Знак"/>
    <w:basedOn w:val="a0"/>
    <w:rsid w:val="005646DE"/>
    <w:rPr>
      <w:shd w:val="clear" w:color="auto" w:fill="FFFFFF"/>
    </w:rPr>
  </w:style>
  <w:style w:type="paragraph" w:styleId="a6">
    <w:name w:val="Body Text"/>
    <w:aliases w:val="Основной текст Знак Знак Знак"/>
    <w:basedOn w:val="a"/>
    <w:link w:val="12"/>
    <w:rsid w:val="005646DE"/>
    <w:pPr>
      <w:shd w:val="clear" w:color="auto" w:fill="FFFFFF"/>
      <w:spacing w:after="120" w:line="211" w:lineRule="exact"/>
      <w:jc w:val="right"/>
    </w:pPr>
    <w:rPr>
      <w:rFonts w:ascii="Calibri" w:eastAsia="Calibri" w:hAnsi="Calibri"/>
      <w:sz w:val="22"/>
      <w:szCs w:val="22"/>
      <w:lang w:eastAsia="en-US"/>
    </w:rPr>
  </w:style>
  <w:style w:type="character" w:customStyle="1" w:styleId="12">
    <w:name w:val="Основной текст Знак1"/>
    <w:basedOn w:val="a0"/>
    <w:link w:val="a6"/>
    <w:rsid w:val="005646DE"/>
    <w:rPr>
      <w:rFonts w:ascii="Calibri" w:eastAsia="Calibri" w:hAnsi="Calibri" w:cs="Times New Roman"/>
      <w:shd w:val="clear" w:color="auto" w:fill="FFFFFF"/>
    </w:rPr>
  </w:style>
  <w:style w:type="character" w:customStyle="1" w:styleId="49">
    <w:name w:val="Основной текст + Полужирный49"/>
    <w:basedOn w:val="a5"/>
    <w:rsid w:val="005646DE"/>
    <w:rPr>
      <w:rFonts w:ascii="Times New Roman" w:hAnsi="Times New Roman" w:cs="Times New Roman"/>
      <w:b/>
      <w:bCs/>
      <w:spacing w:val="0"/>
    </w:rPr>
  </w:style>
  <w:style w:type="character" w:customStyle="1" w:styleId="a7">
    <w:name w:val="Основной текст + Полужирный"/>
    <w:basedOn w:val="a5"/>
    <w:rsid w:val="005646DE"/>
    <w:rPr>
      <w:b/>
      <w:bCs/>
      <w:sz w:val="22"/>
      <w:szCs w:val="22"/>
    </w:rPr>
  </w:style>
  <w:style w:type="character" w:styleId="a8">
    <w:name w:val="footnote reference"/>
    <w:basedOn w:val="a0"/>
    <w:semiHidden/>
    <w:rsid w:val="005646DE"/>
    <w:rPr>
      <w:vertAlign w:val="superscript"/>
    </w:rPr>
  </w:style>
  <w:style w:type="character" w:customStyle="1" w:styleId="31">
    <w:name w:val="Заголовок №3_"/>
    <w:basedOn w:val="a0"/>
    <w:rsid w:val="005646DE"/>
    <w:rPr>
      <w:b/>
      <w:bCs/>
      <w:shd w:val="clear" w:color="auto" w:fill="FFFFFF"/>
    </w:rPr>
  </w:style>
  <w:style w:type="paragraph" w:customStyle="1" w:styleId="310">
    <w:name w:val="Заголовок №31"/>
    <w:basedOn w:val="a"/>
    <w:rsid w:val="005646DE"/>
    <w:pPr>
      <w:shd w:val="clear" w:color="auto" w:fill="FFFFFF"/>
      <w:spacing w:line="211" w:lineRule="exact"/>
      <w:jc w:val="both"/>
      <w:outlineLvl w:val="2"/>
    </w:pPr>
    <w:rPr>
      <w:rFonts w:ascii="Calibri" w:eastAsia="Calibri" w:hAnsi="Calibri"/>
      <w:b/>
      <w:bCs/>
      <w:sz w:val="22"/>
      <w:szCs w:val="22"/>
      <w:lang w:eastAsia="en-US"/>
    </w:rPr>
  </w:style>
  <w:style w:type="character" w:customStyle="1" w:styleId="316">
    <w:name w:val="Заголовок №316"/>
    <w:basedOn w:val="31"/>
    <w:rsid w:val="005646DE"/>
    <w:rPr>
      <w:b w:val="0"/>
      <w:bCs w:val="0"/>
    </w:rPr>
  </w:style>
  <w:style w:type="character" w:customStyle="1" w:styleId="22">
    <w:name w:val="Заголовок №2 (2)_"/>
    <w:basedOn w:val="a0"/>
    <w:rsid w:val="005646DE"/>
    <w:rPr>
      <w:b/>
      <w:bCs/>
      <w:sz w:val="25"/>
      <w:szCs w:val="25"/>
      <w:shd w:val="clear" w:color="auto" w:fill="FFFFFF"/>
    </w:rPr>
  </w:style>
  <w:style w:type="paragraph" w:customStyle="1" w:styleId="221">
    <w:name w:val="Заголовок №2 (2)1"/>
    <w:basedOn w:val="a"/>
    <w:rsid w:val="005646DE"/>
    <w:pPr>
      <w:shd w:val="clear" w:color="auto" w:fill="FFFFFF"/>
      <w:spacing w:before="180" w:after="180" w:line="240" w:lineRule="atLeast"/>
      <w:jc w:val="both"/>
      <w:outlineLvl w:val="1"/>
    </w:pPr>
    <w:rPr>
      <w:rFonts w:ascii="Calibri" w:eastAsia="Calibri" w:hAnsi="Calibri"/>
      <w:b/>
      <w:bCs/>
      <w:sz w:val="25"/>
      <w:szCs w:val="25"/>
      <w:lang w:eastAsia="en-US"/>
    </w:rPr>
  </w:style>
  <w:style w:type="character" w:customStyle="1" w:styleId="17">
    <w:name w:val="Основной текст (17)_"/>
    <w:basedOn w:val="a0"/>
    <w:rsid w:val="005646DE"/>
    <w:rPr>
      <w:b/>
      <w:bCs/>
      <w:shd w:val="clear" w:color="auto" w:fill="FFFFFF"/>
    </w:rPr>
  </w:style>
  <w:style w:type="paragraph" w:customStyle="1" w:styleId="171">
    <w:name w:val="Основной текст (17)1"/>
    <w:basedOn w:val="a"/>
    <w:rsid w:val="005646DE"/>
    <w:pPr>
      <w:shd w:val="clear" w:color="auto" w:fill="FFFFFF"/>
      <w:spacing w:after="60" w:line="211" w:lineRule="exact"/>
      <w:ind w:firstLine="400"/>
      <w:jc w:val="both"/>
    </w:pPr>
    <w:rPr>
      <w:rFonts w:ascii="Calibri" w:eastAsia="Calibri" w:hAnsi="Calibri"/>
      <w:b/>
      <w:bCs/>
      <w:sz w:val="22"/>
      <w:szCs w:val="22"/>
      <w:lang w:eastAsia="en-US"/>
    </w:rPr>
  </w:style>
  <w:style w:type="character" w:customStyle="1" w:styleId="170">
    <w:name w:val="Основной текст (17) + Не полужирный"/>
    <w:basedOn w:val="17"/>
    <w:rsid w:val="005646DE"/>
    <w:rPr>
      <w:b w:val="0"/>
      <w:bCs w:val="0"/>
    </w:rPr>
  </w:style>
  <w:style w:type="character" w:customStyle="1" w:styleId="172">
    <w:name w:val="Основной текст (17)"/>
    <w:basedOn w:val="17"/>
    <w:rsid w:val="005646DE"/>
    <w:rPr>
      <w:b w:val="0"/>
      <w:bCs w:val="0"/>
      <w:noProof/>
    </w:rPr>
  </w:style>
  <w:style w:type="character" w:customStyle="1" w:styleId="222">
    <w:name w:val="Заголовок №2 (2)2"/>
    <w:basedOn w:val="22"/>
    <w:rsid w:val="005646DE"/>
    <w:rPr>
      <w:rFonts w:ascii="Times New Roman" w:hAnsi="Times New Roman" w:cs="Times New Roman"/>
      <w:b w:val="0"/>
      <w:bCs w:val="0"/>
      <w:noProof/>
      <w:spacing w:val="0"/>
    </w:rPr>
  </w:style>
  <w:style w:type="character" w:customStyle="1" w:styleId="228">
    <w:name w:val="Заголовок №2 (2)8"/>
    <w:basedOn w:val="22"/>
    <w:rsid w:val="005646DE"/>
    <w:rPr>
      <w:b w:val="0"/>
      <w:bCs w:val="0"/>
    </w:rPr>
  </w:style>
  <w:style w:type="character" w:customStyle="1" w:styleId="120">
    <w:name w:val="Основной текст (12)_"/>
    <w:basedOn w:val="a0"/>
    <w:rsid w:val="005646DE"/>
    <w:rPr>
      <w:sz w:val="19"/>
      <w:szCs w:val="19"/>
      <w:shd w:val="clear" w:color="auto" w:fill="FFFFFF"/>
    </w:rPr>
  </w:style>
  <w:style w:type="paragraph" w:customStyle="1" w:styleId="121">
    <w:name w:val="Основной текст (12)1"/>
    <w:basedOn w:val="a"/>
    <w:rsid w:val="005646DE"/>
    <w:pPr>
      <w:shd w:val="clear" w:color="auto" w:fill="FFFFFF"/>
      <w:spacing w:before="240" w:line="192" w:lineRule="exact"/>
    </w:pPr>
    <w:rPr>
      <w:rFonts w:ascii="Calibri" w:eastAsia="Calibri" w:hAnsi="Calibri"/>
      <w:sz w:val="19"/>
      <w:szCs w:val="19"/>
      <w:lang w:eastAsia="en-US"/>
    </w:rPr>
  </w:style>
  <w:style w:type="character" w:customStyle="1" w:styleId="a9">
    <w:name w:val="Подпись к таблице_"/>
    <w:basedOn w:val="a0"/>
    <w:rsid w:val="005646DE"/>
    <w:rPr>
      <w:b/>
      <w:bCs/>
      <w:shd w:val="clear" w:color="auto" w:fill="FFFFFF"/>
    </w:rPr>
  </w:style>
  <w:style w:type="paragraph" w:customStyle="1" w:styleId="13">
    <w:name w:val="Подпись к таблице1"/>
    <w:basedOn w:val="a"/>
    <w:rsid w:val="005646DE"/>
    <w:pPr>
      <w:shd w:val="clear" w:color="auto" w:fill="FFFFFF"/>
      <w:spacing w:line="240" w:lineRule="atLeast"/>
    </w:pPr>
    <w:rPr>
      <w:rFonts w:ascii="Calibri" w:eastAsia="Calibri" w:hAnsi="Calibri"/>
      <w:b/>
      <w:bCs/>
      <w:sz w:val="22"/>
      <w:szCs w:val="22"/>
      <w:lang w:eastAsia="en-US"/>
    </w:rPr>
  </w:style>
  <w:style w:type="character" w:customStyle="1" w:styleId="4">
    <w:name w:val="Подпись к таблице4"/>
    <w:basedOn w:val="a9"/>
    <w:rsid w:val="005646DE"/>
    <w:rPr>
      <w:rFonts w:ascii="Times New Roman" w:hAnsi="Times New Roman" w:cs="Times New Roman"/>
      <w:b w:val="0"/>
      <w:bCs w:val="0"/>
      <w:spacing w:val="0"/>
      <w:sz w:val="20"/>
      <w:szCs w:val="20"/>
    </w:rPr>
  </w:style>
  <w:style w:type="character" w:customStyle="1" w:styleId="19">
    <w:name w:val="Основной текст (19)_"/>
    <w:basedOn w:val="a0"/>
    <w:rsid w:val="005646DE"/>
    <w:rPr>
      <w:b/>
      <w:bCs/>
      <w:shd w:val="clear" w:color="auto" w:fill="FFFFFF"/>
    </w:rPr>
  </w:style>
  <w:style w:type="character" w:customStyle="1" w:styleId="1930">
    <w:name w:val="Основной текст (19)30"/>
    <w:basedOn w:val="19"/>
    <w:rsid w:val="005646DE"/>
    <w:rPr>
      <w:b w:val="0"/>
      <w:bCs w:val="0"/>
    </w:rPr>
  </w:style>
  <w:style w:type="paragraph" w:customStyle="1" w:styleId="191">
    <w:name w:val="Основной текст (19)1"/>
    <w:basedOn w:val="a"/>
    <w:rsid w:val="005646DE"/>
    <w:pPr>
      <w:shd w:val="clear" w:color="auto" w:fill="FFFFFF"/>
      <w:spacing w:line="240" w:lineRule="atLeast"/>
    </w:pPr>
    <w:rPr>
      <w:rFonts w:ascii="Calibri" w:eastAsia="Calibri" w:hAnsi="Calibri"/>
      <w:b/>
      <w:bCs/>
      <w:sz w:val="22"/>
      <w:szCs w:val="22"/>
      <w:lang w:eastAsia="en-US"/>
    </w:rPr>
  </w:style>
  <w:style w:type="character" w:customStyle="1" w:styleId="131">
    <w:name w:val="Основной текст + 131"/>
    <w:aliases w:val="5 pt4,Малые прописные1"/>
    <w:basedOn w:val="a5"/>
    <w:rsid w:val="005646DE"/>
    <w:rPr>
      <w:rFonts w:ascii="Times New Roman" w:hAnsi="Times New Roman" w:cs="Times New Roman"/>
      <w:smallCaps/>
      <w:spacing w:val="0"/>
      <w:sz w:val="27"/>
      <w:szCs w:val="27"/>
    </w:rPr>
  </w:style>
  <w:style w:type="character" w:customStyle="1" w:styleId="21">
    <w:name w:val="Подпись к таблице2"/>
    <w:basedOn w:val="a9"/>
    <w:rsid w:val="005646DE"/>
    <w:rPr>
      <w:rFonts w:ascii="Times New Roman" w:hAnsi="Times New Roman" w:cs="Times New Roman"/>
      <w:b w:val="0"/>
      <w:bCs w:val="0"/>
      <w:spacing w:val="0"/>
      <w:sz w:val="20"/>
      <w:szCs w:val="20"/>
    </w:rPr>
  </w:style>
  <w:style w:type="character" w:customStyle="1" w:styleId="23">
    <w:name w:val="Подпись к таблице (2)_"/>
    <w:basedOn w:val="a0"/>
    <w:rsid w:val="005646DE"/>
    <w:rPr>
      <w:sz w:val="19"/>
      <w:szCs w:val="19"/>
      <w:shd w:val="clear" w:color="auto" w:fill="FFFFFF"/>
    </w:rPr>
  </w:style>
  <w:style w:type="character" w:customStyle="1" w:styleId="220">
    <w:name w:val="Подпись к таблице (2)2"/>
    <w:basedOn w:val="23"/>
    <w:rsid w:val="005646DE"/>
  </w:style>
  <w:style w:type="paragraph" w:customStyle="1" w:styleId="210">
    <w:name w:val="Подпись к таблице (2)1"/>
    <w:basedOn w:val="a"/>
    <w:rsid w:val="005646DE"/>
    <w:pPr>
      <w:shd w:val="clear" w:color="auto" w:fill="FFFFFF"/>
      <w:spacing w:line="192" w:lineRule="exact"/>
      <w:jc w:val="both"/>
    </w:pPr>
    <w:rPr>
      <w:rFonts w:ascii="Calibri" w:eastAsia="Calibri" w:hAnsi="Calibri"/>
      <w:sz w:val="19"/>
      <w:szCs w:val="19"/>
      <w:lang w:eastAsia="en-US"/>
    </w:rPr>
  </w:style>
  <w:style w:type="character" w:customStyle="1" w:styleId="1927">
    <w:name w:val="Основной текст (19)27"/>
    <w:basedOn w:val="19"/>
    <w:rsid w:val="005646DE"/>
    <w:rPr>
      <w:rFonts w:ascii="Times New Roman" w:hAnsi="Times New Roman" w:cs="Times New Roman"/>
      <w:b w:val="0"/>
      <w:bCs w:val="0"/>
      <w:spacing w:val="0"/>
      <w:sz w:val="20"/>
      <w:szCs w:val="20"/>
    </w:rPr>
  </w:style>
  <w:style w:type="character" w:customStyle="1" w:styleId="1237">
    <w:name w:val="Основной текст (12)37"/>
    <w:basedOn w:val="120"/>
    <w:rsid w:val="005646DE"/>
    <w:rPr>
      <w:rFonts w:ascii="Times New Roman" w:hAnsi="Times New Roman" w:cs="Times New Roman"/>
      <w:spacing w:val="0"/>
    </w:rPr>
  </w:style>
  <w:style w:type="character" w:customStyle="1" w:styleId="1236">
    <w:name w:val="Основной текст (12)36"/>
    <w:basedOn w:val="120"/>
    <w:rsid w:val="005646DE"/>
    <w:rPr>
      <w:rFonts w:ascii="Times New Roman" w:hAnsi="Times New Roman" w:cs="Times New Roman"/>
      <w:spacing w:val="0"/>
    </w:rPr>
  </w:style>
  <w:style w:type="character" w:customStyle="1" w:styleId="1235">
    <w:name w:val="Основной текст (12)35"/>
    <w:basedOn w:val="120"/>
    <w:rsid w:val="005646DE"/>
    <w:rPr>
      <w:rFonts w:ascii="Times New Roman" w:hAnsi="Times New Roman" w:cs="Times New Roman"/>
      <w:spacing w:val="0"/>
    </w:rPr>
  </w:style>
  <w:style w:type="character" w:customStyle="1" w:styleId="1234">
    <w:name w:val="Основной текст (12)34"/>
    <w:basedOn w:val="120"/>
    <w:rsid w:val="005646DE"/>
    <w:rPr>
      <w:rFonts w:ascii="Times New Roman" w:hAnsi="Times New Roman" w:cs="Times New Roman"/>
      <w:spacing w:val="0"/>
    </w:rPr>
  </w:style>
  <w:style w:type="character" w:customStyle="1" w:styleId="12-1pt">
    <w:name w:val="Основной текст (12) + Интервал -1 pt"/>
    <w:basedOn w:val="120"/>
    <w:rsid w:val="005646DE"/>
    <w:rPr>
      <w:rFonts w:ascii="Times New Roman" w:hAnsi="Times New Roman" w:cs="Times New Roman"/>
      <w:spacing w:val="-20"/>
    </w:rPr>
  </w:style>
  <w:style w:type="character" w:customStyle="1" w:styleId="1233">
    <w:name w:val="Основной текст (12)33"/>
    <w:basedOn w:val="120"/>
    <w:rsid w:val="005646DE"/>
    <w:rPr>
      <w:rFonts w:ascii="Times New Roman" w:hAnsi="Times New Roman" w:cs="Times New Roman"/>
      <w:spacing w:val="0"/>
    </w:rPr>
  </w:style>
  <w:style w:type="character" w:customStyle="1" w:styleId="1232">
    <w:name w:val="Основной текст (12)32"/>
    <w:basedOn w:val="120"/>
    <w:rsid w:val="005646DE"/>
    <w:rPr>
      <w:rFonts w:ascii="Times New Roman" w:hAnsi="Times New Roman" w:cs="Times New Roman"/>
      <w:spacing w:val="0"/>
    </w:rPr>
  </w:style>
  <w:style w:type="character" w:customStyle="1" w:styleId="1231">
    <w:name w:val="Основной текст (12)31"/>
    <w:basedOn w:val="120"/>
    <w:rsid w:val="005646DE"/>
    <w:rPr>
      <w:rFonts w:ascii="Times New Roman" w:hAnsi="Times New Roman" w:cs="Times New Roman"/>
      <w:spacing w:val="0"/>
    </w:rPr>
  </w:style>
  <w:style w:type="character" w:customStyle="1" w:styleId="1230">
    <w:name w:val="Основной текст (12)30"/>
    <w:basedOn w:val="120"/>
    <w:rsid w:val="005646DE"/>
    <w:rPr>
      <w:rFonts w:ascii="Times New Roman" w:hAnsi="Times New Roman" w:cs="Times New Roman"/>
      <w:spacing w:val="0"/>
    </w:rPr>
  </w:style>
  <w:style w:type="character" w:customStyle="1" w:styleId="1229">
    <w:name w:val="Основной текст (12)29"/>
    <w:basedOn w:val="120"/>
    <w:rsid w:val="005646DE"/>
    <w:rPr>
      <w:rFonts w:ascii="Times New Roman" w:hAnsi="Times New Roman" w:cs="Times New Roman"/>
      <w:spacing w:val="0"/>
    </w:rPr>
  </w:style>
  <w:style w:type="character" w:customStyle="1" w:styleId="1228">
    <w:name w:val="Основной текст (12)28"/>
    <w:basedOn w:val="120"/>
    <w:rsid w:val="005646DE"/>
    <w:rPr>
      <w:rFonts w:ascii="Times New Roman" w:hAnsi="Times New Roman" w:cs="Times New Roman"/>
      <w:spacing w:val="0"/>
    </w:rPr>
  </w:style>
  <w:style w:type="character" w:customStyle="1" w:styleId="1227">
    <w:name w:val="Основной текст (12)27"/>
    <w:basedOn w:val="120"/>
    <w:rsid w:val="005646DE"/>
    <w:rPr>
      <w:rFonts w:ascii="Times New Roman" w:hAnsi="Times New Roman" w:cs="Times New Roman"/>
      <w:spacing w:val="0"/>
    </w:rPr>
  </w:style>
  <w:style w:type="numbering" w:customStyle="1" w:styleId="14">
    <w:name w:val="Нет списка1"/>
    <w:next w:val="a2"/>
    <w:uiPriority w:val="99"/>
    <w:semiHidden/>
    <w:unhideWhenUsed/>
    <w:rsid w:val="005646DE"/>
  </w:style>
  <w:style w:type="paragraph" w:styleId="aa">
    <w:name w:val="caption"/>
    <w:basedOn w:val="a"/>
    <w:qFormat/>
    <w:rsid w:val="005646DE"/>
    <w:pPr>
      <w:suppressLineNumbers/>
      <w:spacing w:before="120" w:after="120"/>
    </w:pPr>
    <w:rPr>
      <w:rFonts w:cs="Lohit Hindi"/>
      <w:i/>
      <w:iCs/>
      <w:lang w:eastAsia="zh-CN"/>
    </w:rPr>
  </w:style>
  <w:style w:type="character" w:customStyle="1" w:styleId="ab">
    <w:name w:val="Верхний колонтитул Знак"/>
    <w:link w:val="ac"/>
    <w:rsid w:val="005646DE"/>
    <w:rPr>
      <w:rFonts w:ascii="Times New Roman" w:eastAsia="Times New Roman" w:hAnsi="Times New Roman"/>
      <w:sz w:val="24"/>
      <w:szCs w:val="24"/>
      <w:lang w:eastAsia="zh-CN"/>
    </w:rPr>
  </w:style>
  <w:style w:type="paragraph" w:styleId="ac">
    <w:name w:val="header"/>
    <w:basedOn w:val="a"/>
    <w:link w:val="ab"/>
    <w:rsid w:val="005646DE"/>
    <w:pPr>
      <w:tabs>
        <w:tab w:val="center" w:pos="4677"/>
        <w:tab w:val="right" w:pos="9355"/>
      </w:tabs>
    </w:pPr>
    <w:rPr>
      <w:rFonts w:cstheme="minorBidi"/>
      <w:lang w:eastAsia="zh-CN"/>
    </w:rPr>
  </w:style>
  <w:style w:type="character" w:customStyle="1" w:styleId="15">
    <w:name w:val="Верхний колонтитул Знак1"/>
    <w:basedOn w:val="a0"/>
    <w:link w:val="ac"/>
    <w:rsid w:val="005646DE"/>
    <w:rPr>
      <w:rFonts w:ascii="Times New Roman" w:eastAsia="Times New Roman" w:hAnsi="Times New Roman" w:cs="Times New Roman"/>
      <w:sz w:val="24"/>
      <w:szCs w:val="24"/>
      <w:lang w:eastAsia="ru-RU"/>
    </w:rPr>
  </w:style>
  <w:style w:type="character" w:customStyle="1" w:styleId="ad">
    <w:name w:val="Нижний колонтитул Знак"/>
    <w:link w:val="ae"/>
    <w:rsid w:val="005646DE"/>
    <w:rPr>
      <w:rFonts w:ascii="Times New Roman" w:eastAsia="Times New Roman" w:hAnsi="Times New Roman"/>
      <w:sz w:val="24"/>
      <w:szCs w:val="24"/>
      <w:lang w:eastAsia="zh-CN"/>
    </w:rPr>
  </w:style>
  <w:style w:type="paragraph" w:styleId="ae">
    <w:name w:val="footer"/>
    <w:basedOn w:val="a"/>
    <w:link w:val="ad"/>
    <w:rsid w:val="005646DE"/>
    <w:pPr>
      <w:tabs>
        <w:tab w:val="center" w:pos="4677"/>
        <w:tab w:val="right" w:pos="9355"/>
      </w:tabs>
    </w:pPr>
    <w:rPr>
      <w:rFonts w:cstheme="minorBidi"/>
      <w:lang w:eastAsia="zh-CN"/>
    </w:rPr>
  </w:style>
  <w:style w:type="character" w:customStyle="1" w:styleId="16">
    <w:name w:val="Нижний колонтитул Знак1"/>
    <w:basedOn w:val="a0"/>
    <w:link w:val="ae"/>
    <w:uiPriority w:val="99"/>
    <w:rsid w:val="005646DE"/>
    <w:rPr>
      <w:rFonts w:ascii="Times New Roman" w:eastAsia="Times New Roman" w:hAnsi="Times New Roman" w:cs="Times New Roman"/>
      <w:sz w:val="24"/>
      <w:szCs w:val="24"/>
      <w:lang w:eastAsia="ru-RU"/>
    </w:rPr>
  </w:style>
  <w:style w:type="character" w:customStyle="1" w:styleId="af">
    <w:name w:val="Основной текст с отступом Знак"/>
    <w:aliases w:val="текст Знак,Основной текст 1 Знак,Нумерованный список !! Знак,Надин стиль Знак"/>
    <w:link w:val="af0"/>
    <w:rsid w:val="005646DE"/>
    <w:rPr>
      <w:rFonts w:ascii="Times New Roman" w:eastAsia="Times New Roman" w:hAnsi="Times New Roman"/>
      <w:color w:val="000000"/>
      <w:sz w:val="24"/>
      <w:szCs w:val="24"/>
      <w:lang w:eastAsia="zh-CN"/>
    </w:rPr>
  </w:style>
  <w:style w:type="paragraph" w:styleId="af0">
    <w:name w:val="Body Text Indent"/>
    <w:aliases w:val="текст,Основной текст 1,Нумерованный список !!,Надин стиль"/>
    <w:basedOn w:val="a"/>
    <w:link w:val="af"/>
    <w:rsid w:val="005646DE"/>
    <w:pPr>
      <w:tabs>
        <w:tab w:val="num" w:pos="975"/>
      </w:tabs>
      <w:spacing w:line="280" w:lineRule="exact"/>
      <w:ind w:left="567" w:right="686" w:firstLine="425"/>
      <w:jc w:val="both"/>
    </w:pPr>
    <w:rPr>
      <w:rFonts w:cstheme="minorBidi"/>
      <w:color w:val="000000"/>
      <w:lang w:eastAsia="zh-CN"/>
    </w:rPr>
  </w:style>
  <w:style w:type="character" w:customStyle="1" w:styleId="18">
    <w:name w:val="Основной текст с отступом Знак1"/>
    <w:basedOn w:val="a0"/>
    <w:link w:val="af0"/>
    <w:rsid w:val="005646DE"/>
    <w:rPr>
      <w:rFonts w:ascii="Times New Roman" w:eastAsia="Times New Roman" w:hAnsi="Times New Roman" w:cs="Times New Roman"/>
      <w:sz w:val="24"/>
      <w:szCs w:val="24"/>
      <w:lang w:eastAsia="ru-RU"/>
    </w:rPr>
  </w:style>
  <w:style w:type="character" w:customStyle="1" w:styleId="af1">
    <w:name w:val="Текст выноски Знак"/>
    <w:link w:val="af2"/>
    <w:rsid w:val="005646DE"/>
    <w:rPr>
      <w:rFonts w:ascii="Tahoma" w:hAnsi="Tahoma" w:cs="Tahoma"/>
      <w:sz w:val="16"/>
      <w:szCs w:val="16"/>
      <w:lang w:eastAsia="zh-CN"/>
    </w:rPr>
  </w:style>
  <w:style w:type="paragraph" w:styleId="af2">
    <w:name w:val="Balloon Text"/>
    <w:basedOn w:val="a"/>
    <w:link w:val="af1"/>
    <w:rsid w:val="005646DE"/>
    <w:rPr>
      <w:rFonts w:ascii="Tahoma" w:eastAsiaTheme="minorHAnsi" w:hAnsi="Tahoma" w:cs="Tahoma"/>
      <w:sz w:val="16"/>
      <w:szCs w:val="16"/>
      <w:lang w:eastAsia="zh-CN"/>
    </w:rPr>
  </w:style>
  <w:style w:type="character" w:customStyle="1" w:styleId="1a">
    <w:name w:val="Текст выноски Знак1"/>
    <w:basedOn w:val="a0"/>
    <w:link w:val="af2"/>
    <w:uiPriority w:val="99"/>
    <w:semiHidden/>
    <w:rsid w:val="005646DE"/>
    <w:rPr>
      <w:rFonts w:ascii="Tahoma" w:eastAsia="Times New Roman" w:hAnsi="Tahoma" w:cs="Tahoma"/>
      <w:sz w:val="16"/>
      <w:szCs w:val="16"/>
      <w:lang w:eastAsia="ru-RU"/>
    </w:rPr>
  </w:style>
  <w:style w:type="numbering" w:customStyle="1" w:styleId="24">
    <w:name w:val="Нет списка2"/>
    <w:next w:val="a2"/>
    <w:uiPriority w:val="99"/>
    <w:semiHidden/>
    <w:unhideWhenUsed/>
    <w:rsid w:val="005646DE"/>
  </w:style>
  <w:style w:type="table" w:styleId="af3">
    <w:name w:val="Table Grid"/>
    <w:basedOn w:val="a1"/>
    <w:rsid w:val="005646D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8Num1z0">
    <w:name w:val="WW8Num1z0"/>
    <w:rsid w:val="005646DE"/>
    <w:rPr>
      <w:rFonts w:eastAsia="Times New Roman"/>
      <w:b/>
      <w:i/>
    </w:rPr>
  </w:style>
  <w:style w:type="character" w:customStyle="1" w:styleId="WW8Num2z0">
    <w:name w:val="WW8Num2z0"/>
    <w:rsid w:val="005646DE"/>
    <w:rPr>
      <w:rFonts w:ascii="Symbol" w:hAnsi="Symbol"/>
    </w:rPr>
  </w:style>
  <w:style w:type="character" w:customStyle="1" w:styleId="WW8Num2z1">
    <w:name w:val="WW8Num2z1"/>
    <w:rsid w:val="005646DE"/>
    <w:rPr>
      <w:rFonts w:ascii="Courier New" w:hAnsi="Courier New"/>
    </w:rPr>
  </w:style>
  <w:style w:type="character" w:customStyle="1" w:styleId="WW8Num2z2">
    <w:name w:val="WW8Num2z2"/>
    <w:rsid w:val="005646DE"/>
    <w:rPr>
      <w:rFonts w:ascii="Wingdings" w:hAnsi="Wingdings"/>
    </w:rPr>
  </w:style>
  <w:style w:type="character" w:customStyle="1" w:styleId="WW8Num3z0">
    <w:name w:val="WW8Num3z0"/>
    <w:rsid w:val="005646DE"/>
    <w:rPr>
      <w:rFonts w:ascii="Symbol" w:hAnsi="Symbol"/>
    </w:rPr>
  </w:style>
  <w:style w:type="character" w:customStyle="1" w:styleId="WW8Num3z1">
    <w:name w:val="WW8Num3z1"/>
    <w:rsid w:val="005646DE"/>
    <w:rPr>
      <w:rFonts w:ascii="Courier New" w:hAnsi="Courier New"/>
    </w:rPr>
  </w:style>
  <w:style w:type="character" w:customStyle="1" w:styleId="WW8Num3z2">
    <w:name w:val="WW8Num3z2"/>
    <w:rsid w:val="005646DE"/>
    <w:rPr>
      <w:rFonts w:ascii="Wingdings" w:hAnsi="Wingdings"/>
    </w:rPr>
  </w:style>
  <w:style w:type="character" w:customStyle="1" w:styleId="WW8Num4z0">
    <w:name w:val="WW8Num4z0"/>
    <w:rsid w:val="005646DE"/>
    <w:rPr>
      <w:rFonts w:ascii="Symbol" w:hAnsi="Symbol"/>
    </w:rPr>
  </w:style>
  <w:style w:type="character" w:customStyle="1" w:styleId="WW8Num4z1">
    <w:name w:val="WW8Num4z1"/>
    <w:rsid w:val="005646DE"/>
    <w:rPr>
      <w:rFonts w:ascii="Courier New" w:hAnsi="Courier New"/>
    </w:rPr>
  </w:style>
  <w:style w:type="character" w:customStyle="1" w:styleId="WW8Num4z2">
    <w:name w:val="WW8Num4z2"/>
    <w:rsid w:val="005646DE"/>
    <w:rPr>
      <w:rFonts w:ascii="Wingdings" w:hAnsi="Wingdings"/>
    </w:rPr>
  </w:style>
  <w:style w:type="character" w:customStyle="1" w:styleId="WW8Num5z0">
    <w:name w:val="WW8Num5z0"/>
    <w:rsid w:val="005646DE"/>
    <w:rPr>
      <w:rFonts w:ascii="Symbol" w:hAnsi="Symbol"/>
    </w:rPr>
  </w:style>
  <w:style w:type="character" w:customStyle="1" w:styleId="WW8Num5z1">
    <w:name w:val="WW8Num5z1"/>
    <w:rsid w:val="005646DE"/>
    <w:rPr>
      <w:rFonts w:ascii="Courier New" w:hAnsi="Courier New"/>
    </w:rPr>
  </w:style>
  <w:style w:type="character" w:customStyle="1" w:styleId="WW8Num5z2">
    <w:name w:val="WW8Num5z2"/>
    <w:rsid w:val="005646DE"/>
    <w:rPr>
      <w:rFonts w:ascii="Wingdings" w:hAnsi="Wingdings"/>
    </w:rPr>
  </w:style>
  <w:style w:type="character" w:customStyle="1" w:styleId="WW8Num6z0">
    <w:name w:val="WW8Num6z0"/>
    <w:rsid w:val="005646DE"/>
    <w:rPr>
      <w:rFonts w:eastAsia="Times New Roman"/>
      <w:b/>
      <w:i/>
    </w:rPr>
  </w:style>
  <w:style w:type="character" w:customStyle="1" w:styleId="WW8Num7z0">
    <w:name w:val="WW8Num7z0"/>
    <w:rsid w:val="005646DE"/>
    <w:rPr>
      <w:rFonts w:eastAsia="Times New Roman"/>
    </w:rPr>
  </w:style>
  <w:style w:type="character" w:customStyle="1" w:styleId="WW8Num8z0">
    <w:name w:val="WW8Num8z0"/>
    <w:rsid w:val="005646DE"/>
    <w:rPr>
      <w:rFonts w:eastAsia="Times New Roman"/>
    </w:rPr>
  </w:style>
  <w:style w:type="character" w:customStyle="1" w:styleId="WW8Num9z0">
    <w:name w:val="WW8Num9z0"/>
    <w:rsid w:val="005646DE"/>
    <w:rPr>
      <w:rFonts w:eastAsia="Times New Roman"/>
    </w:rPr>
  </w:style>
  <w:style w:type="character" w:customStyle="1" w:styleId="WW8Num10z0">
    <w:name w:val="WW8Num10z0"/>
    <w:rsid w:val="005646DE"/>
    <w:rPr>
      <w:rFonts w:eastAsia="Times New Roman"/>
    </w:rPr>
  </w:style>
  <w:style w:type="character" w:customStyle="1" w:styleId="WW8Num11z0">
    <w:name w:val="WW8Num11z0"/>
    <w:rsid w:val="005646DE"/>
    <w:rPr>
      <w:rFonts w:eastAsia="Times New Roman"/>
    </w:rPr>
  </w:style>
  <w:style w:type="character" w:customStyle="1" w:styleId="WW8Num12z0">
    <w:name w:val="WW8Num12z0"/>
    <w:rsid w:val="005646DE"/>
    <w:rPr>
      <w:rFonts w:eastAsia="Times New Roman"/>
    </w:rPr>
  </w:style>
  <w:style w:type="character" w:customStyle="1" w:styleId="WW8Num13z0">
    <w:name w:val="WW8Num13z0"/>
    <w:rsid w:val="005646DE"/>
    <w:rPr>
      <w:rFonts w:eastAsia="Times New Roman"/>
    </w:rPr>
  </w:style>
  <w:style w:type="character" w:customStyle="1" w:styleId="WW8Num14z0">
    <w:name w:val="WW8Num14z0"/>
    <w:rsid w:val="005646DE"/>
    <w:rPr>
      <w:rFonts w:eastAsia="Times New Roman"/>
    </w:rPr>
  </w:style>
  <w:style w:type="character" w:customStyle="1" w:styleId="WW8Num15z0">
    <w:name w:val="WW8Num15z0"/>
    <w:rsid w:val="005646DE"/>
    <w:rPr>
      <w:rFonts w:eastAsia="Times New Roman"/>
    </w:rPr>
  </w:style>
  <w:style w:type="character" w:customStyle="1" w:styleId="WW8Num16z0">
    <w:name w:val="WW8Num16z0"/>
    <w:rsid w:val="005646DE"/>
    <w:rPr>
      <w:rFonts w:ascii="Symbol" w:hAnsi="Symbol"/>
    </w:rPr>
  </w:style>
  <w:style w:type="character" w:customStyle="1" w:styleId="WW8Num16z1">
    <w:name w:val="WW8Num16z1"/>
    <w:rsid w:val="005646DE"/>
    <w:rPr>
      <w:rFonts w:ascii="Courier New" w:hAnsi="Courier New"/>
    </w:rPr>
  </w:style>
  <w:style w:type="character" w:customStyle="1" w:styleId="WW8Num16z2">
    <w:name w:val="WW8Num16z2"/>
    <w:rsid w:val="005646DE"/>
    <w:rPr>
      <w:rFonts w:ascii="Wingdings" w:hAnsi="Wingdings"/>
    </w:rPr>
  </w:style>
  <w:style w:type="character" w:customStyle="1" w:styleId="WW8Num17z1">
    <w:name w:val="WW8Num17z1"/>
    <w:rsid w:val="005646DE"/>
    <w:rPr>
      <w:rFonts w:eastAsia="Times New Roman"/>
    </w:rPr>
  </w:style>
  <w:style w:type="character" w:customStyle="1" w:styleId="WW8Num18z0">
    <w:name w:val="WW8Num18z0"/>
    <w:rsid w:val="005646DE"/>
    <w:rPr>
      <w:rFonts w:ascii="Symbol" w:hAnsi="Symbol"/>
    </w:rPr>
  </w:style>
  <w:style w:type="character" w:customStyle="1" w:styleId="WW8Num18z1">
    <w:name w:val="WW8Num18z1"/>
    <w:rsid w:val="005646DE"/>
    <w:rPr>
      <w:rFonts w:ascii="Courier New" w:hAnsi="Courier New"/>
    </w:rPr>
  </w:style>
  <w:style w:type="character" w:customStyle="1" w:styleId="WW8Num18z2">
    <w:name w:val="WW8Num18z2"/>
    <w:rsid w:val="005646DE"/>
    <w:rPr>
      <w:rFonts w:ascii="Wingdings" w:hAnsi="Wingdings"/>
    </w:rPr>
  </w:style>
  <w:style w:type="character" w:customStyle="1" w:styleId="WW8Num19z0">
    <w:name w:val="WW8Num19z0"/>
    <w:rsid w:val="005646DE"/>
    <w:rPr>
      <w:rFonts w:ascii="Symbol" w:hAnsi="Symbol"/>
    </w:rPr>
  </w:style>
  <w:style w:type="character" w:customStyle="1" w:styleId="WW8Num19z1">
    <w:name w:val="WW8Num19z1"/>
    <w:rsid w:val="005646DE"/>
    <w:rPr>
      <w:rFonts w:ascii="Courier New" w:hAnsi="Courier New"/>
    </w:rPr>
  </w:style>
  <w:style w:type="character" w:customStyle="1" w:styleId="WW8Num19z2">
    <w:name w:val="WW8Num19z2"/>
    <w:rsid w:val="005646DE"/>
    <w:rPr>
      <w:rFonts w:ascii="Wingdings" w:hAnsi="Wingdings"/>
    </w:rPr>
  </w:style>
  <w:style w:type="character" w:customStyle="1" w:styleId="WW8Num20z0">
    <w:name w:val="WW8Num20z0"/>
    <w:rsid w:val="005646DE"/>
    <w:rPr>
      <w:rFonts w:eastAsia="Times New Roman"/>
    </w:rPr>
  </w:style>
  <w:style w:type="character" w:customStyle="1" w:styleId="Absatz-Standardschriftart">
    <w:name w:val="Absatz-Standardschriftart"/>
    <w:rsid w:val="005646DE"/>
  </w:style>
  <w:style w:type="character" w:customStyle="1" w:styleId="WW-Absatz-Standardschriftart">
    <w:name w:val="WW-Absatz-Standardschriftart"/>
    <w:rsid w:val="005646DE"/>
  </w:style>
  <w:style w:type="character" w:customStyle="1" w:styleId="WW-Absatz-Standardschriftart1">
    <w:name w:val="WW-Absatz-Standardschriftart1"/>
    <w:rsid w:val="005646DE"/>
  </w:style>
  <w:style w:type="character" w:customStyle="1" w:styleId="1b">
    <w:name w:val="Основной шрифт абзаца1"/>
    <w:rsid w:val="005646DE"/>
  </w:style>
  <w:style w:type="character" w:customStyle="1" w:styleId="ListLabel1">
    <w:name w:val="ListLabel 1"/>
    <w:rsid w:val="005646DE"/>
    <w:rPr>
      <w:rFonts w:eastAsia="Times New Roman"/>
      <w:dstrike/>
      <w:color w:val="000000"/>
      <w:kern w:val="1"/>
      <w:position w:val="0"/>
      <w:sz w:val="20"/>
      <w:vertAlign w:val="baseline"/>
    </w:rPr>
  </w:style>
  <w:style w:type="character" w:customStyle="1" w:styleId="ListLabel2">
    <w:name w:val="ListLabel 2"/>
    <w:rsid w:val="005646DE"/>
    <w:rPr>
      <w:rFonts w:eastAsia="Times New Roman"/>
      <w:color w:val="000000"/>
      <w:position w:val="0"/>
      <w:sz w:val="24"/>
      <w:vertAlign w:val="baseline"/>
    </w:rPr>
  </w:style>
  <w:style w:type="character" w:customStyle="1" w:styleId="ListLabel3">
    <w:name w:val="ListLabel 3"/>
    <w:rsid w:val="005646DE"/>
    <w:rPr>
      <w:rFonts w:eastAsia="Times New Roman"/>
      <w:b/>
      <w:i/>
    </w:rPr>
  </w:style>
  <w:style w:type="character" w:customStyle="1" w:styleId="ListLabel4">
    <w:name w:val="ListLabel 4"/>
    <w:rsid w:val="005646DE"/>
    <w:rPr>
      <w:rFonts w:eastAsia="Times New Roman"/>
      <w:dstrike/>
      <w:color w:val="000000"/>
      <w:kern w:val="1"/>
      <w:position w:val="0"/>
      <w:sz w:val="24"/>
      <w:u w:val="none"/>
      <w:vertAlign w:val="baseline"/>
      <w:lang w:val="en-US"/>
    </w:rPr>
  </w:style>
  <w:style w:type="character" w:customStyle="1" w:styleId="ListLabel5">
    <w:name w:val="ListLabel 5"/>
    <w:rsid w:val="005646DE"/>
  </w:style>
  <w:style w:type="character" w:customStyle="1" w:styleId="ListLabel6">
    <w:name w:val="ListLabel 6"/>
    <w:rsid w:val="005646DE"/>
    <w:rPr>
      <w:rFonts w:eastAsia="Times New Roman"/>
    </w:rPr>
  </w:style>
  <w:style w:type="paragraph" w:customStyle="1" w:styleId="af4">
    <w:name w:val="Заголовок"/>
    <w:basedOn w:val="a"/>
    <w:next w:val="a6"/>
    <w:rsid w:val="005646DE"/>
    <w:pPr>
      <w:keepNext/>
      <w:suppressAutoHyphens/>
      <w:spacing w:before="240" w:after="120"/>
    </w:pPr>
    <w:rPr>
      <w:rFonts w:ascii="Arial" w:eastAsia="Microsoft YaHei" w:hAnsi="Arial" w:cs="Mangal"/>
      <w:kern w:val="1"/>
      <w:sz w:val="28"/>
      <w:szCs w:val="28"/>
      <w:lang w:val="en-US" w:eastAsia="hi-IN" w:bidi="hi-IN"/>
    </w:rPr>
  </w:style>
  <w:style w:type="paragraph" w:styleId="af5">
    <w:name w:val="List"/>
    <w:basedOn w:val="a6"/>
    <w:rsid w:val="005646DE"/>
    <w:pPr>
      <w:widowControl w:val="0"/>
      <w:suppressAutoHyphens/>
      <w:spacing w:after="1260" w:line="437" w:lineRule="exact"/>
      <w:jc w:val="left"/>
    </w:pPr>
    <w:rPr>
      <w:rFonts w:ascii="Arial" w:eastAsia="SimSun" w:hAnsi="Arial" w:cs="Mangal"/>
      <w:kern w:val="1"/>
      <w:sz w:val="31"/>
      <w:szCs w:val="31"/>
      <w:lang w:eastAsia="hi-IN" w:bidi="hi-IN"/>
    </w:rPr>
  </w:style>
  <w:style w:type="paragraph" w:customStyle="1" w:styleId="1c">
    <w:name w:val="Название1"/>
    <w:basedOn w:val="a"/>
    <w:rsid w:val="005646DE"/>
    <w:pPr>
      <w:suppressLineNumbers/>
      <w:suppressAutoHyphens/>
      <w:spacing w:before="120" w:after="120"/>
    </w:pPr>
    <w:rPr>
      <w:rFonts w:ascii="Arial" w:eastAsia="SimSun" w:hAnsi="Arial" w:cs="Mangal"/>
      <w:i/>
      <w:iCs/>
      <w:kern w:val="1"/>
      <w:sz w:val="20"/>
      <w:lang w:val="en-US" w:eastAsia="hi-IN" w:bidi="hi-IN"/>
    </w:rPr>
  </w:style>
  <w:style w:type="paragraph" w:customStyle="1" w:styleId="1d">
    <w:name w:val="Указатель1"/>
    <w:basedOn w:val="a"/>
    <w:rsid w:val="005646DE"/>
    <w:pPr>
      <w:suppressLineNumbers/>
      <w:suppressAutoHyphens/>
    </w:pPr>
    <w:rPr>
      <w:rFonts w:ascii="Arial" w:eastAsia="SimSun" w:hAnsi="Arial" w:cs="Mangal"/>
      <w:kern w:val="1"/>
      <w:lang w:val="en-US" w:eastAsia="hi-IN" w:bidi="hi-IN"/>
    </w:rPr>
  </w:style>
  <w:style w:type="paragraph" w:customStyle="1" w:styleId="110">
    <w:name w:val="Заголовок 11"/>
    <w:rsid w:val="005646DE"/>
    <w:pPr>
      <w:keepNext/>
      <w:suppressAutoHyphens/>
      <w:spacing w:after="0" w:line="240" w:lineRule="auto"/>
    </w:pPr>
    <w:rPr>
      <w:rFonts w:ascii="Helvetica" w:eastAsia="Times New Roman" w:hAnsi="Helvetica" w:cs="Mangal"/>
      <w:b/>
      <w:color w:val="000000"/>
      <w:kern w:val="1"/>
      <w:sz w:val="36"/>
      <w:szCs w:val="24"/>
      <w:lang w:val="en-US" w:eastAsia="hi-IN" w:bidi="hi-IN"/>
    </w:rPr>
  </w:style>
  <w:style w:type="paragraph" w:customStyle="1" w:styleId="211">
    <w:name w:val="Заголовок 21"/>
    <w:rsid w:val="005646DE"/>
    <w:pPr>
      <w:keepNext/>
      <w:suppressAutoHyphens/>
      <w:spacing w:after="0" w:line="240" w:lineRule="auto"/>
    </w:pPr>
    <w:rPr>
      <w:rFonts w:ascii="Helvetica" w:eastAsia="Times New Roman" w:hAnsi="Helvetica" w:cs="Mangal"/>
      <w:b/>
      <w:color w:val="000000"/>
      <w:kern w:val="1"/>
      <w:sz w:val="32"/>
      <w:szCs w:val="24"/>
      <w:lang w:val="en-US" w:eastAsia="hi-IN" w:bidi="hi-IN"/>
    </w:rPr>
  </w:style>
  <w:style w:type="paragraph" w:customStyle="1" w:styleId="None">
    <w:name w:val="None"/>
    <w:rsid w:val="005646DE"/>
    <w:pPr>
      <w:suppressAutoHyphens/>
      <w:spacing w:after="0" w:line="240" w:lineRule="auto"/>
    </w:pPr>
    <w:rPr>
      <w:rFonts w:ascii="Arial" w:eastAsia="SimSun" w:hAnsi="Arial" w:cs="Mangal"/>
      <w:kern w:val="1"/>
      <w:sz w:val="20"/>
      <w:szCs w:val="24"/>
      <w:lang w:eastAsia="hi-IN" w:bidi="hi-IN"/>
    </w:rPr>
  </w:style>
  <w:style w:type="paragraph" w:customStyle="1" w:styleId="List0">
    <w:name w:val="List 0"/>
    <w:basedOn w:val="None"/>
    <w:rsid w:val="005646DE"/>
    <w:pPr>
      <w:tabs>
        <w:tab w:val="left" w:pos="0"/>
      </w:tabs>
    </w:pPr>
  </w:style>
  <w:style w:type="paragraph" w:customStyle="1" w:styleId="Body1">
    <w:name w:val="Body 1"/>
    <w:rsid w:val="005646DE"/>
    <w:pPr>
      <w:suppressAutoHyphens/>
      <w:spacing w:after="0" w:line="240" w:lineRule="auto"/>
    </w:pPr>
    <w:rPr>
      <w:rFonts w:ascii="Helvetica" w:eastAsia="Times New Roman" w:hAnsi="Helvetica" w:cs="Mangal"/>
      <w:color w:val="000000"/>
      <w:kern w:val="1"/>
      <w:sz w:val="24"/>
      <w:szCs w:val="24"/>
      <w:lang w:val="en-US" w:eastAsia="hi-IN" w:bidi="hi-IN"/>
    </w:rPr>
  </w:style>
  <w:style w:type="paragraph" w:customStyle="1" w:styleId="1e">
    <w:name w:val="Без интервала1"/>
    <w:qFormat/>
    <w:rsid w:val="005646DE"/>
    <w:pPr>
      <w:widowControl w:val="0"/>
      <w:suppressAutoHyphens/>
      <w:spacing w:after="0" w:line="240" w:lineRule="auto"/>
    </w:pPr>
    <w:rPr>
      <w:rFonts w:ascii="Courier New" w:eastAsia="SimSun" w:hAnsi="Courier New" w:cs="Courier New"/>
      <w:color w:val="000000"/>
      <w:kern w:val="1"/>
      <w:sz w:val="24"/>
      <w:szCs w:val="24"/>
      <w:lang w:eastAsia="hi-IN" w:bidi="hi-IN"/>
    </w:rPr>
  </w:style>
  <w:style w:type="paragraph" w:customStyle="1" w:styleId="af6">
    <w:name w:val="Содержимое таблицы"/>
    <w:basedOn w:val="a"/>
    <w:rsid w:val="005646DE"/>
    <w:pPr>
      <w:suppressLineNumbers/>
      <w:suppressAutoHyphens/>
    </w:pPr>
    <w:rPr>
      <w:rFonts w:ascii="Arial" w:eastAsia="SimSun" w:hAnsi="Arial" w:cs="Mangal"/>
      <w:kern w:val="1"/>
      <w:lang w:val="en-US" w:eastAsia="hi-IN" w:bidi="hi-IN"/>
    </w:rPr>
  </w:style>
  <w:style w:type="paragraph" w:customStyle="1" w:styleId="af7">
    <w:name w:val="Заголовок таблицы"/>
    <w:basedOn w:val="af6"/>
    <w:rsid w:val="005646DE"/>
    <w:pPr>
      <w:jc w:val="center"/>
    </w:pPr>
    <w:rPr>
      <w:b/>
      <w:bCs/>
    </w:rPr>
  </w:style>
  <w:style w:type="paragraph" w:customStyle="1" w:styleId="1f">
    <w:name w:val="Текст выноски1"/>
    <w:basedOn w:val="a"/>
    <w:rsid w:val="005646DE"/>
    <w:pPr>
      <w:suppressAutoHyphens/>
    </w:pPr>
    <w:rPr>
      <w:rFonts w:ascii="Tahoma" w:eastAsia="SimSun" w:hAnsi="Tahoma" w:cs="Mangal"/>
      <w:kern w:val="1"/>
      <w:sz w:val="16"/>
      <w:szCs w:val="14"/>
      <w:lang w:val="en-US" w:eastAsia="hi-IN" w:bidi="hi-IN"/>
    </w:rPr>
  </w:style>
  <w:style w:type="character" w:customStyle="1" w:styleId="BalloonTextChar">
    <w:name w:val="Balloon Text Char"/>
    <w:locked/>
    <w:rsid w:val="005646DE"/>
    <w:rPr>
      <w:rFonts w:ascii="Tahoma" w:eastAsia="SimSun" w:hAnsi="Tahoma" w:cs="Mangal"/>
      <w:kern w:val="1"/>
      <w:sz w:val="14"/>
      <w:szCs w:val="14"/>
      <w:lang w:val="en-US" w:eastAsia="hi-IN" w:bidi="hi-IN"/>
    </w:rPr>
  </w:style>
  <w:style w:type="paragraph" w:styleId="af8">
    <w:name w:val="List Bullet"/>
    <w:basedOn w:val="a"/>
    <w:uiPriority w:val="99"/>
    <w:unhideWhenUsed/>
    <w:rsid w:val="005646DE"/>
    <w:pPr>
      <w:tabs>
        <w:tab w:val="num" w:pos="360"/>
      </w:tabs>
      <w:ind w:left="360" w:hanging="360"/>
      <w:contextualSpacing/>
    </w:pPr>
  </w:style>
  <w:style w:type="paragraph" w:styleId="af9">
    <w:name w:val="Title"/>
    <w:basedOn w:val="a"/>
    <w:link w:val="afa"/>
    <w:qFormat/>
    <w:rsid w:val="005646DE"/>
    <w:pPr>
      <w:widowControl w:val="0"/>
      <w:shd w:val="clear" w:color="auto" w:fill="FFFFFF"/>
      <w:autoSpaceDE w:val="0"/>
      <w:autoSpaceDN w:val="0"/>
      <w:adjustRightInd w:val="0"/>
      <w:spacing w:line="322" w:lineRule="exact"/>
      <w:jc w:val="center"/>
    </w:pPr>
    <w:rPr>
      <w:b/>
      <w:bCs/>
      <w:color w:val="000000"/>
      <w:spacing w:val="2"/>
      <w:sz w:val="30"/>
      <w:szCs w:val="30"/>
    </w:rPr>
  </w:style>
  <w:style w:type="character" w:customStyle="1" w:styleId="afa">
    <w:name w:val="Название Знак"/>
    <w:basedOn w:val="a0"/>
    <w:link w:val="af9"/>
    <w:rsid w:val="005646DE"/>
    <w:rPr>
      <w:rFonts w:ascii="Times New Roman" w:eastAsia="Times New Roman" w:hAnsi="Times New Roman" w:cs="Times New Roman"/>
      <w:b/>
      <w:bCs/>
      <w:color w:val="000000"/>
      <w:spacing w:val="2"/>
      <w:sz w:val="30"/>
      <w:szCs w:val="30"/>
      <w:shd w:val="clear" w:color="auto" w:fill="FFFFFF"/>
      <w:lang w:eastAsia="ru-RU"/>
    </w:rPr>
  </w:style>
  <w:style w:type="character" w:styleId="afb">
    <w:name w:val="page number"/>
    <w:basedOn w:val="a0"/>
    <w:rsid w:val="005646DE"/>
  </w:style>
  <w:style w:type="character" w:styleId="afc">
    <w:name w:val="Strong"/>
    <w:uiPriority w:val="22"/>
    <w:qFormat/>
    <w:rsid w:val="005646DE"/>
    <w:rPr>
      <w:b/>
      <w:bCs/>
    </w:rPr>
  </w:style>
  <w:style w:type="paragraph" w:customStyle="1" w:styleId="Style15">
    <w:name w:val="Style15"/>
    <w:basedOn w:val="a"/>
    <w:uiPriority w:val="99"/>
    <w:rsid w:val="005646DE"/>
    <w:pPr>
      <w:widowControl w:val="0"/>
      <w:autoSpaceDE w:val="0"/>
      <w:autoSpaceDN w:val="0"/>
      <w:adjustRightInd w:val="0"/>
      <w:spacing w:line="490" w:lineRule="exact"/>
      <w:jc w:val="both"/>
    </w:pPr>
  </w:style>
  <w:style w:type="character" w:customStyle="1" w:styleId="FontStyle47">
    <w:name w:val="Font Style47"/>
    <w:uiPriority w:val="99"/>
    <w:rsid w:val="005646DE"/>
    <w:rPr>
      <w:rFonts w:ascii="Times New Roman" w:hAnsi="Times New Roman" w:cs="Times New Roman" w:hint="default"/>
      <w:b/>
      <w:bCs/>
      <w:i/>
      <w:iCs/>
      <w:sz w:val="26"/>
      <w:szCs w:val="26"/>
    </w:rPr>
  </w:style>
  <w:style w:type="character" w:customStyle="1" w:styleId="FontStyle50">
    <w:name w:val="Font Style50"/>
    <w:uiPriority w:val="99"/>
    <w:rsid w:val="005646DE"/>
    <w:rPr>
      <w:rFonts w:ascii="Times New Roman" w:hAnsi="Times New Roman" w:cs="Times New Roman" w:hint="default"/>
      <w:sz w:val="26"/>
      <w:szCs w:val="26"/>
    </w:rPr>
  </w:style>
  <w:style w:type="paragraph" w:customStyle="1" w:styleId="afd">
    <w:name w:val="Базовый"/>
    <w:rsid w:val="005646DE"/>
    <w:pPr>
      <w:tabs>
        <w:tab w:val="left" w:pos="709"/>
      </w:tabs>
      <w:suppressAutoHyphens/>
      <w:spacing w:line="276" w:lineRule="atLeast"/>
    </w:pPr>
    <w:rPr>
      <w:rFonts w:ascii="Calibri" w:eastAsia="SimSun" w:hAnsi="Calibri" w:cs="Times New Roman"/>
      <w:color w:val="00000A"/>
      <w:lang w:eastAsia="ru-RU"/>
    </w:rPr>
  </w:style>
  <w:style w:type="paragraph" w:customStyle="1" w:styleId="Style10">
    <w:name w:val="Style10"/>
    <w:basedOn w:val="a"/>
    <w:uiPriority w:val="99"/>
    <w:rsid w:val="005646DE"/>
    <w:pPr>
      <w:widowControl w:val="0"/>
      <w:autoSpaceDE w:val="0"/>
      <w:autoSpaceDN w:val="0"/>
      <w:adjustRightInd w:val="0"/>
      <w:spacing w:line="278" w:lineRule="exact"/>
      <w:ind w:hanging="96"/>
    </w:pPr>
  </w:style>
  <w:style w:type="character" w:customStyle="1" w:styleId="FontStyle42">
    <w:name w:val="Font Style42"/>
    <w:uiPriority w:val="99"/>
    <w:rsid w:val="005646DE"/>
    <w:rPr>
      <w:rFonts w:ascii="Times New Roman" w:hAnsi="Times New Roman" w:cs="Times New Roman"/>
      <w:i/>
      <w:iCs/>
      <w:sz w:val="24"/>
      <w:szCs w:val="24"/>
    </w:rPr>
  </w:style>
  <w:style w:type="paragraph" w:customStyle="1" w:styleId="Style25">
    <w:name w:val="Style25"/>
    <w:basedOn w:val="a"/>
    <w:uiPriority w:val="99"/>
    <w:rsid w:val="005646DE"/>
    <w:pPr>
      <w:widowControl w:val="0"/>
      <w:autoSpaceDE w:val="0"/>
      <w:autoSpaceDN w:val="0"/>
      <w:adjustRightInd w:val="0"/>
      <w:spacing w:line="482" w:lineRule="exact"/>
    </w:pPr>
  </w:style>
  <w:style w:type="paragraph" w:customStyle="1" w:styleId="Style27">
    <w:name w:val="Style27"/>
    <w:basedOn w:val="a"/>
    <w:uiPriority w:val="99"/>
    <w:rsid w:val="005646DE"/>
    <w:pPr>
      <w:widowControl w:val="0"/>
      <w:autoSpaceDE w:val="0"/>
      <w:autoSpaceDN w:val="0"/>
      <w:adjustRightInd w:val="0"/>
      <w:spacing w:line="485" w:lineRule="exact"/>
      <w:ind w:firstLine="715"/>
      <w:jc w:val="both"/>
    </w:pPr>
  </w:style>
  <w:style w:type="paragraph" w:customStyle="1" w:styleId="Style76">
    <w:name w:val="Style76"/>
    <w:basedOn w:val="a"/>
    <w:uiPriority w:val="99"/>
    <w:rsid w:val="005646DE"/>
    <w:pPr>
      <w:widowControl w:val="0"/>
      <w:autoSpaceDE w:val="0"/>
      <w:autoSpaceDN w:val="0"/>
      <w:adjustRightInd w:val="0"/>
      <w:spacing w:line="482" w:lineRule="exact"/>
      <w:ind w:firstLine="504"/>
      <w:jc w:val="both"/>
    </w:pPr>
  </w:style>
  <w:style w:type="character" w:customStyle="1" w:styleId="FontStyle93">
    <w:name w:val="Font Style93"/>
    <w:uiPriority w:val="99"/>
    <w:rsid w:val="005646DE"/>
    <w:rPr>
      <w:rFonts w:ascii="Times New Roman" w:hAnsi="Times New Roman" w:cs="Times New Roman"/>
      <w:sz w:val="26"/>
      <w:szCs w:val="26"/>
    </w:rPr>
  </w:style>
  <w:style w:type="paragraph" w:customStyle="1" w:styleId="Style14">
    <w:name w:val="Style14"/>
    <w:basedOn w:val="a"/>
    <w:uiPriority w:val="99"/>
    <w:rsid w:val="005646DE"/>
    <w:pPr>
      <w:widowControl w:val="0"/>
      <w:autoSpaceDE w:val="0"/>
      <w:autoSpaceDN w:val="0"/>
      <w:adjustRightInd w:val="0"/>
      <w:jc w:val="both"/>
    </w:pPr>
  </w:style>
  <w:style w:type="paragraph" w:customStyle="1" w:styleId="Style29">
    <w:name w:val="Style29"/>
    <w:basedOn w:val="a"/>
    <w:uiPriority w:val="99"/>
    <w:rsid w:val="005646DE"/>
    <w:pPr>
      <w:widowControl w:val="0"/>
      <w:autoSpaceDE w:val="0"/>
      <w:autoSpaceDN w:val="0"/>
      <w:adjustRightInd w:val="0"/>
      <w:spacing w:line="485" w:lineRule="exact"/>
      <w:ind w:firstLine="566"/>
    </w:pPr>
  </w:style>
  <w:style w:type="paragraph" w:customStyle="1" w:styleId="Style30">
    <w:name w:val="Style30"/>
    <w:basedOn w:val="a"/>
    <w:uiPriority w:val="99"/>
    <w:rsid w:val="005646DE"/>
    <w:pPr>
      <w:widowControl w:val="0"/>
      <w:autoSpaceDE w:val="0"/>
      <w:autoSpaceDN w:val="0"/>
      <w:adjustRightInd w:val="0"/>
      <w:spacing w:line="485" w:lineRule="exact"/>
      <w:ind w:firstLine="715"/>
    </w:pPr>
  </w:style>
  <w:style w:type="paragraph" w:customStyle="1" w:styleId="Style34">
    <w:name w:val="Style34"/>
    <w:basedOn w:val="a"/>
    <w:uiPriority w:val="99"/>
    <w:rsid w:val="005646DE"/>
    <w:pPr>
      <w:widowControl w:val="0"/>
      <w:autoSpaceDE w:val="0"/>
      <w:autoSpaceDN w:val="0"/>
      <w:adjustRightInd w:val="0"/>
    </w:pPr>
  </w:style>
  <w:style w:type="paragraph" w:customStyle="1" w:styleId="Style35">
    <w:name w:val="Style35"/>
    <w:basedOn w:val="a"/>
    <w:uiPriority w:val="99"/>
    <w:rsid w:val="005646DE"/>
    <w:pPr>
      <w:widowControl w:val="0"/>
      <w:autoSpaceDE w:val="0"/>
      <w:autoSpaceDN w:val="0"/>
      <w:adjustRightInd w:val="0"/>
      <w:spacing w:line="480" w:lineRule="exact"/>
      <w:ind w:firstLine="557"/>
      <w:jc w:val="both"/>
    </w:pPr>
  </w:style>
  <w:style w:type="character" w:customStyle="1" w:styleId="FontStyle101">
    <w:name w:val="Font Style101"/>
    <w:uiPriority w:val="99"/>
    <w:rsid w:val="005646DE"/>
    <w:rPr>
      <w:rFonts w:ascii="Times New Roman" w:hAnsi="Times New Roman" w:cs="Times New Roman"/>
      <w:b/>
      <w:bCs/>
      <w:i/>
      <w:iCs/>
      <w:sz w:val="26"/>
      <w:szCs w:val="26"/>
    </w:rPr>
  </w:style>
  <w:style w:type="paragraph" w:customStyle="1" w:styleId="Style64">
    <w:name w:val="Style64"/>
    <w:basedOn w:val="a"/>
    <w:uiPriority w:val="99"/>
    <w:rsid w:val="005646DE"/>
    <w:pPr>
      <w:widowControl w:val="0"/>
      <w:autoSpaceDE w:val="0"/>
      <w:autoSpaceDN w:val="0"/>
      <w:adjustRightInd w:val="0"/>
      <w:spacing w:line="484" w:lineRule="exact"/>
      <w:ind w:firstLine="840"/>
      <w:jc w:val="both"/>
    </w:pPr>
  </w:style>
  <w:style w:type="paragraph" w:customStyle="1" w:styleId="Style33">
    <w:name w:val="Style33"/>
    <w:basedOn w:val="a"/>
    <w:uiPriority w:val="99"/>
    <w:rsid w:val="005646DE"/>
    <w:pPr>
      <w:widowControl w:val="0"/>
      <w:autoSpaceDE w:val="0"/>
      <w:autoSpaceDN w:val="0"/>
      <w:adjustRightInd w:val="0"/>
    </w:pPr>
  </w:style>
  <w:style w:type="paragraph" w:customStyle="1" w:styleId="Style37">
    <w:name w:val="Style37"/>
    <w:basedOn w:val="a"/>
    <w:uiPriority w:val="99"/>
    <w:rsid w:val="005646DE"/>
    <w:pPr>
      <w:widowControl w:val="0"/>
      <w:autoSpaceDE w:val="0"/>
      <w:autoSpaceDN w:val="0"/>
      <w:adjustRightInd w:val="0"/>
    </w:pPr>
  </w:style>
  <w:style w:type="paragraph" w:customStyle="1" w:styleId="Style38">
    <w:name w:val="Style38"/>
    <w:basedOn w:val="a"/>
    <w:uiPriority w:val="99"/>
    <w:rsid w:val="005646DE"/>
    <w:pPr>
      <w:widowControl w:val="0"/>
      <w:autoSpaceDE w:val="0"/>
      <w:autoSpaceDN w:val="0"/>
      <w:adjustRightInd w:val="0"/>
      <w:spacing w:line="418" w:lineRule="exact"/>
    </w:pPr>
  </w:style>
  <w:style w:type="character" w:customStyle="1" w:styleId="FontStyle44">
    <w:name w:val="Font Style44"/>
    <w:uiPriority w:val="99"/>
    <w:rsid w:val="005646DE"/>
    <w:rPr>
      <w:rFonts w:ascii="Times New Roman" w:hAnsi="Times New Roman" w:cs="Times New Roman"/>
      <w:b/>
      <w:bCs/>
      <w:sz w:val="22"/>
      <w:szCs w:val="22"/>
    </w:rPr>
  </w:style>
  <w:style w:type="character" w:customStyle="1" w:styleId="FontStyle45">
    <w:name w:val="Font Style45"/>
    <w:uiPriority w:val="99"/>
    <w:rsid w:val="005646DE"/>
    <w:rPr>
      <w:rFonts w:ascii="Times New Roman" w:hAnsi="Times New Roman" w:cs="Times New Roman"/>
      <w:sz w:val="18"/>
      <w:szCs w:val="18"/>
    </w:rPr>
  </w:style>
  <w:style w:type="character" w:customStyle="1" w:styleId="FontStyle51">
    <w:name w:val="Font Style51"/>
    <w:uiPriority w:val="99"/>
    <w:rsid w:val="005646DE"/>
    <w:rPr>
      <w:rFonts w:ascii="Times New Roman" w:hAnsi="Times New Roman" w:cs="Times New Roman"/>
      <w:sz w:val="22"/>
      <w:szCs w:val="22"/>
    </w:rPr>
  </w:style>
  <w:style w:type="paragraph" w:customStyle="1" w:styleId="Style5">
    <w:name w:val="Style5"/>
    <w:basedOn w:val="a"/>
    <w:uiPriority w:val="99"/>
    <w:rsid w:val="005646DE"/>
    <w:pPr>
      <w:widowControl w:val="0"/>
      <w:autoSpaceDE w:val="0"/>
      <w:autoSpaceDN w:val="0"/>
      <w:adjustRightInd w:val="0"/>
    </w:pPr>
  </w:style>
  <w:style w:type="paragraph" w:customStyle="1" w:styleId="Style86">
    <w:name w:val="Style86"/>
    <w:basedOn w:val="a"/>
    <w:uiPriority w:val="99"/>
    <w:rsid w:val="005646DE"/>
    <w:pPr>
      <w:widowControl w:val="0"/>
      <w:autoSpaceDE w:val="0"/>
      <w:autoSpaceDN w:val="0"/>
      <w:adjustRightInd w:val="0"/>
      <w:spacing w:line="413" w:lineRule="exact"/>
    </w:pPr>
  </w:style>
  <w:style w:type="character" w:customStyle="1" w:styleId="FontStyle96">
    <w:name w:val="Font Style96"/>
    <w:uiPriority w:val="99"/>
    <w:rsid w:val="005646DE"/>
    <w:rPr>
      <w:rFonts w:ascii="Times New Roman" w:hAnsi="Times New Roman" w:cs="Times New Roman"/>
      <w:sz w:val="22"/>
      <w:szCs w:val="22"/>
    </w:rPr>
  </w:style>
  <w:style w:type="paragraph" w:customStyle="1" w:styleId="Style13">
    <w:name w:val="Style13"/>
    <w:basedOn w:val="a"/>
    <w:uiPriority w:val="99"/>
    <w:rsid w:val="005646DE"/>
    <w:pPr>
      <w:widowControl w:val="0"/>
      <w:autoSpaceDE w:val="0"/>
      <w:autoSpaceDN w:val="0"/>
      <w:adjustRightInd w:val="0"/>
      <w:spacing w:line="484" w:lineRule="exact"/>
      <w:ind w:firstLine="710"/>
      <w:jc w:val="both"/>
    </w:pPr>
  </w:style>
  <w:style w:type="character" w:styleId="afe">
    <w:name w:val="Hyperlink"/>
    <w:uiPriority w:val="99"/>
    <w:unhideWhenUsed/>
    <w:rsid w:val="005646DE"/>
    <w:rPr>
      <w:color w:val="0000FF"/>
      <w:u w:val="single"/>
    </w:rPr>
  </w:style>
  <w:style w:type="paragraph" w:styleId="HTML">
    <w:name w:val="HTML Preformatted"/>
    <w:basedOn w:val="a"/>
    <w:link w:val="HTML0"/>
    <w:uiPriority w:val="99"/>
    <w:unhideWhenUsed/>
    <w:rsid w:val="00564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5646DE"/>
    <w:rPr>
      <w:rFonts w:ascii="Courier New" w:eastAsia="Times New Roman" w:hAnsi="Courier New" w:cs="Times New Roman"/>
      <w:sz w:val="20"/>
      <w:szCs w:val="20"/>
      <w:lang w:eastAsia="ru-RU"/>
    </w:rPr>
  </w:style>
  <w:style w:type="character" w:customStyle="1" w:styleId="hl">
    <w:name w:val="hl"/>
    <w:rsid w:val="005646DE"/>
  </w:style>
  <w:style w:type="paragraph" w:styleId="aff">
    <w:name w:val="No Spacing"/>
    <w:uiPriority w:val="1"/>
    <w:qFormat/>
    <w:rsid w:val="005646DE"/>
    <w:pPr>
      <w:widowControl w:val="0"/>
      <w:spacing w:after="0" w:line="240" w:lineRule="auto"/>
    </w:pPr>
    <w:rPr>
      <w:rFonts w:ascii="Courier New" w:eastAsia="Times New Roman" w:hAnsi="Courier New" w:cs="Courier New"/>
      <w:color w:val="000000"/>
      <w:sz w:val="24"/>
      <w:szCs w:val="24"/>
      <w:lang w:eastAsia="ru-RU"/>
    </w:rPr>
  </w:style>
  <w:style w:type="paragraph" w:styleId="25">
    <w:name w:val="Body Text 2"/>
    <w:basedOn w:val="a"/>
    <w:link w:val="26"/>
    <w:rsid w:val="005646DE"/>
    <w:pPr>
      <w:widowControl w:val="0"/>
      <w:autoSpaceDE w:val="0"/>
      <w:autoSpaceDN w:val="0"/>
      <w:adjustRightInd w:val="0"/>
      <w:spacing w:after="120" w:line="480" w:lineRule="auto"/>
    </w:pPr>
    <w:rPr>
      <w:rFonts w:ascii="Arial" w:hAnsi="Arial" w:cs="Arial"/>
      <w:sz w:val="20"/>
      <w:szCs w:val="20"/>
    </w:rPr>
  </w:style>
  <w:style w:type="character" w:customStyle="1" w:styleId="26">
    <w:name w:val="Основной текст 2 Знак"/>
    <w:basedOn w:val="a0"/>
    <w:link w:val="25"/>
    <w:rsid w:val="005646DE"/>
    <w:rPr>
      <w:rFonts w:ascii="Arial" w:eastAsia="Times New Roman" w:hAnsi="Arial" w:cs="Arial"/>
      <w:sz w:val="20"/>
      <w:szCs w:val="20"/>
      <w:lang w:eastAsia="ru-RU"/>
    </w:rPr>
  </w:style>
  <w:style w:type="character" w:customStyle="1" w:styleId="27">
    <w:name w:val="Основной текст (2)_"/>
    <w:rsid w:val="005646DE"/>
    <w:rPr>
      <w:rFonts w:ascii="Times New Roman" w:hAnsi="Times New Roman"/>
      <w:b/>
      <w:bCs/>
      <w:sz w:val="23"/>
      <w:szCs w:val="23"/>
    </w:rPr>
  </w:style>
  <w:style w:type="character" w:customStyle="1" w:styleId="1f0">
    <w:name w:val="Заголовок №1_"/>
    <w:rsid w:val="005646DE"/>
    <w:rPr>
      <w:rFonts w:ascii="Times New Roman" w:hAnsi="Times New Roman"/>
      <w:b/>
      <w:bCs/>
      <w:sz w:val="23"/>
      <w:szCs w:val="23"/>
    </w:rPr>
  </w:style>
  <w:style w:type="character" w:customStyle="1" w:styleId="aff0">
    <w:name w:val="Символ нумерации"/>
    <w:rsid w:val="005646DE"/>
  </w:style>
  <w:style w:type="paragraph" w:customStyle="1" w:styleId="1f1">
    <w:name w:val="Обычный (веб)1"/>
    <w:basedOn w:val="a"/>
    <w:rsid w:val="005646DE"/>
    <w:pPr>
      <w:suppressAutoHyphens/>
      <w:spacing w:before="28" w:after="115" w:line="100" w:lineRule="atLeast"/>
    </w:pPr>
    <w:rPr>
      <w:rFonts w:cs="Mangal"/>
      <w:color w:val="000000"/>
      <w:kern w:val="1"/>
      <w:lang w:eastAsia="hi-IN" w:bidi="hi-IN"/>
    </w:rPr>
  </w:style>
  <w:style w:type="paragraph" w:customStyle="1" w:styleId="western">
    <w:name w:val="western"/>
    <w:basedOn w:val="a"/>
    <w:rsid w:val="005646DE"/>
    <w:pPr>
      <w:suppressAutoHyphens/>
      <w:spacing w:before="28" w:after="115" w:line="100" w:lineRule="atLeast"/>
    </w:pPr>
    <w:rPr>
      <w:rFonts w:cs="Mangal"/>
      <w:color w:val="000000"/>
      <w:kern w:val="1"/>
      <w:lang w:eastAsia="hi-IN" w:bidi="hi-IN"/>
    </w:rPr>
  </w:style>
  <w:style w:type="paragraph" w:customStyle="1" w:styleId="212">
    <w:name w:val="Основной текст 21"/>
    <w:basedOn w:val="a"/>
    <w:rsid w:val="005646DE"/>
    <w:pPr>
      <w:suppressAutoHyphens/>
      <w:spacing w:line="100" w:lineRule="atLeast"/>
    </w:pPr>
    <w:rPr>
      <w:rFonts w:cs="Mangal"/>
      <w:kern w:val="1"/>
      <w:sz w:val="32"/>
      <w:lang w:eastAsia="hi-IN" w:bidi="hi-IN"/>
    </w:rPr>
  </w:style>
  <w:style w:type="paragraph" w:customStyle="1" w:styleId="28">
    <w:name w:val="Основной текст (2)"/>
    <w:basedOn w:val="a"/>
    <w:rsid w:val="005646DE"/>
    <w:pPr>
      <w:shd w:val="clear" w:color="auto" w:fill="FFFFFF"/>
      <w:suppressAutoHyphens/>
      <w:spacing w:after="300" w:line="240" w:lineRule="atLeast"/>
    </w:pPr>
    <w:rPr>
      <w:rFonts w:eastAsia="SimSun" w:cs="Mangal"/>
      <w:b/>
      <w:bCs/>
      <w:kern w:val="1"/>
      <w:sz w:val="23"/>
      <w:szCs w:val="23"/>
      <w:lang w:eastAsia="hi-IN" w:bidi="hi-IN"/>
    </w:rPr>
  </w:style>
  <w:style w:type="paragraph" w:customStyle="1" w:styleId="1f2">
    <w:name w:val="Заголовок №1"/>
    <w:basedOn w:val="a"/>
    <w:rsid w:val="005646DE"/>
    <w:pPr>
      <w:shd w:val="clear" w:color="auto" w:fill="FFFFFF"/>
      <w:suppressAutoHyphens/>
      <w:spacing w:before="240" w:line="274" w:lineRule="exact"/>
      <w:jc w:val="right"/>
    </w:pPr>
    <w:rPr>
      <w:rFonts w:eastAsia="SimSun" w:cs="Mangal"/>
      <w:b/>
      <w:bCs/>
      <w:kern w:val="1"/>
      <w:sz w:val="23"/>
      <w:szCs w:val="23"/>
      <w:lang w:eastAsia="hi-IN" w:bidi="hi-IN"/>
    </w:rPr>
  </w:style>
  <w:style w:type="character" w:styleId="aff1">
    <w:name w:val="FollowedHyperlink"/>
    <w:basedOn w:val="a0"/>
    <w:uiPriority w:val="99"/>
    <w:semiHidden/>
    <w:unhideWhenUsed/>
    <w:rsid w:val="005646DE"/>
    <w:rPr>
      <w:color w:val="800080" w:themeColor="followedHyperlink"/>
      <w:u w:val="single"/>
    </w:rPr>
  </w:style>
  <w:style w:type="paragraph" w:customStyle="1" w:styleId="29">
    <w:name w:val="Без интервала2"/>
    <w:qFormat/>
    <w:rsid w:val="005646DE"/>
    <w:pPr>
      <w:widowControl w:val="0"/>
      <w:spacing w:after="0" w:line="240" w:lineRule="auto"/>
    </w:pPr>
    <w:rPr>
      <w:rFonts w:ascii="Courier New" w:eastAsia="Times New Roman" w:hAnsi="Courier New" w:cs="Courier New"/>
      <w:color w:val="000000"/>
      <w:sz w:val="24"/>
      <w:szCs w:val="24"/>
      <w:lang w:eastAsia="ru-RU"/>
    </w:rPr>
  </w:style>
  <w:style w:type="paragraph" w:customStyle="1" w:styleId="2a">
    <w:name w:val="Абзац списка2"/>
    <w:basedOn w:val="a"/>
    <w:qFormat/>
    <w:rsid w:val="005646DE"/>
    <w:pPr>
      <w:ind w:left="720"/>
      <w:contextualSpacing/>
    </w:pPr>
    <w:rPr>
      <w:lang w:val="en-US" w:eastAsia="en-US"/>
    </w:rPr>
  </w:style>
  <w:style w:type="character" w:customStyle="1" w:styleId="WW8Num17z0">
    <w:name w:val="WW8Num17z0"/>
    <w:rsid w:val="005646DE"/>
    <w:rPr>
      <w:rFonts w:ascii="Times New Roman" w:hAnsi="Times New Roman" w:cs="Times New Roman"/>
    </w:rPr>
  </w:style>
  <w:style w:type="character" w:customStyle="1" w:styleId="WW8Num21z0">
    <w:name w:val="WW8Num21z0"/>
    <w:rsid w:val="005646DE"/>
    <w:rPr>
      <w:rFonts w:ascii="Times New Roman" w:hAnsi="Times New Roman" w:cs="Times New Roman"/>
    </w:rPr>
  </w:style>
  <w:style w:type="character" w:customStyle="1" w:styleId="WW8Num22z0">
    <w:name w:val="WW8Num22z0"/>
    <w:rsid w:val="005646DE"/>
    <w:rPr>
      <w:rFonts w:ascii="Times New Roman" w:hAnsi="Times New Roman" w:cs="Times New Roman"/>
    </w:rPr>
  </w:style>
  <w:style w:type="character" w:customStyle="1" w:styleId="WW8Num23z0">
    <w:name w:val="WW8Num23z0"/>
    <w:rsid w:val="005646DE"/>
    <w:rPr>
      <w:rFonts w:ascii="Times New Roman" w:hAnsi="Times New Roman" w:cs="Times New Roman"/>
    </w:rPr>
  </w:style>
  <w:style w:type="character" w:customStyle="1" w:styleId="WW8Num24z0">
    <w:name w:val="WW8Num24z0"/>
    <w:rsid w:val="005646DE"/>
    <w:rPr>
      <w:rFonts w:ascii="Times New Roman" w:hAnsi="Times New Roman" w:cs="Times New Roman"/>
    </w:rPr>
  </w:style>
  <w:style w:type="character" w:customStyle="1" w:styleId="WW8Num25z0">
    <w:name w:val="WW8Num25z0"/>
    <w:rsid w:val="005646DE"/>
    <w:rPr>
      <w:rFonts w:ascii="Times New Roman" w:hAnsi="Times New Roman" w:cs="Times New Roman"/>
    </w:rPr>
  </w:style>
  <w:style w:type="character" w:customStyle="1" w:styleId="WW8Num26z0">
    <w:name w:val="WW8Num26z0"/>
    <w:rsid w:val="005646DE"/>
    <w:rPr>
      <w:rFonts w:ascii="Times New Roman" w:hAnsi="Times New Roman" w:cs="Times New Roman"/>
    </w:rPr>
  </w:style>
  <w:style w:type="character" w:customStyle="1" w:styleId="WW8Num27z0">
    <w:name w:val="WW8Num27z0"/>
    <w:rsid w:val="005646DE"/>
    <w:rPr>
      <w:rFonts w:ascii="Times New Roman" w:hAnsi="Times New Roman" w:cs="Times New Roman"/>
    </w:rPr>
  </w:style>
  <w:style w:type="character" w:customStyle="1" w:styleId="WW8Num28z0">
    <w:name w:val="WW8Num28z0"/>
    <w:rsid w:val="005646DE"/>
    <w:rPr>
      <w:rFonts w:ascii="Courier New" w:hAnsi="Courier New" w:cs="Courier New"/>
    </w:rPr>
  </w:style>
  <w:style w:type="character" w:customStyle="1" w:styleId="WW8Num29z0">
    <w:name w:val="WW8Num29z0"/>
    <w:rsid w:val="005646DE"/>
    <w:rPr>
      <w:rFonts w:ascii="Times New Roman" w:hAnsi="Times New Roman" w:cs="Times New Roman"/>
    </w:rPr>
  </w:style>
  <w:style w:type="character" w:customStyle="1" w:styleId="WW8Num30z0">
    <w:name w:val="WW8Num30z0"/>
    <w:rsid w:val="005646DE"/>
    <w:rPr>
      <w:rFonts w:ascii="Times New Roman" w:hAnsi="Times New Roman" w:cs="Times New Roman"/>
    </w:rPr>
  </w:style>
  <w:style w:type="character" w:customStyle="1" w:styleId="WW8Num31z0">
    <w:name w:val="WW8Num31z0"/>
    <w:rsid w:val="005646DE"/>
    <w:rPr>
      <w:rFonts w:ascii="Times New Roman" w:hAnsi="Times New Roman" w:cs="Times New Roman"/>
    </w:rPr>
  </w:style>
  <w:style w:type="character" w:customStyle="1" w:styleId="WW8Num32z0">
    <w:name w:val="WW8Num32z0"/>
    <w:rsid w:val="005646DE"/>
    <w:rPr>
      <w:rFonts w:ascii="Times New Roman" w:hAnsi="Times New Roman" w:cs="Times New Roman"/>
    </w:rPr>
  </w:style>
  <w:style w:type="character" w:customStyle="1" w:styleId="WW8Num33z0">
    <w:name w:val="WW8Num33z0"/>
    <w:rsid w:val="005646DE"/>
    <w:rPr>
      <w:rFonts w:ascii="Courier New" w:hAnsi="Courier New" w:cs="Courier New"/>
    </w:rPr>
  </w:style>
  <w:style w:type="character" w:customStyle="1" w:styleId="WW8Num34z0">
    <w:name w:val="WW8Num34z0"/>
    <w:rsid w:val="005646DE"/>
    <w:rPr>
      <w:rFonts w:ascii="Times New Roman" w:hAnsi="Times New Roman" w:cs="Times New Roman"/>
    </w:rPr>
  </w:style>
  <w:style w:type="character" w:customStyle="1" w:styleId="WW8Num35z0">
    <w:name w:val="WW8Num35z0"/>
    <w:rsid w:val="005646DE"/>
    <w:rPr>
      <w:rFonts w:ascii="Times New Roman" w:hAnsi="Times New Roman" w:cs="Times New Roman"/>
    </w:rPr>
  </w:style>
  <w:style w:type="character" w:customStyle="1" w:styleId="WW8Num36z0">
    <w:name w:val="WW8Num36z0"/>
    <w:rsid w:val="005646DE"/>
    <w:rPr>
      <w:rFonts w:ascii="Times New Roman" w:hAnsi="Times New Roman" w:cs="Times New Roman"/>
    </w:rPr>
  </w:style>
  <w:style w:type="character" w:customStyle="1" w:styleId="WW8Num37z0">
    <w:name w:val="WW8Num37z0"/>
    <w:rsid w:val="005646DE"/>
    <w:rPr>
      <w:rFonts w:ascii="Times New Roman" w:hAnsi="Times New Roman" w:cs="Times New Roman"/>
    </w:rPr>
  </w:style>
  <w:style w:type="character" w:customStyle="1" w:styleId="WW8Num38z0">
    <w:name w:val="WW8Num38z0"/>
    <w:rsid w:val="005646DE"/>
    <w:rPr>
      <w:rFonts w:ascii="Times New Roman" w:hAnsi="Times New Roman" w:cs="Times New Roman"/>
    </w:rPr>
  </w:style>
  <w:style w:type="character" w:customStyle="1" w:styleId="WW8Num39z0">
    <w:name w:val="WW8Num39z0"/>
    <w:rsid w:val="005646DE"/>
    <w:rPr>
      <w:rFonts w:ascii="Times New Roman" w:hAnsi="Times New Roman" w:cs="Times New Roman"/>
    </w:rPr>
  </w:style>
  <w:style w:type="character" w:customStyle="1" w:styleId="WW8Num40z0">
    <w:name w:val="WW8Num40z0"/>
    <w:rsid w:val="005646DE"/>
    <w:rPr>
      <w:rFonts w:ascii="Times New Roman" w:hAnsi="Times New Roman" w:cs="Times New Roman"/>
    </w:rPr>
  </w:style>
  <w:style w:type="character" w:customStyle="1" w:styleId="WW8Num41z0">
    <w:name w:val="WW8Num41z0"/>
    <w:rsid w:val="005646DE"/>
    <w:rPr>
      <w:rFonts w:ascii="Times New Roman" w:hAnsi="Times New Roman" w:cs="Times New Roman"/>
    </w:rPr>
  </w:style>
  <w:style w:type="character" w:customStyle="1" w:styleId="WW8Num42z0">
    <w:name w:val="WW8Num42z0"/>
    <w:rsid w:val="005646DE"/>
    <w:rPr>
      <w:rFonts w:ascii="Times New Roman" w:hAnsi="Times New Roman" w:cs="Times New Roman"/>
    </w:rPr>
  </w:style>
  <w:style w:type="character" w:customStyle="1" w:styleId="WW8Num43z0">
    <w:name w:val="WW8Num43z0"/>
    <w:rsid w:val="005646DE"/>
    <w:rPr>
      <w:rFonts w:ascii="Times New Roman" w:hAnsi="Times New Roman" w:cs="Times New Roman"/>
    </w:rPr>
  </w:style>
  <w:style w:type="character" w:customStyle="1" w:styleId="WW8Num44z0">
    <w:name w:val="WW8Num44z0"/>
    <w:rsid w:val="005646DE"/>
    <w:rPr>
      <w:rFonts w:ascii="Times New Roman" w:hAnsi="Times New Roman" w:cs="Times New Roman"/>
    </w:rPr>
  </w:style>
  <w:style w:type="character" w:customStyle="1" w:styleId="WW8Num45z0">
    <w:name w:val="WW8Num45z0"/>
    <w:rsid w:val="005646DE"/>
    <w:rPr>
      <w:rFonts w:ascii="Times New Roman" w:hAnsi="Times New Roman" w:cs="Times New Roman"/>
    </w:rPr>
  </w:style>
  <w:style w:type="character" w:customStyle="1" w:styleId="WW8Num46z0">
    <w:name w:val="WW8Num46z0"/>
    <w:rsid w:val="005646DE"/>
    <w:rPr>
      <w:rFonts w:ascii="Times New Roman" w:hAnsi="Times New Roman" w:cs="Times New Roman"/>
    </w:rPr>
  </w:style>
  <w:style w:type="character" w:customStyle="1" w:styleId="WW8Num47z0">
    <w:name w:val="WW8Num47z0"/>
    <w:rsid w:val="005646DE"/>
    <w:rPr>
      <w:rFonts w:ascii="Times New Roman" w:hAnsi="Times New Roman" w:cs="Times New Roman"/>
    </w:rPr>
  </w:style>
  <w:style w:type="character" w:customStyle="1" w:styleId="WW8Num48z0">
    <w:name w:val="WW8Num48z0"/>
    <w:rsid w:val="005646DE"/>
    <w:rPr>
      <w:rFonts w:ascii="Times New Roman" w:hAnsi="Times New Roman" w:cs="Times New Roman"/>
    </w:rPr>
  </w:style>
  <w:style w:type="character" w:customStyle="1" w:styleId="WW8Num49z0">
    <w:name w:val="WW8Num49z0"/>
    <w:rsid w:val="005646DE"/>
    <w:rPr>
      <w:rFonts w:ascii="Times New Roman" w:hAnsi="Times New Roman" w:cs="Times New Roman"/>
    </w:rPr>
  </w:style>
  <w:style w:type="character" w:customStyle="1" w:styleId="WW8NumSt1z0">
    <w:name w:val="WW8NumSt1z0"/>
    <w:rsid w:val="005646DE"/>
    <w:rPr>
      <w:rFonts w:ascii="Times New Roman" w:hAnsi="Times New Roman" w:cs="Times New Roman"/>
    </w:rPr>
  </w:style>
  <w:style w:type="character" w:customStyle="1" w:styleId="WW8NumSt2z0">
    <w:name w:val="WW8NumSt2z0"/>
    <w:rsid w:val="005646DE"/>
    <w:rPr>
      <w:rFonts w:ascii="Times New Roman" w:hAnsi="Times New Roman" w:cs="Times New Roman"/>
    </w:rPr>
  </w:style>
  <w:style w:type="character" w:customStyle="1" w:styleId="WW8NumSt3z0">
    <w:name w:val="WW8NumSt3z0"/>
    <w:rsid w:val="005646DE"/>
    <w:rPr>
      <w:rFonts w:ascii="Times New Roman" w:hAnsi="Times New Roman" w:cs="Times New Roman"/>
    </w:rPr>
  </w:style>
  <w:style w:type="character" w:customStyle="1" w:styleId="WW8NumSt4z0">
    <w:name w:val="WW8NumSt4z0"/>
    <w:rsid w:val="005646DE"/>
    <w:rPr>
      <w:rFonts w:ascii="Times New Roman" w:hAnsi="Times New Roman" w:cs="Times New Roman"/>
    </w:rPr>
  </w:style>
  <w:style w:type="character" w:customStyle="1" w:styleId="WW8NumSt5z0">
    <w:name w:val="WW8NumSt5z0"/>
    <w:rsid w:val="005646DE"/>
    <w:rPr>
      <w:rFonts w:ascii="Times New Roman" w:hAnsi="Times New Roman" w:cs="Times New Roman"/>
    </w:rPr>
  </w:style>
  <w:style w:type="character" w:customStyle="1" w:styleId="WW8NumSt6z0">
    <w:name w:val="WW8NumSt6z0"/>
    <w:rsid w:val="005646DE"/>
    <w:rPr>
      <w:rFonts w:ascii="Times New Roman" w:hAnsi="Times New Roman" w:cs="Times New Roman"/>
    </w:rPr>
  </w:style>
  <w:style w:type="character" w:customStyle="1" w:styleId="WW8NumSt7z0">
    <w:name w:val="WW8NumSt7z0"/>
    <w:rsid w:val="005646DE"/>
    <w:rPr>
      <w:rFonts w:ascii="Times New Roman" w:hAnsi="Times New Roman" w:cs="Times New Roman"/>
    </w:rPr>
  </w:style>
  <w:style w:type="character" w:customStyle="1" w:styleId="WW8NumSt8z0">
    <w:name w:val="WW8NumSt8z0"/>
    <w:rsid w:val="005646DE"/>
    <w:rPr>
      <w:rFonts w:ascii="Times New Roman" w:hAnsi="Times New Roman" w:cs="Times New Roman"/>
    </w:rPr>
  </w:style>
  <w:style w:type="character" w:customStyle="1" w:styleId="WW8NumSt9z0">
    <w:name w:val="WW8NumSt9z0"/>
    <w:rsid w:val="005646DE"/>
    <w:rPr>
      <w:rFonts w:ascii="Times New Roman" w:hAnsi="Times New Roman" w:cs="Times New Roman"/>
    </w:rPr>
  </w:style>
  <w:style w:type="character" w:customStyle="1" w:styleId="WW8NumSt10z0">
    <w:name w:val="WW8NumSt10z0"/>
    <w:rsid w:val="005646DE"/>
    <w:rPr>
      <w:rFonts w:ascii="Times New Roman" w:hAnsi="Times New Roman" w:cs="Times New Roman"/>
    </w:rPr>
  </w:style>
  <w:style w:type="character" w:customStyle="1" w:styleId="WW8NumSt12z0">
    <w:name w:val="WW8NumSt12z0"/>
    <w:rsid w:val="005646DE"/>
    <w:rPr>
      <w:rFonts w:ascii="Times New Roman" w:hAnsi="Times New Roman" w:cs="Times New Roman"/>
    </w:rPr>
  </w:style>
  <w:style w:type="character" w:customStyle="1" w:styleId="WW8NumSt13z0">
    <w:name w:val="WW8NumSt13z0"/>
    <w:rsid w:val="005646DE"/>
    <w:rPr>
      <w:rFonts w:ascii="Times New Roman" w:hAnsi="Times New Roman" w:cs="Times New Roman"/>
    </w:rPr>
  </w:style>
  <w:style w:type="character" w:customStyle="1" w:styleId="WW8NumSt14z0">
    <w:name w:val="WW8NumSt14z0"/>
    <w:rsid w:val="005646DE"/>
    <w:rPr>
      <w:rFonts w:ascii="Times New Roman" w:hAnsi="Times New Roman" w:cs="Times New Roman"/>
    </w:rPr>
  </w:style>
  <w:style w:type="character" w:customStyle="1" w:styleId="WW8NumSt17z0">
    <w:name w:val="WW8NumSt17z0"/>
    <w:rsid w:val="005646DE"/>
    <w:rPr>
      <w:rFonts w:ascii="Times New Roman" w:hAnsi="Times New Roman" w:cs="Times New Roman"/>
    </w:rPr>
  </w:style>
  <w:style w:type="character" w:customStyle="1" w:styleId="WW8NumSt21z0">
    <w:name w:val="WW8NumSt21z0"/>
    <w:rsid w:val="005646DE"/>
    <w:rPr>
      <w:rFonts w:ascii="Times New Roman" w:hAnsi="Times New Roman" w:cs="Times New Roman"/>
    </w:rPr>
  </w:style>
  <w:style w:type="character" w:customStyle="1" w:styleId="WW8NumSt31z0">
    <w:name w:val="WW8NumSt31z0"/>
    <w:rsid w:val="005646DE"/>
    <w:rPr>
      <w:rFonts w:ascii="Courier New" w:hAnsi="Courier New" w:cs="Courier New"/>
    </w:rPr>
  </w:style>
  <w:style w:type="character" w:customStyle="1" w:styleId="WW8NumSt34z0">
    <w:name w:val="WW8NumSt34z0"/>
    <w:rsid w:val="005646DE"/>
    <w:rPr>
      <w:rFonts w:ascii="Times New Roman" w:hAnsi="Times New Roman" w:cs="Times New Roman"/>
    </w:rPr>
  </w:style>
  <w:style w:type="character" w:customStyle="1" w:styleId="WW8NumSt44z0">
    <w:name w:val="WW8NumSt44z0"/>
    <w:rsid w:val="005646DE"/>
    <w:rPr>
      <w:rFonts w:ascii="Times New Roman" w:hAnsi="Times New Roman" w:cs="Times New Roman"/>
    </w:rPr>
  </w:style>
  <w:style w:type="character" w:customStyle="1" w:styleId="WW8NumSt48z0">
    <w:name w:val="WW8NumSt48z0"/>
    <w:rsid w:val="005646DE"/>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otes.tarakanov.net/guitar/along.zi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9764</Words>
  <Characters>55655</Characters>
  <Application>Microsoft Office Word</Application>
  <DocSecurity>0</DocSecurity>
  <Lines>463</Lines>
  <Paragraphs>130</Paragraphs>
  <ScaleCrop>false</ScaleCrop>
  <Company/>
  <LinksUpToDate>false</LinksUpToDate>
  <CharactersWithSpaces>65289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2020-10-16T07:32:00Z</dcterms:created>
  <dcterms:modified xsi:type="dcterms:W3CDTF">2020-10-16T07:32:00Z</dcterms:modified>
</cp:coreProperties>
</file>