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D" w:rsidRDefault="001E6F9D" w:rsidP="001E6F9D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E6F9D" w:rsidRDefault="001E6F9D" w:rsidP="001E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МУЗЫКАЛЬНОГО ИСКУССТВА </w:t>
      </w:r>
    </w:p>
    <w:p w:rsidR="001E6F9D" w:rsidRDefault="001E6F9D" w:rsidP="001E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«ДУХОВЫЕ и УДАРНЫЕ ИНСТРУМЕНТЫ»</w:t>
      </w: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</w:p>
    <w:p w:rsidR="001E6F9D" w:rsidRDefault="001E6F9D" w:rsidP="001E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1E6F9D" w:rsidRDefault="001E6F9D" w:rsidP="001E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1E6F9D" w:rsidRDefault="001E6F9D" w:rsidP="001E6F9D">
      <w:pPr>
        <w:jc w:val="center"/>
        <w:rPr>
          <w:b/>
          <w:sz w:val="36"/>
          <w:szCs w:val="36"/>
        </w:rPr>
      </w:pPr>
    </w:p>
    <w:p w:rsidR="001E6F9D" w:rsidRDefault="001E6F9D" w:rsidP="001E6F9D">
      <w:pPr>
        <w:jc w:val="center"/>
        <w:rPr>
          <w:b/>
          <w:sz w:val="36"/>
          <w:szCs w:val="36"/>
        </w:rPr>
      </w:pPr>
    </w:p>
    <w:p w:rsidR="001E6F9D" w:rsidRDefault="001E6F9D" w:rsidP="001E6F9D">
      <w:pPr>
        <w:jc w:val="center"/>
        <w:rPr>
          <w:b/>
          <w:sz w:val="36"/>
          <w:szCs w:val="36"/>
        </w:rPr>
      </w:pPr>
    </w:p>
    <w:p w:rsidR="001E6F9D" w:rsidRDefault="001E6F9D" w:rsidP="001E6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по учебному предмету </w:t>
      </w:r>
    </w:p>
    <w:p w:rsidR="001E6F9D" w:rsidRDefault="001E6F9D" w:rsidP="001E6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ПО.01.УП.01.СПЕЦИАЛЬНОСТЬ (ударные инструменты) </w:t>
      </w:r>
    </w:p>
    <w:p w:rsidR="001E6F9D" w:rsidRDefault="001E6F9D" w:rsidP="001E6F9D">
      <w:pPr>
        <w:pStyle w:val="a7"/>
        <w:spacing w:line="240" w:lineRule="auto"/>
        <w:ind w:right="120"/>
        <w:jc w:val="center"/>
        <w:rPr>
          <w:rFonts w:ascii="Times New Roman" w:hAnsi="Times New Roman"/>
          <w:sz w:val="24"/>
          <w:szCs w:val="24"/>
        </w:rPr>
      </w:pPr>
    </w:p>
    <w:p w:rsidR="001E6F9D" w:rsidRDefault="001E6F9D" w:rsidP="001E6F9D">
      <w:pPr>
        <w:pStyle w:val="a7"/>
        <w:spacing w:line="240" w:lineRule="auto"/>
        <w:ind w:left="5800"/>
        <w:rPr>
          <w:sz w:val="28"/>
          <w:szCs w:val="28"/>
        </w:rPr>
      </w:pPr>
    </w:p>
    <w:p w:rsidR="001E6F9D" w:rsidRDefault="001E6F9D" w:rsidP="001E6F9D">
      <w:pPr>
        <w:pStyle w:val="a7"/>
        <w:tabs>
          <w:tab w:val="left" w:leader="underscore" w:pos="7609"/>
        </w:tabs>
        <w:spacing w:line="240" w:lineRule="auto"/>
        <w:ind w:left="4220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Default="001E6F9D" w:rsidP="001E6F9D">
      <w:pPr>
        <w:pStyle w:val="a7"/>
        <w:spacing w:line="240" w:lineRule="auto"/>
        <w:rPr>
          <w:sz w:val="28"/>
          <w:szCs w:val="28"/>
        </w:rPr>
      </w:pPr>
    </w:p>
    <w:p w:rsidR="001E6F9D" w:rsidRPr="008671A9" w:rsidRDefault="001E6F9D" w:rsidP="001E6F9D">
      <w:pPr>
        <w:pStyle w:val="a7"/>
        <w:spacing w:line="240" w:lineRule="auto"/>
        <w:ind w:right="1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Великие Луки 201</w:t>
      </w:r>
      <w:r>
        <w:rPr>
          <w:sz w:val="28"/>
          <w:szCs w:val="28"/>
          <w:lang w:val="en-US"/>
        </w:rPr>
        <w:t>8</w:t>
      </w:r>
    </w:p>
    <w:tbl>
      <w:tblPr>
        <w:tblW w:w="12915" w:type="dxa"/>
        <w:tblInd w:w="-318" w:type="dxa"/>
        <w:tblLook w:val="01E0"/>
      </w:tblPr>
      <w:tblGrid>
        <w:gridCol w:w="1224"/>
        <w:gridCol w:w="9340"/>
        <w:gridCol w:w="222"/>
        <w:gridCol w:w="2323"/>
      </w:tblGrid>
      <w:tr w:rsidR="001E6F9D" w:rsidTr="00A60726">
        <w:trPr>
          <w:gridAfter w:val="1"/>
          <w:wAfter w:w="2991" w:type="dxa"/>
          <w:trHeight w:val="2835"/>
        </w:trPr>
        <w:tc>
          <w:tcPr>
            <w:tcW w:w="5495" w:type="dxa"/>
            <w:gridSpan w:val="2"/>
          </w:tcPr>
          <w:tbl>
            <w:tblPr>
              <w:tblW w:w="10348" w:type="dxa"/>
              <w:tblLook w:val="04A0"/>
            </w:tblPr>
            <w:tblGrid>
              <w:gridCol w:w="5387"/>
              <w:gridCol w:w="4961"/>
            </w:tblGrid>
            <w:tr w:rsidR="001E6F9D" w:rsidRPr="00985B01" w:rsidTr="00A60726">
              <w:tc>
                <w:tcPr>
                  <w:tcW w:w="5387" w:type="dxa"/>
                </w:tcPr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lastRenderedPageBreak/>
                    <w:t>Принято:</w:t>
                  </w: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Педагогическим советом МБУ </w:t>
                  </w:r>
                  <w:proofErr w:type="gramStart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ДО</w:t>
                  </w:r>
                  <w:proofErr w:type="gramEnd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 «</w:t>
                  </w:r>
                  <w:proofErr w:type="gramStart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Детская</w:t>
                  </w:r>
                  <w:proofErr w:type="gramEnd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 музыкальная школа №1 имени М.П. Мусоргского»</w:t>
                  </w: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Протоколом педсовета №1 от 2</w:t>
                  </w:r>
                  <w:r>
                    <w:rPr>
                      <w:color w:val="000000"/>
                      <w:spacing w:val="-3"/>
                      <w:sz w:val="30"/>
                      <w:szCs w:val="30"/>
                    </w:rPr>
                    <w:t>9</w:t>
                  </w: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 августа 201</w:t>
                  </w:r>
                  <w:r>
                    <w:rPr>
                      <w:color w:val="000000"/>
                      <w:spacing w:val="-3"/>
                      <w:sz w:val="30"/>
                      <w:szCs w:val="30"/>
                    </w:rPr>
                    <w:t>8</w:t>
                  </w: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 года</w:t>
                  </w:r>
                </w:p>
              </w:tc>
              <w:tc>
                <w:tcPr>
                  <w:tcW w:w="4961" w:type="dxa"/>
                </w:tcPr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«Утверждаю»</w:t>
                  </w: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Директор МБУ </w:t>
                  </w:r>
                  <w:proofErr w:type="gramStart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ДО</w:t>
                  </w:r>
                  <w:proofErr w:type="gramEnd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 «</w:t>
                  </w:r>
                  <w:proofErr w:type="gramStart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Детская</w:t>
                  </w:r>
                  <w:proofErr w:type="gramEnd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 музыкальная школа № 1 им. М.П.Мусоргского»</w:t>
                  </w: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__________________ </w:t>
                  </w:r>
                  <w:r>
                    <w:rPr>
                      <w:color w:val="000000"/>
                      <w:spacing w:val="-3"/>
                      <w:sz w:val="30"/>
                      <w:szCs w:val="30"/>
                    </w:rPr>
                    <w:t>Л.О.Румянцева</w:t>
                  </w: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 xml:space="preserve">«__» _______________ 20 </w:t>
                  </w:r>
                  <w:proofErr w:type="spellStart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____г</w:t>
                  </w:r>
                  <w:proofErr w:type="spellEnd"/>
                  <w:r w:rsidRPr="00710D93">
                    <w:rPr>
                      <w:color w:val="000000"/>
                      <w:spacing w:val="-3"/>
                      <w:sz w:val="30"/>
                      <w:szCs w:val="30"/>
                    </w:rPr>
                    <w:t>.</w:t>
                  </w:r>
                </w:p>
              </w:tc>
            </w:tr>
            <w:tr w:rsidR="001E6F9D" w:rsidRPr="00985B01" w:rsidTr="00A60726">
              <w:tc>
                <w:tcPr>
                  <w:tcW w:w="5387" w:type="dxa"/>
                </w:tcPr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</w:tc>
              <w:tc>
                <w:tcPr>
                  <w:tcW w:w="4961" w:type="dxa"/>
                </w:tcPr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</w:tc>
            </w:tr>
            <w:tr w:rsidR="001E6F9D" w:rsidTr="00A60726">
              <w:tc>
                <w:tcPr>
                  <w:tcW w:w="5387" w:type="dxa"/>
                </w:tcPr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</w:tc>
              <w:tc>
                <w:tcPr>
                  <w:tcW w:w="4961" w:type="dxa"/>
                </w:tcPr>
                <w:p w:rsidR="001E6F9D" w:rsidRPr="00710D93" w:rsidRDefault="001E6F9D" w:rsidP="00A60726">
                  <w:pPr>
                    <w:rPr>
                      <w:color w:val="000000"/>
                      <w:spacing w:val="-3"/>
                      <w:sz w:val="30"/>
                      <w:szCs w:val="30"/>
                    </w:rPr>
                  </w:pPr>
                </w:p>
              </w:tc>
            </w:tr>
            <w:tr w:rsidR="001E6F9D" w:rsidRPr="00687411" w:rsidTr="00A60726">
              <w:tc>
                <w:tcPr>
                  <w:tcW w:w="5387" w:type="dxa"/>
                </w:tcPr>
                <w:p w:rsidR="001E6F9D" w:rsidRPr="00687411" w:rsidRDefault="001E6F9D" w:rsidP="00A60726">
                  <w:pPr>
                    <w:suppressAutoHyphens/>
                    <w:rPr>
                      <w:color w:val="000000"/>
                      <w:spacing w:val="-3"/>
                      <w:sz w:val="30"/>
                      <w:szCs w:val="30"/>
                      <w:lang w:eastAsia="ar-SA"/>
                    </w:rPr>
                  </w:pPr>
                </w:p>
              </w:tc>
              <w:tc>
                <w:tcPr>
                  <w:tcW w:w="4961" w:type="dxa"/>
                </w:tcPr>
                <w:p w:rsidR="001E6F9D" w:rsidRPr="00687411" w:rsidRDefault="001E6F9D" w:rsidP="00A60726">
                  <w:pPr>
                    <w:suppressAutoHyphens/>
                    <w:rPr>
                      <w:color w:val="000000"/>
                      <w:spacing w:val="-3"/>
                      <w:sz w:val="30"/>
                      <w:szCs w:val="30"/>
                      <w:lang w:eastAsia="ar-SA"/>
                    </w:rPr>
                  </w:pPr>
                </w:p>
              </w:tc>
            </w:tr>
          </w:tbl>
          <w:p w:rsidR="001E6F9D" w:rsidRDefault="001E6F9D" w:rsidP="00A60726">
            <w:pPr>
              <w:autoSpaceDN w:val="0"/>
              <w:adjustRightInd w:val="0"/>
              <w:spacing w:after="200" w:line="276" w:lineRule="auto"/>
              <w:rPr>
                <w:kern w:val="2"/>
              </w:rPr>
            </w:pPr>
          </w:p>
        </w:tc>
        <w:tc>
          <w:tcPr>
            <w:tcW w:w="4111" w:type="dxa"/>
            <w:hideMark/>
          </w:tcPr>
          <w:p w:rsidR="001E6F9D" w:rsidRDefault="001E6F9D" w:rsidP="00A60726">
            <w:pPr>
              <w:autoSpaceDN w:val="0"/>
              <w:adjustRightInd w:val="0"/>
              <w:spacing w:after="200" w:line="276" w:lineRule="auto"/>
              <w:ind w:right="-108"/>
              <w:rPr>
                <w:kern w:val="2"/>
              </w:rPr>
            </w:pPr>
          </w:p>
        </w:tc>
      </w:tr>
      <w:tr w:rsidR="001E6F9D" w:rsidRPr="008671A9" w:rsidTr="00A60726">
        <w:trPr>
          <w:gridBefore w:val="1"/>
          <w:wBefore w:w="633" w:type="dxa"/>
          <w:trHeight w:val="2835"/>
        </w:trPr>
        <w:tc>
          <w:tcPr>
            <w:tcW w:w="9959" w:type="dxa"/>
            <w:gridSpan w:val="2"/>
          </w:tcPr>
          <w:p w:rsidR="001E6F9D" w:rsidRDefault="001E6F9D" w:rsidP="00A60726">
            <w:pPr>
              <w:autoSpaceDN w:val="0"/>
              <w:adjustRightInd w:val="0"/>
              <w:spacing w:after="200" w:line="276" w:lineRule="auto"/>
              <w:rPr>
                <w:kern w:val="2"/>
              </w:rPr>
            </w:pPr>
          </w:p>
          <w:p w:rsidR="001E6F9D" w:rsidRDefault="001E6F9D" w:rsidP="00A60726">
            <w:pPr>
              <w:autoSpaceDN w:val="0"/>
              <w:adjustRightInd w:val="0"/>
              <w:spacing w:after="200" w:line="276" w:lineRule="auto"/>
              <w:rPr>
                <w:kern w:val="2"/>
              </w:rPr>
            </w:pPr>
          </w:p>
          <w:p w:rsidR="001E6F9D" w:rsidRPr="008671A9" w:rsidRDefault="001E6F9D" w:rsidP="00A60726">
            <w:pPr>
              <w:autoSpaceDN w:val="0"/>
              <w:adjustRightInd w:val="0"/>
              <w:spacing w:after="200" w:line="276" w:lineRule="auto"/>
              <w:rPr>
                <w:kern w:val="2"/>
              </w:rPr>
            </w:pPr>
          </w:p>
        </w:tc>
        <w:tc>
          <w:tcPr>
            <w:tcW w:w="2323" w:type="dxa"/>
            <w:hideMark/>
          </w:tcPr>
          <w:p w:rsidR="001E6F9D" w:rsidRPr="008671A9" w:rsidRDefault="001E6F9D" w:rsidP="00A60726">
            <w:pPr>
              <w:rPr>
                <w:i/>
                <w:color w:val="000000"/>
                <w:spacing w:val="-3"/>
                <w:kern w:val="2"/>
              </w:rPr>
            </w:pPr>
            <w:r w:rsidRPr="008671A9">
              <w:rPr>
                <w:i/>
                <w:color w:val="000000"/>
                <w:spacing w:val="-3"/>
              </w:rPr>
              <w:t>«Утверждаю»</w:t>
            </w:r>
          </w:p>
          <w:p w:rsidR="001E6F9D" w:rsidRPr="008671A9" w:rsidRDefault="001E6F9D" w:rsidP="00A60726">
            <w:pPr>
              <w:rPr>
                <w:i/>
                <w:color w:val="000000"/>
                <w:spacing w:val="-3"/>
              </w:rPr>
            </w:pPr>
            <w:r w:rsidRPr="008671A9">
              <w:rPr>
                <w:i/>
                <w:color w:val="000000"/>
                <w:spacing w:val="-3"/>
              </w:rPr>
              <w:t>Директор МБОУ ДОД «Детская музыкальная школа № 1 им. М.П.Мусоргского»</w:t>
            </w:r>
          </w:p>
          <w:p w:rsidR="001E6F9D" w:rsidRPr="008671A9" w:rsidRDefault="001E6F9D" w:rsidP="00A60726">
            <w:pPr>
              <w:rPr>
                <w:i/>
                <w:color w:val="000000"/>
                <w:spacing w:val="-3"/>
              </w:rPr>
            </w:pPr>
            <w:r w:rsidRPr="008671A9">
              <w:rPr>
                <w:i/>
                <w:color w:val="000000"/>
                <w:spacing w:val="-3"/>
              </w:rPr>
              <w:t>__________________ А.В.Романюк</w:t>
            </w:r>
          </w:p>
          <w:p w:rsidR="001E6F9D" w:rsidRPr="008671A9" w:rsidRDefault="001E6F9D" w:rsidP="00A60726">
            <w:pPr>
              <w:autoSpaceDN w:val="0"/>
              <w:adjustRightInd w:val="0"/>
              <w:spacing w:after="200" w:line="276" w:lineRule="auto"/>
              <w:ind w:right="-108"/>
              <w:rPr>
                <w:i/>
                <w:kern w:val="2"/>
              </w:rPr>
            </w:pPr>
            <w:r w:rsidRPr="008671A9">
              <w:rPr>
                <w:i/>
                <w:color w:val="000000"/>
                <w:spacing w:val="-3"/>
              </w:rPr>
              <w:t xml:space="preserve">«__» _______________ 20 </w:t>
            </w:r>
            <w:proofErr w:type="spellStart"/>
            <w:r w:rsidRPr="008671A9">
              <w:rPr>
                <w:i/>
                <w:color w:val="000000"/>
                <w:spacing w:val="-3"/>
              </w:rPr>
              <w:t>____г</w:t>
            </w:r>
            <w:proofErr w:type="spellEnd"/>
            <w:r w:rsidRPr="008671A9">
              <w:rPr>
                <w:i/>
                <w:color w:val="000000"/>
                <w:spacing w:val="-3"/>
              </w:rPr>
              <w:t>.</w:t>
            </w:r>
          </w:p>
        </w:tc>
      </w:tr>
      <w:tr w:rsidR="001E6F9D" w:rsidTr="00A60726">
        <w:tc>
          <w:tcPr>
            <w:tcW w:w="10565" w:type="dxa"/>
            <w:gridSpan w:val="3"/>
          </w:tcPr>
          <w:p w:rsidR="001E6F9D" w:rsidRDefault="001E6F9D" w:rsidP="00A60726">
            <w:pPr>
              <w:rPr>
                <w:color w:val="000000"/>
                <w:spacing w:val="-3"/>
                <w:kern w:val="2"/>
              </w:rPr>
            </w:pPr>
          </w:p>
          <w:p w:rsidR="001E6F9D" w:rsidRDefault="001E6F9D" w:rsidP="00A60726">
            <w:pPr>
              <w:rPr>
                <w:color w:val="000000"/>
                <w:spacing w:val="-3"/>
              </w:rPr>
            </w:pPr>
          </w:p>
          <w:p w:rsidR="001E6F9D" w:rsidRDefault="001E6F9D" w:rsidP="00A60726">
            <w:pPr>
              <w:rPr>
                <w:color w:val="000000"/>
                <w:spacing w:val="-3"/>
              </w:rPr>
            </w:pPr>
          </w:p>
          <w:p w:rsidR="001E6F9D" w:rsidRDefault="001E6F9D" w:rsidP="00A60726">
            <w:pPr>
              <w:rPr>
                <w:color w:val="000000"/>
                <w:spacing w:val="-3"/>
              </w:rPr>
            </w:pPr>
          </w:p>
          <w:p w:rsidR="001E6F9D" w:rsidRDefault="001E6F9D" w:rsidP="00A60726">
            <w:pPr>
              <w:rPr>
                <w:color w:val="000000"/>
                <w:spacing w:val="-3"/>
              </w:rPr>
            </w:pPr>
          </w:p>
          <w:tbl>
            <w:tblPr>
              <w:tblW w:w="10349" w:type="dxa"/>
              <w:tblLook w:val="04A0"/>
            </w:tblPr>
            <w:tblGrid>
              <w:gridCol w:w="426"/>
              <w:gridCol w:w="1276"/>
              <w:gridCol w:w="1135"/>
              <w:gridCol w:w="6661"/>
              <w:gridCol w:w="851"/>
            </w:tblGrid>
            <w:tr w:rsidR="001E6F9D" w:rsidTr="00A60726">
              <w:trPr>
                <w:gridBefore w:val="1"/>
                <w:wBefore w:w="426" w:type="dxa"/>
              </w:trPr>
              <w:tc>
                <w:tcPr>
                  <w:tcW w:w="2411" w:type="dxa"/>
                  <w:gridSpan w:val="2"/>
                  <w:hideMark/>
                </w:tcPr>
                <w:p w:rsidR="001E6F9D" w:rsidRDefault="001E6F9D" w:rsidP="00A60726">
                  <w:pPr>
                    <w:spacing w:after="200" w:line="276" w:lineRule="auto"/>
                    <w:rPr>
                      <w:color w:val="000000"/>
                      <w:spacing w:val="-3"/>
                      <w:kern w:val="2"/>
                    </w:rPr>
                  </w:pPr>
                  <w:r>
                    <w:rPr>
                      <w:color w:val="000000"/>
                      <w:spacing w:val="-3"/>
                    </w:rPr>
                    <w:t xml:space="preserve">Разработчик (и) - </w:t>
                  </w:r>
                </w:p>
              </w:tc>
              <w:tc>
                <w:tcPr>
                  <w:tcW w:w="7512" w:type="dxa"/>
                  <w:gridSpan w:val="2"/>
                  <w:hideMark/>
                </w:tcPr>
                <w:p w:rsidR="001E6F9D" w:rsidRDefault="001E6F9D" w:rsidP="00A60726">
                  <w:pPr>
                    <w:spacing w:after="200" w:line="276" w:lineRule="auto"/>
                    <w:rPr>
                      <w:color w:val="000000"/>
                      <w:spacing w:val="-3"/>
                      <w:kern w:val="2"/>
                    </w:rPr>
                  </w:pPr>
                  <w:r>
                    <w:rPr>
                      <w:color w:val="000000"/>
                      <w:spacing w:val="-3"/>
                    </w:rPr>
                    <w:t>Савченко Валентин Васильевич, преподаватель ДМШ №1</w:t>
                  </w:r>
                </w:p>
              </w:tc>
            </w:tr>
            <w:tr w:rsidR="001E6F9D" w:rsidTr="00A60726">
              <w:trPr>
                <w:gridAfter w:val="1"/>
                <w:wAfter w:w="851" w:type="dxa"/>
              </w:trPr>
              <w:tc>
                <w:tcPr>
                  <w:tcW w:w="1702" w:type="dxa"/>
                  <w:gridSpan w:val="2"/>
                  <w:hideMark/>
                </w:tcPr>
                <w:p w:rsidR="001E6F9D" w:rsidRDefault="001E6F9D" w:rsidP="00A60726">
                  <w:pPr>
                    <w:spacing w:after="200" w:line="276" w:lineRule="auto"/>
                    <w:rPr>
                      <w:color w:val="000000"/>
                      <w:spacing w:val="-3"/>
                      <w:kern w:val="2"/>
                    </w:rPr>
                  </w:pPr>
                  <w:r>
                    <w:rPr>
                      <w:color w:val="000000"/>
                      <w:spacing w:val="-3"/>
                    </w:rPr>
                    <w:t xml:space="preserve">       Рецензент  </w:t>
                  </w:r>
                </w:p>
              </w:tc>
              <w:tc>
                <w:tcPr>
                  <w:tcW w:w="7796" w:type="dxa"/>
                  <w:gridSpan w:val="2"/>
                  <w:hideMark/>
                </w:tcPr>
                <w:p w:rsidR="001E6F9D" w:rsidRDefault="001E6F9D" w:rsidP="00A60726">
                  <w:pPr>
                    <w:spacing w:after="200" w:line="276" w:lineRule="auto"/>
                    <w:rPr>
                      <w:color w:val="000000"/>
                      <w:spacing w:val="-3"/>
                      <w:kern w:val="2"/>
                    </w:rPr>
                  </w:pPr>
                  <w:r>
                    <w:rPr>
                      <w:color w:val="000000"/>
                      <w:spacing w:val="-3"/>
                    </w:rPr>
                    <w:t>Прищепа Галина Николаевна,  Потехина Майя Геннадиевна, преподаватели высшей категории ДМШ №1</w:t>
                  </w:r>
                </w:p>
              </w:tc>
            </w:tr>
          </w:tbl>
          <w:p w:rsidR="001E6F9D" w:rsidRDefault="001E6F9D" w:rsidP="00A60726">
            <w:pPr>
              <w:spacing w:after="200" w:line="276" w:lineRule="auto"/>
              <w:rPr>
                <w:color w:val="000000"/>
                <w:spacing w:val="-3"/>
                <w:kern w:val="2"/>
              </w:rPr>
            </w:pPr>
          </w:p>
        </w:tc>
        <w:tc>
          <w:tcPr>
            <w:tcW w:w="2350" w:type="dxa"/>
          </w:tcPr>
          <w:p w:rsidR="001E6F9D" w:rsidRDefault="001E6F9D" w:rsidP="00A60726">
            <w:pPr>
              <w:spacing w:after="200" w:line="276" w:lineRule="auto"/>
              <w:rPr>
                <w:color w:val="000000"/>
                <w:spacing w:val="-3"/>
                <w:kern w:val="2"/>
              </w:rPr>
            </w:pPr>
          </w:p>
        </w:tc>
      </w:tr>
    </w:tbl>
    <w:p w:rsidR="001E6F9D" w:rsidRDefault="001E6F9D" w:rsidP="001E6F9D">
      <w:pPr>
        <w:sectPr w:rsidR="001E6F9D">
          <w:pgSz w:w="11906" w:h="16838"/>
          <w:pgMar w:top="1134" w:right="850" w:bottom="555" w:left="1701" w:header="624" w:footer="567" w:gutter="0"/>
          <w:cols w:space="720"/>
        </w:sectPr>
      </w:pPr>
    </w:p>
    <w:p w:rsidR="001E6F9D" w:rsidRDefault="001E6F9D" w:rsidP="001E6F9D">
      <w:pPr>
        <w:ind w:left="2960"/>
      </w:pPr>
      <w:r>
        <w:rPr>
          <w:b/>
          <w:bCs/>
        </w:rPr>
        <w:lastRenderedPageBreak/>
        <w:t>Структура программы учебного предмета</w:t>
      </w:r>
    </w:p>
    <w:p w:rsidR="001E6F9D" w:rsidRDefault="001E6F9D" w:rsidP="001E6F9D">
      <w:pPr>
        <w:tabs>
          <w:tab w:val="left" w:pos="980"/>
        </w:tabs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 w:rsidRPr="00C75399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  <w:r w:rsidRPr="00C75399">
        <w:rPr>
          <w:b/>
          <w:bCs/>
        </w:rPr>
        <w:t xml:space="preserve">  </w:t>
      </w:r>
      <w:r>
        <w:rPr>
          <w:b/>
          <w:bCs/>
        </w:rPr>
        <w:t>Пояснительная записка</w:t>
      </w:r>
    </w:p>
    <w:p w:rsidR="001E6F9D" w:rsidRDefault="001E6F9D" w:rsidP="001E6F9D">
      <w:pPr>
        <w:spacing w:line="167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1.1. Характеристика учебного предмета, его место и роль в образовательном процессе;</w:t>
      </w:r>
    </w:p>
    <w:p w:rsidR="001E6F9D" w:rsidRDefault="001E6F9D" w:rsidP="001E6F9D">
      <w:pPr>
        <w:ind w:left="260"/>
      </w:pPr>
      <w:r>
        <w:rPr>
          <w:i/>
          <w:iCs/>
        </w:rPr>
        <w:t>1.2. Срок реализации учебного предмета;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spacing w:line="232" w:lineRule="auto"/>
        <w:ind w:left="440" w:right="540" w:hanging="179"/>
      </w:pPr>
      <w:r>
        <w:rPr>
          <w:i/>
          <w:iCs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:rsidR="001E6F9D" w:rsidRDefault="001E6F9D" w:rsidP="001E6F9D">
      <w:pPr>
        <w:spacing w:line="2" w:lineRule="exact"/>
      </w:pPr>
    </w:p>
    <w:p w:rsidR="001E6F9D" w:rsidRDefault="001E6F9D" w:rsidP="001E6F9D">
      <w:pPr>
        <w:ind w:left="260"/>
      </w:pPr>
      <w:r>
        <w:rPr>
          <w:i/>
          <w:iCs/>
        </w:rPr>
        <w:t>1.4. Форма проведения учебных аудиторных занятий;</w:t>
      </w:r>
    </w:p>
    <w:p w:rsidR="001E6F9D" w:rsidRDefault="001E6F9D" w:rsidP="001E6F9D">
      <w:pPr>
        <w:spacing w:line="1" w:lineRule="exact"/>
      </w:pPr>
    </w:p>
    <w:p w:rsidR="001E6F9D" w:rsidRDefault="001E6F9D" w:rsidP="001E6F9D">
      <w:pPr>
        <w:ind w:left="260"/>
      </w:pPr>
      <w:r>
        <w:rPr>
          <w:i/>
          <w:iCs/>
        </w:rPr>
        <w:t>1.5. Цели и задачи учебного предмета;</w:t>
      </w:r>
    </w:p>
    <w:p w:rsidR="001E6F9D" w:rsidRDefault="001E6F9D" w:rsidP="001E6F9D">
      <w:pPr>
        <w:ind w:left="260"/>
      </w:pPr>
      <w:r>
        <w:rPr>
          <w:i/>
          <w:iCs/>
        </w:rPr>
        <w:t>1.7. Методы обучения;</w:t>
      </w:r>
    </w:p>
    <w:p w:rsidR="001E6F9D" w:rsidRDefault="001E6F9D" w:rsidP="001E6F9D">
      <w:pPr>
        <w:ind w:left="260"/>
      </w:pPr>
      <w:r>
        <w:rPr>
          <w:i/>
          <w:iCs/>
        </w:rPr>
        <w:t>1.8. Описание материально-технических условий реализации учебного предмета;</w:t>
      </w:r>
    </w:p>
    <w:p w:rsidR="001E6F9D" w:rsidRDefault="001E6F9D" w:rsidP="001E6F9D">
      <w:pPr>
        <w:spacing w:line="283" w:lineRule="exact"/>
      </w:pPr>
    </w:p>
    <w:p w:rsidR="001E6F9D" w:rsidRDefault="001E6F9D" w:rsidP="001E6F9D">
      <w:pPr>
        <w:numPr>
          <w:ilvl w:val="0"/>
          <w:numId w:val="4"/>
        </w:numPr>
        <w:tabs>
          <w:tab w:val="left" w:pos="980"/>
        </w:tabs>
        <w:ind w:left="980" w:hanging="718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1E6F9D" w:rsidRDefault="001E6F9D" w:rsidP="001E6F9D">
      <w:pPr>
        <w:spacing w:line="232" w:lineRule="auto"/>
        <w:ind w:left="260"/>
        <w:rPr>
          <w:rFonts w:eastAsiaTheme="minorEastAsia"/>
        </w:rPr>
      </w:pPr>
      <w:r>
        <w:rPr>
          <w:i/>
          <w:iCs/>
        </w:rPr>
        <w:t>2.1. Сведения о затратах учебного времени;</w:t>
      </w:r>
    </w:p>
    <w:p w:rsidR="001E6F9D" w:rsidRDefault="001E6F9D" w:rsidP="001E6F9D">
      <w:pPr>
        <w:ind w:left="260"/>
      </w:pPr>
      <w:r>
        <w:rPr>
          <w:i/>
          <w:iCs/>
        </w:rPr>
        <w:t>2.2. Годовые требования по классам;</w:t>
      </w:r>
    </w:p>
    <w:p w:rsidR="001E6F9D" w:rsidRDefault="001E6F9D" w:rsidP="001E6F9D">
      <w:pPr>
        <w:spacing w:line="299" w:lineRule="exact"/>
      </w:pPr>
    </w:p>
    <w:p w:rsidR="001E6F9D" w:rsidRDefault="001E6F9D" w:rsidP="001E6F9D">
      <w:pPr>
        <w:numPr>
          <w:ilvl w:val="0"/>
          <w:numId w:val="5"/>
        </w:numPr>
        <w:tabs>
          <w:tab w:val="left" w:pos="968"/>
        </w:tabs>
        <w:spacing w:line="232" w:lineRule="auto"/>
        <w:ind w:left="260" w:right="2320" w:firstLine="2"/>
        <w:rPr>
          <w:b/>
          <w:bCs/>
        </w:rPr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IV. Формы и методы контроля, система оценок</w:t>
      </w:r>
    </w:p>
    <w:p w:rsidR="001E6F9D" w:rsidRDefault="001E6F9D" w:rsidP="001E6F9D">
      <w:pPr>
        <w:spacing w:line="158" w:lineRule="exact"/>
        <w:rPr>
          <w:rFonts w:eastAsiaTheme="minorEastAsia"/>
        </w:rPr>
      </w:pPr>
    </w:p>
    <w:p w:rsidR="001E6F9D" w:rsidRDefault="00CB628C" w:rsidP="001E6F9D">
      <w:pPr>
        <w:ind w:left="260"/>
      </w:pPr>
      <w:r>
        <w:rPr>
          <w:i/>
          <w:iCs/>
        </w:rPr>
        <w:t>3</w:t>
      </w:r>
      <w:r w:rsidR="001E6F9D">
        <w:rPr>
          <w:i/>
          <w:iCs/>
        </w:rPr>
        <w:t>.1. Аттестация: цели, виды, форма, содержание;</w:t>
      </w:r>
    </w:p>
    <w:p w:rsidR="001E6F9D" w:rsidRDefault="00CB628C" w:rsidP="001E6F9D">
      <w:pPr>
        <w:ind w:left="260"/>
      </w:pPr>
      <w:r>
        <w:rPr>
          <w:i/>
          <w:iCs/>
        </w:rPr>
        <w:t>3</w:t>
      </w:r>
      <w:r w:rsidR="001E6F9D">
        <w:rPr>
          <w:i/>
          <w:iCs/>
        </w:rPr>
        <w:t>.2. Контрольные требования на разных этапах обучения;</w:t>
      </w:r>
    </w:p>
    <w:p w:rsidR="001E6F9D" w:rsidRDefault="00CB628C" w:rsidP="001E6F9D">
      <w:pPr>
        <w:ind w:left="260"/>
      </w:pPr>
      <w:r>
        <w:rPr>
          <w:i/>
          <w:iCs/>
        </w:rPr>
        <w:t>3</w:t>
      </w:r>
      <w:r w:rsidR="001E6F9D">
        <w:rPr>
          <w:i/>
          <w:iCs/>
        </w:rPr>
        <w:t>.3. Критерии оценки;</w:t>
      </w:r>
    </w:p>
    <w:p w:rsidR="001E6F9D" w:rsidRDefault="001E6F9D" w:rsidP="001E6F9D">
      <w:pPr>
        <w:spacing w:line="283" w:lineRule="exact"/>
      </w:pPr>
    </w:p>
    <w:p w:rsidR="001E6F9D" w:rsidRDefault="00CB628C" w:rsidP="00CB628C">
      <w:pPr>
        <w:tabs>
          <w:tab w:val="left" w:pos="980"/>
        </w:tabs>
        <w:rPr>
          <w:b/>
          <w:bCs/>
        </w:rPr>
      </w:pPr>
      <w:r>
        <w:rPr>
          <w:b/>
          <w:bCs/>
          <w:lang w:val="en-US"/>
        </w:rPr>
        <w:t>IV</w:t>
      </w:r>
      <w:r w:rsidRPr="00CB628C">
        <w:rPr>
          <w:b/>
          <w:bCs/>
        </w:rPr>
        <w:t xml:space="preserve">. </w:t>
      </w:r>
      <w:r w:rsidR="001E6F9D">
        <w:rPr>
          <w:b/>
          <w:bCs/>
        </w:rPr>
        <w:t>Методическое обеспечение учебного процесса</w:t>
      </w:r>
    </w:p>
    <w:p w:rsidR="001E6F9D" w:rsidRDefault="00CB628C" w:rsidP="001E6F9D">
      <w:pPr>
        <w:spacing w:line="232" w:lineRule="auto"/>
        <w:ind w:left="260"/>
        <w:rPr>
          <w:rFonts w:eastAsiaTheme="minorEastAsia"/>
        </w:rPr>
      </w:pPr>
      <w:r>
        <w:rPr>
          <w:i/>
          <w:iCs/>
        </w:rPr>
        <w:t>4</w:t>
      </w:r>
      <w:r w:rsidR="001E6F9D">
        <w:rPr>
          <w:i/>
          <w:iCs/>
        </w:rPr>
        <w:t>.1. Методические рекомендации педагогическим работникам;</w:t>
      </w:r>
    </w:p>
    <w:p w:rsidR="001E6F9D" w:rsidRDefault="001E6F9D" w:rsidP="001E6F9D">
      <w:pPr>
        <w:spacing w:line="6" w:lineRule="exact"/>
      </w:pPr>
    </w:p>
    <w:p w:rsidR="001E6F9D" w:rsidRDefault="00CB628C" w:rsidP="001E6F9D">
      <w:pPr>
        <w:ind w:left="260"/>
      </w:pPr>
      <w:r>
        <w:rPr>
          <w:i/>
          <w:iCs/>
        </w:rPr>
        <w:t>4</w:t>
      </w:r>
      <w:r w:rsidR="001E6F9D">
        <w:rPr>
          <w:i/>
          <w:iCs/>
        </w:rPr>
        <w:t xml:space="preserve">.2. Рекомендации по организации самостоятельной работы </w:t>
      </w:r>
      <w:proofErr w:type="gramStart"/>
      <w:r w:rsidR="001E6F9D">
        <w:rPr>
          <w:i/>
          <w:iCs/>
        </w:rPr>
        <w:t>обучающихся</w:t>
      </w:r>
      <w:proofErr w:type="gramEnd"/>
      <w:r w:rsidR="001E6F9D">
        <w:rPr>
          <w:rFonts w:ascii="Calibri" w:eastAsia="Calibri" w:hAnsi="Calibri" w:cs="Calibri"/>
        </w:rPr>
        <w:t>;</w:t>
      </w:r>
    </w:p>
    <w:p w:rsidR="001E6F9D" w:rsidRDefault="001E6F9D" w:rsidP="001E6F9D">
      <w:pPr>
        <w:spacing w:line="295" w:lineRule="exact"/>
      </w:pPr>
    </w:p>
    <w:p w:rsidR="001E6F9D" w:rsidRDefault="001E6F9D" w:rsidP="001E6F9D">
      <w:pPr>
        <w:tabs>
          <w:tab w:val="left" w:pos="960"/>
        </w:tabs>
        <w:ind w:left="260"/>
      </w:pPr>
      <w:r>
        <w:rPr>
          <w:b/>
          <w:bCs/>
        </w:rPr>
        <w:t>V.</w:t>
      </w:r>
      <w:r>
        <w:tab/>
      </w:r>
      <w:r>
        <w:rPr>
          <w:b/>
          <w:bCs/>
        </w:rPr>
        <w:t>Списки рекомендуемой нотной и методической литературы</w:t>
      </w:r>
    </w:p>
    <w:p w:rsidR="001E6F9D" w:rsidRDefault="00CB628C" w:rsidP="001E6F9D">
      <w:pPr>
        <w:spacing w:line="232" w:lineRule="auto"/>
        <w:ind w:left="260"/>
      </w:pPr>
      <w:r>
        <w:rPr>
          <w:i/>
          <w:iCs/>
        </w:rPr>
        <w:t>5</w:t>
      </w:r>
      <w:r w:rsidR="001E6F9D">
        <w:rPr>
          <w:i/>
          <w:iCs/>
        </w:rPr>
        <w:t>.1. Список рекомендуемой нотной литературы;</w:t>
      </w:r>
    </w:p>
    <w:p w:rsidR="001E6F9D" w:rsidRDefault="00CB628C" w:rsidP="001E6F9D">
      <w:pPr>
        <w:ind w:left="260"/>
      </w:pPr>
      <w:r>
        <w:rPr>
          <w:i/>
          <w:iCs/>
        </w:rPr>
        <w:t>5</w:t>
      </w:r>
      <w:r w:rsidR="001E6F9D">
        <w:rPr>
          <w:i/>
          <w:iCs/>
        </w:rPr>
        <w:t>.2. Список рекомендуемой методической литературы</w:t>
      </w:r>
    </w:p>
    <w:p w:rsidR="001E6F9D" w:rsidRDefault="001E6F9D" w:rsidP="001E6F9D">
      <w:pPr>
        <w:sectPr w:rsidR="001E6F9D">
          <w:pgSz w:w="11900" w:h="16838"/>
          <w:pgMar w:top="702" w:right="1046" w:bottom="1440" w:left="1440" w:header="0" w:footer="0" w:gutter="0"/>
          <w:cols w:space="720"/>
        </w:sectPr>
      </w:pPr>
    </w:p>
    <w:p w:rsidR="001E6F9D" w:rsidRDefault="001E6F9D" w:rsidP="001E6F9D">
      <w:pPr>
        <w:ind w:right="-259"/>
        <w:jc w:val="center"/>
      </w:pPr>
      <w:r>
        <w:rPr>
          <w:b/>
          <w:bCs/>
        </w:rPr>
        <w:lastRenderedPageBreak/>
        <w:t>I. Пояснительная записка</w:t>
      </w:r>
    </w:p>
    <w:p w:rsidR="001E6F9D" w:rsidRDefault="001E6F9D" w:rsidP="001E6F9D">
      <w:pPr>
        <w:spacing w:line="324" w:lineRule="exact"/>
      </w:pPr>
    </w:p>
    <w:p w:rsidR="001E6F9D" w:rsidRDefault="001E6F9D" w:rsidP="001E6F9D">
      <w:pPr>
        <w:ind w:right="-259"/>
        <w:jc w:val="center"/>
      </w:pPr>
      <w:r>
        <w:rPr>
          <w:b/>
          <w:bCs/>
          <w:i/>
          <w:iCs/>
        </w:rPr>
        <w:t xml:space="preserve">1.1. Характеристика учебного предмета, его место и роль </w:t>
      </w:r>
      <w:proofErr w:type="gramStart"/>
      <w:r>
        <w:rPr>
          <w:b/>
          <w:bCs/>
          <w:i/>
          <w:iCs/>
        </w:rPr>
        <w:t>в</w:t>
      </w:r>
      <w:proofErr w:type="gramEnd"/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right="-259"/>
        <w:jc w:val="center"/>
      </w:pPr>
      <w:r>
        <w:rPr>
          <w:b/>
          <w:bCs/>
          <w:i/>
          <w:iCs/>
        </w:rPr>
        <w:t xml:space="preserve">образовательном </w:t>
      </w:r>
      <w:proofErr w:type="gramStart"/>
      <w:r>
        <w:rPr>
          <w:b/>
          <w:bCs/>
          <w:i/>
          <w:iCs/>
        </w:rPr>
        <w:t>процессе</w:t>
      </w:r>
      <w:proofErr w:type="gramEnd"/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t xml:space="preserve">Программа учебного предмета «Специальность» по виду «ударные инструменты», далее – «Специальность (ударные инструменты)» разработана на основе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</w:t>
      </w:r>
      <w:r w:rsidRPr="008671A9">
        <w:t xml:space="preserve">  </w:t>
      </w:r>
      <w:r>
        <w:t>области музыкального искусства «Духовые и ударные инструменты». Учебный предмет «Специальность (ударные инструменты)» направлен</w:t>
      </w:r>
    </w:p>
    <w:p w:rsidR="001E6F9D" w:rsidRDefault="001E6F9D" w:rsidP="001E6F9D">
      <w:pPr>
        <w:spacing w:line="28" w:lineRule="exact"/>
        <w:rPr>
          <w:rFonts w:eastAsiaTheme="minorEastAsia"/>
        </w:rPr>
      </w:pPr>
    </w:p>
    <w:p w:rsidR="001E6F9D" w:rsidRDefault="001E6F9D" w:rsidP="001E6F9D">
      <w:pPr>
        <w:spacing w:line="352" w:lineRule="auto"/>
        <w:ind w:left="260"/>
        <w:jc w:val="both"/>
      </w:pPr>
      <w:r>
        <w:t>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1E6F9D" w:rsidRDefault="001E6F9D" w:rsidP="001E6F9D">
      <w:pPr>
        <w:spacing w:line="21" w:lineRule="exact"/>
      </w:pPr>
    </w:p>
    <w:p w:rsidR="001E6F9D" w:rsidRDefault="001E6F9D" w:rsidP="001E6F9D">
      <w:pPr>
        <w:spacing w:line="357" w:lineRule="auto"/>
        <w:ind w:left="260" w:firstLine="720"/>
        <w:jc w:val="both"/>
      </w:pPr>
      <w: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t>контроля за</w:t>
      </w:r>
      <w:proofErr w:type="gramEnd"/>
      <w:r>
        <w:t xml:space="preserve"> своей учебной деятельностью, умения давать объективную оценку своему труду, формирование навыков взаимодействия с преподавателями.</w:t>
      </w:r>
    </w:p>
    <w:p w:rsidR="001E6F9D" w:rsidRDefault="001E6F9D" w:rsidP="001E6F9D">
      <w:pPr>
        <w:spacing w:line="9" w:lineRule="exact"/>
      </w:pPr>
    </w:p>
    <w:p w:rsidR="001E6F9D" w:rsidRDefault="001E6F9D" w:rsidP="00CB628C">
      <w:pPr>
        <w:ind w:left="980"/>
      </w:pPr>
      <w:r>
        <w:t xml:space="preserve">Данная программа отражает разнообразие репертуара, </w:t>
      </w:r>
      <w:proofErr w:type="gramStart"/>
      <w:r>
        <w:t>академическую</w:t>
      </w:r>
      <w:proofErr w:type="gramEnd"/>
    </w:p>
    <w:p w:rsidR="001E6F9D" w:rsidRDefault="001E6F9D" w:rsidP="00CB628C">
      <w:pPr>
        <w:spacing w:line="348" w:lineRule="auto"/>
        <w:ind w:left="260"/>
        <w:jc w:val="both"/>
      </w:pPr>
      <w:r>
        <w:t>направленность учебного предмета «Специальность (ударные инструменты)», а также возможность индивидуального подхода к каждому</w:t>
      </w:r>
      <w:r w:rsidR="00CB628C">
        <w:t xml:space="preserve"> </w:t>
      </w:r>
      <w:r>
        <w:t>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1E6F9D" w:rsidRDefault="001E6F9D" w:rsidP="001E6F9D">
      <w:pPr>
        <w:spacing w:line="350" w:lineRule="auto"/>
        <w:ind w:left="260"/>
        <w:jc w:val="both"/>
      </w:pPr>
      <w:r>
        <w:rPr>
          <w:b/>
          <w:bCs/>
          <w:i/>
          <w:iCs/>
        </w:rPr>
        <w:t xml:space="preserve">1.2. Срок реализации учебного предмета «Специальность (ударные инструменты)» </w:t>
      </w:r>
      <w:r>
        <w:t>для детей,</w:t>
      </w:r>
      <w:r>
        <w:rPr>
          <w:b/>
          <w:bCs/>
          <w:i/>
          <w:iCs/>
        </w:rPr>
        <w:t xml:space="preserve"> </w:t>
      </w:r>
      <w:r>
        <w:t>поступивших в образовательное учреждение в</w:t>
      </w:r>
      <w:r>
        <w:rPr>
          <w:b/>
          <w:bCs/>
          <w:i/>
          <w:iCs/>
        </w:rPr>
        <w:t xml:space="preserve"> </w:t>
      </w:r>
      <w:r>
        <w:t>первый класс в возрасте:</w:t>
      </w:r>
    </w:p>
    <w:p w:rsidR="001E6F9D" w:rsidRDefault="001E6F9D" w:rsidP="001E6F9D">
      <w:pPr>
        <w:spacing w:line="17" w:lineRule="exact"/>
      </w:pPr>
    </w:p>
    <w:p w:rsidR="001E6F9D" w:rsidRDefault="001E6F9D" w:rsidP="001E6F9D">
      <w:pPr>
        <w:ind w:left="260"/>
      </w:pPr>
      <w:r>
        <w:rPr>
          <w:i/>
          <w:iCs/>
        </w:rPr>
        <w:t>– с шести лет шести месяцев до девяти лет, составляет 8 лет.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– с десяти до двенадцати лет, составляет 5 лет.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1E6F9D" w:rsidRDefault="001E6F9D" w:rsidP="001E6F9D">
      <w:pPr>
        <w:spacing w:line="216" w:lineRule="exact"/>
      </w:pPr>
    </w:p>
    <w:p w:rsidR="001E6F9D" w:rsidRDefault="001E6F9D" w:rsidP="001E6F9D">
      <w:pPr>
        <w:ind w:left="980"/>
      </w:pPr>
      <w:r>
        <w:rPr>
          <w:b/>
          <w:bCs/>
          <w:i/>
          <w:iCs/>
        </w:rPr>
        <w:t>1.3.  Объем  учебного  времени,  предусмотренный  учебным  планом</w:t>
      </w:r>
    </w:p>
    <w:p w:rsidR="001E6F9D" w:rsidRDefault="001E6F9D" w:rsidP="001E6F9D">
      <w:pPr>
        <w:spacing w:line="160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420"/>
        <w:gridCol w:w="600"/>
        <w:gridCol w:w="1560"/>
        <w:gridCol w:w="1120"/>
        <w:gridCol w:w="1140"/>
        <w:gridCol w:w="1140"/>
        <w:gridCol w:w="120"/>
      </w:tblGrid>
      <w:tr w:rsidR="001E6F9D" w:rsidTr="00A60726">
        <w:trPr>
          <w:trHeight w:val="322"/>
        </w:trPr>
        <w:tc>
          <w:tcPr>
            <w:tcW w:w="2380" w:type="dxa"/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rPr>
                <w:b/>
                <w:bCs/>
                <w:i/>
                <w:iCs/>
              </w:rPr>
              <w:t>образовательного</w:t>
            </w:r>
          </w:p>
        </w:tc>
        <w:tc>
          <w:tcPr>
            <w:tcW w:w="202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280"/>
            </w:pPr>
            <w:r>
              <w:rPr>
                <w:b/>
                <w:bCs/>
                <w:i/>
                <w:iCs/>
              </w:rPr>
              <w:t>учреждения</w:t>
            </w:r>
          </w:p>
        </w:tc>
        <w:tc>
          <w:tcPr>
            <w:tcW w:w="382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80"/>
            </w:pPr>
            <w:r>
              <w:rPr>
                <w:b/>
                <w:bCs/>
                <w:i/>
                <w:iCs/>
              </w:rPr>
              <w:t xml:space="preserve">на   реализацию   </w:t>
            </w:r>
            <w:proofErr w:type="gramStart"/>
            <w:r>
              <w:rPr>
                <w:b/>
                <w:bCs/>
                <w:i/>
                <w:iCs/>
              </w:rPr>
              <w:t>учебного</w:t>
            </w:r>
            <w:proofErr w:type="gramEnd"/>
          </w:p>
        </w:tc>
        <w:tc>
          <w:tcPr>
            <w:tcW w:w="126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276" w:lineRule="auto"/>
              <w:jc w:val="right"/>
            </w:pPr>
            <w:r>
              <w:rPr>
                <w:b/>
                <w:bCs/>
                <w:i/>
                <w:iCs/>
              </w:rPr>
              <w:t>предмета</w:t>
            </w:r>
          </w:p>
        </w:tc>
      </w:tr>
      <w:tr w:rsidR="001E6F9D" w:rsidTr="00A60726">
        <w:trPr>
          <w:trHeight w:val="482"/>
        </w:trPr>
        <w:tc>
          <w:tcPr>
            <w:tcW w:w="5960" w:type="dxa"/>
            <w:gridSpan w:val="4"/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rPr>
                <w:b/>
                <w:bCs/>
                <w:i/>
                <w:iCs/>
              </w:rPr>
              <w:t>«Специальность (ударные инструменты)»:</w:t>
            </w:r>
          </w:p>
        </w:tc>
        <w:tc>
          <w:tcPr>
            <w:tcW w:w="1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23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276" w:lineRule="auto"/>
              <w:jc w:val="right"/>
            </w:pPr>
            <w:r>
              <w:rPr>
                <w:b/>
                <w:bCs/>
                <w:i/>
                <w:iCs/>
                <w:w w:val="98"/>
              </w:rPr>
              <w:t>Таблица 1</w:t>
            </w:r>
          </w:p>
        </w:tc>
      </w:tr>
      <w:tr w:rsidR="001E6F9D" w:rsidTr="00A60726">
        <w:trPr>
          <w:trHeight w:val="163"/>
        </w:trPr>
        <w:tc>
          <w:tcPr>
            <w:tcW w:w="23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Срок обучения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8 лет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9 лет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5 лет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6 лет</w:t>
            </w: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67"/>
        </w:trPr>
        <w:tc>
          <w:tcPr>
            <w:tcW w:w="4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6"/>
        </w:trPr>
        <w:tc>
          <w:tcPr>
            <w:tcW w:w="4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ind w:left="120"/>
            </w:pPr>
            <w:r>
              <w:t>Максимальная учебная нагрузка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9"/>
              </w:rPr>
              <w:t>1316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8"/>
              </w:rPr>
              <w:t>1530,5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9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t>1138,5</w:t>
            </w: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(в часах)</w:t>
            </w:r>
          </w:p>
        </w:tc>
        <w:tc>
          <w:tcPr>
            <w:tcW w:w="14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6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Количество</w:t>
            </w:r>
          </w:p>
        </w:tc>
        <w:tc>
          <w:tcPr>
            <w:tcW w:w="14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641,5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8"/>
              </w:rPr>
              <w:t>445,5</w:t>
            </w: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часов на аудиторные занятия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Количество</w:t>
            </w:r>
          </w:p>
        </w:tc>
        <w:tc>
          <w:tcPr>
            <w:tcW w:w="142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40"/>
            </w:pPr>
            <w:r>
              <w:t>часов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00"/>
            </w:pPr>
            <w:r>
              <w:t>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561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693</w:t>
            </w: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внеаудиторную</w:t>
            </w:r>
          </w:p>
        </w:tc>
        <w:tc>
          <w:tcPr>
            <w:tcW w:w="14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3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(самостоятельную) работу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</w:tbl>
    <w:p w:rsidR="001E6F9D" w:rsidRDefault="001E6F9D" w:rsidP="001E6F9D">
      <w:pPr>
        <w:spacing w:line="200" w:lineRule="exact"/>
        <w:rPr>
          <w:rFonts w:asciiTheme="minorHAnsi" w:hAnsiTheme="minorHAnsi" w:cstheme="minorBidi"/>
        </w:rPr>
      </w:pPr>
    </w:p>
    <w:p w:rsidR="001E6F9D" w:rsidRDefault="001E6F9D" w:rsidP="001E6F9D">
      <w:pPr>
        <w:spacing w:line="288" w:lineRule="exact"/>
      </w:pPr>
    </w:p>
    <w:p w:rsidR="001E6F9D" w:rsidRDefault="001E6F9D" w:rsidP="001E6F9D">
      <w:pPr>
        <w:spacing w:line="348" w:lineRule="auto"/>
        <w:ind w:left="260"/>
        <w:jc w:val="both"/>
      </w:pPr>
      <w:r>
        <w:rPr>
          <w:b/>
          <w:bCs/>
          <w:i/>
          <w:iCs/>
        </w:rPr>
        <w:t xml:space="preserve">1.4. Форма проведения учебных аудиторных занятий: </w:t>
      </w:r>
      <w:r>
        <w:t>индивидуальная,</w:t>
      </w:r>
      <w:r>
        <w:rPr>
          <w:b/>
          <w:bCs/>
          <w:i/>
          <w:iCs/>
        </w:rPr>
        <w:t xml:space="preserve"> </w:t>
      </w:r>
      <w:r>
        <w:t>рекомендуемая продолжительность урока - 40 минут.</w:t>
      </w:r>
      <w:r w:rsidRPr="008671A9">
        <w:t xml:space="preserve"> </w:t>
      </w:r>
      <w: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1E6F9D" w:rsidRDefault="001E6F9D" w:rsidP="001E6F9D">
      <w:pPr>
        <w:tabs>
          <w:tab w:val="left" w:pos="1040"/>
          <w:tab w:val="left" w:pos="2040"/>
          <w:tab w:val="left" w:pos="2580"/>
          <w:tab w:val="left" w:pos="3800"/>
          <w:tab w:val="left" w:pos="7500"/>
        </w:tabs>
        <w:ind w:left="260"/>
      </w:pPr>
      <w:r>
        <w:rPr>
          <w:b/>
          <w:bCs/>
          <w:i/>
          <w:iCs/>
        </w:rPr>
        <w:t>1.5.</w:t>
      </w:r>
      <w:r>
        <w:tab/>
      </w:r>
      <w:r>
        <w:rPr>
          <w:b/>
          <w:bCs/>
          <w:i/>
          <w:iCs/>
        </w:rPr>
        <w:t>Цель</w:t>
      </w:r>
      <w:r>
        <w:tab/>
      </w:r>
      <w:r>
        <w:rPr>
          <w:b/>
          <w:bCs/>
          <w:i/>
          <w:iCs/>
        </w:rPr>
        <w:t>и</w:t>
      </w:r>
      <w:r>
        <w:tab/>
      </w:r>
      <w:r>
        <w:rPr>
          <w:b/>
          <w:bCs/>
          <w:i/>
          <w:iCs/>
        </w:rPr>
        <w:t>задачи</w:t>
      </w:r>
      <w:r>
        <w:tab/>
      </w:r>
      <w:r>
        <w:rPr>
          <w:b/>
          <w:bCs/>
          <w:i/>
          <w:iCs/>
        </w:rPr>
        <w:t>учебного предмета</w:t>
      </w:r>
      <w:r>
        <w:tab/>
      </w:r>
      <w:r>
        <w:rPr>
          <w:b/>
          <w:bCs/>
          <w:i/>
          <w:iCs/>
        </w:rPr>
        <w:t>«Специальность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(Ударные инструменты)»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7" w:lineRule="auto"/>
        <w:ind w:left="260" w:firstLine="691"/>
        <w:jc w:val="both"/>
      </w:pPr>
      <w:r>
        <w:rPr>
          <w:b/>
          <w:bCs/>
        </w:rPr>
        <w:t>Цель</w:t>
      </w:r>
      <w:r>
        <w:t>:</w:t>
      </w:r>
      <w:r>
        <w:rPr>
          <w:b/>
          <w:bCs/>
        </w:rPr>
        <w:t xml:space="preserve">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</w:t>
      </w:r>
      <w:r>
        <w:rPr>
          <w:b/>
          <w:bCs/>
        </w:rPr>
        <w:t xml:space="preserve"> </w:t>
      </w:r>
      <w:r>
        <w:t>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ind w:left="980"/>
      </w:pPr>
      <w:r>
        <w:rPr>
          <w:b/>
          <w:bCs/>
        </w:rPr>
        <w:t>Задачи:</w:t>
      </w:r>
    </w:p>
    <w:p w:rsidR="001E6F9D" w:rsidRDefault="001E6F9D" w:rsidP="001E6F9D">
      <w:pPr>
        <w:spacing w:line="172" w:lineRule="exact"/>
      </w:pPr>
    </w:p>
    <w:p w:rsidR="001E6F9D" w:rsidRDefault="001E6F9D" w:rsidP="001E6F9D">
      <w:pPr>
        <w:numPr>
          <w:ilvl w:val="1"/>
          <w:numId w:val="7"/>
        </w:numPr>
        <w:tabs>
          <w:tab w:val="left" w:pos="1172"/>
        </w:tabs>
        <w:spacing w:line="348" w:lineRule="auto"/>
        <w:ind w:left="260" w:firstLine="710"/>
      </w:pPr>
      <w:r>
        <w:t>развитие интереса и любви к классической музыке и музыкальному творчеству;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numPr>
          <w:ilvl w:val="0"/>
          <w:numId w:val="7"/>
        </w:numPr>
        <w:tabs>
          <w:tab w:val="left" w:pos="1340"/>
        </w:tabs>
        <w:ind w:left="1340" w:hanging="387"/>
      </w:pPr>
      <w:r>
        <w:t>развитие   музыкальных   способностей:   слуха,   памяти,   ритма,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эмоциональной сферы, музыкальности и артистизма;</w:t>
      </w:r>
    </w:p>
    <w:p w:rsidR="001E6F9D" w:rsidRDefault="001E6F9D" w:rsidP="001E6F9D">
      <w:pPr>
        <w:spacing w:line="177" w:lineRule="exact"/>
      </w:pPr>
    </w:p>
    <w:p w:rsidR="001E6F9D" w:rsidRDefault="001E6F9D" w:rsidP="001E6F9D">
      <w:pPr>
        <w:numPr>
          <w:ilvl w:val="1"/>
          <w:numId w:val="8"/>
        </w:numPr>
        <w:tabs>
          <w:tab w:val="left" w:pos="1254"/>
        </w:tabs>
        <w:spacing w:line="348" w:lineRule="auto"/>
        <w:ind w:left="260" w:firstLine="710"/>
      </w:pPr>
      <w:r>
        <w:lastRenderedPageBreak/>
        <w:t>освоение музыкальной грамоты как необходимого средства для музыкального исполнительства на ударных инструментах;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numPr>
          <w:ilvl w:val="1"/>
          <w:numId w:val="8"/>
        </w:numPr>
        <w:tabs>
          <w:tab w:val="left" w:pos="1160"/>
        </w:tabs>
        <w:ind w:left="1160" w:hanging="190"/>
      </w:pPr>
      <w:r>
        <w:t xml:space="preserve">овладение основными исполнительскими навыками игры на </w:t>
      </w:r>
      <w:proofErr w:type="gramStart"/>
      <w:r>
        <w:t>ударных</w:t>
      </w:r>
      <w:proofErr w:type="gramEnd"/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/>
      </w:pPr>
      <w:proofErr w:type="gramStart"/>
      <w:r>
        <w:t>инструментах</w:t>
      </w:r>
      <w:proofErr w:type="gramEnd"/>
      <w:r>
        <w:t>, позволяющими грамотно исполнять музыкальные произведения соло и в ансамбле;</w:t>
      </w:r>
    </w:p>
    <w:p w:rsidR="001E6F9D" w:rsidRDefault="001E6F9D" w:rsidP="001E6F9D">
      <w:pPr>
        <w:spacing w:line="30" w:lineRule="exact"/>
      </w:pPr>
    </w:p>
    <w:p w:rsidR="001E6F9D" w:rsidRDefault="001E6F9D" w:rsidP="001E6F9D">
      <w:pPr>
        <w:numPr>
          <w:ilvl w:val="0"/>
          <w:numId w:val="8"/>
        </w:numPr>
        <w:tabs>
          <w:tab w:val="left" w:pos="1338"/>
        </w:tabs>
        <w:spacing w:line="348" w:lineRule="auto"/>
        <w:ind w:left="260" w:firstLine="693"/>
      </w:pPr>
      <w:r>
        <w:t>обучение навыкам самостоятельной работы с музыкальным материалом, чтение с листа нетрудного текста;</w:t>
      </w:r>
    </w:p>
    <w:p w:rsidR="001E6F9D" w:rsidRDefault="001E6F9D" w:rsidP="001E6F9D">
      <w:pPr>
        <w:spacing w:line="29" w:lineRule="exact"/>
      </w:pPr>
    </w:p>
    <w:p w:rsidR="001E6F9D" w:rsidRDefault="001E6F9D" w:rsidP="001E6F9D">
      <w:pPr>
        <w:numPr>
          <w:ilvl w:val="0"/>
          <w:numId w:val="8"/>
        </w:numPr>
        <w:tabs>
          <w:tab w:val="left" w:pos="1179"/>
        </w:tabs>
        <w:spacing w:line="348" w:lineRule="auto"/>
        <w:ind w:left="260" w:firstLine="693"/>
      </w:pPr>
      <w:r>
        <w:t>развитие исполнительской техники как необходимого средства для реализации художественного замысла композитора;</w:t>
      </w:r>
    </w:p>
    <w:p w:rsidR="001E6F9D" w:rsidRDefault="001E6F9D" w:rsidP="001E6F9D">
      <w:pPr>
        <w:spacing w:line="31" w:lineRule="exact"/>
        <w:rPr>
          <w:rFonts w:eastAsiaTheme="minorEastAsia"/>
        </w:rPr>
      </w:pPr>
    </w:p>
    <w:p w:rsidR="001E6F9D" w:rsidRDefault="001E6F9D" w:rsidP="001E6F9D">
      <w:pPr>
        <w:spacing w:line="348" w:lineRule="auto"/>
        <w:ind w:left="260" w:right="20" w:firstLine="691"/>
      </w:pPr>
      <w:r>
        <w:t>приобретение детьми опыта творческой деятельности и публичных выступлений;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numPr>
          <w:ilvl w:val="0"/>
          <w:numId w:val="2"/>
        </w:numPr>
        <w:tabs>
          <w:tab w:val="left" w:pos="1266"/>
        </w:tabs>
        <w:spacing w:line="348" w:lineRule="auto"/>
        <w:ind w:left="260" w:firstLine="693"/>
        <w:jc w:val="both"/>
      </w:pPr>
      <w:r>
        <w:t xml:space="preserve">формирование у наиболее одаренных выпускников осознанной мотивации к продолжению профессионального обучения и подготовки их </w:t>
      </w:r>
      <w:proofErr w:type="gramStart"/>
      <w:r>
        <w:t>к</w:t>
      </w:r>
      <w:proofErr w:type="gramEnd"/>
    </w:p>
    <w:p w:rsidR="001E6F9D" w:rsidRDefault="001E6F9D" w:rsidP="001E6F9D">
      <w:pPr>
        <w:sectPr w:rsidR="001E6F9D">
          <w:pgSz w:w="11900" w:h="16838"/>
          <w:pgMar w:top="702" w:right="846" w:bottom="951" w:left="1440" w:header="0" w:footer="0" w:gutter="0"/>
          <w:cols w:space="720"/>
        </w:sectPr>
      </w:pPr>
    </w:p>
    <w:p w:rsidR="001E6F9D" w:rsidRDefault="001E6F9D" w:rsidP="001E6F9D">
      <w:pPr>
        <w:spacing w:line="238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вступительным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18" w:lineRule="exact"/>
      </w:pPr>
    </w:p>
    <w:p w:rsidR="001E6F9D" w:rsidRDefault="001E6F9D" w:rsidP="001E6F9D">
      <w:pPr>
        <w:jc w:val="center"/>
      </w:pPr>
      <w:r>
        <w:t>экзаменам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18" w:lineRule="exact"/>
      </w:pPr>
    </w:p>
    <w:p w:rsidR="001E6F9D" w:rsidRDefault="001E6F9D" w:rsidP="001E6F9D">
      <w:r>
        <w:t>в образовательные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30" w:lineRule="exact"/>
      </w:pPr>
    </w:p>
    <w:p w:rsidR="001E6F9D" w:rsidRDefault="001E6F9D" w:rsidP="001E6F9D">
      <w:r>
        <w:t>учреждения,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sectPr w:rsidR="001E6F9D">
          <w:type w:val="continuous"/>
          <w:pgSz w:w="11900" w:h="16838"/>
          <w:pgMar w:top="702" w:right="846" w:bottom="951" w:left="1440" w:header="0" w:footer="0" w:gutter="0"/>
          <w:cols w:num="4" w:space="720" w:equalWidth="0">
            <w:col w:w="2120" w:space="680"/>
            <w:col w:w="1260" w:space="680"/>
            <w:col w:w="2660" w:space="720"/>
            <w:col w:w="1500"/>
          </w:cols>
        </w:sectPr>
      </w:pPr>
    </w:p>
    <w:p w:rsidR="001E6F9D" w:rsidRDefault="001E6F9D" w:rsidP="001E6F9D">
      <w:pPr>
        <w:ind w:left="260"/>
      </w:pPr>
      <w:r>
        <w:lastRenderedPageBreak/>
        <w:t>реализующие профессиональные образовательные программы.</w:t>
      </w:r>
    </w:p>
    <w:p w:rsidR="001E6F9D" w:rsidRDefault="001E6F9D" w:rsidP="001E6F9D">
      <w:pPr>
        <w:sectPr w:rsidR="001E6F9D">
          <w:type w:val="continuous"/>
          <w:pgSz w:w="11900" w:h="16838"/>
          <w:pgMar w:top="702" w:right="846" w:bottom="951" w:left="1440" w:header="0" w:footer="0" w:gutter="0"/>
          <w:cols w:space="720"/>
        </w:sectPr>
      </w:pPr>
    </w:p>
    <w:p w:rsidR="001E6F9D" w:rsidRDefault="001E6F9D" w:rsidP="001E6F9D">
      <w:pPr>
        <w:spacing w:line="179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1.6.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159" w:lineRule="exact"/>
      </w:pPr>
    </w:p>
    <w:p w:rsidR="001E6F9D" w:rsidRDefault="001E6F9D" w:rsidP="001E6F9D">
      <w:pPr>
        <w:jc w:val="center"/>
      </w:pPr>
      <w:r>
        <w:rPr>
          <w:b/>
          <w:bCs/>
          <w:i/>
          <w:iCs/>
        </w:rPr>
        <w:t>Обоснование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148" w:lineRule="exact"/>
      </w:pPr>
    </w:p>
    <w:p w:rsidR="001E6F9D" w:rsidRDefault="001E6F9D" w:rsidP="001E6F9D">
      <w:pPr>
        <w:jc w:val="center"/>
      </w:pPr>
      <w:r>
        <w:rPr>
          <w:b/>
          <w:bCs/>
          <w:i/>
          <w:iCs/>
        </w:rPr>
        <w:t>структуры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148" w:lineRule="exact"/>
      </w:pPr>
    </w:p>
    <w:p w:rsidR="001E6F9D" w:rsidRDefault="001E6F9D" w:rsidP="001E6F9D">
      <w:pPr>
        <w:jc w:val="center"/>
      </w:pPr>
      <w:r>
        <w:rPr>
          <w:b/>
          <w:bCs/>
          <w:i/>
          <w:iCs/>
        </w:rPr>
        <w:t>программы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159" w:lineRule="exact"/>
      </w:pPr>
    </w:p>
    <w:p w:rsidR="001E6F9D" w:rsidRDefault="001E6F9D" w:rsidP="001E6F9D">
      <w:pPr>
        <w:jc w:val="center"/>
      </w:pPr>
      <w:r>
        <w:rPr>
          <w:b/>
          <w:bCs/>
          <w:i/>
          <w:iCs/>
        </w:rPr>
        <w:t>учебного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148" w:lineRule="exact"/>
      </w:pPr>
    </w:p>
    <w:p w:rsidR="001E6F9D" w:rsidRDefault="001E6F9D" w:rsidP="001E6F9D">
      <w:r>
        <w:rPr>
          <w:b/>
          <w:bCs/>
          <w:i/>
          <w:iCs/>
        </w:rPr>
        <w:t>предмета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sectPr w:rsidR="001E6F9D">
          <w:type w:val="continuous"/>
          <w:pgSz w:w="11900" w:h="16838"/>
          <w:pgMar w:top="702" w:right="846" w:bottom="951" w:left="1440" w:header="0" w:footer="0" w:gutter="0"/>
          <w:cols w:num="6" w:space="720" w:equalWidth="0">
            <w:col w:w="680" w:space="440"/>
            <w:col w:w="1600" w:space="440"/>
            <w:col w:w="1440" w:space="440"/>
            <w:col w:w="1400" w:space="440"/>
            <w:col w:w="1060" w:space="440"/>
            <w:col w:w="1240"/>
          </w:cols>
        </w:sectPr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lastRenderedPageBreak/>
        <w:t>«Специальность (ударные инструменты)».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48" w:lineRule="auto"/>
        <w:ind w:left="260" w:firstLine="566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980"/>
      </w:pPr>
      <w:r>
        <w:t>Программа содержит следующие разделы:</w:t>
      </w:r>
    </w:p>
    <w:p w:rsidR="001E6F9D" w:rsidRDefault="001E6F9D" w:rsidP="001E6F9D">
      <w:pPr>
        <w:spacing w:line="196" w:lineRule="exact"/>
      </w:pPr>
    </w:p>
    <w:p w:rsidR="001E6F9D" w:rsidRDefault="001E6F9D" w:rsidP="001E6F9D">
      <w:pPr>
        <w:numPr>
          <w:ilvl w:val="1"/>
          <w:numId w:val="9"/>
        </w:numPr>
        <w:tabs>
          <w:tab w:val="left" w:pos="1540"/>
        </w:tabs>
        <w:spacing w:line="333" w:lineRule="auto"/>
        <w:ind w:left="1540" w:hanging="356"/>
        <w:rPr>
          <w:rFonts w:ascii="Symbol" w:eastAsia="Symbol" w:hAnsi="Symbol" w:cs="Symbol"/>
        </w:rPr>
      </w:pPr>
      <w:r>
        <w:t>сведения о затратах учебного времени, предусмотренного на освоение учебного предмета;</w:t>
      </w:r>
    </w:p>
    <w:p w:rsidR="001E6F9D" w:rsidRDefault="001E6F9D" w:rsidP="001E6F9D">
      <w:pPr>
        <w:spacing w:line="24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9"/>
        </w:numPr>
        <w:tabs>
          <w:tab w:val="left" w:pos="1540"/>
        </w:tabs>
        <w:ind w:left="1540" w:hanging="356"/>
        <w:rPr>
          <w:rFonts w:ascii="Symbol" w:eastAsia="Symbol" w:hAnsi="Symbol" w:cs="Symbol"/>
        </w:rPr>
      </w:pPr>
      <w:r>
        <w:t>распределение учебного материала по годам обучения;</w:t>
      </w:r>
    </w:p>
    <w:p w:rsidR="001E6F9D" w:rsidRDefault="001E6F9D" w:rsidP="001E6F9D">
      <w:pPr>
        <w:spacing w:line="160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9"/>
        </w:numPr>
        <w:tabs>
          <w:tab w:val="left" w:pos="1540"/>
        </w:tabs>
        <w:ind w:left="1540" w:hanging="356"/>
        <w:rPr>
          <w:rFonts w:ascii="Symbol" w:eastAsia="Symbol" w:hAnsi="Symbol" w:cs="Symbol"/>
        </w:rPr>
      </w:pPr>
      <w:r>
        <w:t>описание дидактических единиц учебного предмета;</w:t>
      </w:r>
    </w:p>
    <w:p w:rsidR="001E6F9D" w:rsidRDefault="001E6F9D" w:rsidP="001E6F9D">
      <w:pPr>
        <w:spacing w:line="160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9"/>
        </w:numPr>
        <w:tabs>
          <w:tab w:val="left" w:pos="1540"/>
        </w:tabs>
        <w:ind w:left="1540" w:hanging="356"/>
        <w:rPr>
          <w:rFonts w:ascii="Symbol" w:eastAsia="Symbol" w:hAnsi="Symbol" w:cs="Symbol"/>
        </w:rPr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1E6F9D" w:rsidRDefault="001E6F9D" w:rsidP="001E6F9D">
      <w:pPr>
        <w:spacing w:line="158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9"/>
        </w:numPr>
        <w:tabs>
          <w:tab w:val="left" w:pos="1540"/>
        </w:tabs>
        <w:ind w:left="1540" w:hanging="356"/>
        <w:rPr>
          <w:rFonts w:ascii="Symbol" w:eastAsia="Symbol" w:hAnsi="Symbol" w:cs="Symbol"/>
        </w:rPr>
      </w:pPr>
      <w:r>
        <w:t>формы и методы контроля, система оценок;</w:t>
      </w:r>
    </w:p>
    <w:p w:rsidR="001E6F9D" w:rsidRDefault="001E6F9D" w:rsidP="001E6F9D">
      <w:pPr>
        <w:spacing w:line="160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9"/>
        </w:numPr>
        <w:tabs>
          <w:tab w:val="left" w:pos="1540"/>
        </w:tabs>
        <w:ind w:left="1540" w:hanging="356"/>
        <w:rPr>
          <w:rFonts w:ascii="Symbol" w:eastAsia="Symbol" w:hAnsi="Symbol" w:cs="Symbol"/>
        </w:rPr>
      </w:pPr>
      <w:r>
        <w:t>методическое обеспечение учебного процесса.</w:t>
      </w:r>
    </w:p>
    <w:p w:rsidR="001E6F9D" w:rsidRDefault="001E6F9D" w:rsidP="001E6F9D">
      <w:pPr>
        <w:spacing w:line="176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0"/>
          <w:numId w:val="9"/>
        </w:numPr>
        <w:tabs>
          <w:tab w:val="left" w:pos="1280"/>
        </w:tabs>
        <w:spacing w:line="348" w:lineRule="auto"/>
        <w:ind w:left="260" w:firstLine="710"/>
        <w:rPr>
          <w:rFonts w:asciiTheme="minorHAnsi" w:hAnsiTheme="minorHAnsi" w:cstheme="minorBidi"/>
        </w:rPr>
      </w:pPr>
      <w:proofErr w:type="gramStart"/>
      <w:r>
        <w:t>соответствии</w:t>
      </w:r>
      <w:proofErr w:type="gramEnd"/>
      <w:r>
        <w:t xml:space="preserve"> с данными направлениями строится основной раздел программы «Содержание учебного предмета».</w:t>
      </w:r>
    </w:p>
    <w:p w:rsidR="001E6F9D" w:rsidRDefault="001E6F9D" w:rsidP="001E6F9D">
      <w:pPr>
        <w:spacing w:line="22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1.7. Методы обучения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48" w:lineRule="auto"/>
        <w:ind w:left="260" w:firstLine="708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1E6F9D" w:rsidRDefault="001E6F9D" w:rsidP="001E6F9D">
      <w:pPr>
        <w:spacing w:line="17" w:lineRule="exact"/>
      </w:pPr>
    </w:p>
    <w:p w:rsidR="001E6F9D" w:rsidRDefault="001E6F9D" w:rsidP="001E6F9D">
      <w:pPr>
        <w:numPr>
          <w:ilvl w:val="0"/>
          <w:numId w:val="10"/>
        </w:numPr>
        <w:tabs>
          <w:tab w:val="left" w:pos="1140"/>
        </w:tabs>
        <w:ind w:left="1140" w:hanging="170"/>
      </w:pPr>
      <w:r>
        <w:t>словесный (рассказ, беседа, объяснение)</w:t>
      </w:r>
      <w:r>
        <w:rPr>
          <w:color w:val="00B050"/>
        </w:rPr>
        <w:t>;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10"/>
        </w:numPr>
        <w:tabs>
          <w:tab w:val="left" w:pos="1140"/>
        </w:tabs>
        <w:ind w:left="1140" w:hanging="170"/>
      </w:pPr>
      <w:proofErr w:type="gramStart"/>
      <w:r>
        <w:t>наглядный</w:t>
      </w:r>
      <w:proofErr w:type="gramEnd"/>
      <w:r>
        <w:t xml:space="preserve"> (наблюдение, демонстрация)</w:t>
      </w:r>
      <w:r>
        <w:rPr>
          <w:color w:val="00B050"/>
        </w:rPr>
        <w:t>;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numPr>
          <w:ilvl w:val="0"/>
          <w:numId w:val="10"/>
        </w:numPr>
        <w:tabs>
          <w:tab w:val="left" w:pos="1140"/>
        </w:tabs>
        <w:ind w:left="1140" w:hanging="170"/>
      </w:pPr>
      <w:proofErr w:type="gramStart"/>
      <w:r>
        <w:t>практический</w:t>
      </w:r>
      <w:proofErr w:type="gramEnd"/>
      <w:r>
        <w:t xml:space="preserve"> (упражнения воспроизводящие и творческие).</w:t>
      </w:r>
    </w:p>
    <w:p w:rsidR="001E6F9D" w:rsidRDefault="001E6F9D" w:rsidP="001E6F9D">
      <w:pPr>
        <w:spacing w:line="181" w:lineRule="exact"/>
        <w:rPr>
          <w:rFonts w:eastAsiaTheme="minorEastAsia"/>
        </w:rPr>
      </w:pPr>
    </w:p>
    <w:p w:rsidR="001E6F9D" w:rsidRDefault="001E6F9D" w:rsidP="001E6F9D">
      <w:pPr>
        <w:spacing w:line="350" w:lineRule="auto"/>
        <w:ind w:left="260"/>
      </w:pPr>
      <w:r>
        <w:rPr>
          <w:b/>
          <w:bCs/>
          <w:i/>
          <w:iCs/>
        </w:rPr>
        <w:t>1.8. Описание материально-технических условий реализации учебного предмета</w:t>
      </w:r>
    </w:p>
    <w:p w:rsidR="001E6F9D" w:rsidRDefault="001E6F9D" w:rsidP="001E6F9D">
      <w:pPr>
        <w:spacing w:line="18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48" w:lineRule="auto"/>
        <w:ind w:left="260" w:firstLine="708"/>
        <w:jc w:val="both"/>
      </w:pPr>
      <w:r>
        <w:t>Учебные аудитории для занятий по учебному предмету «Специальность (ударные инструменты)» должны иметь площадь не менее 9</w:t>
      </w:r>
      <w:r w:rsidRPr="008671A9">
        <w:t xml:space="preserve"> </w:t>
      </w:r>
      <w:r>
        <w:t>кв</w:t>
      </w:r>
      <w:proofErr w:type="gramStart"/>
      <w:r>
        <w:t>.м</w:t>
      </w:r>
      <w:proofErr w:type="gramEnd"/>
      <w:r>
        <w:tab/>
        <w:t>и</w:t>
      </w:r>
      <w:r>
        <w:tab/>
        <w:t>звукоизоляцию.</w:t>
      </w:r>
      <w:r>
        <w:tab/>
        <w:t>В образовательном</w:t>
      </w:r>
      <w:r>
        <w:tab/>
        <w:t>учреждении</w:t>
      </w:r>
      <w:r w:rsidRPr="008671A9">
        <w:t xml:space="preserve"> </w:t>
      </w:r>
      <w:r>
        <w:t>создаются условия для содержания, своевременного обслуживания и ремонта музыкальных инструментов.</w:t>
      </w:r>
    </w:p>
    <w:p w:rsidR="001E6F9D" w:rsidRDefault="001E6F9D" w:rsidP="001E6F9D">
      <w:pPr>
        <w:sectPr w:rsidR="001E6F9D">
          <w:type w:val="continuous"/>
          <w:pgSz w:w="11900" w:h="16838"/>
          <w:pgMar w:top="702" w:right="846" w:bottom="951" w:left="1440" w:header="0" w:footer="0" w:gutter="0"/>
          <w:cols w:space="720"/>
        </w:sectPr>
      </w:pPr>
    </w:p>
    <w:p w:rsidR="001E6F9D" w:rsidRDefault="001E6F9D" w:rsidP="001E6F9D">
      <w:pPr>
        <w:spacing w:line="238" w:lineRule="exact"/>
      </w:pPr>
    </w:p>
    <w:p w:rsidR="001E6F9D" w:rsidRDefault="001E6F9D" w:rsidP="001E6F9D">
      <w:pPr>
        <w:spacing w:line="22" w:lineRule="exact"/>
      </w:pPr>
    </w:p>
    <w:p w:rsidR="001E6F9D" w:rsidRDefault="001E6F9D" w:rsidP="001E6F9D">
      <w:pPr>
        <w:numPr>
          <w:ilvl w:val="0"/>
          <w:numId w:val="11"/>
        </w:numPr>
        <w:tabs>
          <w:tab w:val="left" w:pos="3500"/>
        </w:tabs>
        <w:ind w:left="3500" w:hanging="422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1E6F9D" w:rsidRDefault="001E6F9D" w:rsidP="001E6F9D">
      <w:pPr>
        <w:spacing w:line="208" w:lineRule="exact"/>
        <w:rPr>
          <w:rFonts w:eastAsiaTheme="minorEastAsia"/>
        </w:rPr>
      </w:pPr>
    </w:p>
    <w:p w:rsidR="001E6F9D" w:rsidRDefault="001E6F9D" w:rsidP="001E6F9D">
      <w:pPr>
        <w:spacing w:line="355" w:lineRule="auto"/>
        <w:ind w:left="620" w:right="140"/>
        <w:jc w:val="both"/>
      </w:pPr>
      <w:r>
        <w:rPr>
          <w:b/>
          <w:bCs/>
          <w:i/>
          <w:iCs/>
        </w:rPr>
        <w:t>2.1. Сведения о затратах учебного времени</w:t>
      </w:r>
      <w:r>
        <w:rPr>
          <w:b/>
          <w:bCs/>
        </w:rPr>
        <w:t>,</w:t>
      </w:r>
      <w:r>
        <w:rPr>
          <w:b/>
          <w:bCs/>
          <w:i/>
          <w:iCs/>
        </w:rPr>
        <w:t xml:space="preserve"> </w:t>
      </w:r>
      <w:r>
        <w:t>предусмотренного на</w:t>
      </w:r>
      <w:r>
        <w:rPr>
          <w:b/>
          <w:bCs/>
          <w:i/>
          <w:iCs/>
        </w:rPr>
        <w:t xml:space="preserve"> </w:t>
      </w:r>
      <w:r>
        <w:t>освоение учебного предмета «Специальность (ударные инструменты)», на максимальную, самостоятельную нагрузку обучающихся и аудиторные занятия:</w:t>
      </w:r>
    </w:p>
    <w:p w:rsidR="001E6F9D" w:rsidRDefault="001E6F9D" w:rsidP="001E6F9D">
      <w:pPr>
        <w:spacing w:line="9" w:lineRule="exact"/>
      </w:pPr>
    </w:p>
    <w:p w:rsidR="001E6F9D" w:rsidRDefault="001E6F9D" w:rsidP="001E6F9D">
      <w:pPr>
        <w:ind w:right="-119"/>
        <w:jc w:val="center"/>
      </w:pPr>
      <w:r>
        <w:t>Срок обучения – 8 (9) лет</w:t>
      </w:r>
    </w:p>
    <w:p w:rsidR="001E6F9D" w:rsidRDefault="001E6F9D" w:rsidP="001E6F9D">
      <w:pPr>
        <w:spacing w:line="7" w:lineRule="exact"/>
      </w:pPr>
    </w:p>
    <w:p w:rsidR="001E6F9D" w:rsidRDefault="001E6F9D" w:rsidP="001E6F9D">
      <w:pPr>
        <w:ind w:left="8060"/>
      </w:pPr>
      <w:r>
        <w:rPr>
          <w:b/>
          <w:bCs/>
          <w:i/>
          <w:iCs/>
        </w:rPr>
        <w:t>Таблица 2</w:t>
      </w:r>
    </w:p>
    <w:tbl>
      <w:tblPr>
        <w:tblW w:w="9705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"/>
        <w:gridCol w:w="1142"/>
        <w:gridCol w:w="371"/>
        <w:gridCol w:w="50"/>
        <w:gridCol w:w="1161"/>
        <w:gridCol w:w="110"/>
        <w:gridCol w:w="10"/>
        <w:gridCol w:w="340"/>
        <w:gridCol w:w="350"/>
        <w:gridCol w:w="10"/>
        <w:gridCol w:w="590"/>
        <w:gridCol w:w="100"/>
        <w:gridCol w:w="10"/>
        <w:gridCol w:w="710"/>
        <w:gridCol w:w="10"/>
        <w:gridCol w:w="540"/>
        <w:gridCol w:w="30"/>
        <w:gridCol w:w="120"/>
        <w:gridCol w:w="10"/>
        <w:gridCol w:w="710"/>
        <w:gridCol w:w="10"/>
        <w:gridCol w:w="70"/>
        <w:gridCol w:w="620"/>
        <w:gridCol w:w="30"/>
        <w:gridCol w:w="830"/>
        <w:gridCol w:w="10"/>
        <w:gridCol w:w="830"/>
        <w:gridCol w:w="10"/>
        <w:gridCol w:w="850"/>
        <w:gridCol w:w="10"/>
        <w:gridCol w:w="30"/>
      </w:tblGrid>
      <w:tr w:rsidR="001E6F9D" w:rsidTr="00A60726">
        <w:trPr>
          <w:gridAfter w:val="2"/>
          <w:wAfter w:w="40" w:type="dxa"/>
          <w:trHeight w:val="308"/>
        </w:trPr>
        <w:tc>
          <w:tcPr>
            <w:tcW w:w="1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64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right="340"/>
              <w:jc w:val="center"/>
            </w:pPr>
            <w:r>
              <w:rPr>
                <w:w w:val="99"/>
              </w:rPr>
              <w:t>Распределение по годам обучения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204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4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00"/>
            </w:pPr>
            <w:r>
              <w:t>Класс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9</w:t>
            </w:r>
          </w:p>
        </w:tc>
      </w:tr>
      <w:tr w:rsidR="001E6F9D" w:rsidTr="00A60726">
        <w:trPr>
          <w:gridAfter w:val="2"/>
          <w:wAfter w:w="40" w:type="dxa"/>
          <w:trHeight w:val="209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4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00"/>
            </w:pPr>
            <w:r>
              <w:t>Продолжительность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32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</w:tr>
      <w:tr w:rsidR="001E6F9D" w:rsidTr="00A60726">
        <w:trPr>
          <w:gridAfter w:val="2"/>
          <w:wAfter w:w="40" w:type="dxa"/>
          <w:trHeight w:val="322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учебных занятий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(в неделях)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10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100"/>
            </w:pPr>
            <w:r>
              <w:t xml:space="preserve">Количество  часов  </w:t>
            </w:r>
            <w:proofErr w:type="gramStart"/>
            <w:r>
              <w:t>на</w:t>
            </w:r>
            <w:proofErr w:type="gram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7"/>
              </w:rPr>
              <w:t>2,5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t>2,5</w:t>
            </w:r>
          </w:p>
        </w:tc>
      </w:tr>
      <w:tr w:rsidR="001E6F9D" w:rsidTr="00A60726">
        <w:trPr>
          <w:gridAfter w:val="2"/>
          <w:wAfter w:w="40" w:type="dxa"/>
          <w:trHeight w:val="322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 xml:space="preserve">аудиторные занятия </w:t>
            </w:r>
            <w:proofErr w:type="gramStart"/>
            <w:r>
              <w:t>в</w:t>
            </w:r>
            <w:proofErr w:type="gram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5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неделю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8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left="100"/>
            </w:pPr>
            <w:r>
              <w:t>Общее количество</w:t>
            </w: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right="240"/>
              <w:jc w:val="right"/>
            </w:pPr>
            <w:r>
              <w:t>559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7"/>
              </w:rPr>
              <w:t>82,5</w:t>
            </w:r>
          </w:p>
        </w:tc>
      </w:tr>
      <w:tr w:rsidR="001E6F9D" w:rsidTr="00A60726">
        <w:trPr>
          <w:gridAfter w:val="2"/>
          <w:wAfter w:w="40" w:type="dxa"/>
          <w:trHeight w:val="257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57" w:lineRule="exact"/>
              <w:ind w:left="100"/>
            </w:pPr>
            <w:r>
              <w:t xml:space="preserve">часов на </w:t>
            </w:r>
            <w:proofErr w:type="gramStart"/>
            <w:r>
              <w:t>аудиторные</w:t>
            </w:r>
            <w:proofErr w:type="gram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66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занятия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40" w:type="dxa"/>
            <w:gridSpan w:val="6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right="40"/>
              <w:jc w:val="center"/>
            </w:pPr>
            <w:r>
              <w:t>641,5</w:t>
            </w:r>
          </w:p>
        </w:tc>
        <w:tc>
          <w:tcPr>
            <w:tcW w:w="8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194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4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00"/>
            </w:pPr>
            <w:r>
              <w:t xml:space="preserve">Количество  часов  </w:t>
            </w:r>
            <w:proofErr w:type="gramStart"/>
            <w:r>
              <w:t>на</w:t>
            </w:r>
            <w:proofErr w:type="gram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</w:tr>
      <w:tr w:rsidR="001E6F9D" w:rsidTr="00A60726">
        <w:trPr>
          <w:gridAfter w:val="2"/>
          <w:wAfter w:w="40" w:type="dxa"/>
          <w:trHeight w:val="322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внеаудиторные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5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занятия в неделю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8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left="100"/>
            </w:pPr>
            <w:r>
              <w:t>Общее количество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t>64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66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66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99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132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132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132</w:t>
            </w:r>
          </w:p>
        </w:tc>
      </w:tr>
      <w:tr w:rsidR="001E6F9D" w:rsidTr="00A60726">
        <w:trPr>
          <w:gridAfter w:val="2"/>
          <w:wAfter w:w="40" w:type="dxa"/>
          <w:trHeight w:val="324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 xml:space="preserve">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2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самостоятельные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5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занятия по годам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8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left="100"/>
            </w:pPr>
            <w:r>
              <w:t>Общее количество</w:t>
            </w: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right="240"/>
              <w:jc w:val="right"/>
            </w:pPr>
            <w:r>
              <w:t>757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132</w:t>
            </w:r>
          </w:p>
        </w:tc>
      </w:tr>
      <w:tr w:rsidR="001E6F9D" w:rsidTr="00A60726">
        <w:trPr>
          <w:gridAfter w:val="2"/>
          <w:wAfter w:w="40" w:type="dxa"/>
          <w:trHeight w:val="257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57" w:lineRule="exact"/>
              <w:ind w:left="100"/>
            </w:pPr>
            <w:r>
              <w:t xml:space="preserve">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66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lastRenderedPageBreak/>
              <w:t>самостоятельные</w:t>
            </w: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920" w:type="dxa"/>
            <w:gridSpan w:val="5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left="280"/>
              <w:jc w:val="center"/>
            </w:pPr>
            <w:r>
              <w:rPr>
                <w:w w:val="99"/>
              </w:rPr>
              <w:t>889</w:t>
            </w:r>
          </w:p>
        </w:tc>
        <w:tc>
          <w:tcPr>
            <w:tcW w:w="6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8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занятия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08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left="100"/>
            </w:pPr>
            <w:r>
              <w:t>Максимальное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t>6,5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rPr>
                <w:w w:val="97"/>
              </w:rPr>
              <w:t>6,5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t>6,5</w:t>
            </w:r>
          </w:p>
        </w:tc>
      </w:tr>
      <w:tr w:rsidR="001E6F9D" w:rsidTr="00A60726">
        <w:trPr>
          <w:gridAfter w:val="2"/>
          <w:wAfter w:w="40" w:type="dxa"/>
          <w:trHeight w:val="322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количество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jc w:val="right"/>
            </w:pPr>
            <w:r>
              <w:t>часов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25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занятий в неделю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gridAfter w:val="2"/>
          <w:wAfter w:w="40" w:type="dxa"/>
          <w:trHeight w:val="310"/>
        </w:trPr>
        <w:tc>
          <w:tcPr>
            <w:tcW w:w="2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100"/>
            </w:pPr>
            <w:r>
              <w:t>Общее максимальное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128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t>132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132</w:t>
            </w:r>
          </w:p>
        </w:tc>
        <w:tc>
          <w:tcPr>
            <w:tcW w:w="58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165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165</w:t>
            </w:r>
          </w:p>
        </w:tc>
        <w:tc>
          <w:tcPr>
            <w:tcW w:w="8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rPr>
                <w:w w:val="99"/>
              </w:rPr>
              <w:t>165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t>214,5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t>214,5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jc w:val="center"/>
            </w:pPr>
            <w:r>
              <w:t>214,5</w:t>
            </w:r>
          </w:p>
        </w:tc>
      </w:tr>
      <w:tr w:rsidR="001E6F9D" w:rsidTr="00A60726">
        <w:trPr>
          <w:gridAfter w:val="2"/>
          <w:wAfter w:w="40" w:type="dxa"/>
          <w:trHeight w:val="326"/>
        </w:trPr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00"/>
            </w:pPr>
            <w:r>
              <w:t>количество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jc w:val="right"/>
            </w:pPr>
            <w:r>
              <w:t xml:space="preserve">часов  </w:t>
            </w:r>
            <w:proofErr w:type="gramStart"/>
            <w:r>
              <w:t>по</w:t>
            </w:r>
            <w:proofErr w:type="gram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30"/>
        </w:trPr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80"/>
            </w:pPr>
            <w:r>
              <w:t>годам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8"/>
        </w:trPr>
        <w:tc>
          <w:tcPr>
            <w:tcW w:w="30" w:type="dxa"/>
            <w:shd w:val="clear" w:color="auto" w:fill="000000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left="80"/>
            </w:pPr>
            <w:r>
              <w:t>Общее максимальное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80" w:type="dxa"/>
            <w:gridSpan w:val="5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right="160"/>
              <w:jc w:val="right"/>
            </w:pPr>
            <w:r>
              <w:rPr>
                <w:w w:val="99"/>
              </w:rPr>
              <w:t>1316</w:t>
            </w:r>
          </w:p>
        </w:tc>
        <w:tc>
          <w:tcPr>
            <w:tcW w:w="72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8" w:lineRule="exact"/>
              <w:jc w:val="center"/>
            </w:pPr>
            <w:r>
              <w:t>214,5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257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257" w:lineRule="exact"/>
              <w:ind w:left="80"/>
            </w:pPr>
            <w:r>
              <w:t>количество</w:t>
            </w:r>
          </w:p>
        </w:tc>
        <w:tc>
          <w:tcPr>
            <w:tcW w:w="1160" w:type="dxa"/>
            <w:vAlign w:val="bottom"/>
            <w:hideMark/>
          </w:tcPr>
          <w:p w:rsidR="001E6F9D" w:rsidRDefault="001E6F9D" w:rsidP="00A60726">
            <w:pPr>
              <w:spacing w:after="200" w:line="257" w:lineRule="exact"/>
              <w:ind w:left="40"/>
            </w:pPr>
            <w:r>
              <w:t xml:space="preserve">часов  </w:t>
            </w:r>
            <w:proofErr w:type="gramStart"/>
            <w:r>
              <w:t>на</w:t>
            </w:r>
            <w:proofErr w:type="gramEnd"/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66"/>
        </w:trPr>
        <w:tc>
          <w:tcPr>
            <w:tcW w:w="30" w:type="dxa"/>
            <w:shd w:val="clear" w:color="auto" w:fill="000000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80"/>
            </w:pPr>
            <w:r>
              <w:t>весь период обучения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0" w:type="dxa"/>
            <w:gridSpan w:val="8"/>
            <w:vAlign w:val="bottom"/>
            <w:hideMark/>
          </w:tcPr>
          <w:p w:rsidR="001E6F9D" w:rsidRDefault="001E6F9D" w:rsidP="00A60726">
            <w:pPr>
              <w:spacing w:after="200" w:line="308" w:lineRule="exact"/>
              <w:ind w:right="360"/>
              <w:jc w:val="right"/>
            </w:pPr>
            <w:r>
              <w:t>1530,5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92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2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9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200" w:type="dxa"/>
            <w:gridSpan w:val="13"/>
            <w:vAlign w:val="bottom"/>
            <w:hideMark/>
          </w:tcPr>
          <w:p w:rsidR="001E6F9D" w:rsidRDefault="001E6F9D" w:rsidP="00A60726">
            <w:pPr>
              <w:spacing w:after="200" w:line="276" w:lineRule="auto"/>
              <w:jc w:val="right"/>
            </w:pPr>
            <w:r>
              <w:t>Срок обучения – 5 (6) лет</w:t>
            </w:r>
          </w:p>
        </w:tc>
        <w:tc>
          <w:tcPr>
            <w:tcW w:w="72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91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280"/>
            </w:pPr>
            <w:r>
              <w:rPr>
                <w:b/>
                <w:bCs/>
                <w:i/>
                <w:iCs/>
              </w:rPr>
              <w:t>Таблица 3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5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6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5" w:lineRule="exact"/>
              <w:jc w:val="center"/>
            </w:pPr>
            <w:r>
              <w:rPr>
                <w:w w:val="99"/>
              </w:rPr>
              <w:t>Распределение по годам обучения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67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Класс</w:t>
            </w:r>
          </w:p>
        </w:tc>
        <w:tc>
          <w:tcPr>
            <w:tcW w:w="4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60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70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Продолжительность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right="120"/>
              <w:jc w:val="right"/>
            </w:pPr>
            <w:r>
              <w:rPr>
                <w:w w:val="99"/>
              </w:rPr>
              <w:t>учебных  занятий</w:t>
            </w:r>
          </w:p>
        </w:tc>
        <w:tc>
          <w:tcPr>
            <w:tcW w:w="54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right="100"/>
              <w:jc w:val="right"/>
            </w:pPr>
            <w: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33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(в неделях)</w:t>
            </w: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70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Количество</w:t>
            </w:r>
          </w:p>
        </w:tc>
        <w:tc>
          <w:tcPr>
            <w:tcW w:w="116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часов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</w:pPr>
            <w:r>
              <w:t>на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right="120"/>
              <w:jc w:val="right"/>
            </w:pPr>
            <w:r>
              <w:t>аудиторные</w:t>
            </w:r>
          </w:p>
        </w:tc>
        <w:tc>
          <w:tcPr>
            <w:tcW w:w="54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60"/>
            </w:pPr>
            <w: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2,5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7"/>
              </w:rPr>
              <w:t>2,5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2,5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занятия в неделю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68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Общее количество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60"/>
            </w:pPr>
            <w:r>
              <w:rPr>
                <w:w w:val="99"/>
              </w:rPr>
              <w:t>363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7"/>
              </w:rPr>
              <w:t>82,5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70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часов на аудиторные занятия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95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F9D" w:rsidRDefault="001E6F9D" w:rsidP="00A60726"/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gridSpan w:val="5"/>
            <w:vMerge w:val="restart"/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00"/>
              <w:jc w:val="center"/>
            </w:pPr>
            <w:r>
              <w:t>445,5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209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720" w:type="dxa"/>
            <w:gridSpan w:val="5"/>
            <w:vMerge/>
            <w:vAlign w:val="center"/>
            <w:hideMark/>
          </w:tcPr>
          <w:p w:rsidR="001E6F9D" w:rsidRDefault="001E6F9D" w:rsidP="00A60726"/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70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 xml:space="preserve">Количество часов на </w:t>
            </w:r>
            <w:proofErr w:type="gramStart"/>
            <w:r>
              <w:t>самостоятельные</w:t>
            </w:r>
            <w:proofErr w:type="gramEnd"/>
          </w:p>
        </w:tc>
        <w:tc>
          <w:tcPr>
            <w:tcW w:w="54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60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занятия в неделю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68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6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ind w:left="120"/>
            </w:pPr>
            <w:r>
              <w:t>Общее количество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6" w:lineRule="exact"/>
              <w:ind w:left="260"/>
            </w:pPr>
            <w:r>
              <w:rPr>
                <w:w w:val="99"/>
              </w:rPr>
              <w:t>561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9"/>
              </w:rPr>
              <w:t>132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67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часов на самостоятельные занятия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95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F9D" w:rsidRDefault="001E6F9D" w:rsidP="00A60726"/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vMerge w:val="restart"/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right="300"/>
              <w:jc w:val="center"/>
            </w:pPr>
            <w:r>
              <w:rPr>
                <w:w w:val="95"/>
              </w:rPr>
              <w:t>693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209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80" w:type="dxa"/>
            <w:gridSpan w:val="2"/>
            <w:vMerge/>
            <w:vAlign w:val="center"/>
            <w:hideMark/>
          </w:tcPr>
          <w:p w:rsidR="001E6F9D" w:rsidRDefault="001E6F9D" w:rsidP="00A60726"/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70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 xml:space="preserve">Максимальное  количество  часов  </w:t>
            </w:r>
            <w:proofErr w:type="gramStart"/>
            <w:r>
              <w:t>на</w:t>
            </w:r>
            <w:proofErr w:type="gramEnd"/>
          </w:p>
        </w:tc>
        <w:tc>
          <w:tcPr>
            <w:tcW w:w="540" w:type="dxa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60"/>
            </w:pPr>
            <w: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6,5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rPr>
                <w:w w:val="97"/>
              </w:rPr>
              <w:t>6,5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6,5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занятия в неделю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69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6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ind w:left="120"/>
            </w:pPr>
            <w:r>
              <w:t>Общее</w:t>
            </w:r>
          </w:p>
        </w:tc>
        <w:tc>
          <w:tcPr>
            <w:tcW w:w="2040" w:type="dxa"/>
            <w:gridSpan w:val="6"/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t>максимальное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ind w:right="120"/>
              <w:jc w:val="right"/>
            </w:pPr>
            <w:r>
              <w:t>количество</w:t>
            </w:r>
          </w:p>
        </w:tc>
        <w:tc>
          <w:tcPr>
            <w:tcW w:w="540" w:type="dxa"/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9"/>
              </w:rPr>
              <w:t>165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9"/>
              </w:rPr>
              <w:t>165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ind w:right="40"/>
              <w:jc w:val="right"/>
            </w:pPr>
            <w:r>
              <w:t>165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rPr>
                <w:w w:val="98"/>
              </w:rPr>
              <w:t>214,5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t>214,5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6" w:lineRule="exact"/>
              <w:jc w:val="center"/>
            </w:pPr>
            <w:r>
              <w:t>214,5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482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часов по годам</w:t>
            </w: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68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4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20"/>
            </w:pPr>
            <w:r>
              <w:t>Общее</w:t>
            </w:r>
          </w:p>
        </w:tc>
        <w:tc>
          <w:tcPr>
            <w:tcW w:w="2040" w:type="dxa"/>
            <w:gridSpan w:val="6"/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максимальное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right="120"/>
              <w:jc w:val="right"/>
            </w:pPr>
            <w:r>
              <w:t>количество</w:t>
            </w: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260"/>
            </w:pPr>
            <w:r>
              <w:rPr>
                <w:w w:val="99"/>
              </w:rPr>
              <w:t>924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4" w:lineRule="exact"/>
              <w:jc w:val="center"/>
            </w:pPr>
            <w:r>
              <w:t>214,5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70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96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t>часов на весь период обучения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93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F9D" w:rsidRDefault="001E6F9D" w:rsidP="00A60726"/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560" w:type="dxa"/>
            <w:gridSpan w:val="5"/>
            <w:vMerge w:val="restart"/>
            <w:vAlign w:val="bottom"/>
            <w:hideMark/>
          </w:tcPr>
          <w:p w:rsidR="001E6F9D" w:rsidRDefault="001E6F9D" w:rsidP="00A60726">
            <w:pPr>
              <w:spacing w:after="200" w:line="304" w:lineRule="exact"/>
              <w:ind w:left="100"/>
              <w:jc w:val="center"/>
            </w:pPr>
            <w:r>
              <w:rPr>
                <w:w w:val="98"/>
              </w:rPr>
              <w:t>1138,5</w:t>
            </w:r>
          </w:p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211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720" w:type="dxa"/>
            <w:gridSpan w:val="5"/>
            <w:vMerge/>
            <w:vAlign w:val="center"/>
            <w:hideMark/>
          </w:tcPr>
          <w:p w:rsidR="001E6F9D" w:rsidRDefault="001E6F9D" w:rsidP="00A60726"/>
        </w:tc>
        <w:tc>
          <w:tcPr>
            <w:tcW w:w="840" w:type="dxa"/>
            <w:gridSpan w:val="2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168"/>
        </w:trPr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</w:tbl>
    <w:p w:rsidR="001E6F9D" w:rsidRDefault="001E6F9D" w:rsidP="001E6F9D">
      <w:pPr>
        <w:spacing w:line="238" w:lineRule="exact"/>
        <w:rPr>
          <w:rFonts w:asciiTheme="minorHAnsi" w:hAnsiTheme="minorHAnsi" w:cstheme="minorBidi"/>
        </w:rPr>
      </w:pPr>
    </w:p>
    <w:p w:rsidR="001E6F9D" w:rsidRDefault="001E6F9D" w:rsidP="001E6F9D">
      <w:pPr>
        <w:tabs>
          <w:tab w:val="left" w:pos="3700"/>
          <w:tab w:val="left" w:pos="5040"/>
        </w:tabs>
        <w:ind w:left="980"/>
      </w:pPr>
      <w:r>
        <w:t>Учебный</w:t>
      </w:r>
      <w:r>
        <w:tab/>
        <w:t>материал</w:t>
      </w:r>
      <w:r>
        <w:tab/>
        <w:t>распределяется по годам обучения -</w:t>
      </w:r>
    </w:p>
    <w:p w:rsidR="001E6F9D" w:rsidRDefault="001E6F9D" w:rsidP="001E6F9D"/>
    <w:p w:rsidR="001E6F9D" w:rsidRDefault="001E6F9D" w:rsidP="001E6F9D">
      <w:pPr>
        <w:ind w:left="260"/>
      </w:pPr>
      <w:r>
        <w:t xml:space="preserve">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данный для освоения учебного материала.</w:t>
      </w:r>
    </w:p>
    <w:p w:rsidR="001E6F9D" w:rsidRDefault="001E6F9D" w:rsidP="001E6F9D"/>
    <w:p w:rsidR="001E6F9D" w:rsidRDefault="001E6F9D" w:rsidP="001E6F9D">
      <w:pPr>
        <w:ind w:left="960"/>
      </w:pPr>
      <w:r>
        <w:t>Виды внеаудиторной работы:</w:t>
      </w:r>
    </w:p>
    <w:p w:rsidR="001E6F9D" w:rsidRDefault="001E6F9D" w:rsidP="001E6F9D"/>
    <w:p w:rsidR="001E6F9D" w:rsidRDefault="001E6F9D" w:rsidP="001E6F9D">
      <w:pPr>
        <w:numPr>
          <w:ilvl w:val="0"/>
          <w:numId w:val="12"/>
        </w:numPr>
        <w:tabs>
          <w:tab w:val="left" w:pos="420"/>
        </w:tabs>
        <w:ind w:left="420" w:hanging="158"/>
      </w:pPr>
      <w:r>
        <w:t>самостоятельные занятия по подготовке учебной программы;</w:t>
      </w:r>
    </w:p>
    <w:p w:rsidR="001E6F9D" w:rsidRDefault="001E6F9D" w:rsidP="001E6F9D"/>
    <w:p w:rsidR="001E6F9D" w:rsidRDefault="001E6F9D" w:rsidP="001E6F9D">
      <w:pPr>
        <w:numPr>
          <w:ilvl w:val="0"/>
          <w:numId w:val="12"/>
        </w:numPr>
        <w:tabs>
          <w:tab w:val="left" w:pos="420"/>
        </w:tabs>
        <w:ind w:left="420" w:hanging="158"/>
      </w:pPr>
      <w:r>
        <w:t>подготовка к контрольным урокам, зачетам и экзаменам;</w:t>
      </w:r>
    </w:p>
    <w:p w:rsidR="001E6F9D" w:rsidRDefault="001E6F9D" w:rsidP="001E6F9D"/>
    <w:p w:rsidR="001E6F9D" w:rsidRDefault="001E6F9D" w:rsidP="001E6F9D">
      <w:pPr>
        <w:numPr>
          <w:ilvl w:val="0"/>
          <w:numId w:val="12"/>
        </w:numPr>
        <w:tabs>
          <w:tab w:val="left" w:pos="420"/>
        </w:tabs>
        <w:ind w:left="420" w:hanging="158"/>
      </w:pPr>
      <w:r>
        <w:t xml:space="preserve">подготовка к </w:t>
      </w:r>
      <w:proofErr w:type="gramStart"/>
      <w:r>
        <w:t>концертным</w:t>
      </w:r>
      <w:proofErr w:type="gramEnd"/>
      <w:r>
        <w:t>, конкурсным выступления;</w:t>
      </w:r>
    </w:p>
    <w:p w:rsidR="001E6F9D" w:rsidRDefault="001E6F9D" w:rsidP="001E6F9D"/>
    <w:p w:rsidR="001E6F9D" w:rsidRDefault="001E6F9D" w:rsidP="001E6F9D">
      <w:pPr>
        <w:numPr>
          <w:ilvl w:val="0"/>
          <w:numId w:val="12"/>
        </w:numPr>
        <w:tabs>
          <w:tab w:val="left" w:pos="440"/>
        </w:tabs>
        <w:ind w:left="440" w:hanging="178"/>
      </w:pPr>
      <w:proofErr w:type="gramStart"/>
      <w:r>
        <w:t>посещение учреждений культуры (филармоний, театров, концертных залов,</w:t>
      </w:r>
      <w:proofErr w:type="gramEnd"/>
    </w:p>
    <w:p w:rsidR="001E6F9D" w:rsidRDefault="001E6F9D" w:rsidP="001E6F9D">
      <w:pPr>
        <w:rPr>
          <w:rFonts w:eastAsiaTheme="minorEastAsia"/>
        </w:rPr>
      </w:pPr>
    </w:p>
    <w:p w:rsidR="001E6F9D" w:rsidRDefault="001E6F9D" w:rsidP="001E6F9D">
      <w:pPr>
        <w:ind w:left="260"/>
      </w:pPr>
      <w:r>
        <w:t>музеев и др.);</w:t>
      </w:r>
    </w:p>
    <w:p w:rsidR="001E6F9D" w:rsidRDefault="001E6F9D" w:rsidP="001E6F9D"/>
    <w:p w:rsidR="001E6F9D" w:rsidRDefault="001E6F9D" w:rsidP="001E6F9D">
      <w:pPr>
        <w:ind w:left="260"/>
      </w:pPr>
      <w:proofErr w:type="gramStart"/>
      <w: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1E6F9D" w:rsidRDefault="001E6F9D" w:rsidP="001E6F9D">
      <w:pPr>
        <w:spacing w:line="392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2.2. Годовые требования по классам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r>
        <w:rPr>
          <w:b/>
          <w:bCs/>
        </w:rPr>
        <w:t>Срок обучения – 8 (9) лет</w:t>
      </w:r>
    </w:p>
    <w:p w:rsidR="001E6F9D" w:rsidRDefault="001E6F9D" w:rsidP="001E6F9D">
      <w:pPr>
        <w:spacing w:line="184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680"/>
        <w:gridCol w:w="1740"/>
      </w:tblGrid>
      <w:tr w:rsidR="001E6F9D" w:rsidTr="00A60726">
        <w:trPr>
          <w:trHeight w:val="322"/>
        </w:trPr>
        <w:tc>
          <w:tcPr>
            <w:tcW w:w="2340" w:type="dxa"/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rPr>
                <w:b/>
                <w:bCs/>
              </w:rPr>
              <w:t>Первый класс</w:t>
            </w:r>
          </w:p>
        </w:tc>
        <w:tc>
          <w:tcPr>
            <w:tcW w:w="6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</w:tbl>
    <w:p w:rsidR="001E6F9D" w:rsidRDefault="001E6F9D" w:rsidP="001E6F9D">
      <w:pPr>
        <w:spacing w:line="348" w:lineRule="auto"/>
        <w:ind w:left="260" w:firstLine="708"/>
        <w:rPr>
          <w:rFonts w:asciiTheme="minorHAnsi" w:hAnsiTheme="minorHAnsi" w:cstheme="minorBidi"/>
        </w:rPr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numPr>
          <w:ilvl w:val="0"/>
          <w:numId w:val="13"/>
        </w:numPr>
        <w:tabs>
          <w:tab w:val="left" w:pos="1373"/>
        </w:tabs>
        <w:spacing w:line="355" w:lineRule="auto"/>
        <w:ind w:left="260" w:firstLine="710"/>
        <w:jc w:val="both"/>
      </w:pPr>
      <w:r>
        <w:t xml:space="preserve">течение учебного года учащийся должен быть ознакомлен с устройством инструментов, а также освоить постановку рук и принципы </w:t>
      </w:r>
      <w:proofErr w:type="spellStart"/>
      <w:r>
        <w:t>звукоизвлечения</w:t>
      </w:r>
      <w:proofErr w:type="spellEnd"/>
      <w:r>
        <w:t>. Занятия проводятся как на «подушке», так и непосредственно на инструменте. Необходимо отрабатывать одиночные удары как отдельно каждой рукой, так и в чередовании правой и левой.</w:t>
      </w:r>
    </w:p>
    <w:p w:rsidR="001E6F9D" w:rsidRDefault="001E6F9D" w:rsidP="001E6F9D">
      <w:pPr>
        <w:spacing w:line="20" w:lineRule="exact"/>
        <w:rPr>
          <w:rFonts w:eastAsiaTheme="minorEastAsia"/>
        </w:rPr>
      </w:pPr>
    </w:p>
    <w:p w:rsidR="001E6F9D" w:rsidRDefault="001E6F9D" w:rsidP="001E6F9D">
      <w:pPr>
        <w:spacing w:line="355" w:lineRule="auto"/>
        <w:ind w:left="260"/>
        <w:jc w:val="both"/>
      </w:pPr>
      <w:r>
        <w:t xml:space="preserve">Выучить мажорные гаммы до 1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</w:t>
      </w:r>
      <w:proofErr w:type="gramStart"/>
      <w:r>
        <w:t>ритмических упражнений</w:t>
      </w:r>
      <w:proofErr w:type="gramEnd"/>
      <w:r>
        <w:t xml:space="preserve"> (четвертей, восьмых, шестнадцатых).</w:t>
      </w: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/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1 раздел. М.,1958 №№ 5-10</w:t>
      </w:r>
    </w:p>
    <w:p w:rsidR="001E6F9D" w:rsidRDefault="001E6F9D" w:rsidP="001E6F9D"/>
    <w:p w:rsidR="001E6F9D" w:rsidRDefault="001E6F9D" w:rsidP="001E6F9D">
      <w:pPr>
        <w:ind w:left="260"/>
      </w:pPr>
      <w:r>
        <w:t>Филиппенко А. «Весёлый музыкант»</w:t>
      </w:r>
    </w:p>
    <w:p w:rsidR="001E6F9D" w:rsidRDefault="001E6F9D" w:rsidP="001E6F9D"/>
    <w:p w:rsidR="001E6F9D" w:rsidRDefault="001E6F9D" w:rsidP="001E6F9D">
      <w:pPr>
        <w:ind w:left="260"/>
      </w:pPr>
      <w:r>
        <w:t>Бородин А. «Полька»</w:t>
      </w:r>
    </w:p>
    <w:p w:rsidR="001E6F9D" w:rsidRDefault="001E6F9D" w:rsidP="001E6F9D"/>
    <w:p w:rsidR="001E6F9D" w:rsidRDefault="001E6F9D" w:rsidP="001E6F9D">
      <w:pPr>
        <w:ind w:left="260"/>
      </w:pPr>
      <w:r>
        <w:t>Украинская народная песня «Весёлые гуси»</w:t>
      </w:r>
    </w:p>
    <w:p w:rsidR="001E6F9D" w:rsidRDefault="001E6F9D" w:rsidP="001E6F9D"/>
    <w:p w:rsidR="001E6F9D" w:rsidRDefault="001E6F9D" w:rsidP="001E6F9D">
      <w:pPr>
        <w:ind w:left="260"/>
      </w:pPr>
      <w:r>
        <w:t xml:space="preserve">Нотная папка ударника. Редактор-составитель Бутов Г., М., 2005 Хрестоматия для ксилофона и малого барабана. (Составители Егорова Т. и </w:t>
      </w:r>
      <w:proofErr w:type="spellStart"/>
      <w:r>
        <w:t>Штейман</w:t>
      </w:r>
      <w:proofErr w:type="spellEnd"/>
      <w:r>
        <w:t xml:space="preserve"> В.) М., 1968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2" w:lineRule="auto"/>
        <w:ind w:left="260" w:right="1100"/>
      </w:pPr>
      <w:proofErr w:type="spellStart"/>
      <w:r>
        <w:t>Купинский</w:t>
      </w:r>
      <w:proofErr w:type="spellEnd"/>
      <w:r>
        <w:t xml:space="preserve"> К. Школа игры на малом барабане. М., 1958 №№ 6-10 </w:t>
      </w:r>
      <w:proofErr w:type="spellStart"/>
      <w:r>
        <w:t>Купинский</w:t>
      </w:r>
      <w:proofErr w:type="spellEnd"/>
      <w:r>
        <w:t xml:space="preserve"> К. Школа игры на ударных инструментах, </w:t>
      </w:r>
      <w:proofErr w:type="gramStart"/>
      <w:r>
        <w:t>ч</w:t>
      </w:r>
      <w:proofErr w:type="gramEnd"/>
      <w:r>
        <w:t>.1, 1948: Этюды №№ 1,2, упражнения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14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lastRenderedPageBreak/>
        <w:t>Ксилофон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Филиппенко А. «Весёлый музыкант»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Этюд № 1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15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9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Бородин А. «Полька»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Этюд № 2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41" w:lineRule="exact"/>
      </w:pPr>
    </w:p>
    <w:p w:rsidR="001E6F9D" w:rsidRDefault="001E6F9D" w:rsidP="001E6F9D">
      <w:pPr>
        <w:ind w:left="260"/>
      </w:pPr>
      <w:r>
        <w:rPr>
          <w:b/>
          <w:bCs/>
        </w:rPr>
        <w:t>Второй класс</w:t>
      </w:r>
    </w:p>
    <w:p w:rsidR="001E6F9D" w:rsidRDefault="001E6F9D" w:rsidP="001E6F9D">
      <w:pPr>
        <w:spacing w:line="252" w:lineRule="exact"/>
      </w:pPr>
    </w:p>
    <w:p w:rsidR="001E6F9D" w:rsidRDefault="001E6F9D" w:rsidP="001E6F9D">
      <w:pPr>
        <w:spacing w:line="348" w:lineRule="auto"/>
        <w:ind w:left="260" w:firstLine="708"/>
        <w:jc w:val="both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55" w:lineRule="auto"/>
        <w:ind w:left="260"/>
        <w:jc w:val="both"/>
      </w:pPr>
      <w:r>
        <w:t xml:space="preserve">Мажорные и минорные гаммы до 1 знака, трезвучия, арпеджио. Различные упражнения, развивающие подвижность кистей рук (играть гаммы и трезвучия </w:t>
      </w:r>
      <w:proofErr w:type="spellStart"/>
      <w:r>
        <w:t>дуолями</w:t>
      </w:r>
      <w:proofErr w:type="spellEnd"/>
      <w:r>
        <w:t xml:space="preserve">, триолями, </w:t>
      </w:r>
      <w:proofErr w:type="spellStart"/>
      <w:r>
        <w:t>квартолями</w:t>
      </w:r>
      <w:proofErr w:type="spellEnd"/>
      <w:r>
        <w:t xml:space="preserve"> - каждой рукой в отдельности и с чередованием рук).</w:t>
      </w:r>
    </w:p>
    <w:p w:rsidR="001E6F9D" w:rsidRDefault="001E6F9D" w:rsidP="001E6F9D">
      <w:pPr>
        <w:spacing w:line="8" w:lineRule="exact"/>
      </w:pPr>
    </w:p>
    <w:p w:rsidR="001E6F9D" w:rsidRDefault="001E6F9D" w:rsidP="001E6F9D">
      <w:pPr>
        <w:ind w:left="980"/>
      </w:pPr>
      <w:r>
        <w:t>2-4 этюда (по нотам), 4-5 пьес.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Продолжение занятий по постановке рук. Освоение несложных </w:t>
      </w:r>
      <w:proofErr w:type="gramStart"/>
      <w:r>
        <w:t>ритмических упражнений</w:t>
      </w:r>
      <w:proofErr w:type="gramEnd"/>
      <w:r>
        <w:t xml:space="preserve"> (восьмые, триоли, шестнадцатые, восьмая и две шестнадцатые, две шестнадцатые и восьмая).</w:t>
      </w:r>
    </w:p>
    <w:p w:rsidR="001E6F9D" w:rsidRDefault="001E6F9D" w:rsidP="001E6F9D">
      <w:pPr>
        <w:spacing w:line="7" w:lineRule="exact"/>
      </w:pPr>
    </w:p>
    <w:p w:rsidR="001E6F9D" w:rsidRDefault="001E6F9D" w:rsidP="001E6F9D">
      <w:pPr>
        <w:ind w:left="980"/>
      </w:pPr>
      <w:r>
        <w:t>4-5 этюдов (по нотам).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52" w:lineRule="auto"/>
        <w:ind w:left="260" w:right="400"/>
      </w:pPr>
      <w:proofErr w:type="spellStart"/>
      <w:r>
        <w:t>Купинский</w:t>
      </w:r>
      <w:proofErr w:type="spellEnd"/>
      <w:r>
        <w:t xml:space="preserve"> К. Школа игры на ксилофоне. 1 раздел. </w:t>
      </w:r>
      <w:proofErr w:type="gramStart"/>
      <w:r>
        <w:t xml:space="preserve">М.,1958 №№ 5-10 </w:t>
      </w:r>
      <w:proofErr w:type="spellStart"/>
      <w:r>
        <w:t>Барток</w:t>
      </w:r>
      <w:proofErr w:type="spellEnd"/>
      <w:r>
        <w:t xml:space="preserve"> Б. «Пьеса» (Нотная папка ударника.</w:t>
      </w:r>
      <w:proofErr w:type="gramEnd"/>
      <w:r>
        <w:t xml:space="preserve"> Редактор-составитель Бутов Г. М., 2005)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spacing w:line="350" w:lineRule="auto"/>
        <w:ind w:left="260" w:right="100"/>
      </w:pPr>
      <w:proofErr w:type="gramStart"/>
      <w:r>
        <w:t>Глинка М. «Полька» (Нотная папка ударника.</w:t>
      </w:r>
      <w:proofErr w:type="gramEnd"/>
      <w:r>
        <w:t xml:space="preserve"> Редактор-составитель Бутов Г. М., 2005)</w:t>
      </w:r>
    </w:p>
    <w:p w:rsidR="001E6F9D" w:rsidRDefault="001E6F9D" w:rsidP="001E6F9D">
      <w:pPr>
        <w:spacing w:line="26" w:lineRule="exact"/>
      </w:pPr>
    </w:p>
    <w:p w:rsidR="001E6F9D" w:rsidRDefault="001E6F9D" w:rsidP="001E6F9D">
      <w:pPr>
        <w:spacing w:line="348" w:lineRule="auto"/>
        <w:ind w:left="260" w:right="160"/>
      </w:pPr>
      <w:proofErr w:type="spellStart"/>
      <w:proofErr w:type="gramStart"/>
      <w:r>
        <w:t>Люлли</w:t>
      </w:r>
      <w:proofErr w:type="spellEnd"/>
      <w:r>
        <w:t xml:space="preserve"> Ж. «Гавот» (Сборник «Французская музыка».</w:t>
      </w:r>
      <w:proofErr w:type="gramEnd"/>
      <w:r>
        <w:t xml:space="preserve"> </w:t>
      </w:r>
      <w:proofErr w:type="gramStart"/>
      <w:r>
        <w:t>Составитель Уткин Ю. М., 1969)</w:t>
      </w:r>
      <w:proofErr w:type="gramEnd"/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 w:right="380"/>
      </w:pPr>
      <w:proofErr w:type="spellStart"/>
      <w:proofErr w:type="gramStart"/>
      <w:r>
        <w:t>Кодай</w:t>
      </w:r>
      <w:proofErr w:type="spellEnd"/>
      <w:r>
        <w:t xml:space="preserve"> З. «Детский танец № 3» (</w:t>
      </w:r>
      <w:proofErr w:type="spellStart"/>
      <w:r>
        <w:t>Купинский</w:t>
      </w:r>
      <w:proofErr w:type="spellEnd"/>
      <w:r>
        <w:t xml:space="preserve"> К.. Школа для ксилофона, ч. 1.</w:t>
      </w:r>
      <w:proofErr w:type="gramEnd"/>
      <w:r>
        <w:t xml:space="preserve"> </w:t>
      </w:r>
      <w:proofErr w:type="gramStart"/>
      <w:r>
        <w:t>М.,1948)</w:t>
      </w:r>
      <w:proofErr w:type="gramEnd"/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48" w:lineRule="auto"/>
        <w:ind w:left="260" w:right="40"/>
      </w:pPr>
      <w:proofErr w:type="spellStart"/>
      <w:proofErr w:type="gramStart"/>
      <w:r>
        <w:t>Балакирев</w:t>
      </w:r>
      <w:proofErr w:type="spellEnd"/>
      <w:r>
        <w:t xml:space="preserve"> М. «Полька» (Нотная папка ударника.</w:t>
      </w:r>
      <w:proofErr w:type="gramEnd"/>
      <w:r>
        <w:t xml:space="preserve"> Редактор-составитель Бутов Г., М., 2005)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 w:right="360"/>
      </w:pPr>
      <w:proofErr w:type="gramStart"/>
      <w:r>
        <w:t>Гайдн Й. Анданте (Нотная папка ударника.</w:t>
      </w:r>
      <w:proofErr w:type="gramEnd"/>
      <w:r>
        <w:t xml:space="preserve"> Редактор-составитель Бутов Г., М., 2005)</w:t>
      </w:r>
    </w:p>
    <w:p w:rsidR="001E6F9D" w:rsidRDefault="001E6F9D" w:rsidP="001E6F9D">
      <w:pPr>
        <w:spacing w:line="348" w:lineRule="auto"/>
        <w:ind w:left="260"/>
      </w:pPr>
      <w:r>
        <w:lastRenderedPageBreak/>
        <w:t xml:space="preserve">Глинка М. «Андалузский танец». </w:t>
      </w:r>
      <w:proofErr w:type="gramStart"/>
      <w:r>
        <w:t>(Хрестоматия для ксилофона, малого барабана.</w:t>
      </w:r>
      <w:proofErr w:type="gramEnd"/>
      <w:r>
        <w:t xml:space="preserve"> </w:t>
      </w:r>
      <w:proofErr w:type="gramStart"/>
      <w:r>
        <w:t xml:space="preserve">Составители Егорова Т., </w:t>
      </w:r>
      <w:proofErr w:type="spellStart"/>
      <w:r>
        <w:t>Штейман</w:t>
      </w:r>
      <w:proofErr w:type="spellEnd"/>
      <w:r>
        <w:t xml:space="preserve"> В. М.,1968)</w:t>
      </w:r>
      <w:proofErr w:type="gramEnd"/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малом барабане. М., 1958 №№ 6-10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/>
      </w:pPr>
      <w:proofErr w:type="spellStart"/>
      <w:r>
        <w:t>Купинский</w:t>
      </w:r>
      <w:proofErr w:type="spellEnd"/>
      <w:r>
        <w:t xml:space="preserve"> К. Этюды №№ 1-5, упражнения. </w:t>
      </w:r>
      <w:proofErr w:type="gramStart"/>
      <w:r>
        <w:t>(Школа игры на ударных инструментах.</w:t>
      </w:r>
      <w:proofErr w:type="gramEnd"/>
      <w:r>
        <w:t xml:space="preserve"> </w:t>
      </w:r>
      <w:proofErr w:type="gramStart"/>
      <w:r>
        <w:t>М., 1948)</w:t>
      </w:r>
      <w:proofErr w:type="gramEnd"/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/>
      </w:pPr>
      <w:proofErr w:type="gramStart"/>
      <w:r>
        <w:t>Бородин А. Полька (Нотная папка ударника.</w:t>
      </w:r>
      <w:proofErr w:type="gramEnd"/>
      <w:r>
        <w:t xml:space="preserve"> Редактор-составитель Бутов Г., М., 2005)</w:t>
      </w:r>
    </w:p>
    <w:p w:rsidR="001E6F9D" w:rsidRDefault="001E6F9D" w:rsidP="001E6F9D">
      <w:pPr>
        <w:spacing w:line="26" w:lineRule="exact"/>
      </w:pPr>
    </w:p>
    <w:p w:rsidR="001E6F9D" w:rsidRDefault="001E6F9D" w:rsidP="001E6F9D">
      <w:pPr>
        <w:spacing w:line="348" w:lineRule="auto"/>
        <w:ind w:left="260"/>
      </w:pPr>
      <w:proofErr w:type="gramStart"/>
      <w:r>
        <w:t xml:space="preserve">Беркович И. Этюд </w:t>
      </w:r>
      <w:r>
        <w:rPr>
          <w:b/>
          <w:bCs/>
        </w:rPr>
        <w:t>(</w:t>
      </w:r>
      <w:r>
        <w:t>Нотная папка ударника.</w:t>
      </w:r>
      <w:proofErr w:type="gramEnd"/>
      <w:r>
        <w:t xml:space="preserve"> Редактор-составитель Бутов Г., М., 2005)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16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40"/>
      </w:pPr>
      <w:proofErr w:type="spellStart"/>
      <w:r>
        <w:t>Барток</w:t>
      </w:r>
      <w:proofErr w:type="spellEnd"/>
      <w:r>
        <w:t xml:space="preserve"> Б. «Пьеса»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Беркович И. Этюд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17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Глинка М. «Андалузский танец»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Этюд №№ 4,5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42" w:lineRule="exact"/>
      </w:pPr>
    </w:p>
    <w:p w:rsidR="001E6F9D" w:rsidRDefault="001E6F9D" w:rsidP="001E6F9D">
      <w:pPr>
        <w:ind w:left="260"/>
      </w:pPr>
      <w:r>
        <w:rPr>
          <w:b/>
          <w:bCs/>
        </w:rPr>
        <w:t>Третий класс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spacing w:line="348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0" w:lineRule="auto"/>
        <w:ind w:left="260" w:firstLine="708"/>
      </w:pPr>
      <w:r>
        <w:t xml:space="preserve">Мажорные и минорные гаммы до 2-х знаков, трезвучия, арпеджио. </w:t>
      </w:r>
      <w:proofErr w:type="gramStart"/>
      <w:r>
        <w:t>Упражнения в различном движении (играть гаммы, трезвучия, арпеджио,</w:t>
      </w:r>
      <w:proofErr w:type="gramEnd"/>
    </w:p>
    <w:p w:rsidR="001E6F9D" w:rsidRDefault="001E6F9D" w:rsidP="001E6F9D">
      <w:pPr>
        <w:spacing w:line="252" w:lineRule="exact"/>
      </w:pPr>
    </w:p>
    <w:p w:rsidR="001E6F9D" w:rsidRDefault="001E6F9D" w:rsidP="001E6F9D">
      <w:pPr>
        <w:spacing w:line="348" w:lineRule="auto"/>
        <w:ind w:left="260"/>
      </w:pPr>
      <w:r>
        <w:t xml:space="preserve">триолями, </w:t>
      </w:r>
      <w:proofErr w:type="spellStart"/>
      <w:r>
        <w:t>квартолями</w:t>
      </w:r>
      <w:proofErr w:type="spellEnd"/>
      <w:r>
        <w:t xml:space="preserve">, </w:t>
      </w:r>
      <w:proofErr w:type="spellStart"/>
      <w:r>
        <w:t>квинтолями</w:t>
      </w:r>
      <w:proofErr w:type="spellEnd"/>
      <w:r>
        <w:t xml:space="preserve"> - каждой рукой в отдельности и с чередованием рук).</w:t>
      </w:r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980"/>
      </w:pPr>
      <w:r>
        <w:t>3-5 этюдов (по нотам), 4-5 пьес.</w:t>
      </w:r>
    </w:p>
    <w:p w:rsidR="001E6F9D" w:rsidRDefault="001E6F9D" w:rsidP="001E6F9D">
      <w:pPr>
        <w:spacing w:line="170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54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Занятия по развитию технических навыков исполнения на малом барабане: триоли, шестнадцатые, </w:t>
      </w:r>
      <w:proofErr w:type="spellStart"/>
      <w:r>
        <w:t>квинтоли</w:t>
      </w:r>
      <w:proofErr w:type="spellEnd"/>
      <w:r>
        <w:t xml:space="preserve"> с ускорением. 4-5 этюдов (по нотам).</w:t>
      </w:r>
    </w:p>
    <w:p w:rsidR="001E6F9D" w:rsidRDefault="001E6F9D" w:rsidP="001E6F9D">
      <w:pPr>
        <w:spacing w:line="16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48" w:lineRule="auto"/>
        <w:ind w:left="260" w:right="960"/>
      </w:pPr>
      <w:proofErr w:type="spellStart"/>
      <w:r>
        <w:lastRenderedPageBreak/>
        <w:t>Купинский</w:t>
      </w:r>
      <w:proofErr w:type="spellEnd"/>
      <w:r>
        <w:t xml:space="preserve"> К. Школа игры на ксилофоне. 1 раздел. М.,1958 №№ 5-10 </w:t>
      </w:r>
      <w:proofErr w:type="spellStart"/>
      <w:r>
        <w:t>Купинский</w:t>
      </w:r>
      <w:proofErr w:type="spellEnd"/>
      <w:r>
        <w:t xml:space="preserve"> К. Школа игры на малом барабане. М., 1958 №№ 6-10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Камаринская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Глинка М. Галоп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Бетховен Л. Менуэт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Стравинский И. Аллегро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Вальс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Шуберт Ф. Музыкальный момент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Селиванов В. Шуточка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Гендель Г. Жига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Шуман Р. Смелый наездник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tabs>
          <w:tab w:val="left" w:pos="2000"/>
          <w:tab w:val="left" w:pos="2600"/>
          <w:tab w:val="left" w:pos="4100"/>
          <w:tab w:val="left" w:pos="5120"/>
          <w:tab w:val="left" w:pos="6480"/>
          <w:tab w:val="left" w:pos="8120"/>
          <w:tab w:val="left" w:pos="9280"/>
        </w:tabs>
        <w:ind w:left="260"/>
      </w:pPr>
      <w:r>
        <w:t>Хрестоматия</w:t>
      </w:r>
      <w:r>
        <w:tab/>
        <w:t>для</w:t>
      </w:r>
      <w:r>
        <w:tab/>
        <w:t>ксилофона</w:t>
      </w:r>
      <w:r>
        <w:tab/>
        <w:t>малого</w:t>
      </w:r>
      <w:r>
        <w:tab/>
        <w:t>барабана,</w:t>
      </w:r>
      <w:r>
        <w:tab/>
        <w:t>составители</w:t>
      </w:r>
      <w:r>
        <w:tab/>
        <w:t>Егорова</w:t>
      </w:r>
      <w:r>
        <w:tab/>
        <w:t>Т.,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В.. М. 1968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К.. Школа игры на ксилофоне. М.,1958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 w:right="1580"/>
      </w:pPr>
      <w:r>
        <w:t xml:space="preserve">Нотная папка ударника. Редактор-составитель Бутов Г., М., 2005 </w:t>
      </w: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" w:lineRule="exact"/>
      </w:pPr>
    </w:p>
    <w:p w:rsidR="001E6F9D" w:rsidRDefault="001E6F9D" w:rsidP="001E6F9D">
      <w:pPr>
        <w:ind w:left="260"/>
      </w:pPr>
      <w:proofErr w:type="spellStart"/>
      <w:r>
        <w:t>Жилинский</w:t>
      </w:r>
      <w:proofErr w:type="spellEnd"/>
      <w:r>
        <w:t xml:space="preserve"> А. Весёлые ребята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Лоншан-Друшкевичев</w:t>
      </w:r>
      <w:proofErr w:type="spellEnd"/>
      <w:r>
        <w:t xml:space="preserve"> К. Краковяк</w:t>
      </w: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Маленький жонглёр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Нотная папка ударника. Редактор-составитель Бутов Г., М., 2005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/>
      </w:pPr>
      <w:proofErr w:type="spellStart"/>
      <w:r>
        <w:t>Купинский</w:t>
      </w:r>
      <w:proofErr w:type="spellEnd"/>
      <w:r>
        <w:t xml:space="preserve"> К. Этюды №№ 1-5, упражнения. </w:t>
      </w:r>
      <w:proofErr w:type="gramStart"/>
      <w:r>
        <w:t>(Школа игры на ударных инструментах.</w:t>
      </w:r>
      <w:proofErr w:type="gramEnd"/>
      <w:r>
        <w:t xml:space="preserve"> </w:t>
      </w:r>
      <w:proofErr w:type="gramStart"/>
      <w:r>
        <w:t>М., 1948)</w:t>
      </w:r>
      <w:proofErr w:type="gramEnd"/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48" w:lineRule="auto"/>
        <w:ind w:left="260"/>
      </w:pPr>
      <w:r>
        <w:t>Хрестоматия для малого барабана и фортепиано, аранжировка Ловецкого В. С.-Петербург, 1999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18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Стравинский И. Аллегро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Жилинский</w:t>
      </w:r>
      <w:proofErr w:type="spellEnd"/>
      <w:r>
        <w:t xml:space="preserve"> А. Весёлые ребята.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19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lastRenderedPageBreak/>
        <w:t>Палиев</w:t>
      </w:r>
      <w:proofErr w:type="spellEnd"/>
      <w:r>
        <w:t xml:space="preserve"> Д. Вальс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Лоншан-Друшкевичев</w:t>
      </w:r>
      <w:proofErr w:type="spellEnd"/>
      <w:r>
        <w:t xml:space="preserve"> К. Краковяк</w:t>
      </w:r>
    </w:p>
    <w:p w:rsidR="001E6F9D" w:rsidRDefault="001E6F9D" w:rsidP="001E6F9D">
      <w:pPr>
        <w:spacing w:line="350" w:lineRule="exact"/>
      </w:pPr>
    </w:p>
    <w:p w:rsidR="001E6F9D" w:rsidRDefault="001E6F9D" w:rsidP="001E6F9D">
      <w:pPr>
        <w:ind w:left="260"/>
      </w:pPr>
      <w:r>
        <w:rPr>
          <w:b/>
          <w:bCs/>
        </w:rPr>
        <w:t>Четвертый класс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spacing w:line="350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40" w:lineRule="exact"/>
      </w:pPr>
    </w:p>
    <w:p w:rsidR="001E6F9D" w:rsidRDefault="001E6F9D" w:rsidP="001E6F9D">
      <w:pPr>
        <w:ind w:left="980"/>
      </w:pPr>
      <w:r>
        <w:t>В течение учебного года учащийся должен освоить: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/>
      </w:pPr>
      <w:r>
        <w:t>Мажорные и минорные гаммы до 3-х знаков, трезвучия, арпеджио с обращениями.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980"/>
      </w:pPr>
      <w:r>
        <w:t>4-6 этюдов (по нотам), 4-6 пьес. Развитие навыков чтения с листа.</w:t>
      </w: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54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ритмов (восьмые триоли, шестнадцатые, четвертные). Упражнения по развитию двоек, чтение нот с листа.</w:t>
      </w:r>
    </w:p>
    <w:p w:rsidR="001E6F9D" w:rsidRDefault="001E6F9D" w:rsidP="001E6F9D">
      <w:pPr>
        <w:spacing w:line="7" w:lineRule="exact"/>
      </w:pPr>
    </w:p>
    <w:p w:rsidR="001E6F9D" w:rsidRDefault="001E6F9D" w:rsidP="001E6F9D">
      <w:pPr>
        <w:ind w:left="980"/>
      </w:pPr>
      <w:r>
        <w:t>5-6 этюдов (по нотам).</w:t>
      </w: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5" w:lineRule="auto"/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ксилофоне, 1 раздел, М., 1958 №№5-10 </w:t>
      </w:r>
      <w:proofErr w:type="spellStart"/>
      <w:r>
        <w:t>Купинский</w:t>
      </w:r>
      <w:proofErr w:type="spellEnd"/>
      <w:r>
        <w:t xml:space="preserve"> К. Школа игры на малом барабане, М., 1958 №№ 6-10 Хрестоматия для ксилофона малого барабана, составители Егорова Т., </w:t>
      </w:r>
      <w:proofErr w:type="spellStart"/>
      <w:r>
        <w:t>Штейман</w:t>
      </w:r>
      <w:proofErr w:type="spellEnd"/>
      <w:r>
        <w:t xml:space="preserve"> В., М., 1968</w:t>
      </w:r>
    </w:p>
    <w:p w:rsidR="001E6F9D" w:rsidRDefault="001E6F9D" w:rsidP="001E6F9D">
      <w:pPr>
        <w:spacing w:line="13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r>
        <w:t>Прокофьев С. Танец Антильских девушек из балета «Ромео и Джульетта»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Бетховен Л. Турецкий марш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Балакирев</w:t>
      </w:r>
      <w:proofErr w:type="spellEnd"/>
      <w:r>
        <w:t xml:space="preserve"> М. Полька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Боккерини</w:t>
      </w:r>
      <w:proofErr w:type="spellEnd"/>
      <w:r>
        <w:t xml:space="preserve"> Л. Менуэт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Глиэр Р. «Танец с зонтиком» из балета «Красный цветок»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Григ Э. Норвежский танец № 2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Шостакович Д. Гавот из цикла «Танцы кукол»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Трепак из балета «Щелкунчик»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Рахманинов С. Итальянская полька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Госсек Ф. Гавот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48" w:lineRule="auto"/>
        <w:ind w:left="260" w:right="540"/>
      </w:pPr>
      <w:proofErr w:type="gramStart"/>
      <w:r>
        <w:t>(Хрестоматия для ксилофона и малого барабана.</w:t>
      </w:r>
      <w:proofErr w:type="gramEnd"/>
      <w:r>
        <w:t xml:space="preserve"> </w:t>
      </w:r>
      <w:proofErr w:type="gramStart"/>
      <w:r>
        <w:t xml:space="preserve">Составители Егорова Т., </w:t>
      </w:r>
      <w:proofErr w:type="spellStart"/>
      <w:r>
        <w:t>Штейман</w:t>
      </w:r>
      <w:proofErr w:type="spellEnd"/>
      <w:r>
        <w:t xml:space="preserve"> В., М., 1968)</w:t>
      </w:r>
      <w:proofErr w:type="gramEnd"/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 1958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 w:right="960"/>
      </w:pPr>
      <w:r>
        <w:lastRenderedPageBreak/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 Нотная папка ударника. Редактор-составитель Бутов Г., М., 2005</w:t>
      </w: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proofErr w:type="spellStart"/>
      <w:r>
        <w:t>Вольфарт</w:t>
      </w:r>
      <w:proofErr w:type="spellEnd"/>
      <w:r>
        <w:t xml:space="preserve"> Х. Маленький барабанщик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Клоуны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Иордан И. «Охота за бабочкой»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Хосровян</w:t>
      </w:r>
      <w:proofErr w:type="spellEnd"/>
      <w:r>
        <w:t xml:space="preserve"> Е. </w:t>
      </w:r>
      <w:proofErr w:type="spellStart"/>
      <w:r>
        <w:t>Кочари</w:t>
      </w:r>
      <w:proofErr w:type="spellEnd"/>
      <w:r>
        <w:t xml:space="preserve"> Армянский народный танец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Нотная папка ударника. Редактор-составитель Бутов Г., М., 2005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/>
      </w:pPr>
      <w:proofErr w:type="spellStart"/>
      <w:r>
        <w:t>Купинский</w:t>
      </w:r>
      <w:proofErr w:type="spellEnd"/>
      <w:r>
        <w:t xml:space="preserve"> К. Этюды № 1-12, упражнения. </w:t>
      </w:r>
      <w:proofErr w:type="gramStart"/>
      <w:r>
        <w:t>(Школа игры на ударных инструментах.</w:t>
      </w:r>
      <w:proofErr w:type="gramEnd"/>
      <w:r>
        <w:t xml:space="preserve"> </w:t>
      </w:r>
      <w:proofErr w:type="gramStart"/>
      <w:r>
        <w:t>М., 1948)</w:t>
      </w:r>
      <w:proofErr w:type="gramEnd"/>
    </w:p>
    <w:p w:rsidR="001E6F9D" w:rsidRDefault="001E6F9D" w:rsidP="001E6F9D">
      <w:pPr>
        <w:spacing w:line="26" w:lineRule="exact"/>
      </w:pPr>
    </w:p>
    <w:p w:rsidR="001E6F9D" w:rsidRDefault="001E6F9D" w:rsidP="001E6F9D">
      <w:pPr>
        <w:spacing w:line="348" w:lineRule="auto"/>
        <w:ind w:left="260" w:right="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В., С.-Петербург, 1999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20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Бетховен Л.. Турецкий марш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Клоуны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21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Григ Э. Норвежский танец № 2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Вольфарт</w:t>
      </w:r>
      <w:proofErr w:type="spellEnd"/>
      <w:r>
        <w:t xml:space="preserve"> Х. Маленький барабанщик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680"/>
        <w:gridCol w:w="1740"/>
      </w:tblGrid>
      <w:tr w:rsidR="001E6F9D" w:rsidTr="00A60726">
        <w:trPr>
          <w:trHeight w:val="322"/>
        </w:trPr>
        <w:tc>
          <w:tcPr>
            <w:tcW w:w="2340" w:type="dxa"/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rPr>
                <w:b/>
                <w:bCs/>
              </w:rPr>
              <w:t>Пятый класс</w:t>
            </w:r>
          </w:p>
        </w:tc>
        <w:tc>
          <w:tcPr>
            <w:tcW w:w="6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4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</w:tbl>
    <w:p w:rsidR="001E6F9D" w:rsidRDefault="001E6F9D" w:rsidP="001E6F9D">
      <w:pPr>
        <w:spacing w:line="348" w:lineRule="auto"/>
        <w:ind w:left="260" w:firstLine="708"/>
        <w:rPr>
          <w:rFonts w:asciiTheme="minorHAnsi" w:hAnsiTheme="minorHAnsi" w:cstheme="minorBidi"/>
        </w:rPr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numPr>
          <w:ilvl w:val="0"/>
          <w:numId w:val="22"/>
        </w:numPr>
        <w:tabs>
          <w:tab w:val="left" w:pos="1335"/>
        </w:tabs>
        <w:spacing w:line="350" w:lineRule="auto"/>
        <w:ind w:left="260" w:firstLine="710"/>
      </w:pPr>
      <w:r>
        <w:t>течение учебного года учащийся должен освоить: мажорные и минорные гаммы до 4-х знаков, трезвучия, арпеджио с обращениями.</w:t>
      </w:r>
    </w:p>
    <w:p w:rsidR="001E6F9D" w:rsidRDefault="001E6F9D" w:rsidP="001E6F9D">
      <w:pPr>
        <w:tabs>
          <w:tab w:val="left" w:pos="5040"/>
        </w:tabs>
        <w:ind w:left="980"/>
        <w:rPr>
          <w:rFonts w:eastAsiaTheme="minorEastAsia"/>
        </w:rPr>
      </w:pPr>
      <w:r>
        <w:t>4-6 этюдов (по нотам), 4-6 пьес.</w:t>
      </w:r>
      <w:r>
        <w:tab/>
        <w:t>Дальнейшее развитие навыков чтения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с листа.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и </w:t>
      </w:r>
      <w:proofErr w:type="spellStart"/>
      <w:r>
        <w:t>двуольных</w:t>
      </w:r>
      <w:proofErr w:type="spellEnd"/>
      <w:r>
        <w:t xml:space="preserve"> ритмов. Триоли каждой рукой с ускорением для продолжения развития исполнения «дроби».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spacing w:line="357" w:lineRule="auto"/>
        <w:ind w:left="260" w:right="3540" w:firstLine="708"/>
      </w:pPr>
      <w:r>
        <w:lastRenderedPageBreak/>
        <w:t xml:space="preserve">Чтение нот с листа. 5-6 этюдов (по нотам). </w:t>
      </w:r>
      <w:r>
        <w:rPr>
          <w:b/>
          <w:bCs/>
        </w:rPr>
        <w:t xml:space="preserve">Примерный репертуарный список </w:t>
      </w: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235" w:lineRule="auto"/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1 раздел, М., 1958 №№ 5-10</w:t>
      </w:r>
    </w:p>
    <w:p w:rsidR="001E6F9D" w:rsidRDefault="001E6F9D" w:rsidP="001E6F9D">
      <w:pPr>
        <w:spacing w:line="162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малом барабане. М., 1958 №№ 6-10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Хрестоматия для ксилофона малого барабана. Составители Егорова Т.,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М., 1968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Хрестоматия для малого барабана и фортепиано, аранжировка Ловецкого В..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С.-Петербург, 1999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48" w:lineRule="auto"/>
        <w:ind w:left="260"/>
      </w:pPr>
      <w:proofErr w:type="gramStart"/>
      <w:r>
        <w:t xml:space="preserve">Моцарт А. Рондо из сонаты для фортепиано (Моцарт А. Сонаты для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1969)</w:t>
      </w:r>
      <w:proofErr w:type="gramEnd"/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260"/>
      </w:pPr>
      <w:r>
        <w:t>Глазунов А. Гавот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Чайковский П. Мазурка из «Детского альбома»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Прокофьев С. Гавот из Классической симфонии (дуэт для 2-х ксилофонов)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Неаполитанский танец из балета «Лебединое озеро»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Цыбин</w:t>
      </w:r>
      <w:proofErr w:type="spellEnd"/>
      <w:r>
        <w:t xml:space="preserve"> В. Старинный танец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Бутов Г. Галоп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Вербицкий Л. Скоморохи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Глиэр Р. Вальс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Бетховен Л. Престо из Сонаты для фортепиано</w:t>
      </w:r>
    </w:p>
    <w:p w:rsidR="001E6F9D" w:rsidRDefault="001E6F9D" w:rsidP="001E6F9D">
      <w:pPr>
        <w:tabs>
          <w:tab w:val="left" w:pos="5040"/>
        </w:tabs>
        <w:ind w:left="260"/>
      </w:pPr>
      <w:r>
        <w:t>Хрестоматия для ксилофона и малого</w:t>
      </w:r>
      <w:r>
        <w:tab/>
        <w:t>барабана. Составители Егорова Т.,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М. 1968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М.,1958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52" w:lineRule="auto"/>
        <w:ind w:left="260" w:right="96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 Нотная папка ударника. Редактор-составитель Бутов Г. М., 2005 Учебный репертуар ДМШ. Составитель </w:t>
      </w:r>
      <w:proofErr w:type="spellStart"/>
      <w:r>
        <w:t>Мултанова</w:t>
      </w:r>
      <w:proofErr w:type="spellEnd"/>
      <w:r>
        <w:t xml:space="preserve"> Н. Украина, 1980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Маленький жонглёр</w:t>
      </w: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Марш</w:t>
      </w:r>
    </w:p>
    <w:p w:rsidR="001E6F9D" w:rsidRDefault="001E6F9D" w:rsidP="001E6F9D">
      <w:pPr>
        <w:ind w:left="260"/>
      </w:pPr>
      <w:r>
        <w:t>Шуман Р. Марш</w:t>
      </w:r>
    </w:p>
    <w:p w:rsidR="001E6F9D" w:rsidRDefault="001E6F9D" w:rsidP="001E6F9D">
      <w:pPr>
        <w:ind w:left="260"/>
      </w:pPr>
      <w:r>
        <w:t>Бутов Г. Родео</w:t>
      </w:r>
    </w:p>
    <w:p w:rsidR="001E6F9D" w:rsidRDefault="001E6F9D" w:rsidP="001E6F9D">
      <w:pPr>
        <w:ind w:left="260"/>
      </w:pPr>
      <w:r>
        <w:t>Бутов Г. Первые шаги</w:t>
      </w:r>
    </w:p>
    <w:p w:rsidR="001E6F9D" w:rsidRDefault="001E6F9D" w:rsidP="001E6F9D">
      <w:pPr>
        <w:ind w:left="260"/>
      </w:pPr>
      <w:r>
        <w:t>Нотная папка ударника. Редактор-составитель Бутов Г., М. 2005</w:t>
      </w:r>
    </w:p>
    <w:p w:rsidR="001E6F9D" w:rsidRDefault="001E6F9D" w:rsidP="001E6F9D">
      <w:pPr>
        <w:spacing w:line="348" w:lineRule="auto"/>
        <w:ind w:left="260"/>
      </w:pPr>
      <w:proofErr w:type="spellStart"/>
      <w:r>
        <w:t>Купинский</w:t>
      </w:r>
      <w:proofErr w:type="spellEnd"/>
      <w:r>
        <w:t xml:space="preserve"> К. Этюды №№ 1-12, упражнения. </w:t>
      </w:r>
      <w:proofErr w:type="gramStart"/>
      <w:r>
        <w:t>(Школа игры на ударных инструментах.</w:t>
      </w:r>
      <w:proofErr w:type="gramEnd"/>
      <w:r>
        <w:t xml:space="preserve"> </w:t>
      </w:r>
      <w:proofErr w:type="gramStart"/>
      <w:r>
        <w:t>М., 1948)</w:t>
      </w:r>
      <w:proofErr w:type="gramEnd"/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numPr>
          <w:ilvl w:val="0"/>
          <w:numId w:val="23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lastRenderedPageBreak/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ind w:left="260"/>
      </w:pPr>
      <w:r>
        <w:t>Моцарт В. Рондо из сонаты для фортепиано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ind w:left="260"/>
      </w:pPr>
      <w:r>
        <w:t>Бутов Г. Первые шаги</w:t>
      </w:r>
    </w:p>
    <w:p w:rsidR="001E6F9D" w:rsidRDefault="001E6F9D" w:rsidP="001E6F9D">
      <w:pPr>
        <w:spacing w:line="166" w:lineRule="exact"/>
      </w:pPr>
    </w:p>
    <w:p w:rsidR="001E6F9D" w:rsidRDefault="001E6F9D" w:rsidP="001E6F9D">
      <w:pPr>
        <w:numPr>
          <w:ilvl w:val="0"/>
          <w:numId w:val="24"/>
        </w:numPr>
        <w:tabs>
          <w:tab w:val="left" w:pos="480"/>
        </w:tabs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ind w:left="260"/>
      </w:pPr>
      <w:proofErr w:type="spellStart"/>
      <w:r>
        <w:t>Цыбин</w:t>
      </w:r>
      <w:proofErr w:type="spellEnd"/>
      <w:r>
        <w:t xml:space="preserve"> В. Старинный танец</w:t>
      </w: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ind w:left="260"/>
      </w:pPr>
      <w:r>
        <w:t>Бутов Г. Родео</w:t>
      </w:r>
    </w:p>
    <w:p w:rsidR="001E6F9D" w:rsidRDefault="001E6F9D" w:rsidP="001E6F9D">
      <w:pPr>
        <w:ind w:left="260"/>
      </w:pPr>
      <w:r>
        <w:rPr>
          <w:b/>
          <w:bCs/>
        </w:rPr>
        <w:t>Шестой класс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spacing w:line="348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4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numPr>
          <w:ilvl w:val="0"/>
          <w:numId w:val="3"/>
        </w:numPr>
        <w:tabs>
          <w:tab w:val="left" w:pos="1225"/>
        </w:tabs>
        <w:spacing w:line="369" w:lineRule="auto"/>
        <w:ind w:right="1640"/>
      </w:pPr>
      <w:r>
        <w:t>течение учебного года учащийся должен освоить: мажорные и минорные гаммы до 5 знаков, трезвучия, арпеджио.</w:t>
      </w:r>
    </w:p>
    <w:p w:rsidR="001E6F9D" w:rsidRDefault="001E6F9D" w:rsidP="001E6F9D">
      <w:pPr>
        <w:spacing w:line="5" w:lineRule="exact"/>
        <w:rPr>
          <w:rFonts w:eastAsiaTheme="minorEastAsia"/>
        </w:rPr>
      </w:pPr>
    </w:p>
    <w:p w:rsidR="001E6F9D" w:rsidRDefault="001E6F9D" w:rsidP="001E6F9D">
      <w:pPr>
        <w:spacing w:line="350" w:lineRule="auto"/>
        <w:ind w:left="260"/>
        <w:jc w:val="both"/>
      </w:pPr>
      <w:r>
        <w:t>4-6 этюдов (по нотам), 4-6 пьес. Дальнейшее развитие навыков чтения с листа.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и </w:t>
      </w:r>
      <w:proofErr w:type="spellStart"/>
      <w:r>
        <w:t>дуольных</w:t>
      </w:r>
      <w:proofErr w:type="spellEnd"/>
      <w:r>
        <w:t xml:space="preserve"> ритмов. Триоли каждой рукой с ускорением для продолжения развития исполнения «дроби». Чтение нот с листа. 5-6 этюдов (по нотам).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5" w:lineRule="auto"/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1 раздел. М., 1958 №№ 5-10 </w:t>
      </w:r>
      <w:proofErr w:type="spellStart"/>
      <w:r>
        <w:t>Купинский</w:t>
      </w:r>
      <w:proofErr w:type="spellEnd"/>
      <w:r>
        <w:t xml:space="preserve"> К. Школа игры на малом барабане. М., 1958 №№ 6-14 Хрестоматия для ксилофона и малого барабана. Составители Егорова Т., </w:t>
      </w:r>
      <w:proofErr w:type="spellStart"/>
      <w:r>
        <w:t>Штейман</w:t>
      </w:r>
      <w:proofErr w:type="spellEnd"/>
      <w:r>
        <w:t xml:space="preserve"> В., М., 1968</w:t>
      </w:r>
    </w:p>
    <w:p w:rsidR="001E6F9D" w:rsidRDefault="001E6F9D" w:rsidP="001E6F9D">
      <w:pPr>
        <w:spacing w:line="13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ind w:left="260"/>
      </w:pPr>
      <w:r>
        <w:t>Мусоргский М. Гопак из оперы «</w:t>
      </w:r>
      <w:proofErr w:type="spellStart"/>
      <w:r>
        <w:t>Сорочинская</w:t>
      </w:r>
      <w:proofErr w:type="spellEnd"/>
      <w:r>
        <w:t xml:space="preserve"> ярмарка»</w:t>
      </w: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«Волчок»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Шуберт Ф. Музыкальный момент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Даргомыжский А. Танец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tabs>
          <w:tab w:val="left" w:pos="2160"/>
        </w:tabs>
        <w:ind w:left="260"/>
      </w:pPr>
      <w:proofErr w:type="spellStart"/>
      <w:proofErr w:type="gramStart"/>
      <w:r>
        <w:t>Вивальди</w:t>
      </w:r>
      <w:proofErr w:type="spellEnd"/>
      <w:r>
        <w:t xml:space="preserve">  А.</w:t>
      </w:r>
      <w:r>
        <w:tab/>
        <w:t>Концерт  Соль-мажор,  1  часть  (</w:t>
      </w:r>
      <w:proofErr w:type="spellStart"/>
      <w:r>
        <w:t>Вивальди</w:t>
      </w:r>
      <w:proofErr w:type="spellEnd"/>
      <w:r>
        <w:t xml:space="preserve">  А.  Концерт  для</w:t>
      </w:r>
      <w:proofErr w:type="gramEnd"/>
    </w:p>
    <w:p w:rsidR="001E6F9D" w:rsidRDefault="001E6F9D" w:rsidP="001E6F9D">
      <w:pPr>
        <w:ind w:left="260"/>
      </w:pPr>
      <w:r>
        <w:t xml:space="preserve">скрипки Соль мажор. </w:t>
      </w:r>
      <w:proofErr w:type="gramStart"/>
      <w:r>
        <w:t>М., 1968)</w:t>
      </w:r>
      <w:proofErr w:type="gramEnd"/>
    </w:p>
    <w:p w:rsidR="001E6F9D" w:rsidRDefault="001E6F9D" w:rsidP="001E6F9D">
      <w:pPr>
        <w:ind w:left="260"/>
      </w:pPr>
      <w:proofErr w:type="spellStart"/>
      <w:r>
        <w:t>Дакен</w:t>
      </w:r>
      <w:proofErr w:type="spellEnd"/>
      <w:r>
        <w:t xml:space="preserve"> К. Кукушка</w:t>
      </w:r>
    </w:p>
    <w:p w:rsidR="001E6F9D" w:rsidRDefault="001E6F9D" w:rsidP="001E6F9D">
      <w:pPr>
        <w:ind w:left="260"/>
        <w:rPr>
          <w:rFonts w:asciiTheme="minorHAnsi" w:eastAsiaTheme="minorEastAsia" w:hAnsiTheme="minorHAnsi" w:cstheme="minorBidi"/>
        </w:rPr>
      </w:pPr>
      <w:r>
        <w:t>Брамс И. Венгерский танец</w:t>
      </w:r>
    </w:p>
    <w:p w:rsidR="001E6F9D" w:rsidRDefault="001E6F9D" w:rsidP="001E6F9D">
      <w:pPr>
        <w:sectPr w:rsidR="001E6F9D">
          <w:pgSz w:w="11900" w:h="16838"/>
          <w:pgMar w:top="702" w:right="846" w:bottom="1440" w:left="1440" w:header="0" w:footer="0" w:gutter="0"/>
          <w:cols w:space="720"/>
        </w:sectPr>
      </w:pPr>
    </w:p>
    <w:p w:rsidR="001E6F9D" w:rsidRDefault="001E6F9D" w:rsidP="001E6F9D">
      <w:pPr>
        <w:tabs>
          <w:tab w:val="left" w:pos="3740"/>
          <w:tab w:val="left" w:pos="5040"/>
          <w:tab w:val="left" w:pos="5920"/>
          <w:tab w:val="left" w:pos="7400"/>
          <w:tab w:val="left" w:pos="7920"/>
          <w:tab w:val="left" w:pos="9180"/>
        </w:tabs>
        <w:ind w:left="260"/>
      </w:pPr>
      <w:proofErr w:type="spellStart"/>
      <w:proofErr w:type="gramStart"/>
      <w:r>
        <w:lastRenderedPageBreak/>
        <w:t>Вивальди</w:t>
      </w:r>
      <w:proofErr w:type="spellEnd"/>
      <w:r>
        <w:t xml:space="preserve"> А. Концерт Соль</w:t>
      </w:r>
      <w:r>
        <w:tab/>
        <w:t>мажор, 3</w:t>
      </w:r>
      <w:r>
        <w:tab/>
        <w:t>часть</w:t>
      </w:r>
      <w:r>
        <w:tab/>
        <w:t>(</w:t>
      </w:r>
      <w:proofErr w:type="spellStart"/>
      <w:r>
        <w:t>Вивальди</w:t>
      </w:r>
      <w:proofErr w:type="spellEnd"/>
      <w:r>
        <w:tab/>
        <w:t>А.</w:t>
      </w:r>
      <w:r>
        <w:tab/>
        <w:t>Концерт</w:t>
      </w:r>
      <w:r>
        <w:tab/>
        <w:t>для</w:t>
      </w:r>
      <w:proofErr w:type="gramEnd"/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 xml:space="preserve">скрипки Соль-мажор. </w:t>
      </w:r>
      <w:proofErr w:type="gramStart"/>
      <w:r>
        <w:t>М., 1968)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Лысенко Н. Скерцо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Шамо</w:t>
      </w:r>
      <w:proofErr w:type="spellEnd"/>
      <w:r>
        <w:t xml:space="preserve"> И. Танец из «Украинской сюиты»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1980"/>
          <w:tab w:val="left" w:pos="2580"/>
          <w:tab w:val="left" w:pos="4060"/>
          <w:tab w:val="left" w:pos="5100"/>
          <w:tab w:val="left" w:pos="6420"/>
          <w:tab w:val="left" w:pos="8140"/>
          <w:tab w:val="left" w:pos="9280"/>
        </w:tabs>
        <w:ind w:left="260"/>
      </w:pPr>
      <w:r>
        <w:t>Хрестоматия</w:t>
      </w:r>
      <w:r>
        <w:tab/>
        <w:t>для</w:t>
      </w:r>
      <w:r>
        <w:tab/>
        <w:t>ксилофона</w:t>
      </w:r>
      <w:r>
        <w:tab/>
        <w:t>малого</w:t>
      </w:r>
      <w:r>
        <w:tab/>
        <w:t>барабана.</w:t>
      </w:r>
      <w:r>
        <w:tab/>
        <w:t>Составители</w:t>
      </w:r>
      <w:r>
        <w:tab/>
        <w:t>Егорова</w:t>
      </w:r>
      <w:r>
        <w:tab/>
        <w:t>Т.,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М. 1968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 1958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Пьесы для ксилофона и </w:t>
      </w:r>
      <w:proofErr w:type="spellStart"/>
      <w:r>
        <w:t>ф-но</w:t>
      </w:r>
      <w:proofErr w:type="spellEnd"/>
      <w:r>
        <w:t>. М., 1987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 Украина, 1980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Нотная папка ударника. Редактор-составитель Бутов Г. М., 2005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ind w:left="260"/>
      </w:pPr>
      <w:r>
        <w:t>Шуман Р. Марш</w:t>
      </w:r>
    </w:p>
    <w:p w:rsidR="001E6F9D" w:rsidRDefault="001E6F9D" w:rsidP="001E6F9D">
      <w:pPr>
        <w:spacing w:line="352" w:lineRule="auto"/>
        <w:ind w:left="260" w:right="3880"/>
      </w:pPr>
      <w:r>
        <w:t xml:space="preserve">Чайковский П. Марш деревянных солдатиков </w:t>
      </w:r>
      <w:proofErr w:type="spellStart"/>
      <w:r>
        <w:t>Кабалевский</w:t>
      </w:r>
      <w:proofErr w:type="spellEnd"/>
      <w:r>
        <w:t xml:space="preserve"> Д. Рондо-Танец </w:t>
      </w:r>
      <w:proofErr w:type="spellStart"/>
      <w:r>
        <w:t>Кабалевский</w:t>
      </w:r>
      <w:proofErr w:type="spellEnd"/>
      <w:r>
        <w:t xml:space="preserve"> Д. Весёлое путешествие</w:t>
      </w:r>
    </w:p>
    <w:p w:rsidR="001E6F9D" w:rsidRDefault="001E6F9D" w:rsidP="001E6F9D">
      <w:pPr>
        <w:ind w:left="260"/>
      </w:pPr>
      <w:r>
        <w:t>Нотная папка ударника. Редактор-составитель Бутов Г. М., 2005</w:t>
      </w:r>
    </w:p>
    <w:p w:rsidR="001E6F9D" w:rsidRDefault="001E6F9D" w:rsidP="001E6F9D">
      <w:pPr>
        <w:spacing w:line="348" w:lineRule="auto"/>
        <w:ind w:left="260"/>
      </w:pPr>
      <w:proofErr w:type="spellStart"/>
      <w:r>
        <w:t>Купинский</w:t>
      </w:r>
      <w:proofErr w:type="spellEnd"/>
      <w:r>
        <w:t xml:space="preserve"> К. Этюды № 1-14, упражнения. </w:t>
      </w:r>
      <w:proofErr w:type="gramStart"/>
      <w:r>
        <w:t>(Школа игры на ударных инструментах.</w:t>
      </w:r>
      <w:proofErr w:type="gramEnd"/>
      <w:r>
        <w:t xml:space="preserve"> </w:t>
      </w:r>
      <w:proofErr w:type="gramStart"/>
      <w:r>
        <w:t>М., 1948)</w:t>
      </w:r>
      <w:proofErr w:type="gramEnd"/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340" w:right="60" w:hanging="69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В., С.-Петербург, 1999</w:t>
      </w: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numPr>
          <w:ilvl w:val="0"/>
          <w:numId w:val="25"/>
        </w:numPr>
        <w:tabs>
          <w:tab w:val="left" w:pos="480"/>
        </w:tabs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Вивальди</w:t>
      </w:r>
      <w:proofErr w:type="spellEnd"/>
      <w:r>
        <w:t xml:space="preserve"> А. Концерт Соль мажор, 1 часть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Рондо-Танец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26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8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ind w:left="260"/>
      </w:pPr>
      <w:r>
        <w:t>Лысенко Н. Скерцо</w:t>
      </w: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Весёлое путешествие</w:t>
      </w:r>
    </w:p>
    <w:p w:rsidR="001E6F9D" w:rsidRDefault="001E6F9D" w:rsidP="001E6F9D">
      <w:pPr>
        <w:ind w:left="260"/>
      </w:pPr>
      <w:r>
        <w:rPr>
          <w:b/>
          <w:bCs/>
        </w:rPr>
        <w:t>Седьмой класс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48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ind w:left="980"/>
      </w:pPr>
      <w:r>
        <w:t>В течение учебного года учащийся должен освоить:</w:t>
      </w:r>
    </w:p>
    <w:p w:rsidR="001E6F9D" w:rsidRDefault="001E6F9D" w:rsidP="001E6F9D">
      <w:pPr>
        <w:tabs>
          <w:tab w:val="left" w:pos="1820"/>
          <w:tab w:val="left" w:pos="2240"/>
          <w:tab w:val="left" w:pos="3720"/>
          <w:tab w:val="left" w:pos="4760"/>
          <w:tab w:val="left" w:pos="5300"/>
          <w:tab w:val="left" w:pos="5700"/>
          <w:tab w:val="left" w:pos="6840"/>
          <w:tab w:val="left" w:pos="8360"/>
        </w:tabs>
        <w:ind w:left="260"/>
      </w:pPr>
      <w:r>
        <w:t>Мажорные</w:t>
      </w:r>
      <w:r>
        <w:tab/>
        <w:t>и</w:t>
      </w:r>
      <w:r>
        <w:tab/>
        <w:t>минорные</w:t>
      </w:r>
      <w:r>
        <w:tab/>
        <w:t>гаммы</w:t>
      </w:r>
      <w:r>
        <w:tab/>
        <w:t>до</w:t>
      </w:r>
      <w:r>
        <w:tab/>
        <w:t>6</w:t>
      </w:r>
      <w:r>
        <w:tab/>
        <w:t>знаков,</w:t>
      </w:r>
      <w:r>
        <w:tab/>
        <w:t>трезвучия,</w:t>
      </w:r>
      <w:r>
        <w:tab/>
        <w:t>арпеджио.</w:t>
      </w:r>
    </w:p>
    <w:p w:rsidR="001E6F9D" w:rsidRDefault="001E6F9D" w:rsidP="001E6F9D">
      <w:pPr>
        <w:ind w:left="260"/>
      </w:pPr>
      <w:r>
        <w:t>Хроматическая гамма.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980"/>
      </w:pPr>
      <w:r>
        <w:t>4-6 этюдов (по нотам), 4-6 пьес.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980"/>
      </w:pPr>
      <w:r>
        <w:t>Развитие навыков исполнения дроби в различных ритмических фигурах</w:t>
      </w:r>
    </w:p>
    <w:p w:rsidR="001E6F9D" w:rsidRDefault="001E6F9D" w:rsidP="001E6F9D">
      <w:pPr>
        <w:numPr>
          <w:ilvl w:val="0"/>
          <w:numId w:val="27"/>
        </w:numPr>
        <w:tabs>
          <w:tab w:val="left" w:pos="493"/>
        </w:tabs>
        <w:spacing w:line="369" w:lineRule="auto"/>
        <w:ind w:left="980" w:right="5600" w:hanging="718"/>
      </w:pPr>
      <w:r>
        <w:t>в нюансах от пиано до форте. 6-10 этюдов (по нотам).</w:t>
      </w:r>
    </w:p>
    <w:p w:rsidR="001E6F9D" w:rsidRDefault="001E6F9D" w:rsidP="001E6F9D">
      <w:pPr>
        <w:spacing w:line="235" w:lineRule="auto"/>
        <w:ind w:left="260"/>
        <w:rPr>
          <w:rFonts w:eastAsiaTheme="minorEastAsia"/>
        </w:rPr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ind w:left="260"/>
      </w:pPr>
      <w:r>
        <w:t>Платонов Н. 24 этюда для флейты. М., 1958</w:t>
      </w:r>
    </w:p>
    <w:p w:rsidR="001E6F9D" w:rsidRDefault="001E6F9D" w:rsidP="001E6F9D">
      <w:pPr>
        <w:ind w:left="26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1955</w:t>
      </w: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1 раздел. М., 1958</w:t>
      </w: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малом барабане. М., 1958 №№ 18-24</w:t>
      </w:r>
    </w:p>
    <w:p w:rsidR="001E6F9D" w:rsidRDefault="001E6F9D" w:rsidP="001E6F9D">
      <w:pPr>
        <w:tabs>
          <w:tab w:val="left" w:pos="1980"/>
          <w:tab w:val="left" w:pos="2580"/>
          <w:tab w:val="left" w:pos="4060"/>
          <w:tab w:val="left" w:pos="5100"/>
          <w:tab w:val="left" w:pos="6420"/>
          <w:tab w:val="left" w:pos="8120"/>
          <w:tab w:val="left" w:pos="9300"/>
        </w:tabs>
        <w:ind w:left="260"/>
      </w:pPr>
      <w:r>
        <w:t>Хрестоматия</w:t>
      </w:r>
      <w:r>
        <w:tab/>
        <w:t>для</w:t>
      </w:r>
      <w:r>
        <w:tab/>
        <w:t>ксилофона</w:t>
      </w:r>
      <w:r>
        <w:tab/>
        <w:t>малого</w:t>
      </w:r>
      <w:r>
        <w:tab/>
        <w:t>барабана.</w:t>
      </w:r>
      <w:r>
        <w:tab/>
        <w:t>Составители</w:t>
      </w:r>
      <w:r>
        <w:tab/>
        <w:t>Егорова</w:t>
      </w:r>
      <w:r>
        <w:tab/>
        <w:t>Т.,</w:t>
      </w: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М., 1968</w:t>
      </w:r>
    </w:p>
    <w:p w:rsidR="001E6F9D" w:rsidRDefault="001E6F9D" w:rsidP="001E6F9D">
      <w:pPr>
        <w:ind w:left="2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В..</w:t>
      </w:r>
    </w:p>
    <w:p w:rsidR="001E6F9D" w:rsidRDefault="001E6F9D" w:rsidP="001E6F9D">
      <w:pPr>
        <w:ind w:left="260"/>
      </w:pPr>
      <w:r>
        <w:t>С.-Петербург, 1999</w:t>
      </w: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ind w:left="260"/>
      </w:pPr>
      <w:r>
        <w:t>Глинка М. Вальс из оперы «Иван Сусанин»</w:t>
      </w:r>
    </w:p>
    <w:p w:rsidR="001E6F9D" w:rsidRDefault="001E6F9D" w:rsidP="001E6F9D">
      <w:pPr>
        <w:ind w:left="260"/>
      </w:pPr>
      <w:r>
        <w:t>Тактакишвили О. Музыкальный момент</w:t>
      </w:r>
    </w:p>
    <w:p w:rsidR="001E6F9D" w:rsidRDefault="001E6F9D" w:rsidP="001E6F9D">
      <w:pPr>
        <w:ind w:left="260"/>
      </w:pPr>
      <w:r>
        <w:t xml:space="preserve">Сибелиус Я. </w:t>
      </w:r>
      <w:proofErr w:type="spellStart"/>
      <w:r>
        <w:t>Рондолетто</w:t>
      </w:r>
      <w:proofErr w:type="spellEnd"/>
    </w:p>
    <w:p w:rsidR="001E6F9D" w:rsidRDefault="001E6F9D" w:rsidP="001E6F9D">
      <w:pPr>
        <w:ind w:left="260"/>
      </w:pPr>
      <w:proofErr w:type="spellStart"/>
      <w:r>
        <w:t>Карелл</w:t>
      </w:r>
      <w:proofErr w:type="spellEnd"/>
      <w:r>
        <w:t xml:space="preserve"> Р. Современные куранты</w:t>
      </w:r>
    </w:p>
    <w:p w:rsidR="001E6F9D" w:rsidRDefault="001E6F9D" w:rsidP="001E6F9D">
      <w:pPr>
        <w:ind w:left="260"/>
      </w:pPr>
      <w:r>
        <w:t>Филиппенко А. Утро</w:t>
      </w:r>
    </w:p>
    <w:p w:rsidR="001E6F9D" w:rsidRDefault="001E6F9D" w:rsidP="001E6F9D">
      <w:pPr>
        <w:spacing w:line="348" w:lineRule="auto"/>
        <w:ind w:left="260" w:right="3080"/>
      </w:pPr>
      <w:proofErr w:type="spellStart"/>
      <w:r>
        <w:t>Зуппе</w:t>
      </w:r>
      <w:proofErr w:type="spellEnd"/>
      <w:r>
        <w:t xml:space="preserve"> Ф. Увертюра к оперетте «Поэт и Крестьянин» Петров А. Юмореска</w:t>
      </w:r>
    </w:p>
    <w:p w:rsidR="001E6F9D" w:rsidRDefault="001E6F9D" w:rsidP="001E6F9D">
      <w:pPr>
        <w:spacing w:line="348" w:lineRule="auto"/>
        <w:ind w:left="260"/>
      </w:pPr>
      <w:proofErr w:type="spellStart"/>
      <w:proofErr w:type="gramStart"/>
      <w:r>
        <w:t>Вивальди</w:t>
      </w:r>
      <w:proofErr w:type="spellEnd"/>
      <w:r>
        <w:t xml:space="preserve"> А. Концерт ля минор для скрипки (</w:t>
      </w:r>
      <w:proofErr w:type="spellStart"/>
      <w:r>
        <w:t>Вивальди</w:t>
      </w:r>
      <w:proofErr w:type="spellEnd"/>
      <w:r>
        <w:t xml:space="preserve"> А. Концерт для скрипки ля минор.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7" w:lineRule="exact"/>
      </w:pPr>
    </w:p>
    <w:p w:rsidR="001E6F9D" w:rsidRDefault="001E6F9D" w:rsidP="001E6F9D">
      <w:pPr>
        <w:ind w:left="260"/>
      </w:pPr>
      <w:r>
        <w:t>Бизе Ж. Менуэт из музыки к драме А.Доде «</w:t>
      </w:r>
      <w:proofErr w:type="spellStart"/>
      <w:r>
        <w:t>Арлезианка</w:t>
      </w:r>
      <w:proofErr w:type="spellEnd"/>
      <w:r>
        <w:t>»</w:t>
      </w:r>
    </w:p>
    <w:p w:rsidR="001E6F9D" w:rsidRDefault="001E6F9D" w:rsidP="001E6F9D">
      <w:pPr>
        <w:ind w:left="260"/>
      </w:pPr>
      <w:r>
        <w:t>Чайковский П. Экосез из оперы «Евгений Онегин»</w:t>
      </w:r>
    </w:p>
    <w:p w:rsidR="001E6F9D" w:rsidRDefault="001E6F9D" w:rsidP="001E6F9D">
      <w:pPr>
        <w:ind w:left="260"/>
      </w:pPr>
      <w:r>
        <w:t>Чайковский П. Вариация из балета «Спящая красавица»</w:t>
      </w:r>
    </w:p>
    <w:p w:rsidR="001E6F9D" w:rsidRDefault="001E6F9D" w:rsidP="001E6F9D">
      <w:pPr>
        <w:ind w:left="260"/>
      </w:pPr>
      <w:r>
        <w:t>Глазунов А. Пиццикато из балета «Раймонда»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Казелла</w:t>
      </w:r>
      <w:proofErr w:type="spellEnd"/>
      <w:r>
        <w:t xml:space="preserve"> А. Галоп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Сметана Б. Вальс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Россини Д. Неаполитанская тарантелла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Куперен</w:t>
      </w:r>
      <w:proofErr w:type="spellEnd"/>
      <w:r>
        <w:t xml:space="preserve"> Ф. Вязальщицы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40"/>
      </w:pPr>
      <w:proofErr w:type="spellStart"/>
      <w:r>
        <w:t>К.Купинский</w:t>
      </w:r>
      <w:proofErr w:type="spellEnd"/>
      <w:r>
        <w:t xml:space="preserve">. Пьесы для ксилофона и </w:t>
      </w:r>
      <w:proofErr w:type="spellStart"/>
      <w:r>
        <w:t>ф-но</w:t>
      </w:r>
      <w:proofErr w:type="spellEnd"/>
      <w:r>
        <w:t>. М., 1987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Хрестоматия  для  ксилофона  и  малого  барабана.  Составители  Егорова  Т.,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М., 1968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М.,1958</w:t>
      </w:r>
    </w:p>
    <w:p w:rsidR="001E6F9D" w:rsidRDefault="001E6F9D" w:rsidP="001E6F9D">
      <w:pPr>
        <w:spacing w:line="355" w:lineRule="auto"/>
        <w:ind w:left="260" w:right="62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 Украина, 1978 Учебный репертуар ДМШ. Составитель </w:t>
      </w:r>
      <w:proofErr w:type="spellStart"/>
      <w:r>
        <w:t>Мултанова</w:t>
      </w:r>
      <w:proofErr w:type="spellEnd"/>
      <w:r>
        <w:t xml:space="preserve"> Н. Украина, 1980 Хрестоматия для ксилофона и малого барабана. Составители Егорова Т., </w:t>
      </w:r>
      <w:proofErr w:type="spellStart"/>
      <w:r>
        <w:t>Штейман</w:t>
      </w:r>
      <w:proofErr w:type="spellEnd"/>
      <w:r>
        <w:t xml:space="preserve"> В., М., 1991</w:t>
      </w: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r>
        <w:t>Прокофьев С. Тарантелла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>. Д. Рондо-Марш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lastRenderedPageBreak/>
        <w:t>Шуман Р. Смелый наездник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Жилинский</w:t>
      </w:r>
      <w:proofErr w:type="spellEnd"/>
      <w:r>
        <w:t xml:space="preserve"> Ж. Мышки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Игра в лошадки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Нотная папка ударника. Редактор-составитель Бутов Г., М. 2005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С.-Петербург, 1999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ударных инструментах. М., 1948: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Этюды №№ 18-24, упражнения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48" w:lineRule="auto"/>
        <w:ind w:left="260" w:right="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В., С.-Петербург, 1999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28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5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Глинка М. Вальс из оперы «Иван Сусанин»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Прокофьев С. Тарантелла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29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5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Россини Д. Неаполитанская тарантелла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Рондо-Марш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44" w:lineRule="exact"/>
      </w:pPr>
    </w:p>
    <w:p w:rsidR="001E6F9D" w:rsidRDefault="001E6F9D" w:rsidP="001E6F9D">
      <w:pPr>
        <w:ind w:left="260"/>
      </w:pPr>
      <w:r>
        <w:rPr>
          <w:b/>
          <w:bCs/>
        </w:rPr>
        <w:t>Восьмой класс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50" w:lineRule="auto"/>
        <w:ind w:left="260" w:firstLine="708"/>
      </w:pPr>
      <w:r>
        <w:t>Учащиеся могут играть на зачетах любые произведения на усмотрение преподавателя; количество зачетов и сроки специально не определены. Перед</w:t>
      </w:r>
    </w:p>
    <w:p w:rsidR="001E6F9D" w:rsidRDefault="001E6F9D" w:rsidP="001E6F9D">
      <w:pPr>
        <w:spacing w:line="348" w:lineRule="auto"/>
        <w:ind w:left="260"/>
      </w:pPr>
      <w:r>
        <w:t>экзаменом учащийся обыгрывает экзаменационную программу на зачетах, классных вечерах и концертах.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43" w:lineRule="exact"/>
      </w:pPr>
    </w:p>
    <w:p w:rsidR="001E6F9D" w:rsidRDefault="001E6F9D" w:rsidP="001E6F9D">
      <w:pPr>
        <w:ind w:left="980"/>
      </w:pPr>
      <w:r>
        <w:t>В течение года учащийся долен освоить: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1820"/>
          <w:tab w:val="left" w:pos="2240"/>
          <w:tab w:val="left" w:pos="3720"/>
          <w:tab w:val="left" w:pos="4760"/>
          <w:tab w:val="left" w:pos="5300"/>
          <w:tab w:val="left" w:pos="5720"/>
          <w:tab w:val="left" w:pos="6840"/>
          <w:tab w:val="left" w:pos="8360"/>
        </w:tabs>
        <w:ind w:left="260"/>
      </w:pPr>
      <w:r>
        <w:t>Мажорные</w:t>
      </w:r>
      <w:r>
        <w:tab/>
        <w:t>и</w:t>
      </w:r>
      <w:r>
        <w:tab/>
        <w:t>минорные</w:t>
      </w:r>
      <w:r>
        <w:tab/>
        <w:t>гаммы</w:t>
      </w:r>
      <w:r>
        <w:tab/>
        <w:t>до</w:t>
      </w:r>
      <w:r>
        <w:tab/>
        <w:t>7</w:t>
      </w:r>
      <w:r>
        <w:tab/>
        <w:t>знаков,</w:t>
      </w:r>
      <w:r>
        <w:tab/>
        <w:t>трезвучия,</w:t>
      </w:r>
      <w:r>
        <w:tab/>
        <w:t>арпеджио.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Хроматическая гамма.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4-6 этюдов (по нотам), 4-6 пьес.</w:t>
      </w:r>
    </w:p>
    <w:p w:rsidR="001E6F9D" w:rsidRDefault="001E6F9D" w:rsidP="001E6F9D">
      <w:pPr>
        <w:spacing w:line="170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41" w:lineRule="exact"/>
      </w:pPr>
    </w:p>
    <w:p w:rsidR="001E6F9D" w:rsidRDefault="001E6F9D" w:rsidP="001E6F9D">
      <w:pPr>
        <w:tabs>
          <w:tab w:val="left" w:pos="2840"/>
          <w:tab w:val="left" w:pos="4120"/>
          <w:tab w:val="left" w:pos="5360"/>
          <w:tab w:val="left" w:pos="7000"/>
          <w:tab w:val="left" w:pos="7940"/>
          <w:tab w:val="left" w:pos="8300"/>
        </w:tabs>
        <w:ind w:left="980"/>
      </w:pPr>
      <w:r>
        <w:t>Продолжение</w:t>
      </w:r>
      <w:r>
        <w:tab/>
        <w:t>развития</w:t>
      </w:r>
      <w:r>
        <w:tab/>
        <w:t>навыков</w:t>
      </w:r>
      <w:r>
        <w:tab/>
        <w:t>исполнения</w:t>
      </w:r>
      <w:r>
        <w:tab/>
        <w:t>дроби</w:t>
      </w:r>
      <w:r>
        <w:tab/>
      </w:r>
      <w:proofErr w:type="gramStart"/>
      <w:r>
        <w:t>в</w:t>
      </w:r>
      <w:proofErr w:type="gramEnd"/>
      <w:r>
        <w:tab/>
        <w:t>различных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ритмических </w:t>
      </w:r>
      <w:proofErr w:type="gramStart"/>
      <w:r>
        <w:t>фигурах</w:t>
      </w:r>
      <w:proofErr w:type="gramEnd"/>
      <w:r>
        <w:t xml:space="preserve"> и в нюансах от пиано до форте.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980"/>
      </w:pPr>
      <w:r>
        <w:t>6-10 этюдов (по нотам).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53" w:lineRule="exact"/>
      </w:pPr>
    </w:p>
    <w:p w:rsidR="001E6F9D" w:rsidRDefault="001E6F9D" w:rsidP="001E6F9D">
      <w:pPr>
        <w:ind w:left="260"/>
      </w:pPr>
      <w:r>
        <w:t>Платонов Н. 24 этюда для флейты. М., 1958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1955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1 раздел. М., 1958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малом барабане. М., 1958  №№ 18-24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Хрестоматия  для  ксилофона  и  малого  барабана.  Составители  Егорова  Т.,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М., 1968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С.-Петербург, 1999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/>
      </w:pPr>
      <w:r>
        <w:t>Маленькие пьесы для ударных инструментов и фортепиано. Составитель Ловецкий В. С.-Петербург, 2002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proofErr w:type="spellStart"/>
      <w:r>
        <w:t>Зееле</w:t>
      </w:r>
      <w:proofErr w:type="spellEnd"/>
      <w:r>
        <w:t xml:space="preserve"> О. Концертная полька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Варламов А. Красный сарафан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Турина Х. Праздничная Кордоба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48" w:lineRule="auto"/>
        <w:ind w:left="260"/>
      </w:pPr>
      <w:proofErr w:type="spellStart"/>
      <w:proofErr w:type="gramStart"/>
      <w:r>
        <w:t>Крейслер</w:t>
      </w:r>
      <w:proofErr w:type="spellEnd"/>
      <w:r>
        <w:t xml:space="preserve"> Ф. Радость любви (</w:t>
      </w:r>
      <w:proofErr w:type="spellStart"/>
      <w:r>
        <w:t>Крейслер</w:t>
      </w:r>
      <w:proofErr w:type="spellEnd"/>
      <w:r>
        <w:t xml:space="preserve"> Ф. 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1987)</w:t>
      </w:r>
      <w:proofErr w:type="gramEnd"/>
    </w:p>
    <w:p w:rsidR="001E6F9D" w:rsidRDefault="001E6F9D" w:rsidP="001E6F9D">
      <w:pPr>
        <w:sectPr w:rsidR="001E6F9D">
          <w:pgSz w:w="11900" w:h="16838"/>
          <w:pgMar w:top="702" w:right="846" w:bottom="814" w:left="1440" w:header="0" w:footer="0" w:gutter="0"/>
          <w:cols w:space="720"/>
        </w:sectPr>
      </w:pPr>
    </w:p>
    <w:p w:rsidR="001E6F9D" w:rsidRDefault="001E6F9D" w:rsidP="001E6F9D">
      <w:pPr>
        <w:spacing w:line="252" w:lineRule="exact"/>
      </w:pPr>
    </w:p>
    <w:p w:rsidR="001E6F9D" w:rsidRDefault="001E6F9D" w:rsidP="001E6F9D">
      <w:pPr>
        <w:spacing w:line="348" w:lineRule="auto"/>
        <w:ind w:left="260"/>
      </w:pPr>
      <w:proofErr w:type="spellStart"/>
      <w:proofErr w:type="gramStart"/>
      <w:r>
        <w:t>Крейслер</w:t>
      </w:r>
      <w:proofErr w:type="spellEnd"/>
      <w:r>
        <w:t xml:space="preserve"> Ф. Прекрасный розмарин (</w:t>
      </w:r>
      <w:proofErr w:type="spellStart"/>
      <w:r>
        <w:t>Крейслер</w:t>
      </w:r>
      <w:proofErr w:type="spellEnd"/>
      <w:r>
        <w:t xml:space="preserve"> Ф. 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1987)</w:t>
      </w:r>
      <w:proofErr w:type="gramEnd"/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Крейслер</w:t>
      </w:r>
      <w:proofErr w:type="spellEnd"/>
      <w:r>
        <w:t xml:space="preserve"> Ф. Муки любви (</w:t>
      </w:r>
      <w:proofErr w:type="spellStart"/>
      <w:r>
        <w:t>Крейслер</w:t>
      </w:r>
      <w:proofErr w:type="spellEnd"/>
      <w:r>
        <w:t xml:space="preserve"> Ф. 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1987)</w:t>
      </w:r>
      <w:proofErr w:type="gramEnd"/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Салин</w:t>
      </w:r>
      <w:proofErr w:type="spellEnd"/>
      <w:r>
        <w:t xml:space="preserve"> А. Рондо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1967)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Мошков</w:t>
      </w:r>
      <w:proofErr w:type="spellEnd"/>
      <w:r>
        <w:t xml:space="preserve"> Б. Русский танец (Пьесы Советских композиторов.</w:t>
      </w:r>
      <w:proofErr w:type="gramEnd"/>
      <w:r>
        <w:t xml:space="preserve"> </w:t>
      </w:r>
      <w:proofErr w:type="gramStart"/>
      <w:r>
        <w:t>М., 1970)</w:t>
      </w:r>
      <w:proofErr w:type="gramEnd"/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91" w:lineRule="auto"/>
        <w:ind w:left="260"/>
      </w:pPr>
      <w:proofErr w:type="gramStart"/>
      <w:r>
        <w:t xml:space="preserve">Шопен Ф. Вальс Ми-бемоль мажор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Переложение </w:t>
      </w:r>
      <w:proofErr w:type="spellStart"/>
      <w:r>
        <w:t>Купинского</w:t>
      </w:r>
      <w:proofErr w:type="spellEnd"/>
      <w:r>
        <w:t xml:space="preserve"> К., М., 1987) </w:t>
      </w:r>
      <w:proofErr w:type="spellStart"/>
      <w:r>
        <w:t>Гуно</w:t>
      </w:r>
      <w:proofErr w:type="spellEnd"/>
      <w:r>
        <w:t xml:space="preserve"> Ш. Вальс из оперы «Фауст»</w:t>
      </w:r>
      <w:proofErr w:type="gramEnd"/>
    </w:p>
    <w:p w:rsidR="001E6F9D" w:rsidRDefault="001E6F9D" w:rsidP="001E6F9D">
      <w:pPr>
        <w:spacing w:line="382" w:lineRule="exact"/>
      </w:pPr>
    </w:p>
    <w:p w:rsidR="001E6F9D" w:rsidRDefault="001E6F9D" w:rsidP="001E6F9D">
      <w:pPr>
        <w:ind w:left="260"/>
      </w:pPr>
      <w:r>
        <w:t>Делиб Л. Пиццикато из балета «Сильвия»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/>
      </w:pPr>
      <w:proofErr w:type="spellStart"/>
      <w:r>
        <w:t>Крейслер</w:t>
      </w:r>
      <w:proofErr w:type="spellEnd"/>
      <w:r>
        <w:t xml:space="preserve"> Ф. Китайский тамбурин (Переложение для ксилофона и </w:t>
      </w:r>
      <w:proofErr w:type="spellStart"/>
      <w:r>
        <w:t>ф-но</w:t>
      </w:r>
      <w:proofErr w:type="spellEnd"/>
      <w:r>
        <w:t xml:space="preserve"> </w:t>
      </w:r>
      <w:proofErr w:type="spellStart"/>
      <w:r>
        <w:t>Купинского</w:t>
      </w:r>
      <w:proofErr w:type="spellEnd"/>
      <w:r>
        <w:t xml:space="preserve"> К., М., 2004)</w:t>
      </w:r>
    </w:p>
    <w:p w:rsidR="001E6F9D" w:rsidRDefault="001E6F9D" w:rsidP="001E6F9D">
      <w:pPr>
        <w:spacing w:line="17" w:lineRule="exact"/>
      </w:pPr>
    </w:p>
    <w:p w:rsidR="001E6F9D" w:rsidRDefault="001E6F9D" w:rsidP="001E6F9D">
      <w:pPr>
        <w:ind w:left="260"/>
      </w:pPr>
      <w:r>
        <w:t>Шостакович Д. Испанский танец из музыки к кинофильму «Овод»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right="200"/>
      </w:pPr>
      <w:proofErr w:type="gramStart"/>
      <w:r>
        <w:t xml:space="preserve">Гендель Г. Соната № 3, ч. 1 для скрипки и клавесина (Сонаты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2004)</w:t>
      </w:r>
      <w:proofErr w:type="gramEnd"/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/>
      </w:pPr>
      <w:proofErr w:type="gramStart"/>
      <w:r>
        <w:t xml:space="preserve">Бах И.С. Концерт ля минор, ч. 1 (Бах И.С. Концерт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1980)</w:t>
      </w:r>
      <w:proofErr w:type="gramEnd"/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М.,1958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 Составитель </w:t>
      </w:r>
      <w:proofErr w:type="spellStart"/>
      <w:r>
        <w:t>Мултанова</w:t>
      </w:r>
      <w:proofErr w:type="spellEnd"/>
      <w:r>
        <w:t xml:space="preserve"> Н., Украина, 1980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Хрестоматия  для  ксилофона  и  малого  барабана.  Составители  Егорова  Т.,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 М.,1991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 xml:space="preserve">Лёгкие концертные пьесы для ксилофона и </w:t>
      </w:r>
      <w:proofErr w:type="spellStart"/>
      <w:r>
        <w:t>ф-но</w:t>
      </w:r>
      <w:proofErr w:type="spellEnd"/>
      <w:r>
        <w:t>. Составитель Ловецкий В.,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С.-Петербург, 2005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proofErr w:type="spellStart"/>
      <w:r>
        <w:t>Депельснер</w:t>
      </w:r>
      <w:proofErr w:type="spellEnd"/>
      <w:r>
        <w:t xml:space="preserve"> Ж. Антраша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Невин</w:t>
      </w:r>
      <w:proofErr w:type="spellEnd"/>
      <w:r>
        <w:t xml:space="preserve"> Е. Эстрадный танец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Прокофьев С. Марш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Мане Х. Маленькая серая кошечка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Мане Х. Пёс и кот</w:t>
      </w:r>
    </w:p>
    <w:p w:rsidR="001E6F9D" w:rsidRDefault="001E6F9D" w:rsidP="001E6F9D">
      <w:pPr>
        <w:tabs>
          <w:tab w:val="left" w:pos="5040"/>
        </w:tabs>
        <w:ind w:left="260"/>
      </w:pPr>
      <w:r>
        <w:t>Нотная папка ударника. Редакто</w:t>
      </w:r>
      <w:proofErr w:type="gramStart"/>
      <w:r>
        <w:t>р-</w:t>
      </w:r>
      <w:proofErr w:type="gramEnd"/>
      <w:r>
        <w:tab/>
        <w:t>составитель Бутов Г., М. 2005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ударных инструментах. М., 1948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В.,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С.-Петербург, 1999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Маленькие  пьесы  для  ударных  инструментов  и  фортепиано.  Составитель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Ловецкий В., С.-Петербург, 2002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30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Мошков</w:t>
      </w:r>
      <w:proofErr w:type="spellEnd"/>
      <w:r>
        <w:t xml:space="preserve"> Б. Русский танец (Пьесы Советских композиторов.</w:t>
      </w:r>
      <w:proofErr w:type="gramEnd"/>
      <w:r>
        <w:t xml:space="preserve"> </w:t>
      </w:r>
      <w:proofErr w:type="gramStart"/>
      <w:r>
        <w:t>М., 1970)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Депельснер</w:t>
      </w:r>
      <w:proofErr w:type="spellEnd"/>
      <w:r>
        <w:t xml:space="preserve"> Ж. Антраша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31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Крейслер</w:t>
      </w:r>
      <w:proofErr w:type="spellEnd"/>
      <w:r>
        <w:t xml:space="preserve"> Ф. Китайский тамбурин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Мане Х. Маленькая серая кошечка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ind w:left="260"/>
      </w:pPr>
      <w:r>
        <w:rPr>
          <w:b/>
          <w:bCs/>
        </w:rPr>
        <w:t>Девятый класс</w:t>
      </w:r>
    </w:p>
    <w:p w:rsidR="001E6F9D" w:rsidRDefault="001E6F9D" w:rsidP="001E6F9D">
      <w:pPr>
        <w:numPr>
          <w:ilvl w:val="0"/>
          <w:numId w:val="32"/>
        </w:numPr>
        <w:tabs>
          <w:tab w:val="left" w:pos="1352"/>
        </w:tabs>
        <w:spacing w:line="348" w:lineRule="auto"/>
        <w:ind w:left="260" w:firstLine="710"/>
        <w:jc w:val="both"/>
      </w:pPr>
      <w:proofErr w:type="gramStart"/>
      <w:r>
        <w:t>девятом</w:t>
      </w:r>
      <w:proofErr w:type="gramEnd"/>
      <w:r>
        <w:t xml:space="preserve"> классе обучаются учащиеся, которые целенаправленно готовятся к поступлению в профессиональное образовательное учреждение.</w:t>
      </w:r>
    </w:p>
    <w:p w:rsidR="001E6F9D" w:rsidRDefault="001E6F9D" w:rsidP="001E6F9D">
      <w:pPr>
        <w:spacing w:line="28" w:lineRule="exact"/>
        <w:rPr>
          <w:rFonts w:eastAsiaTheme="minorEastAsia"/>
        </w:rPr>
      </w:pPr>
    </w:p>
    <w:p w:rsidR="001E6F9D" w:rsidRDefault="001E6F9D" w:rsidP="001E6F9D">
      <w:pPr>
        <w:spacing w:line="352" w:lineRule="auto"/>
        <w:ind w:left="260"/>
        <w:jc w:val="both"/>
      </w:pPr>
      <w:r>
        <w:t>Ученики девятого класса играют в году зачет и экзамен (в декабре и мае). В декабре – крупная форма. На выпускной экзамен (в мае) выносится программа с прибавлением пьесы.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153" w:lineRule="exact"/>
      </w:pPr>
    </w:p>
    <w:p w:rsidR="001E6F9D" w:rsidRDefault="001E6F9D" w:rsidP="001E6F9D">
      <w:pPr>
        <w:ind w:left="980"/>
      </w:pPr>
      <w:r>
        <w:t>В течение года учащийся должен освоить:</w:t>
      </w:r>
    </w:p>
    <w:p w:rsidR="001E6F9D" w:rsidRDefault="001E6F9D" w:rsidP="001E6F9D">
      <w:pPr>
        <w:spacing w:line="352" w:lineRule="auto"/>
        <w:ind w:left="260"/>
        <w:jc w:val="both"/>
      </w:pPr>
      <w:r>
        <w:t xml:space="preserve">Мажорные и минорные гаммы до 7 знаков, трезвучия, арпеджио с обращениями, </w:t>
      </w:r>
      <w:proofErr w:type="spellStart"/>
      <w:r>
        <w:t>доминантсептаккорд</w:t>
      </w:r>
      <w:proofErr w:type="spellEnd"/>
      <w:r>
        <w:t xml:space="preserve"> с обращениями, уменьшённый вводный септаккорд с обращениями. Хроматическая гамма. </w:t>
      </w:r>
      <w:proofErr w:type="spellStart"/>
      <w:r>
        <w:t>Целотонная</w:t>
      </w:r>
      <w:proofErr w:type="spellEnd"/>
      <w:r>
        <w:t xml:space="preserve"> гамма.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980"/>
      </w:pPr>
      <w:r>
        <w:t>4-6 этюдов (по нотам), 4-6 пьес.</w:t>
      </w:r>
    </w:p>
    <w:p w:rsidR="001E6F9D" w:rsidRDefault="001E6F9D" w:rsidP="001E6F9D">
      <w:pPr>
        <w:ind w:left="98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</w:t>
      </w:r>
      <w:proofErr w:type="spellStart"/>
      <w:r>
        <w:t>квинтоли</w:t>
      </w:r>
      <w:proofErr w:type="spellEnd"/>
      <w:r>
        <w:t xml:space="preserve"> двойками.</w:t>
      </w:r>
    </w:p>
    <w:p w:rsidR="001E6F9D" w:rsidRDefault="001E6F9D" w:rsidP="001E6F9D">
      <w:pPr>
        <w:spacing w:line="8" w:lineRule="exact"/>
      </w:pPr>
    </w:p>
    <w:p w:rsidR="001E6F9D" w:rsidRDefault="001E6F9D" w:rsidP="001E6F9D">
      <w:pPr>
        <w:ind w:left="980"/>
      </w:pPr>
      <w:r>
        <w:t>6-10 этюдов (по нотам).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53" w:lineRule="exact"/>
      </w:pPr>
    </w:p>
    <w:p w:rsidR="001E6F9D" w:rsidRDefault="001E6F9D" w:rsidP="001E6F9D">
      <w:pPr>
        <w:ind w:left="260"/>
      </w:pPr>
      <w:r>
        <w:t>Платонов Н. 24 этюда для флейты. М., 1958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1955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1 раздел. М., 1958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340"/>
      </w:pPr>
      <w:proofErr w:type="spellStart"/>
      <w:r>
        <w:t>Купинский</w:t>
      </w:r>
      <w:proofErr w:type="spellEnd"/>
      <w:r>
        <w:t xml:space="preserve"> К. Школа игры на малом барабане. М., 1958 №№ 18-24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1980"/>
          <w:tab w:val="left" w:pos="2580"/>
          <w:tab w:val="left" w:pos="4060"/>
          <w:tab w:val="left" w:pos="5100"/>
          <w:tab w:val="left" w:pos="6420"/>
          <w:tab w:val="left" w:pos="8140"/>
          <w:tab w:val="left" w:pos="9280"/>
        </w:tabs>
        <w:ind w:left="260"/>
      </w:pPr>
      <w:r>
        <w:t>Хрестоматия</w:t>
      </w:r>
      <w:r>
        <w:tab/>
        <w:t>для</w:t>
      </w:r>
      <w:r>
        <w:tab/>
        <w:t>ксилофона</w:t>
      </w:r>
      <w:r>
        <w:tab/>
        <w:t>малого</w:t>
      </w:r>
      <w:r>
        <w:tab/>
        <w:t>барабана.</w:t>
      </w:r>
      <w:r>
        <w:tab/>
        <w:t>Составители</w:t>
      </w:r>
      <w:r>
        <w:tab/>
        <w:t>Егорова</w:t>
      </w:r>
      <w:r>
        <w:tab/>
        <w:t>Т.,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 М., 1968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40"/>
      </w:pPr>
      <w:r>
        <w:t>С.-Петербург, 1999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48" w:lineRule="auto"/>
        <w:ind w:left="260"/>
      </w:pPr>
      <w:r>
        <w:t>Маленькие пьесы для ударных инструментов и фортепиано. Составитель Ловецкий В. С.-Петербург, 2002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72" w:lineRule="exact"/>
      </w:pPr>
    </w:p>
    <w:p w:rsidR="001E6F9D" w:rsidRDefault="001E6F9D" w:rsidP="001E6F9D">
      <w:pPr>
        <w:spacing w:line="352" w:lineRule="auto"/>
        <w:ind w:left="260"/>
      </w:pPr>
      <w:proofErr w:type="spellStart"/>
      <w:proofErr w:type="gramStart"/>
      <w:r>
        <w:t>Данкла</w:t>
      </w:r>
      <w:proofErr w:type="spellEnd"/>
      <w:r>
        <w:t xml:space="preserve"> Ш. Вариации на тему </w:t>
      </w:r>
      <w:proofErr w:type="spellStart"/>
      <w:r>
        <w:t>Пачини</w:t>
      </w:r>
      <w:proofErr w:type="spellEnd"/>
      <w:r>
        <w:t xml:space="preserve"> (Пьесы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М., 1978) Чайковский П. На тройке (Пьесы для ксилофона и </w:t>
      </w:r>
      <w:proofErr w:type="spellStart"/>
      <w:r>
        <w:t>ф-но</w:t>
      </w:r>
      <w:proofErr w:type="spellEnd"/>
      <w:r>
        <w:t xml:space="preserve">. </w:t>
      </w:r>
      <w:proofErr w:type="gramStart"/>
      <w:r>
        <w:t>Переложение Снегирёва В., М., 1973)</w:t>
      </w:r>
      <w:proofErr w:type="gramEnd"/>
    </w:p>
    <w:p w:rsidR="001E6F9D" w:rsidRDefault="001E6F9D" w:rsidP="001E6F9D">
      <w:pPr>
        <w:spacing w:line="9" w:lineRule="exact"/>
      </w:pPr>
    </w:p>
    <w:p w:rsidR="001E6F9D" w:rsidRDefault="001E6F9D" w:rsidP="001E6F9D">
      <w:pPr>
        <w:ind w:left="260"/>
      </w:pPr>
      <w:proofErr w:type="gramStart"/>
      <w:r>
        <w:t xml:space="preserve">Сарасате П. Хабанера (Сарасате П. 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Монти</w:t>
      </w:r>
      <w:proofErr w:type="spellEnd"/>
      <w:r>
        <w:t xml:space="preserve"> В. Чардаш (М., 1986)</w:t>
      </w:r>
    </w:p>
    <w:p w:rsidR="001E6F9D" w:rsidRDefault="001E6F9D" w:rsidP="001E6F9D">
      <w:pPr>
        <w:tabs>
          <w:tab w:val="left" w:pos="5040"/>
        </w:tabs>
        <w:ind w:left="260"/>
      </w:pPr>
      <w:proofErr w:type="spellStart"/>
      <w:proofErr w:type="gramStart"/>
      <w:r>
        <w:t>Динику</w:t>
      </w:r>
      <w:proofErr w:type="spellEnd"/>
      <w:r>
        <w:t xml:space="preserve"> Г. Хора стаккато (Пьесы для</w:t>
      </w:r>
      <w:r>
        <w:tab/>
        <w:t xml:space="preserve">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1969)</w:t>
      </w:r>
      <w:proofErr w:type="gramEnd"/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Баццини</w:t>
      </w:r>
      <w:proofErr w:type="spellEnd"/>
      <w:r>
        <w:t xml:space="preserve"> А. Рондо (Рондо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1998)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Цыбин</w:t>
      </w:r>
      <w:proofErr w:type="spellEnd"/>
      <w:r>
        <w:t xml:space="preserve"> В. Концертный этюд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Рзаев</w:t>
      </w:r>
      <w:proofErr w:type="spellEnd"/>
      <w:r>
        <w:t xml:space="preserve"> Х. Скерцо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1974)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gramStart"/>
      <w:r>
        <w:t xml:space="preserve">Сарасате П. </w:t>
      </w:r>
      <w:proofErr w:type="spellStart"/>
      <w:r>
        <w:t>Цапатеадо</w:t>
      </w:r>
      <w:proofErr w:type="spellEnd"/>
      <w:r>
        <w:t xml:space="preserve"> (Сарасате П. 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Концерт для скрипки с </w:t>
      </w:r>
      <w:proofErr w:type="spellStart"/>
      <w:r>
        <w:t>ф-но</w:t>
      </w:r>
      <w:proofErr w:type="spellEnd"/>
      <w:r>
        <w:t>, 3 часть (М., 1966)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Сарасате П. Цыганские напевы (изд. Украина, 1967)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Мендельсон Ф. Концерт ми минор, 3 часть (М., 2007)</w:t>
      </w:r>
    </w:p>
    <w:p w:rsidR="001E6F9D" w:rsidRDefault="001E6F9D" w:rsidP="001E6F9D">
      <w:pPr>
        <w:spacing w:line="175" w:lineRule="exact"/>
      </w:pPr>
    </w:p>
    <w:p w:rsidR="001E6F9D" w:rsidRDefault="001E6F9D" w:rsidP="001E6F9D">
      <w:pPr>
        <w:spacing w:line="348" w:lineRule="auto"/>
        <w:ind w:left="260" w:right="200"/>
      </w:pPr>
      <w:proofErr w:type="gramStart"/>
      <w:r>
        <w:t xml:space="preserve">Шостакович Д. «Соглашатель» из балета «Болт»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Составитель Снегирёв В., М., 1982)</w:t>
      </w:r>
      <w:proofErr w:type="gramEnd"/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 w:right="80"/>
      </w:pPr>
      <w:proofErr w:type="gramStart"/>
      <w:r>
        <w:t xml:space="preserve">Шостакович Д. Танец из балета «Золотой век»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Составитель Снегирёв В., М., 1982)</w:t>
      </w:r>
      <w:proofErr w:type="gramEnd"/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М.,1958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ДМШ, составитель </w:t>
      </w:r>
      <w:proofErr w:type="spellStart"/>
      <w:r>
        <w:t>Мултанова</w:t>
      </w:r>
      <w:proofErr w:type="spellEnd"/>
      <w:r>
        <w:t xml:space="preserve"> Н. Украина, 1978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ДМШ, составитель </w:t>
      </w:r>
      <w:proofErr w:type="spellStart"/>
      <w:r>
        <w:t>Мултанова</w:t>
      </w:r>
      <w:proofErr w:type="spellEnd"/>
      <w:r>
        <w:t xml:space="preserve"> Н. Украина, 1980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Хрестоматия  для  ксилофона  и  малого  барабана.  Составители  Егорова  Т.,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 М.,1991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1300"/>
          <w:tab w:val="left" w:pos="2940"/>
          <w:tab w:val="left" w:pos="3880"/>
          <w:tab w:val="left" w:pos="4520"/>
          <w:tab w:val="left" w:pos="6020"/>
          <w:tab w:val="left" w:pos="6380"/>
          <w:tab w:val="left" w:pos="8100"/>
        </w:tabs>
        <w:ind w:left="260"/>
      </w:pPr>
      <w:r>
        <w:t>Лёгкие</w:t>
      </w:r>
      <w:r>
        <w:tab/>
        <w:t>концертные</w:t>
      </w:r>
      <w:r>
        <w:tab/>
        <w:t>пьесы</w:t>
      </w:r>
      <w:r>
        <w:tab/>
        <w:t>для</w:t>
      </w:r>
      <w:r>
        <w:tab/>
        <w:t>ксилофона</w:t>
      </w:r>
      <w:r>
        <w:tab/>
        <w:t>и</w:t>
      </w:r>
      <w:r>
        <w:tab/>
        <w:t>фортепиано.</w:t>
      </w:r>
      <w:r>
        <w:tab/>
        <w:t>Составитель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Ловецкий В. С.-Петербург, 2005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r>
        <w:t>Шостакович Д. Полька - шарманка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Этюд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Глазунов А. Град (Вариация № 3 из балета «Времена года»)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Прокофьев С. Меркуцио. Фрагмент из балета «Ромео и Джульетта»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lastRenderedPageBreak/>
        <w:t>Делеклюз</w:t>
      </w:r>
      <w:proofErr w:type="spellEnd"/>
      <w:r>
        <w:t xml:space="preserve"> Ж. Подражание № 2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Делеклюз</w:t>
      </w:r>
      <w:proofErr w:type="spellEnd"/>
      <w:r>
        <w:t xml:space="preserve"> Ж. Подражание № 3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right="480"/>
      </w:pPr>
      <w:r>
        <w:t>Пьесы для малого барабана и других ударных инструментов. Составитель Снегирёв В. М., 1980</w:t>
      </w:r>
    </w:p>
    <w:p w:rsidR="001E6F9D" w:rsidRDefault="001E6F9D" w:rsidP="001E6F9D">
      <w:pPr>
        <w:spacing w:line="348" w:lineRule="auto"/>
        <w:ind w:left="260"/>
      </w:pPr>
      <w:proofErr w:type="spellStart"/>
      <w:r>
        <w:t>Купинский</w:t>
      </w:r>
      <w:proofErr w:type="spellEnd"/>
      <w:r>
        <w:t xml:space="preserve"> К. Этюды №№ 1-30, упражнения. </w:t>
      </w:r>
      <w:proofErr w:type="gramStart"/>
      <w:r>
        <w:t>(Школа игры на ударных инструментах.</w:t>
      </w:r>
      <w:proofErr w:type="gramEnd"/>
      <w:r>
        <w:t xml:space="preserve"> </w:t>
      </w:r>
      <w:proofErr w:type="gramStart"/>
      <w:r>
        <w:t>М., 1948)</w:t>
      </w:r>
      <w:proofErr w:type="gramEnd"/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260"/>
      </w:pPr>
      <w:r>
        <w:t>Хрестоматия для малого барабана и фортепиано, аранжировка В.Ловецкого,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С.-Петербург, 1999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Маленькие пьесы для ударных инструментов и </w:t>
      </w:r>
      <w:proofErr w:type="spellStart"/>
      <w:r>
        <w:t>ф-но</w:t>
      </w:r>
      <w:proofErr w:type="spellEnd"/>
      <w:r>
        <w:t>. Составитель Ловецкий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В. С.-Петербург, 2002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выпускного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33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Данкла</w:t>
      </w:r>
      <w:proofErr w:type="spellEnd"/>
      <w:r>
        <w:t xml:space="preserve"> Ш. Вариации на тему </w:t>
      </w:r>
      <w:proofErr w:type="spellStart"/>
      <w:r>
        <w:t>Пуччини</w:t>
      </w:r>
      <w:proofErr w:type="spell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Этюд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34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Сарасате П. Цыганские напевы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Делеклюз</w:t>
      </w:r>
      <w:proofErr w:type="spellEnd"/>
      <w:r>
        <w:t xml:space="preserve"> Ж. Подражание № 2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41" w:lineRule="exact"/>
      </w:pPr>
    </w:p>
    <w:p w:rsidR="001E6F9D" w:rsidRDefault="001E6F9D" w:rsidP="001E6F9D">
      <w:pPr>
        <w:ind w:right="-259"/>
        <w:jc w:val="center"/>
      </w:pPr>
      <w:r>
        <w:rPr>
          <w:b/>
          <w:bCs/>
        </w:rPr>
        <w:t>Срок обучения – 5 (6) лет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b/>
          <w:bCs/>
        </w:rPr>
        <w:t>Первый класс</w:t>
      </w:r>
    </w:p>
    <w:p w:rsidR="001E6F9D" w:rsidRDefault="001E6F9D" w:rsidP="001E6F9D">
      <w:pPr>
        <w:spacing w:line="348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numPr>
          <w:ilvl w:val="0"/>
          <w:numId w:val="35"/>
        </w:numPr>
        <w:tabs>
          <w:tab w:val="left" w:pos="1227"/>
        </w:tabs>
        <w:spacing w:line="355" w:lineRule="auto"/>
        <w:ind w:left="260" w:firstLine="710"/>
        <w:jc w:val="both"/>
      </w:pPr>
      <w:r>
        <w:t>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развивающими исполнение тремоло.</w:t>
      </w:r>
    </w:p>
    <w:p w:rsidR="001E6F9D" w:rsidRDefault="001E6F9D" w:rsidP="001E6F9D">
      <w:pPr>
        <w:ind w:left="260"/>
        <w:rPr>
          <w:rFonts w:eastAsiaTheme="minorEastAsia"/>
        </w:rPr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numPr>
          <w:ilvl w:val="0"/>
          <w:numId w:val="36"/>
        </w:numPr>
        <w:tabs>
          <w:tab w:val="left" w:pos="1292"/>
        </w:tabs>
        <w:spacing w:line="352" w:lineRule="auto"/>
        <w:ind w:left="260" w:firstLine="710"/>
        <w:jc w:val="both"/>
      </w:pPr>
      <w:r>
        <w:t xml:space="preserve">течение учебного года заниматься постановкой рук, отрабатывать одиночные удары, а также различные </w:t>
      </w:r>
      <w:proofErr w:type="gramStart"/>
      <w:r>
        <w:t>ритмические упражнения</w:t>
      </w:r>
      <w:proofErr w:type="gramEnd"/>
      <w:r>
        <w:t xml:space="preserve"> (восьмые, триоли, шестнадцатые).</w:t>
      </w:r>
    </w:p>
    <w:p w:rsidR="001E6F9D" w:rsidRDefault="001E6F9D" w:rsidP="001E6F9D">
      <w:pPr>
        <w:spacing w:line="12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ind w:left="260"/>
      </w:pPr>
      <w:proofErr w:type="spellStart"/>
      <w:r>
        <w:lastRenderedPageBreak/>
        <w:t>Купинский</w:t>
      </w:r>
      <w:proofErr w:type="spellEnd"/>
      <w:proofErr w:type="gramStart"/>
      <w:r>
        <w:t xml:space="preserve"> К</w:t>
      </w:r>
      <w:proofErr w:type="gramEnd"/>
      <w:r>
        <w:t xml:space="preserve"> Школа для ксилофона. Раздел 1 М., 1958 №№ 5-10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Люлли</w:t>
      </w:r>
      <w:proofErr w:type="spellEnd"/>
      <w:r>
        <w:t xml:space="preserve"> Ж. Б. Гавот (Французская музыка/ Сост. Ю. Уткин.</w:t>
      </w:r>
      <w:proofErr w:type="gramEnd"/>
      <w:r>
        <w:t xml:space="preserve"> </w:t>
      </w:r>
      <w:proofErr w:type="gramStart"/>
      <w:r>
        <w:t>М., 1969)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Глинка М. Полька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«Ежик»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Барток</w:t>
      </w:r>
      <w:proofErr w:type="spellEnd"/>
      <w:r>
        <w:t xml:space="preserve"> Б. Пьеса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Кодай</w:t>
      </w:r>
      <w:proofErr w:type="spellEnd"/>
      <w:r>
        <w:t xml:space="preserve"> 3. Детский танец № 3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right="3060"/>
      </w:pPr>
      <w:proofErr w:type="gramStart"/>
      <w:r>
        <w:t>Украинская народная песня «Веселые гуси» (</w:t>
      </w:r>
      <w:proofErr w:type="spellStart"/>
      <w:r>
        <w:t>Купинский</w:t>
      </w:r>
      <w:proofErr w:type="spellEnd"/>
      <w:r>
        <w:t xml:space="preserve"> К. Школа для ксилофона.</w:t>
      </w:r>
      <w:proofErr w:type="gramEnd"/>
      <w:r>
        <w:t xml:space="preserve"> Ч. I. </w:t>
      </w:r>
      <w:proofErr w:type="gramStart"/>
      <w:r>
        <w:t>М., 1948)</w:t>
      </w:r>
      <w:proofErr w:type="gramEnd"/>
    </w:p>
    <w:p w:rsidR="001E6F9D" w:rsidRDefault="001E6F9D" w:rsidP="001E6F9D">
      <w:pPr>
        <w:spacing w:line="31" w:lineRule="exact"/>
      </w:pPr>
    </w:p>
    <w:p w:rsidR="001E6F9D" w:rsidRDefault="001E6F9D" w:rsidP="001E6F9D">
      <w:pPr>
        <w:spacing w:line="391" w:lineRule="auto"/>
        <w:ind w:left="260"/>
      </w:pPr>
      <w:r>
        <w:t xml:space="preserve">Нотная папка ударника. Редактор-составитель Бутов Г.. М. 2005 Хрестоматия для ксилофона и малого барабана. Сост. Т. Егорова и В. </w:t>
      </w:r>
      <w:proofErr w:type="spellStart"/>
      <w:r>
        <w:t>Штейман</w:t>
      </w:r>
      <w:proofErr w:type="spellEnd"/>
      <w:r>
        <w:t>. М., 1968</w:t>
      </w: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для малого барабана. М., 1958 № 6-12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ударных инструментах. Ч. I. М., 1948: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Этюды № 1,2, 3, 4; упражнения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Филиппенко А. «Я на скрипочке играю»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Бородин А. Полька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Игрушечный медвежонок. Английская народная песня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Моцарт В. Юмореска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gramStart"/>
      <w:r>
        <w:t>(Нотная папка ударника.</w:t>
      </w:r>
      <w:proofErr w:type="gramEnd"/>
      <w:r>
        <w:t xml:space="preserve"> </w:t>
      </w:r>
      <w:proofErr w:type="gramStart"/>
      <w:r>
        <w:t>Составитель Бутов Г. 2005)</w:t>
      </w:r>
      <w:proofErr w:type="gramEnd"/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37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238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«Ежик»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Бородин А. Полька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38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Кодай</w:t>
      </w:r>
      <w:proofErr w:type="spellEnd"/>
      <w:r>
        <w:t xml:space="preserve"> З. Детский танец №3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Моцарт В. Юмореска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41" w:lineRule="exact"/>
      </w:pPr>
    </w:p>
    <w:p w:rsidR="001E6F9D" w:rsidRDefault="001E6F9D" w:rsidP="001E6F9D">
      <w:pPr>
        <w:ind w:left="260"/>
      </w:pPr>
      <w:r>
        <w:rPr>
          <w:b/>
          <w:bCs/>
        </w:rPr>
        <w:t>Второй класс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spacing w:line="348" w:lineRule="auto"/>
        <w:ind w:left="260" w:firstLine="708"/>
        <w:jc w:val="both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980"/>
      </w:pPr>
      <w:r>
        <w:t>В течение учебного года учащийся должен освоить: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E6F9D" w:rsidRDefault="001E6F9D" w:rsidP="001E6F9D">
      <w:pPr>
        <w:spacing w:line="9" w:lineRule="exact"/>
      </w:pPr>
    </w:p>
    <w:p w:rsidR="001E6F9D" w:rsidRDefault="001E6F9D" w:rsidP="001E6F9D">
      <w:pPr>
        <w:ind w:left="980"/>
      </w:pPr>
      <w:r>
        <w:t>8-10 этюдов и упражнений (по нотам), 4-5 пьес.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70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Освоить несложные </w:t>
      </w:r>
      <w:proofErr w:type="gramStart"/>
      <w:r>
        <w:t>ритмические упражнения</w:t>
      </w:r>
      <w:proofErr w:type="gramEnd"/>
      <w:r>
        <w:t xml:space="preserve"> (восьмые, триоли, шестнадцатые, восьмая и две шестнадцатые, две шестнадцатые и восьмая, восьмая с точкой и шестнадцатая).</w:t>
      </w:r>
    </w:p>
    <w:p w:rsidR="001E6F9D" w:rsidRDefault="001E6F9D" w:rsidP="001E6F9D">
      <w:pPr>
        <w:spacing w:line="16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50" w:lineRule="auto"/>
        <w:ind w:left="260" w:right="1480"/>
      </w:pPr>
      <w:proofErr w:type="spellStart"/>
      <w:r>
        <w:t>Купинский</w:t>
      </w:r>
      <w:proofErr w:type="spellEnd"/>
      <w:r>
        <w:t xml:space="preserve"> К. Школа для ксилофона. Раздел 1. М., 1958 №№ 5-10 Чайковский П. Камаринская</w:t>
      </w:r>
    </w:p>
    <w:p w:rsidR="001E6F9D" w:rsidRDefault="001E6F9D" w:rsidP="001E6F9D">
      <w:pPr>
        <w:ind w:left="260"/>
      </w:pPr>
      <w:r>
        <w:t>Глинка М. Андалузский танец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Бетховен Л. Менуэт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Балакирев</w:t>
      </w:r>
      <w:proofErr w:type="spellEnd"/>
      <w:r>
        <w:t xml:space="preserve"> М. Полька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Глинка М. «Простодушие»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Стравинский И. Аллегро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Косенко</w:t>
      </w:r>
      <w:proofErr w:type="spellEnd"/>
      <w:r>
        <w:t xml:space="preserve"> Е. </w:t>
      </w:r>
      <w:proofErr w:type="spellStart"/>
      <w:r>
        <w:t>Скерцино</w:t>
      </w:r>
      <w:proofErr w:type="spell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Старинный танец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Хрестоматия для ксилофона и малого барабана. Составитель Т. Егорова и В.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>. М., 1968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Обер</w:t>
      </w:r>
      <w:proofErr w:type="spellEnd"/>
      <w:r>
        <w:t xml:space="preserve"> Ж. Ария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 w:right="3100"/>
      </w:pPr>
      <w:r>
        <w:t xml:space="preserve">Сборник педагогического репертуара. М., 1968 </w:t>
      </w:r>
      <w:proofErr w:type="spellStart"/>
      <w:r>
        <w:t>Купинский</w:t>
      </w:r>
      <w:proofErr w:type="spellEnd"/>
      <w:r>
        <w:t xml:space="preserve"> К. Школа для ксилофона. Ч. 1. М., 1948 Нотная папка ударника. Составитель Бутов Г. 2005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для малого барабана. М., 1958 № 6-12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для малого барабана. М., 1948: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Этюды № 1-10, упражнения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Жилинский</w:t>
      </w:r>
      <w:proofErr w:type="spellEnd"/>
      <w:r>
        <w:t xml:space="preserve"> А. Весёлые ребята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Лоншан-Друшкевичев</w:t>
      </w:r>
      <w:proofErr w:type="spellEnd"/>
      <w:r>
        <w:t xml:space="preserve"> К. Краковяк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Вольфарт</w:t>
      </w:r>
      <w:proofErr w:type="spellEnd"/>
      <w:r>
        <w:t xml:space="preserve"> Х. Маленький барабанщик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lastRenderedPageBreak/>
        <w:t>Иордан И. Охота за бабочкой</w:t>
      </w:r>
    </w:p>
    <w:p w:rsidR="001E6F9D" w:rsidRDefault="001E6F9D" w:rsidP="001E6F9D">
      <w:pPr>
        <w:spacing w:line="175" w:lineRule="exact"/>
      </w:pPr>
    </w:p>
    <w:p w:rsidR="001E6F9D" w:rsidRDefault="001E6F9D" w:rsidP="001E6F9D">
      <w:pPr>
        <w:spacing w:line="372" w:lineRule="auto"/>
        <w:ind w:left="260" w:right="3060"/>
      </w:pPr>
      <w:r>
        <w:t xml:space="preserve">Нотная папка ударника. Составитель Бутов Г., 2005 </w:t>
      </w: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numPr>
          <w:ilvl w:val="0"/>
          <w:numId w:val="39"/>
        </w:numPr>
        <w:tabs>
          <w:tab w:val="left" w:pos="480"/>
        </w:tabs>
        <w:spacing w:line="230" w:lineRule="auto"/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8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Бетховен Л. Менуэт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Вольфарт</w:t>
      </w:r>
      <w:proofErr w:type="spellEnd"/>
      <w:r>
        <w:t xml:space="preserve"> Х. Маленький барабанщик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numPr>
          <w:ilvl w:val="0"/>
          <w:numId w:val="40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238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Глинка М. Андалузский танец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Иордан И. Охота за бабочкой</w:t>
      </w:r>
    </w:p>
    <w:p w:rsidR="001E6F9D" w:rsidRDefault="001E6F9D" w:rsidP="001E6F9D">
      <w:pPr>
        <w:spacing w:line="350" w:lineRule="exact"/>
      </w:pPr>
    </w:p>
    <w:p w:rsidR="001E6F9D" w:rsidRDefault="001E6F9D" w:rsidP="001E6F9D">
      <w:pPr>
        <w:ind w:left="260"/>
      </w:pPr>
      <w:r>
        <w:rPr>
          <w:b/>
          <w:bCs/>
        </w:rPr>
        <w:t>Третий класс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spacing w:line="350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19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153" w:lineRule="exact"/>
      </w:pPr>
    </w:p>
    <w:p w:rsidR="001E6F9D" w:rsidRDefault="001E6F9D" w:rsidP="001E6F9D">
      <w:pPr>
        <w:ind w:left="980"/>
      </w:pPr>
      <w:r>
        <w:t>В течение учебного года учащийся должен освоить: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firstLine="708"/>
      </w:pPr>
      <w:r>
        <w:t>Гаммы мажорные и минорные до 3-х знаков включительно, трезвучия, арпеджио, 6-8 этюдов и упражнени</w:t>
      </w:r>
      <w:proofErr w:type="gramStart"/>
      <w:r>
        <w:t>й(</w:t>
      </w:r>
      <w:proofErr w:type="gramEnd"/>
      <w:r>
        <w:t>по нотам), 5—6 пьес.</w:t>
      </w:r>
    </w:p>
    <w:p w:rsidR="001E6F9D" w:rsidRDefault="001E6F9D" w:rsidP="001E6F9D">
      <w:pPr>
        <w:spacing w:line="17" w:lineRule="exact"/>
      </w:pPr>
    </w:p>
    <w:p w:rsidR="001E6F9D" w:rsidRDefault="001E6F9D" w:rsidP="001E6F9D">
      <w:pPr>
        <w:ind w:left="980"/>
      </w:pPr>
      <w:r>
        <w:t>Заниматься чтением нот с листа.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48" w:lineRule="auto"/>
        <w:ind w:left="260" w:firstLine="708"/>
      </w:pPr>
      <w:r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ритмов (восьмые триоли, шестнадцатые, четвертные), начальные навыки игры «дроби».</w:t>
      </w:r>
    </w:p>
    <w:p w:rsidR="001E6F9D" w:rsidRDefault="001E6F9D" w:rsidP="001E6F9D">
      <w:pPr>
        <w:spacing w:line="17" w:lineRule="exact"/>
      </w:pPr>
    </w:p>
    <w:p w:rsidR="001E6F9D" w:rsidRDefault="001E6F9D" w:rsidP="001E6F9D">
      <w:pPr>
        <w:ind w:left="980"/>
      </w:pPr>
      <w:r>
        <w:t>Чтение нот с листа. 6-8 этюдов (по нотам).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53" w:lineRule="exact"/>
      </w:pPr>
    </w:p>
    <w:p w:rsidR="001E6F9D" w:rsidRDefault="001E6F9D" w:rsidP="001E6F9D">
      <w:pPr>
        <w:ind w:left="260"/>
      </w:pPr>
      <w:r>
        <w:t>Платонов Н. 24 этюда для флейты. М., 1958 №№ 1-8</w:t>
      </w:r>
    </w:p>
    <w:p w:rsidR="001E6F9D" w:rsidRDefault="001E6F9D" w:rsidP="001E6F9D">
      <w:pPr>
        <w:spacing w:line="177" w:lineRule="exact"/>
      </w:pPr>
    </w:p>
    <w:p w:rsidR="001E6F9D" w:rsidRDefault="001E6F9D" w:rsidP="001E6F9D">
      <w:pPr>
        <w:spacing w:line="352" w:lineRule="auto"/>
        <w:ind w:left="260" w:right="38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1959 №№ 1-5 </w:t>
      </w:r>
      <w:proofErr w:type="spellStart"/>
      <w:r>
        <w:t>Купинский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Школа для ксилофона. Раздел 1. М., 1958 №№ 5-10 </w:t>
      </w:r>
      <w:proofErr w:type="spellStart"/>
      <w:r>
        <w:t>Купинский</w:t>
      </w:r>
      <w:proofErr w:type="spellEnd"/>
      <w:r>
        <w:t xml:space="preserve"> К. Школа для малого барабана. М.. 1958 №№ 6-12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72" w:lineRule="exact"/>
      </w:pPr>
    </w:p>
    <w:p w:rsidR="001E6F9D" w:rsidRDefault="001E6F9D" w:rsidP="001E6F9D">
      <w:pPr>
        <w:spacing w:line="352" w:lineRule="auto"/>
        <w:ind w:left="260" w:right="4000"/>
      </w:pPr>
      <w:r>
        <w:lastRenderedPageBreak/>
        <w:t xml:space="preserve">Бетховен Л. «Турецкий марш» </w:t>
      </w:r>
      <w:proofErr w:type="spellStart"/>
      <w:r>
        <w:t>Кабалевский</w:t>
      </w:r>
      <w:proofErr w:type="spellEnd"/>
      <w:r>
        <w:t xml:space="preserve"> Д. Медленный вальс Чайковский П. Вальс из «Детского альбома»</w:t>
      </w:r>
    </w:p>
    <w:p w:rsidR="001E6F9D" w:rsidRDefault="001E6F9D" w:rsidP="001E6F9D">
      <w:pPr>
        <w:ind w:left="260"/>
      </w:pPr>
      <w:r>
        <w:t>Шуберт Ф. Музыкальный момент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Тарантелла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Балакирев</w:t>
      </w:r>
      <w:proofErr w:type="spellEnd"/>
      <w:r>
        <w:t xml:space="preserve"> М. Полька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Вальс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 Сборник пьес для ксилофона. М., 1965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Боккерини</w:t>
      </w:r>
      <w:proofErr w:type="spellEnd"/>
      <w:r>
        <w:t xml:space="preserve"> Л. Менуэт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Селиванов В. «Шуточка»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Глиэр Р. «Танец с зонтиком» из балета «Красный цветок»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Гендель Г. Жига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Шуман Р. «Смелый наездник»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 w:right="280"/>
      </w:pPr>
      <w:r>
        <w:t xml:space="preserve">Хрестоматия для ксилофона и малого барабана. Составители Егорова Т. и </w:t>
      </w:r>
      <w:proofErr w:type="spellStart"/>
      <w:r>
        <w:t>Штейман</w:t>
      </w:r>
      <w:proofErr w:type="spellEnd"/>
      <w:r>
        <w:t xml:space="preserve"> В.. М., 1968.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r>
        <w:t>Нотная папка ударника. Составитель Бутов Г., 2005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ДМШ. Сост. </w:t>
      </w:r>
      <w:proofErr w:type="spellStart"/>
      <w:r>
        <w:t>Мултанова</w:t>
      </w:r>
      <w:proofErr w:type="spellEnd"/>
      <w:r>
        <w:t xml:space="preserve"> Н. Музыкальная Украина, 1978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8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Маленький жонглёр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Клоуны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Шуман Р. Марш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Жилинский</w:t>
      </w:r>
      <w:proofErr w:type="spellEnd"/>
      <w:r>
        <w:t xml:space="preserve"> Ж. Мышки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 w:right="280"/>
      </w:pPr>
      <w:r>
        <w:t xml:space="preserve">Хрестоматия для ксилофона и малого барабана. Составители Егорова Т. и </w:t>
      </w:r>
      <w:proofErr w:type="spellStart"/>
      <w:r>
        <w:t>Штейман</w:t>
      </w:r>
      <w:proofErr w:type="spellEnd"/>
      <w:r>
        <w:t xml:space="preserve"> В.. М., 1968.</w:t>
      </w:r>
    </w:p>
    <w:p w:rsidR="001E6F9D" w:rsidRDefault="001E6F9D" w:rsidP="001E6F9D">
      <w:pPr>
        <w:spacing w:line="26" w:lineRule="exact"/>
      </w:pPr>
    </w:p>
    <w:p w:rsidR="001E6F9D" w:rsidRDefault="001E6F9D" w:rsidP="001E6F9D">
      <w:pPr>
        <w:spacing w:line="372" w:lineRule="auto"/>
        <w:ind w:left="260" w:right="2960"/>
      </w:pPr>
      <w:r>
        <w:t xml:space="preserve">Нотная папка ударника. Составитель Бутов Г., 2005 </w:t>
      </w: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numPr>
          <w:ilvl w:val="0"/>
          <w:numId w:val="41"/>
        </w:numPr>
        <w:tabs>
          <w:tab w:val="left" w:pos="480"/>
        </w:tabs>
        <w:spacing w:line="230" w:lineRule="auto"/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8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Боккерини</w:t>
      </w:r>
      <w:proofErr w:type="spellEnd"/>
      <w:r>
        <w:t xml:space="preserve"> Л. Менуэт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Селиванов В. Шуточка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Клоуны</w:t>
      </w:r>
    </w:p>
    <w:p w:rsidR="001E6F9D" w:rsidRDefault="001E6F9D" w:rsidP="001E6F9D">
      <w:pPr>
        <w:numPr>
          <w:ilvl w:val="0"/>
          <w:numId w:val="42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156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lastRenderedPageBreak/>
        <w:t>Палиев</w:t>
      </w:r>
      <w:proofErr w:type="spellEnd"/>
      <w:r>
        <w:t xml:space="preserve"> Д. Тарантелла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Чайковский П. Вальс из «Детского альбома»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Жилинский</w:t>
      </w:r>
      <w:proofErr w:type="spellEnd"/>
      <w:r>
        <w:t xml:space="preserve"> Ж. Мышки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Четвертый класс</w:t>
      </w:r>
    </w:p>
    <w:p w:rsidR="001E6F9D" w:rsidRDefault="001E6F9D" w:rsidP="001E6F9D">
      <w:pPr>
        <w:spacing w:line="172" w:lineRule="exact"/>
      </w:pPr>
    </w:p>
    <w:p w:rsidR="001E6F9D" w:rsidRDefault="001E6F9D" w:rsidP="001E6F9D">
      <w:pPr>
        <w:spacing w:line="348" w:lineRule="auto"/>
        <w:ind w:left="260" w:right="4320"/>
      </w:pPr>
      <w:r>
        <w:rPr>
          <w:i/>
          <w:iCs/>
        </w:rPr>
        <w:t>Специальность 2,5 часа в неделю Консультации 8 часов в год</w:t>
      </w:r>
    </w:p>
    <w:p w:rsidR="001E6F9D" w:rsidRDefault="001E6F9D" w:rsidP="001E6F9D">
      <w:pPr>
        <w:spacing w:line="29" w:lineRule="exact"/>
      </w:pPr>
    </w:p>
    <w:p w:rsidR="001E6F9D" w:rsidRDefault="001E6F9D" w:rsidP="001E6F9D">
      <w:pPr>
        <w:spacing w:line="348" w:lineRule="auto"/>
        <w:ind w:left="260" w:firstLine="708"/>
      </w:pPr>
      <w:r>
        <w:t>За учебный год учащийся должен сыграть два зачета в первом полугодии, зачет и экзамен во втором полугодии.</w:t>
      </w:r>
    </w:p>
    <w:p w:rsidR="001E6F9D" w:rsidRDefault="001E6F9D" w:rsidP="001E6F9D">
      <w:pPr>
        <w:spacing w:line="24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40" w:lineRule="exact"/>
      </w:pPr>
    </w:p>
    <w:p w:rsidR="001E6F9D" w:rsidRDefault="001E6F9D" w:rsidP="001E6F9D">
      <w:pPr>
        <w:ind w:left="980"/>
      </w:pPr>
      <w:r>
        <w:t>В течение учебного года учащийся должен освоить: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firstLine="708"/>
      </w:pPr>
      <w:r>
        <w:t>Гаммы мажорные и минорные, трезвучия и арпеджио до 4-х знаков включительно.</w:t>
      </w:r>
    </w:p>
    <w:p w:rsidR="001E6F9D" w:rsidRDefault="001E6F9D" w:rsidP="001E6F9D">
      <w:pPr>
        <w:spacing w:line="18" w:lineRule="exact"/>
      </w:pPr>
    </w:p>
    <w:p w:rsidR="001E6F9D" w:rsidRDefault="001E6F9D" w:rsidP="001E6F9D">
      <w:pPr>
        <w:ind w:left="980"/>
      </w:pPr>
      <w:r>
        <w:t>6-8 этюдов и упражнений (по нотам), 5-7 пьес.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980"/>
      </w:pPr>
      <w:r>
        <w:t>Дальнейшее развитие навыков чтения нот с листа.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54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и </w:t>
      </w:r>
      <w:proofErr w:type="spellStart"/>
      <w:r>
        <w:t>дуольных</w:t>
      </w:r>
      <w:proofErr w:type="spellEnd"/>
      <w:r>
        <w:t xml:space="preserve"> ритмов, триоли каждой рукой по три удара с ускорением для продолжения развития исполнения «дроби».</w:t>
      </w:r>
    </w:p>
    <w:p w:rsidR="001E6F9D" w:rsidRDefault="001E6F9D" w:rsidP="001E6F9D">
      <w:pPr>
        <w:spacing w:line="7" w:lineRule="exact"/>
      </w:pPr>
    </w:p>
    <w:p w:rsidR="001E6F9D" w:rsidRDefault="001E6F9D" w:rsidP="001E6F9D">
      <w:pPr>
        <w:ind w:left="980"/>
      </w:pPr>
      <w:r>
        <w:t>Чтение нот с листа, 5-7 этюдов (по нотам).</w:t>
      </w:r>
    </w:p>
    <w:p w:rsidR="001E6F9D" w:rsidRDefault="001E6F9D" w:rsidP="001E6F9D">
      <w:pPr>
        <w:spacing w:line="166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r>
        <w:t>Платонов Н. 24 этюда для флейты. М., 1958  №№ 9-12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 w:right="24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1959 №№ 6-10 </w:t>
      </w:r>
      <w:proofErr w:type="spellStart"/>
      <w:r>
        <w:t>Купинский</w:t>
      </w:r>
      <w:proofErr w:type="spellEnd"/>
      <w:r>
        <w:t xml:space="preserve"> К. Школа для ксилофона. Раздел I. М., 1958 №№ 11-15 </w:t>
      </w:r>
      <w:proofErr w:type="spellStart"/>
      <w:r>
        <w:t>Купинский</w:t>
      </w:r>
      <w:proofErr w:type="spellEnd"/>
      <w:r>
        <w:t xml:space="preserve"> К. Школа для малого барабана. М., 1958 №№ 13-17</w:t>
      </w:r>
    </w:p>
    <w:p w:rsidR="001E6F9D" w:rsidRDefault="001E6F9D" w:rsidP="001E6F9D">
      <w:pPr>
        <w:sectPr w:rsidR="001E6F9D">
          <w:pgSz w:w="11900" w:h="16838"/>
          <w:pgMar w:top="702" w:right="846" w:bottom="1440" w:left="1440" w:header="0" w:footer="0" w:gutter="0"/>
          <w:cols w:space="720"/>
        </w:sectPr>
      </w:pPr>
    </w:p>
    <w:p w:rsidR="001E6F9D" w:rsidRDefault="001E6F9D" w:rsidP="001E6F9D">
      <w:pPr>
        <w:ind w:left="260"/>
      </w:pPr>
      <w:r>
        <w:rPr>
          <w:b/>
          <w:bCs/>
        </w:rPr>
        <w:lastRenderedPageBreak/>
        <w:t>Пьесы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r>
        <w:t xml:space="preserve">Прокофьев С. «Танец </w:t>
      </w:r>
      <w:proofErr w:type="spellStart"/>
      <w:r>
        <w:t>антильских</w:t>
      </w:r>
      <w:proofErr w:type="spellEnd"/>
      <w:r>
        <w:t xml:space="preserve"> девушек» из балета «Ромео и Джульетта»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Щедрин Р. «Девичий хоровод» из балета «Конек-Горбунок»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Моцарт В. Рондо из Сонаты для фортепиано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Мазурка из «Детского альбома»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Глазунов А. Гавот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Прокофьев С. Гавот из Классической симфонии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Чайковский П. «Неаполитанский танец» из балета «Лебединое озеро»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Цыбин</w:t>
      </w:r>
      <w:proofErr w:type="spellEnd"/>
      <w:r>
        <w:t xml:space="preserve"> В. Старинный танец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Госсек Ф. Гавот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Рахманинов С. Итальянская полька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Польдини</w:t>
      </w:r>
      <w:proofErr w:type="spellEnd"/>
      <w:r>
        <w:t xml:space="preserve"> Э. «Танцующая кукла»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Григ Э. Норвежский танец № 2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 w:right="3760"/>
      </w:pPr>
      <w:r>
        <w:t>Чайковский П. Трепак из балета «Щелкунчик» Вербицкий Л. «Скоморохи»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tabs>
          <w:tab w:val="left" w:pos="1520"/>
          <w:tab w:val="left" w:pos="2920"/>
          <w:tab w:val="left" w:pos="3900"/>
          <w:tab w:val="left" w:pos="5800"/>
          <w:tab w:val="left" w:pos="7320"/>
          <w:tab w:val="left" w:pos="7980"/>
        </w:tabs>
        <w:ind w:left="260"/>
      </w:pPr>
      <w:r>
        <w:t>Учебный</w:t>
      </w:r>
      <w:r>
        <w:tab/>
        <w:t>репертуар</w:t>
      </w:r>
      <w:r>
        <w:tab/>
        <w:t>ДМШ.</w:t>
      </w:r>
      <w:r>
        <w:tab/>
        <w:t>Составители</w:t>
      </w:r>
      <w:r>
        <w:tab/>
      </w:r>
      <w:proofErr w:type="spellStart"/>
      <w:r>
        <w:t>Мултанова</w:t>
      </w:r>
      <w:proofErr w:type="spellEnd"/>
      <w:r>
        <w:tab/>
        <w:t>Н.</w:t>
      </w:r>
      <w:r>
        <w:tab/>
      </w:r>
      <w:proofErr w:type="gramStart"/>
      <w:r>
        <w:t>Музыкальная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Украина, 1978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 Сборник пьес для ксилофона. М., 1969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Нотная папка ударника. Составитель Бутов Г., 2005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tabs>
          <w:tab w:val="left" w:pos="1520"/>
          <w:tab w:val="left" w:pos="2920"/>
          <w:tab w:val="left" w:pos="3900"/>
          <w:tab w:val="left" w:pos="5800"/>
          <w:tab w:val="left" w:pos="7320"/>
          <w:tab w:val="left" w:pos="7980"/>
        </w:tabs>
        <w:ind w:left="260"/>
      </w:pPr>
      <w:r>
        <w:t>Учебный</w:t>
      </w:r>
      <w:r>
        <w:tab/>
        <w:t>репертуар</w:t>
      </w:r>
      <w:r>
        <w:tab/>
        <w:t>ДМШ.</w:t>
      </w:r>
      <w:r>
        <w:tab/>
        <w:t>Составители</w:t>
      </w:r>
      <w:r>
        <w:tab/>
      </w:r>
      <w:proofErr w:type="spellStart"/>
      <w:r>
        <w:t>Мултанова</w:t>
      </w:r>
      <w:proofErr w:type="spellEnd"/>
      <w:r>
        <w:tab/>
        <w:t>Н.</w:t>
      </w:r>
      <w:r>
        <w:tab/>
      </w:r>
      <w:proofErr w:type="gramStart"/>
      <w:r>
        <w:t>Музыкальная</w:t>
      </w:r>
      <w:proofErr w:type="gramEnd"/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Украина, 1980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6320"/>
          <w:tab w:val="left" w:pos="8040"/>
        </w:tabs>
        <w:ind w:left="260"/>
      </w:pPr>
      <w:r>
        <w:t>Хрестоматия для ксилофона и малого барабана.</w:t>
      </w:r>
      <w:r>
        <w:tab/>
        <w:t>Составители</w:t>
      </w:r>
      <w:r>
        <w:tab/>
        <w:t>Егорова Т. и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 М., 1968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Марш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Марш деревянных солдатиков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Шуман Р. Смелый наездник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Мане Х. Маленькая серая кошечка</w:t>
      </w:r>
    </w:p>
    <w:p w:rsidR="001E6F9D" w:rsidRDefault="001E6F9D" w:rsidP="001E6F9D">
      <w:pPr>
        <w:spacing w:line="352" w:lineRule="auto"/>
        <w:ind w:left="260" w:right="2880"/>
      </w:pPr>
      <w:r>
        <w:t xml:space="preserve">Нотная папка ударника. Составитель Бутов Г., 2005 </w:t>
      </w: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9" w:lineRule="exact"/>
      </w:pPr>
    </w:p>
    <w:p w:rsidR="001E6F9D" w:rsidRDefault="001E6F9D" w:rsidP="001E6F9D">
      <w:pPr>
        <w:numPr>
          <w:ilvl w:val="0"/>
          <w:numId w:val="43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5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proofErr w:type="spellStart"/>
      <w:r>
        <w:t>Цыбин</w:t>
      </w:r>
      <w:proofErr w:type="spellEnd"/>
      <w:r>
        <w:t xml:space="preserve"> В. Старинный танец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lastRenderedPageBreak/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Марш деревянных солдатиков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numPr>
          <w:ilvl w:val="0"/>
          <w:numId w:val="44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3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Рахманинов С. Итальянская полька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Мане Х. Маленькая серая кошечка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Пятый класс</w:t>
      </w:r>
    </w:p>
    <w:p w:rsidR="001E6F9D" w:rsidRDefault="001E6F9D" w:rsidP="001E6F9D">
      <w:pPr>
        <w:spacing w:line="43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t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экзаменационную программу на зачетах, классных вечерах и концертах.</w:t>
      </w:r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40" w:lineRule="exact"/>
      </w:pPr>
    </w:p>
    <w:p w:rsidR="001E6F9D" w:rsidRDefault="001E6F9D" w:rsidP="001E6F9D">
      <w:pPr>
        <w:ind w:left="980"/>
      </w:pPr>
      <w:r>
        <w:t>В течение учебного года учащийся должен освоить: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 w:right="20" w:firstLine="708"/>
      </w:pPr>
      <w:r>
        <w:t xml:space="preserve">гаммы мажорные и минорные, трезвучия и арпеджио с обращениями до 5 знаков включительно, </w:t>
      </w:r>
      <w:proofErr w:type="spellStart"/>
      <w:r>
        <w:t>доминантсептаккорды</w:t>
      </w:r>
      <w:proofErr w:type="spellEnd"/>
      <w:r>
        <w:t xml:space="preserve"> и уменьшенные септаккорды с обращениями.</w:t>
      </w:r>
    </w:p>
    <w:p w:rsidR="001E6F9D" w:rsidRDefault="001E6F9D" w:rsidP="001E6F9D">
      <w:pPr>
        <w:spacing w:line="8" w:lineRule="exact"/>
      </w:pPr>
    </w:p>
    <w:p w:rsidR="001E6F9D" w:rsidRDefault="001E6F9D" w:rsidP="001E6F9D">
      <w:pPr>
        <w:ind w:left="980"/>
      </w:pPr>
      <w:r>
        <w:t>6-8 этюдов и упражнений (по нотам), 5-7 пьес.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980"/>
      </w:pPr>
      <w:r>
        <w:t>Дальнейшее развитие навыков чтения нот с листа.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56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 xml:space="preserve">Ритмические соотношения триолей, </w:t>
      </w:r>
      <w:proofErr w:type="spellStart"/>
      <w:r>
        <w:t>квартолей</w:t>
      </w:r>
      <w:proofErr w:type="spellEnd"/>
      <w:r>
        <w:t xml:space="preserve">, </w:t>
      </w:r>
      <w:proofErr w:type="spellStart"/>
      <w:r>
        <w:t>квинтолей</w:t>
      </w:r>
      <w:proofErr w:type="spellEnd"/>
      <w:r>
        <w:t xml:space="preserve">, </w:t>
      </w:r>
      <w:proofErr w:type="spellStart"/>
      <w:r>
        <w:t>секстолей</w:t>
      </w:r>
      <w:proofErr w:type="spellEnd"/>
      <w:r>
        <w:t>. Различные варианты форшлагов. Развитие «дроби» в нюансах от «пиано» до «форте».</w:t>
      </w:r>
    </w:p>
    <w:p w:rsidR="001E6F9D" w:rsidRDefault="001E6F9D" w:rsidP="001E6F9D">
      <w:pPr>
        <w:tabs>
          <w:tab w:val="left" w:pos="2080"/>
          <w:tab w:val="left" w:pos="2760"/>
          <w:tab w:val="left" w:pos="3160"/>
          <w:tab w:val="left" w:pos="4160"/>
          <w:tab w:val="left" w:pos="5040"/>
        </w:tabs>
        <w:ind w:left="980"/>
      </w:pPr>
      <w:r>
        <w:t>Чтение</w:t>
      </w:r>
      <w:r>
        <w:tab/>
        <w:t>нот</w:t>
      </w:r>
      <w:r>
        <w:tab/>
        <w:t>с</w:t>
      </w:r>
      <w:r>
        <w:tab/>
        <w:t>листа,</w:t>
      </w:r>
      <w:r>
        <w:tab/>
        <w:t>10-15</w:t>
      </w:r>
      <w:r>
        <w:tab/>
        <w:t>этюдов (по нотам).</w:t>
      </w:r>
    </w:p>
    <w:p w:rsidR="001E6F9D" w:rsidRDefault="001E6F9D" w:rsidP="001E6F9D">
      <w:pPr>
        <w:spacing w:line="166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43" w:lineRule="exact"/>
      </w:pPr>
    </w:p>
    <w:p w:rsidR="001E6F9D" w:rsidRDefault="001E6F9D" w:rsidP="001E6F9D">
      <w:pPr>
        <w:ind w:left="260"/>
      </w:pPr>
      <w:r>
        <w:t>Платонов Н. 24 этюда для флейты. М., 1958 №№ 13-24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 w:right="2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1959 № </w:t>
      </w:r>
      <w:proofErr w:type="spellStart"/>
      <w:r>
        <w:t>№</w:t>
      </w:r>
      <w:proofErr w:type="spellEnd"/>
      <w:r>
        <w:t xml:space="preserve"> 11-20 </w:t>
      </w:r>
      <w:proofErr w:type="spellStart"/>
      <w:r>
        <w:t>Купинский</w:t>
      </w:r>
      <w:proofErr w:type="spellEnd"/>
      <w:r>
        <w:t xml:space="preserve"> К. Школа для ксилофона. Раздел I. М., 1958 №№ 16-25 </w:t>
      </w:r>
      <w:proofErr w:type="spellStart"/>
      <w:r>
        <w:t>Купинский</w:t>
      </w:r>
      <w:proofErr w:type="spellEnd"/>
      <w:r>
        <w:t xml:space="preserve"> К. Школа для малого барабана. М., 1958 №№ 18-35</w:t>
      </w:r>
    </w:p>
    <w:p w:rsidR="001E6F9D" w:rsidRDefault="001E6F9D" w:rsidP="001E6F9D">
      <w:pPr>
        <w:spacing w:line="16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rPr>
          <w:b/>
          <w:bCs/>
        </w:rPr>
        <w:t>Ксилофон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48" w:lineRule="auto"/>
        <w:ind w:left="260" w:right="1560"/>
      </w:pPr>
      <w:proofErr w:type="gramStart"/>
      <w:r>
        <w:t xml:space="preserve">Гайдн И. Венгерское рондо (Рондо из сонаты для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 1969) Шостакович Д. «Вальс-шутка»</w:t>
      </w:r>
      <w:proofErr w:type="gramEnd"/>
    </w:p>
    <w:p w:rsidR="001E6F9D" w:rsidRDefault="001E6F9D" w:rsidP="001E6F9D">
      <w:pPr>
        <w:spacing w:line="31" w:lineRule="exact"/>
      </w:pPr>
    </w:p>
    <w:p w:rsidR="001E6F9D" w:rsidRDefault="001E6F9D" w:rsidP="001E6F9D">
      <w:pPr>
        <w:spacing w:line="352" w:lineRule="auto"/>
        <w:ind w:left="260" w:right="1140"/>
      </w:pPr>
      <w:r>
        <w:t xml:space="preserve">Турина X. </w:t>
      </w:r>
      <w:proofErr w:type="gramStart"/>
      <w:r>
        <w:t xml:space="preserve">«Праздничная Кордоба» из цикла «Рассказы об Испании» Гендель Г. Аллегро (Сонаты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2004) Глиэр Р. «Танец на площади» из балета «Медный всадник»</w:t>
      </w:r>
      <w:proofErr w:type="gramEnd"/>
    </w:p>
    <w:p w:rsidR="001E6F9D" w:rsidRDefault="001E6F9D" w:rsidP="001E6F9D">
      <w:pPr>
        <w:spacing w:line="9" w:lineRule="exact"/>
      </w:pPr>
    </w:p>
    <w:p w:rsidR="001E6F9D" w:rsidRDefault="001E6F9D" w:rsidP="001E6F9D">
      <w:pPr>
        <w:ind w:left="260"/>
      </w:pPr>
      <w:proofErr w:type="spellStart"/>
      <w:r>
        <w:t>Изолфсон</w:t>
      </w:r>
      <w:proofErr w:type="spellEnd"/>
      <w:r>
        <w:t xml:space="preserve"> П. Бурлеска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Рамо Ж. Тамбурин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gramStart"/>
      <w:r>
        <w:t xml:space="preserve">Шопен Ф. Вальсы №№ 1, 14 (Шопен Ф. Сборник вальсов для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1983)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Бизе Ж. Увертюра к опере «</w:t>
      </w:r>
      <w:proofErr w:type="spellStart"/>
      <w:r>
        <w:t>Кармен</w:t>
      </w:r>
      <w:proofErr w:type="spellEnd"/>
      <w:r>
        <w:t>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Филиппенко А. «Скакалочка»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Глинка М. «Марш </w:t>
      </w:r>
      <w:proofErr w:type="spellStart"/>
      <w:r>
        <w:t>Черномора</w:t>
      </w:r>
      <w:proofErr w:type="spellEnd"/>
      <w:r>
        <w:t>» из оперы «Руслан и Людмила»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Бетховен Л. Престо из Сонаты для фортепиано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Турини</w:t>
      </w:r>
      <w:proofErr w:type="spellEnd"/>
      <w:r>
        <w:t xml:space="preserve"> Ф. Престо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Глинка М. Вальс из оперы «Иван Сусанин»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Рубинштейн А. Мелодия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Татакишвили</w:t>
      </w:r>
      <w:proofErr w:type="spellEnd"/>
      <w:r>
        <w:t xml:space="preserve"> О. Музыкальный момент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1220"/>
          <w:tab w:val="left" w:pos="1740"/>
          <w:tab w:val="left" w:pos="3360"/>
          <w:tab w:val="left" w:pos="4540"/>
          <w:tab w:val="left" w:pos="6420"/>
          <w:tab w:val="left" w:pos="7080"/>
          <w:tab w:val="left" w:pos="8620"/>
          <w:tab w:val="left" w:pos="9040"/>
        </w:tabs>
        <w:ind w:left="260"/>
      </w:pPr>
      <w:proofErr w:type="spellStart"/>
      <w:proofErr w:type="gramStart"/>
      <w:r>
        <w:t>Дакен</w:t>
      </w:r>
      <w:proofErr w:type="spellEnd"/>
      <w:r>
        <w:tab/>
        <w:t>Л.</w:t>
      </w:r>
      <w:r>
        <w:tab/>
        <w:t>«Кукушка»</w:t>
      </w:r>
      <w:r>
        <w:tab/>
        <w:t>(Пьесы.</w:t>
      </w:r>
      <w:proofErr w:type="gramEnd"/>
      <w:r>
        <w:tab/>
        <w:t>Переложение</w:t>
      </w:r>
      <w:r>
        <w:tab/>
        <w:t>для</w:t>
      </w:r>
      <w:r>
        <w:tab/>
        <w:t>ксилофона</w:t>
      </w:r>
      <w:r>
        <w:tab/>
        <w:t>и</w:t>
      </w:r>
      <w:r>
        <w:tab/>
      </w:r>
      <w:proofErr w:type="spellStart"/>
      <w:r>
        <w:t>ф-но</w:t>
      </w:r>
      <w:proofErr w:type="spell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Купинского</w:t>
      </w:r>
      <w:proofErr w:type="spellEnd"/>
      <w:r>
        <w:t xml:space="preserve"> К. М. 1987)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Лысенко Н. Скерцо</w:t>
      </w:r>
    </w:p>
    <w:p w:rsidR="001E6F9D" w:rsidRDefault="001E6F9D" w:rsidP="001E6F9D">
      <w:pPr>
        <w:sectPr w:rsidR="001E6F9D">
          <w:pgSz w:w="11900" w:h="16838"/>
          <w:pgMar w:top="702" w:right="846" w:bottom="1440" w:left="1440" w:header="0" w:footer="0" w:gutter="0"/>
          <w:cols w:space="720"/>
        </w:sectPr>
      </w:pPr>
    </w:p>
    <w:p w:rsidR="001E6F9D" w:rsidRDefault="001E6F9D" w:rsidP="001E6F9D">
      <w:pPr>
        <w:spacing w:line="238" w:lineRule="exact"/>
      </w:pPr>
    </w:p>
    <w:p w:rsidR="001E6F9D" w:rsidRDefault="001E6F9D" w:rsidP="001E6F9D">
      <w:pPr>
        <w:tabs>
          <w:tab w:val="left" w:pos="2120"/>
        </w:tabs>
        <w:ind w:left="260"/>
      </w:pPr>
      <w:proofErr w:type="gramStart"/>
      <w:r>
        <w:t>(Учебный</w:t>
      </w:r>
      <w:r>
        <w:tab/>
        <w:t>репертуар</w:t>
      </w:r>
      <w:proofErr w:type="gramEnd"/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30" w:lineRule="exact"/>
      </w:pPr>
    </w:p>
    <w:p w:rsidR="001E6F9D" w:rsidRDefault="001E6F9D" w:rsidP="001E6F9D">
      <w:r>
        <w:t>ДМШ.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30" w:lineRule="exact"/>
      </w:pPr>
    </w:p>
    <w:p w:rsidR="001E6F9D" w:rsidRDefault="001E6F9D" w:rsidP="001E6F9D">
      <w:r>
        <w:t>Составители</w:t>
      </w:r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30" w:lineRule="exact"/>
      </w:pPr>
    </w:p>
    <w:p w:rsidR="001E6F9D" w:rsidRDefault="001E6F9D" w:rsidP="001E6F9D">
      <w:proofErr w:type="spellStart"/>
      <w:r>
        <w:t>Мултанова</w:t>
      </w:r>
      <w:proofErr w:type="spellEnd"/>
    </w:p>
    <w:p w:rsidR="001E6F9D" w:rsidRDefault="001E6F9D" w:rsidP="001E6F9D">
      <w:pPr>
        <w:spacing w:line="20" w:lineRule="exact"/>
      </w:pPr>
      <w:r>
        <w:br w:type="column"/>
      </w:r>
    </w:p>
    <w:p w:rsidR="001E6F9D" w:rsidRDefault="001E6F9D" w:rsidP="001E6F9D">
      <w:pPr>
        <w:spacing w:line="218" w:lineRule="exact"/>
      </w:pPr>
    </w:p>
    <w:p w:rsidR="001E6F9D" w:rsidRDefault="001E6F9D" w:rsidP="001E6F9D">
      <w:r>
        <w:t>Н.</w:t>
      </w:r>
    </w:p>
    <w:p w:rsidR="001E6F9D" w:rsidRDefault="001E6F9D" w:rsidP="001E6F9D">
      <w:pPr>
        <w:spacing w:line="172" w:lineRule="exact"/>
      </w:pPr>
    </w:p>
    <w:p w:rsidR="001E6F9D" w:rsidRDefault="001E6F9D" w:rsidP="001E6F9D">
      <w:pPr>
        <w:sectPr w:rsidR="001E6F9D">
          <w:type w:val="continuous"/>
          <w:pgSz w:w="11900" w:h="16838"/>
          <w:pgMar w:top="702" w:right="846" w:bottom="1440" w:left="1440" w:header="0" w:footer="0" w:gutter="0"/>
          <w:cols w:num="5" w:space="720" w:equalWidth="0">
            <w:col w:w="3340" w:space="700"/>
            <w:col w:w="780" w:space="240"/>
            <w:col w:w="1760" w:space="720"/>
            <w:col w:w="1320" w:space="480"/>
            <w:col w:w="280" w:space="440"/>
          </w:cols>
        </w:sectPr>
      </w:pPr>
    </w:p>
    <w:p w:rsidR="001E6F9D" w:rsidRDefault="001E6F9D" w:rsidP="001E6F9D">
      <w:pPr>
        <w:ind w:left="260"/>
      </w:pPr>
      <w:proofErr w:type="gramStart"/>
      <w:r>
        <w:lastRenderedPageBreak/>
        <w:t>Музыкальная Украина, 1978)</w:t>
      </w:r>
      <w:proofErr w:type="gramEnd"/>
    </w:p>
    <w:p w:rsidR="001E6F9D" w:rsidRDefault="001E6F9D" w:rsidP="001E6F9D">
      <w:pPr>
        <w:sectPr w:rsidR="001E6F9D">
          <w:type w:val="continuous"/>
          <w:pgSz w:w="11900" w:h="16838"/>
          <w:pgMar w:top="702" w:right="846" w:bottom="1440" w:left="1440" w:header="0" w:footer="0" w:gutter="0"/>
          <w:cols w:space="720"/>
        </w:sectPr>
      </w:pP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72" w:lineRule="auto"/>
        <w:ind w:left="260" w:right="3160"/>
      </w:pPr>
      <w:proofErr w:type="spellStart"/>
      <w:r>
        <w:t>Штейман</w:t>
      </w:r>
      <w:proofErr w:type="spellEnd"/>
      <w:r>
        <w:t xml:space="preserve"> В. Сборник пьес для ксилофона. М., 1969 Нотная папка ударника. Составитель Бутов Г., 2005</w:t>
      </w:r>
    </w:p>
    <w:p w:rsidR="001E6F9D" w:rsidRDefault="001E6F9D" w:rsidP="001E6F9D">
      <w:pPr>
        <w:tabs>
          <w:tab w:val="left" w:pos="1520"/>
          <w:tab w:val="left" w:pos="2920"/>
          <w:tab w:val="left" w:pos="3900"/>
          <w:tab w:val="left" w:pos="5800"/>
          <w:tab w:val="left" w:pos="7320"/>
          <w:tab w:val="left" w:pos="7980"/>
        </w:tabs>
        <w:spacing w:line="230" w:lineRule="auto"/>
        <w:ind w:left="260"/>
      </w:pPr>
      <w:r>
        <w:t>Учебный</w:t>
      </w:r>
      <w:r>
        <w:tab/>
        <w:t>репертуар</w:t>
      </w:r>
      <w:r>
        <w:tab/>
        <w:t>ДМШ.</w:t>
      </w:r>
      <w:r>
        <w:tab/>
        <w:t>Составители</w:t>
      </w:r>
      <w:r>
        <w:tab/>
      </w:r>
      <w:proofErr w:type="spellStart"/>
      <w:r>
        <w:t>Мултанова</w:t>
      </w:r>
      <w:proofErr w:type="spellEnd"/>
      <w:r>
        <w:tab/>
        <w:t>Н.</w:t>
      </w:r>
      <w:r>
        <w:tab/>
      </w:r>
      <w:proofErr w:type="gramStart"/>
      <w:r>
        <w:t>Музыкальная</w:t>
      </w:r>
      <w:proofErr w:type="gramEnd"/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Украина, 1980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tabs>
          <w:tab w:val="left" w:pos="6320"/>
          <w:tab w:val="left" w:pos="8040"/>
        </w:tabs>
        <w:ind w:left="260"/>
      </w:pPr>
      <w:r>
        <w:t>Хрестоматия для ксилофона и малого барабана.</w:t>
      </w:r>
      <w:r>
        <w:tab/>
        <w:t>Составители</w:t>
      </w:r>
      <w:r>
        <w:tab/>
        <w:t>Егорова Т. и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В.. М., 1968</w:t>
      </w:r>
    </w:p>
    <w:p w:rsidR="001E6F9D" w:rsidRDefault="001E6F9D" w:rsidP="001E6F9D">
      <w:pPr>
        <w:spacing w:line="166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156" w:lineRule="exact"/>
      </w:pPr>
    </w:p>
    <w:p w:rsidR="001E6F9D" w:rsidRDefault="001E6F9D" w:rsidP="001E6F9D">
      <w:pPr>
        <w:ind w:left="260"/>
      </w:pPr>
      <w:r>
        <w:t>Чайковский П. Игра в лошадки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Мане Х. Пёс и кот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Прокофьев С. Марш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Невин</w:t>
      </w:r>
      <w:proofErr w:type="spellEnd"/>
      <w:r>
        <w:t xml:space="preserve"> Е. Эстрадный танец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gramStart"/>
      <w:r>
        <w:t>(Нотная папка ударника.</w:t>
      </w:r>
      <w:proofErr w:type="gramEnd"/>
      <w:r>
        <w:t xml:space="preserve"> </w:t>
      </w:r>
      <w:proofErr w:type="gramStart"/>
      <w:r>
        <w:t>Составитель Бутов Г., 2005)</w:t>
      </w:r>
      <w:proofErr w:type="gramEnd"/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переводного экзамена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45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2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Гайдн И. Венгерское рондо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Чайковский П. Игра в лошадки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numPr>
          <w:ilvl w:val="0"/>
          <w:numId w:val="46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2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1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Глинка М. Вальс из оперы «Иван Сусанин»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t>Мане Х. Пёс и кот</w:t>
      </w:r>
    </w:p>
    <w:p w:rsidR="001E6F9D" w:rsidRDefault="001E6F9D" w:rsidP="001E6F9D">
      <w:pPr>
        <w:spacing w:line="350" w:lineRule="exact"/>
      </w:pPr>
    </w:p>
    <w:p w:rsidR="001E6F9D" w:rsidRDefault="001E6F9D" w:rsidP="001E6F9D">
      <w:pPr>
        <w:ind w:left="260"/>
      </w:pPr>
      <w:r>
        <w:rPr>
          <w:b/>
          <w:bCs/>
        </w:rPr>
        <w:t>Шестой класс</w:t>
      </w:r>
    </w:p>
    <w:p w:rsidR="001E6F9D" w:rsidRDefault="001E6F9D" w:rsidP="001E6F9D">
      <w:pPr>
        <w:numPr>
          <w:ilvl w:val="0"/>
          <w:numId w:val="47"/>
        </w:numPr>
        <w:tabs>
          <w:tab w:val="left" w:pos="1395"/>
        </w:tabs>
        <w:spacing w:line="355" w:lineRule="auto"/>
        <w:ind w:left="260" w:firstLine="710"/>
        <w:jc w:val="both"/>
      </w:pPr>
      <w:r>
        <w:t>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</w:t>
      </w:r>
    </w:p>
    <w:p w:rsidR="001E6F9D" w:rsidRDefault="001E6F9D" w:rsidP="001E6F9D">
      <w:pPr>
        <w:spacing w:line="14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Ксилофон</w:t>
      </w:r>
    </w:p>
    <w:p w:rsidR="001E6F9D" w:rsidRDefault="001E6F9D" w:rsidP="001E6F9D">
      <w:pPr>
        <w:spacing w:line="54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</w:t>
      </w:r>
      <w:proofErr w:type="spellStart"/>
      <w:r>
        <w:t>доминантсептаккорды</w:t>
      </w:r>
      <w:proofErr w:type="spellEnd"/>
      <w:r>
        <w:t>, вводные септаккорды в две октавы, хроматическую гамму.</w:t>
      </w:r>
    </w:p>
    <w:p w:rsidR="001E6F9D" w:rsidRDefault="001E6F9D" w:rsidP="001E6F9D">
      <w:pPr>
        <w:spacing w:line="9" w:lineRule="exact"/>
      </w:pPr>
    </w:p>
    <w:p w:rsidR="001E6F9D" w:rsidRDefault="001E6F9D" w:rsidP="001E6F9D">
      <w:pPr>
        <w:ind w:left="980"/>
      </w:pPr>
      <w:r>
        <w:t>Навыки исполнения тремоло (легато, в нюансах).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980"/>
      </w:pPr>
      <w:r>
        <w:t>Навыки чтения нот с листа (несложные этюды).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firstLine="708"/>
      </w:pPr>
      <w:r>
        <w:lastRenderedPageBreak/>
        <w:t>4-6 этюдов или упражнений (по нотам); 4-6 пьес (включая произведения, исполняемые в ансамбле).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Малый барабан</w:t>
      </w:r>
    </w:p>
    <w:p w:rsidR="001E6F9D" w:rsidRDefault="001E6F9D" w:rsidP="001E6F9D">
      <w:pPr>
        <w:spacing w:line="43" w:lineRule="exact"/>
      </w:pPr>
    </w:p>
    <w:p w:rsidR="001E6F9D" w:rsidRDefault="001E6F9D" w:rsidP="001E6F9D">
      <w:pPr>
        <w:ind w:left="260"/>
      </w:pPr>
      <w:r>
        <w:t>развитие дроби в нюансах;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размеры: 7/4, 9/4, 11/4;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8-12 этюдов (по нотам).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Дальнейшее изучение оркестровых партий и чтение нот с листа.</w:t>
      </w:r>
    </w:p>
    <w:p w:rsidR="001E6F9D" w:rsidRDefault="001E6F9D" w:rsidP="001E6F9D">
      <w:pPr>
        <w:spacing w:line="168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Примерный репертуарный список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b/>
          <w:bCs/>
          <w:i/>
          <w:iCs/>
        </w:rPr>
        <w:t>Упражнения и этюды</w:t>
      </w:r>
    </w:p>
    <w:p w:rsidR="001E6F9D" w:rsidRDefault="001E6F9D" w:rsidP="001E6F9D">
      <w:pPr>
        <w:spacing w:line="153" w:lineRule="exact"/>
      </w:pPr>
    </w:p>
    <w:p w:rsidR="001E6F9D" w:rsidRDefault="001E6F9D" w:rsidP="001E6F9D">
      <w:pPr>
        <w:ind w:left="260"/>
      </w:pPr>
      <w:r>
        <w:t>Платонов Н. 24 этюда для флейты. М., 1958 №№ 13-24</w:t>
      </w:r>
    </w:p>
    <w:p w:rsidR="001E6F9D" w:rsidRDefault="001E6F9D" w:rsidP="001E6F9D">
      <w:pPr>
        <w:spacing w:line="175" w:lineRule="exact"/>
      </w:pPr>
    </w:p>
    <w:p w:rsidR="001E6F9D" w:rsidRDefault="001E6F9D" w:rsidP="001E6F9D">
      <w:pPr>
        <w:spacing w:line="352" w:lineRule="auto"/>
        <w:ind w:left="260" w:right="100"/>
      </w:pPr>
      <w:proofErr w:type="spellStart"/>
      <w:r>
        <w:t>Осадчук</w:t>
      </w:r>
      <w:proofErr w:type="spellEnd"/>
      <w:r>
        <w:t xml:space="preserve"> В. 60 ритмических этюдов для малого барабана. М., 1959 №№ 20-40 </w:t>
      </w:r>
      <w:proofErr w:type="spellStart"/>
      <w:r>
        <w:t>Купинский</w:t>
      </w:r>
      <w:proofErr w:type="spellEnd"/>
      <w:r>
        <w:t xml:space="preserve"> К. Школа для ксилофона. Раздел I. М., 1958 №№ 16-25 </w:t>
      </w:r>
      <w:proofErr w:type="spellStart"/>
      <w:r>
        <w:t>Купинский</w:t>
      </w:r>
      <w:proofErr w:type="spellEnd"/>
      <w:r>
        <w:t xml:space="preserve"> К. Школа для малого барабана. М., 1958 №№ 35-70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r>
        <w:rPr>
          <w:b/>
          <w:bCs/>
        </w:rPr>
        <w:t>Пьесы</w:t>
      </w:r>
    </w:p>
    <w:p w:rsidR="001E6F9D" w:rsidRDefault="001E6F9D" w:rsidP="001E6F9D">
      <w:pPr>
        <w:spacing w:line="56" w:lineRule="exact"/>
      </w:pPr>
    </w:p>
    <w:p w:rsidR="001E6F9D" w:rsidRDefault="001E6F9D" w:rsidP="001E6F9D">
      <w:pPr>
        <w:spacing w:line="352" w:lineRule="auto"/>
        <w:ind w:left="260"/>
      </w:pPr>
      <w:proofErr w:type="spellStart"/>
      <w:proofErr w:type="gramStart"/>
      <w:r>
        <w:t>Данкла</w:t>
      </w:r>
      <w:proofErr w:type="spellEnd"/>
      <w:r>
        <w:t xml:space="preserve"> Ш. Вариации на тему </w:t>
      </w:r>
      <w:proofErr w:type="spellStart"/>
      <w:r>
        <w:t>Пачини</w:t>
      </w:r>
      <w:proofErr w:type="spellEnd"/>
      <w:r>
        <w:t xml:space="preserve"> (Пьесы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М., 1978) Чайковский П. На тройке (Пьесы для ксилофона и </w:t>
      </w:r>
      <w:proofErr w:type="spellStart"/>
      <w:r>
        <w:t>ф-но</w:t>
      </w:r>
      <w:proofErr w:type="spellEnd"/>
      <w:r>
        <w:t xml:space="preserve">. </w:t>
      </w:r>
      <w:proofErr w:type="gramStart"/>
      <w:r>
        <w:t>Переложение Снегирёва В. М., 1973)</w:t>
      </w:r>
      <w:proofErr w:type="gramEnd"/>
    </w:p>
    <w:p w:rsidR="001E6F9D" w:rsidRDefault="001E6F9D" w:rsidP="001E6F9D">
      <w:pPr>
        <w:spacing w:line="8" w:lineRule="exact"/>
      </w:pPr>
    </w:p>
    <w:p w:rsidR="001E6F9D" w:rsidRDefault="001E6F9D" w:rsidP="001E6F9D">
      <w:pPr>
        <w:ind w:left="260"/>
      </w:pPr>
      <w:r>
        <w:t>Шопен Ф. Вальс № 10 си-минор</w:t>
      </w:r>
    </w:p>
    <w:p w:rsidR="001E6F9D" w:rsidRDefault="001E6F9D" w:rsidP="001E6F9D">
      <w:pPr>
        <w:tabs>
          <w:tab w:val="left" w:pos="3240"/>
          <w:tab w:val="left" w:pos="5040"/>
        </w:tabs>
        <w:ind w:left="260"/>
      </w:pPr>
      <w:proofErr w:type="gramStart"/>
      <w:r>
        <w:t>Сарасате П. Хабанера</w:t>
      </w:r>
      <w:r>
        <w:tab/>
        <w:t>(Сарасате П.</w:t>
      </w:r>
      <w:r>
        <w:tab/>
        <w:t xml:space="preserve">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proofErr w:type="spellStart"/>
      <w:r>
        <w:t>Монти</w:t>
      </w:r>
      <w:proofErr w:type="spellEnd"/>
      <w:r>
        <w:t xml:space="preserve"> В. Чардаш (изд. М. 1986)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Динику</w:t>
      </w:r>
      <w:proofErr w:type="spellEnd"/>
      <w:r>
        <w:t xml:space="preserve"> Г. Хора стаккато (Пьесы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1969)</w:t>
      </w:r>
      <w:proofErr w:type="gramEnd"/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Баццини</w:t>
      </w:r>
      <w:proofErr w:type="spellEnd"/>
      <w:r>
        <w:t xml:space="preserve"> А. Рондо (Рондо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1998)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Цыбин</w:t>
      </w:r>
      <w:proofErr w:type="spellEnd"/>
      <w:r>
        <w:t xml:space="preserve"> В. Концертный этюд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proofErr w:type="gramStart"/>
      <w:r>
        <w:t>Рзаев</w:t>
      </w:r>
      <w:proofErr w:type="spellEnd"/>
      <w:r>
        <w:t xml:space="preserve"> Х. Скерцо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1974)</w:t>
      </w:r>
      <w:proofErr w:type="gramEnd"/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gramStart"/>
      <w:r>
        <w:t xml:space="preserve">Сарасате П. </w:t>
      </w:r>
      <w:proofErr w:type="spellStart"/>
      <w:r>
        <w:t>Цапатеадо</w:t>
      </w:r>
      <w:proofErr w:type="spellEnd"/>
      <w:r>
        <w:t xml:space="preserve"> (Сарасате П. Пьесы для скрипки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М., 1966)</w:t>
      </w:r>
      <w:proofErr w:type="gramEnd"/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Кабалевский</w:t>
      </w:r>
      <w:proofErr w:type="spellEnd"/>
      <w:r>
        <w:t xml:space="preserve"> Д. Концерт для скрипки с </w:t>
      </w:r>
      <w:proofErr w:type="spellStart"/>
      <w:r>
        <w:t>ф-но</w:t>
      </w:r>
      <w:proofErr w:type="spellEnd"/>
      <w:r>
        <w:t>, 3 часть (М., 1966)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Сарасате П. Цыганские напевы (изд. Украина, 1967)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Мендельсон Ф. Концерт ми-минор, 3 часть (М., 2007)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260"/>
      </w:pPr>
      <w:proofErr w:type="gramStart"/>
      <w:r>
        <w:t xml:space="preserve">Шопен Ф. Вальс Ми-бемоль мажор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Переложение </w:t>
      </w:r>
      <w:proofErr w:type="spellStart"/>
      <w:r>
        <w:t>Купинского</w:t>
      </w:r>
      <w:proofErr w:type="spellEnd"/>
      <w:r>
        <w:t xml:space="preserve"> К. М., 1987)</w:t>
      </w:r>
      <w:proofErr w:type="gramEnd"/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48" w:lineRule="auto"/>
        <w:ind w:left="260"/>
      </w:pPr>
      <w:proofErr w:type="gramStart"/>
      <w:r>
        <w:t xml:space="preserve">Шостакович Д. Соглашатель из балета «Болт»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Составитель Снегирёв В. М., 1982)</w:t>
      </w:r>
      <w:proofErr w:type="gramEnd"/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 w:firstLine="70"/>
      </w:pPr>
      <w:proofErr w:type="gramStart"/>
      <w:r>
        <w:t xml:space="preserve">Шостакович Д. Танец из балета «Золотой век» (Пьесы для ксилофона и </w:t>
      </w:r>
      <w:proofErr w:type="spellStart"/>
      <w:r>
        <w:t>ф-но</w:t>
      </w:r>
      <w:proofErr w:type="spellEnd"/>
      <w:r>
        <w:t>.</w:t>
      </w:r>
      <w:proofErr w:type="gramEnd"/>
      <w:r>
        <w:t xml:space="preserve"> </w:t>
      </w:r>
      <w:proofErr w:type="gramStart"/>
      <w:r>
        <w:t>Составитель Снегирёв В. М., 1982)</w:t>
      </w:r>
      <w:proofErr w:type="gramEnd"/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Школа игры на ксилофоне. М.,1958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1980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Хрестоматия для ксилофона и малого барабана, Составители Егорова Т. и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Штейман</w:t>
      </w:r>
      <w:proofErr w:type="spellEnd"/>
      <w:r>
        <w:t xml:space="preserve"> В., 1991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tabs>
          <w:tab w:val="left" w:pos="1300"/>
          <w:tab w:val="left" w:pos="2940"/>
          <w:tab w:val="left" w:pos="3880"/>
          <w:tab w:val="left" w:pos="4520"/>
          <w:tab w:val="left" w:pos="6020"/>
          <w:tab w:val="left" w:pos="6380"/>
          <w:tab w:val="left" w:pos="8100"/>
        </w:tabs>
        <w:ind w:left="260"/>
      </w:pPr>
      <w:r>
        <w:t>Лёгкие</w:t>
      </w:r>
      <w:r>
        <w:tab/>
        <w:t>концертные</w:t>
      </w:r>
      <w:r>
        <w:tab/>
        <w:t>пьесы</w:t>
      </w:r>
      <w:r>
        <w:tab/>
        <w:t>для</w:t>
      </w:r>
      <w:r>
        <w:tab/>
        <w:t>ксилофона</w:t>
      </w:r>
      <w:r>
        <w:tab/>
        <w:t>и</w:t>
      </w:r>
      <w:r>
        <w:tab/>
        <w:t>фортепиано.</w:t>
      </w:r>
      <w:r>
        <w:tab/>
        <w:t>Составитель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Ловецкий В., С.-Петербург, 2005 г.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ind w:left="260"/>
      </w:pPr>
      <w:r>
        <w:rPr>
          <w:b/>
          <w:bCs/>
        </w:rPr>
        <w:t>Малый барабан</w:t>
      </w:r>
    </w:p>
    <w:p w:rsidR="001E6F9D" w:rsidRDefault="001E6F9D" w:rsidP="001E6F9D">
      <w:pPr>
        <w:spacing w:line="45" w:lineRule="exact"/>
      </w:pPr>
    </w:p>
    <w:p w:rsidR="001E6F9D" w:rsidRDefault="001E6F9D" w:rsidP="001E6F9D">
      <w:pPr>
        <w:ind w:left="260"/>
      </w:pPr>
      <w:r>
        <w:t>Шостакович Д. Полька - шарманка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Этюд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 w:right="1340"/>
      </w:pPr>
      <w:r>
        <w:t xml:space="preserve">Глазунов А. «Град», Вариация № 3 из балета «Времена года» </w:t>
      </w:r>
      <w:proofErr w:type="spellStart"/>
      <w:r>
        <w:t>Прокофев</w:t>
      </w:r>
      <w:proofErr w:type="spellEnd"/>
      <w:r>
        <w:t xml:space="preserve"> С. Меркуцио. Эпизод из 3-й части сюиты «</w:t>
      </w:r>
      <w:proofErr w:type="spellStart"/>
      <w:r>
        <w:t>Шехерезада</w:t>
      </w:r>
      <w:proofErr w:type="spellEnd"/>
      <w:r>
        <w:t xml:space="preserve">» </w:t>
      </w:r>
      <w:proofErr w:type="spellStart"/>
      <w:r>
        <w:t>Делеклюз</w:t>
      </w:r>
      <w:proofErr w:type="spellEnd"/>
      <w:r>
        <w:t xml:space="preserve"> Ж. Подражание № 2</w:t>
      </w:r>
    </w:p>
    <w:p w:rsidR="001E6F9D" w:rsidRDefault="001E6F9D" w:rsidP="001E6F9D">
      <w:pPr>
        <w:ind w:left="260"/>
      </w:pPr>
      <w:proofErr w:type="spellStart"/>
      <w:r>
        <w:t>Делеклюз</w:t>
      </w:r>
      <w:proofErr w:type="spellEnd"/>
      <w:r>
        <w:t xml:space="preserve"> Ж. Подражание № 3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Пьесы для малого барабана и других ударных инструментов. Составитель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Снегирёв В. М., 1980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К.. Школа игры на ударных инструментах. М., 1948: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t>Этюды № 1-30, упражнения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340" w:right="60" w:hanging="69"/>
      </w:pPr>
      <w:r>
        <w:t xml:space="preserve">Хрестоматия для малого барабана и фортепиано. Аранжировка </w:t>
      </w:r>
      <w:proofErr w:type="gramStart"/>
      <w:r>
        <w:t>Ловецкого</w:t>
      </w:r>
      <w:proofErr w:type="gramEnd"/>
      <w:r>
        <w:t xml:space="preserve"> В., С.-Петербург, 1999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ind w:left="260"/>
      </w:pPr>
      <w:r>
        <w:rPr>
          <w:b/>
          <w:bCs/>
        </w:rPr>
        <w:t>Примеры программы выпускного экзамена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numPr>
          <w:ilvl w:val="0"/>
          <w:numId w:val="48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2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proofErr w:type="spellStart"/>
      <w:r>
        <w:t>Рзаев</w:t>
      </w:r>
      <w:proofErr w:type="spellEnd"/>
      <w:r>
        <w:t xml:space="preserve"> Х. Скерцо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Этюд № 39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Палиев</w:t>
      </w:r>
      <w:proofErr w:type="spellEnd"/>
      <w:r>
        <w:t xml:space="preserve"> Д. Этюд</w:t>
      </w:r>
    </w:p>
    <w:p w:rsidR="001E6F9D" w:rsidRDefault="001E6F9D" w:rsidP="001E6F9D">
      <w:pPr>
        <w:spacing w:line="165" w:lineRule="exact"/>
      </w:pPr>
    </w:p>
    <w:p w:rsidR="001E6F9D" w:rsidRDefault="001E6F9D" w:rsidP="001E6F9D">
      <w:pPr>
        <w:numPr>
          <w:ilvl w:val="0"/>
          <w:numId w:val="49"/>
        </w:numPr>
        <w:tabs>
          <w:tab w:val="left" w:pos="480"/>
        </w:tabs>
        <w:ind w:left="480" w:hanging="218"/>
        <w:rPr>
          <w:b/>
          <w:bCs/>
        </w:rPr>
      </w:pPr>
      <w:r>
        <w:rPr>
          <w:b/>
          <w:bCs/>
        </w:rPr>
        <w:t>вариант</w:t>
      </w:r>
    </w:p>
    <w:p w:rsidR="001E6F9D" w:rsidRDefault="001E6F9D" w:rsidP="001E6F9D">
      <w:pPr>
        <w:spacing w:line="45" w:lineRule="exact"/>
        <w:rPr>
          <w:b/>
          <w:bCs/>
        </w:rPr>
      </w:pPr>
    </w:p>
    <w:p w:rsidR="001E6F9D" w:rsidRDefault="001E6F9D" w:rsidP="001E6F9D">
      <w:pPr>
        <w:ind w:left="260"/>
        <w:rPr>
          <w:b/>
          <w:bCs/>
        </w:rPr>
      </w:pPr>
      <w:r>
        <w:rPr>
          <w:i/>
          <w:iCs/>
        </w:rPr>
        <w:t>Ксилофон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260"/>
      </w:pPr>
      <w:r>
        <w:t>Сарасате П. Цыганские напевы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r>
        <w:rPr>
          <w:i/>
          <w:iCs/>
        </w:rPr>
        <w:t>Малый барабан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260"/>
      </w:pPr>
      <w:proofErr w:type="spellStart"/>
      <w:r>
        <w:t>Купинский</w:t>
      </w:r>
      <w:proofErr w:type="spellEnd"/>
      <w:r>
        <w:t xml:space="preserve"> К. Этюд № 40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260"/>
      </w:pPr>
      <w:proofErr w:type="spellStart"/>
      <w:r>
        <w:t>Делеклюз</w:t>
      </w:r>
      <w:proofErr w:type="spellEnd"/>
      <w:r>
        <w:t xml:space="preserve"> Ж. Подражание № 2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44" w:lineRule="exact"/>
      </w:pPr>
    </w:p>
    <w:p w:rsidR="001E6F9D" w:rsidRDefault="001E6F9D" w:rsidP="001E6F9D">
      <w:pPr>
        <w:numPr>
          <w:ilvl w:val="0"/>
          <w:numId w:val="50"/>
        </w:numPr>
        <w:tabs>
          <w:tab w:val="left" w:pos="2120"/>
        </w:tabs>
        <w:ind w:left="2120" w:hanging="476"/>
        <w:rPr>
          <w:b/>
          <w:bCs/>
        </w:rPr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1E6F9D" w:rsidRDefault="001E6F9D" w:rsidP="001E6F9D">
      <w:pPr>
        <w:spacing w:line="159" w:lineRule="exact"/>
        <w:rPr>
          <w:rFonts w:eastAsiaTheme="minorEastAsia"/>
        </w:rPr>
      </w:pPr>
    </w:p>
    <w:p w:rsidR="001E6F9D" w:rsidRDefault="001E6F9D" w:rsidP="001E6F9D">
      <w:pPr>
        <w:ind w:left="960"/>
      </w:pPr>
      <w:r>
        <w:rPr>
          <w:i/>
          <w:iCs/>
        </w:rPr>
        <w:t>Реализация программы обеспечивает:</w:t>
      </w:r>
    </w:p>
    <w:p w:rsidR="001E6F9D" w:rsidRDefault="001E6F9D" w:rsidP="001E6F9D">
      <w:pPr>
        <w:spacing w:line="61" w:lineRule="exact"/>
      </w:pPr>
    </w:p>
    <w:p w:rsidR="001E6F9D" w:rsidRDefault="001E6F9D" w:rsidP="001E6F9D">
      <w:pPr>
        <w:numPr>
          <w:ilvl w:val="0"/>
          <w:numId w:val="51"/>
        </w:numPr>
        <w:tabs>
          <w:tab w:val="left" w:pos="1270"/>
        </w:tabs>
        <w:spacing w:line="348" w:lineRule="auto"/>
        <w:ind w:left="260" w:firstLine="708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5" w:lineRule="auto"/>
        <w:ind w:left="260" w:firstLine="706"/>
        <w:jc w:val="both"/>
      </w:pPr>
      <w:r>
        <w:lastRenderedPageBreak/>
        <w:t>– сформированный комплекс исполнительских знаний, умений и навыков, позволяющий использовать многообразные возможности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E6F9D" w:rsidRDefault="001E6F9D" w:rsidP="001E6F9D">
      <w:pPr>
        <w:sectPr w:rsidR="001E6F9D">
          <w:pgSz w:w="11900" w:h="16838"/>
          <w:pgMar w:top="702" w:right="846" w:bottom="1122" w:left="1440" w:header="0" w:footer="0" w:gutter="0"/>
          <w:cols w:space="720"/>
        </w:sectPr>
      </w:pPr>
    </w:p>
    <w:p w:rsidR="001E6F9D" w:rsidRDefault="001E6F9D" w:rsidP="001E6F9D">
      <w:pPr>
        <w:spacing w:line="238" w:lineRule="exact"/>
        <w:rPr>
          <w:rFonts w:eastAsiaTheme="minorEastAsia"/>
        </w:rPr>
      </w:pPr>
    </w:p>
    <w:p w:rsidR="001E6F9D" w:rsidRDefault="001E6F9D" w:rsidP="001E6F9D">
      <w:pPr>
        <w:tabs>
          <w:tab w:val="left" w:pos="1500"/>
          <w:tab w:val="left" w:pos="2680"/>
          <w:tab w:val="left" w:pos="4400"/>
          <w:tab w:val="left" w:pos="5040"/>
          <w:tab w:val="left" w:pos="7860"/>
        </w:tabs>
        <w:ind w:left="980"/>
      </w:pPr>
      <w:r>
        <w:t>–</w:t>
      </w:r>
      <w:r>
        <w:tab/>
        <w:t>знание</w:t>
      </w:r>
      <w:r>
        <w:tab/>
        <w:t>репертуара</w:t>
      </w:r>
      <w:r>
        <w:tab/>
        <w:t>для</w:t>
      </w:r>
      <w:r>
        <w:tab/>
        <w:t>ударных</w:t>
      </w:r>
      <w:r>
        <w:tab/>
        <w:t>инструментов,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2" w:lineRule="auto"/>
        <w:ind w:left="260"/>
        <w:jc w:val="both"/>
      </w:pPr>
      <w:r>
        <w:t>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1E6F9D" w:rsidRDefault="001E6F9D" w:rsidP="001E6F9D">
      <w:pPr>
        <w:spacing w:line="21" w:lineRule="exact"/>
      </w:pPr>
    </w:p>
    <w:p w:rsidR="001E6F9D" w:rsidRDefault="001E6F9D" w:rsidP="001E6F9D">
      <w:pPr>
        <w:spacing w:line="348" w:lineRule="auto"/>
        <w:ind w:left="260" w:firstLine="720"/>
      </w:pPr>
      <w:r>
        <w:t>– знание художественно-исполнительских возможностей ударных инструментов;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ind w:left="980"/>
      </w:pPr>
      <w:r>
        <w:t>– знание профессиональной терминологии;</w:t>
      </w:r>
    </w:p>
    <w:p w:rsidR="001E6F9D" w:rsidRDefault="001E6F9D" w:rsidP="001E6F9D">
      <w:pPr>
        <w:spacing w:line="162" w:lineRule="exact"/>
      </w:pPr>
    </w:p>
    <w:p w:rsidR="001E6F9D" w:rsidRDefault="001E6F9D" w:rsidP="001E6F9D">
      <w:pPr>
        <w:ind w:left="980"/>
      </w:pPr>
      <w:r>
        <w:t>– наличие умений по чтению с листа музыкальных произведений;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260" w:firstLine="706"/>
      </w:pPr>
      <w:r>
        <w:t>– навыки по воспитанию слухового контроля, умению управлять процессом исполнения музыкального произведения;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260" w:firstLine="706"/>
        <w:jc w:val="both"/>
      </w:pPr>
      <w:r>
        <w:t>– навыки по использованию музыкально-исполнительских средств выразительности, выполнению анализа исполняемых произведений,</w:t>
      </w:r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48" w:lineRule="auto"/>
        <w:ind w:left="260"/>
      </w:pPr>
      <w:r>
        <w:t>владению различными видами техники исполнительства, использованию художественно оправданных технических приемов;</w:t>
      </w:r>
    </w:p>
    <w:p w:rsidR="001E6F9D" w:rsidRDefault="001E6F9D" w:rsidP="001E6F9D">
      <w:pPr>
        <w:spacing w:line="352" w:lineRule="auto"/>
        <w:ind w:left="260" w:firstLine="706"/>
        <w:jc w:val="both"/>
      </w:pPr>
      <w: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E6F9D" w:rsidRDefault="001E6F9D" w:rsidP="001E6F9D">
      <w:pPr>
        <w:spacing w:line="348" w:lineRule="auto"/>
        <w:ind w:left="260" w:firstLine="706"/>
      </w:pPr>
      <w:r>
        <w:t xml:space="preserve">– наличие навыков </w:t>
      </w:r>
      <w:proofErr w:type="spellStart"/>
      <w:r>
        <w:t>репетиционно-концертной</w:t>
      </w:r>
      <w:proofErr w:type="spellEnd"/>
      <w:r>
        <w:t xml:space="preserve"> работы в качестве солиста.</w:t>
      </w:r>
    </w:p>
    <w:p w:rsidR="001E6F9D" w:rsidRDefault="001E6F9D" w:rsidP="001E6F9D">
      <w:pPr>
        <w:spacing w:line="19" w:lineRule="exact"/>
      </w:pPr>
    </w:p>
    <w:p w:rsidR="001E6F9D" w:rsidRDefault="001E6F9D" w:rsidP="001E6F9D">
      <w:pPr>
        <w:ind w:left="2280"/>
      </w:pPr>
      <w:r>
        <w:rPr>
          <w:b/>
          <w:bCs/>
        </w:rPr>
        <w:t>IV. Формы и методы контроля, система оценок</w:t>
      </w:r>
    </w:p>
    <w:p w:rsidR="001E6F9D" w:rsidRDefault="001E6F9D" w:rsidP="001E6F9D">
      <w:pPr>
        <w:spacing w:line="178" w:lineRule="exact"/>
      </w:pPr>
    </w:p>
    <w:p w:rsidR="001E6F9D" w:rsidRDefault="001E6F9D" w:rsidP="001E6F9D">
      <w:pPr>
        <w:spacing w:line="343" w:lineRule="auto"/>
        <w:ind w:left="260" w:right="1540" w:firstLine="1541"/>
      </w:pPr>
      <w:r>
        <w:rPr>
          <w:b/>
          <w:bCs/>
          <w:i/>
          <w:iCs/>
        </w:rPr>
        <w:t xml:space="preserve">4.1. Аттестация: цели, виды, форма, содержание </w:t>
      </w:r>
      <w:r>
        <w:t>Основными видами контроля успеваемости являются:</w:t>
      </w:r>
    </w:p>
    <w:p w:rsidR="001E6F9D" w:rsidRDefault="001E6F9D" w:rsidP="001E6F9D">
      <w:pPr>
        <w:spacing w:line="19" w:lineRule="exact"/>
      </w:pPr>
    </w:p>
    <w:p w:rsidR="001E6F9D" w:rsidRDefault="001E6F9D" w:rsidP="001E6F9D">
      <w:pPr>
        <w:numPr>
          <w:ilvl w:val="1"/>
          <w:numId w:val="52"/>
        </w:numPr>
        <w:tabs>
          <w:tab w:val="left" w:pos="1620"/>
        </w:tabs>
        <w:ind w:left="1620" w:hanging="364"/>
        <w:rPr>
          <w:rFonts w:ascii="Symbol" w:eastAsia="Symbol" w:hAnsi="Symbol" w:cs="Symbol"/>
        </w:rPr>
      </w:pPr>
      <w:r>
        <w:t>текущий контроль успеваемости учащихся,</w:t>
      </w:r>
    </w:p>
    <w:p w:rsidR="001E6F9D" w:rsidRDefault="001E6F9D" w:rsidP="001E6F9D">
      <w:pPr>
        <w:spacing w:line="160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52"/>
        </w:numPr>
        <w:tabs>
          <w:tab w:val="left" w:pos="1620"/>
        </w:tabs>
        <w:ind w:left="1620" w:hanging="364"/>
        <w:rPr>
          <w:rFonts w:ascii="Symbol" w:eastAsia="Symbol" w:hAnsi="Symbol" w:cs="Symbol"/>
        </w:rPr>
      </w:pPr>
      <w:r>
        <w:t>промежуточная аттестация,</w:t>
      </w:r>
    </w:p>
    <w:p w:rsidR="001E6F9D" w:rsidRDefault="001E6F9D" w:rsidP="001E6F9D">
      <w:pPr>
        <w:spacing w:line="158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1"/>
          <w:numId w:val="52"/>
        </w:numPr>
        <w:tabs>
          <w:tab w:val="left" w:pos="1620"/>
        </w:tabs>
        <w:ind w:left="1620" w:hanging="364"/>
        <w:rPr>
          <w:rFonts w:ascii="Symbol" w:eastAsia="Symbol" w:hAnsi="Symbol" w:cs="Symbol"/>
        </w:rPr>
      </w:pPr>
      <w:r>
        <w:t>итоговая аттестация.</w:t>
      </w:r>
    </w:p>
    <w:p w:rsidR="001E6F9D" w:rsidRDefault="001E6F9D" w:rsidP="001E6F9D">
      <w:pPr>
        <w:spacing w:line="163" w:lineRule="exact"/>
        <w:rPr>
          <w:rFonts w:asciiTheme="minorHAnsi" w:eastAsiaTheme="minorEastAsia" w:hAnsiTheme="minorHAnsi" w:cstheme="minorBidi"/>
        </w:rPr>
      </w:pPr>
    </w:p>
    <w:p w:rsidR="001E6F9D" w:rsidRDefault="001E6F9D" w:rsidP="001E6F9D">
      <w:pPr>
        <w:ind w:left="980"/>
      </w:pPr>
      <w:r>
        <w:t>Каждый из видов контроля имеет свои цели, задачи и формы.</w:t>
      </w:r>
    </w:p>
    <w:p w:rsidR="001E6F9D" w:rsidRDefault="001E6F9D" w:rsidP="001E6F9D">
      <w:pPr>
        <w:spacing w:line="246" w:lineRule="exact"/>
      </w:pPr>
    </w:p>
    <w:p w:rsidR="001E6F9D" w:rsidRDefault="001E6F9D" w:rsidP="001E6F9D">
      <w:pPr>
        <w:tabs>
          <w:tab w:val="left" w:pos="5780"/>
        </w:tabs>
        <w:ind w:left="480"/>
      </w:pPr>
      <w:r>
        <w:rPr>
          <w:b/>
          <w:bCs/>
          <w:i/>
          <w:iCs/>
        </w:rPr>
        <w:t>4.2. Контрольные требования на</w:t>
      </w:r>
      <w:r>
        <w:tab/>
      </w:r>
      <w:r>
        <w:rPr>
          <w:b/>
          <w:bCs/>
          <w:i/>
          <w:iCs/>
        </w:rPr>
        <w:t>разных этапах обучения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rPr>
          <w:b/>
          <w:bCs/>
        </w:rPr>
        <w:t xml:space="preserve">Текущий контроль </w:t>
      </w:r>
      <w:r>
        <w:t>направлен на поддержание учебной дисциплины,</w:t>
      </w:r>
      <w:r>
        <w:rPr>
          <w:b/>
          <w:bCs/>
        </w:rPr>
        <w:t xml:space="preserve"> </w:t>
      </w:r>
      <w:r>
        <w:t>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1E6F9D" w:rsidRDefault="001E6F9D" w:rsidP="001E6F9D">
      <w:pPr>
        <w:spacing w:line="6" w:lineRule="exact"/>
      </w:pPr>
    </w:p>
    <w:p w:rsidR="001E6F9D" w:rsidRDefault="001E6F9D" w:rsidP="001E6F9D">
      <w:pPr>
        <w:numPr>
          <w:ilvl w:val="0"/>
          <w:numId w:val="53"/>
        </w:numPr>
        <w:tabs>
          <w:tab w:val="left" w:pos="1140"/>
        </w:tabs>
        <w:ind w:left="1140" w:hanging="170"/>
      </w:pPr>
      <w:r>
        <w:t>отношение ребенка к занятиям, его старания и прилежность;</w:t>
      </w:r>
    </w:p>
    <w:p w:rsidR="001E6F9D" w:rsidRDefault="001E6F9D" w:rsidP="001E6F9D">
      <w:pPr>
        <w:spacing w:line="162" w:lineRule="exact"/>
      </w:pPr>
    </w:p>
    <w:p w:rsidR="001E6F9D" w:rsidRDefault="001E6F9D" w:rsidP="001E6F9D">
      <w:pPr>
        <w:numPr>
          <w:ilvl w:val="0"/>
          <w:numId w:val="53"/>
        </w:numPr>
        <w:tabs>
          <w:tab w:val="left" w:pos="1140"/>
        </w:tabs>
        <w:ind w:left="1140" w:hanging="170"/>
      </w:pPr>
      <w:r>
        <w:t>качество выполнения предложенных заданий;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53"/>
        </w:numPr>
        <w:tabs>
          <w:tab w:val="left" w:pos="1155"/>
        </w:tabs>
        <w:spacing w:line="348" w:lineRule="auto"/>
        <w:ind w:left="260" w:firstLine="710"/>
      </w:pPr>
      <w:r>
        <w:t xml:space="preserve">инициативность и проявление </w:t>
      </w:r>
      <w:proofErr w:type="gramStart"/>
      <w:r>
        <w:t>самостоятельности</w:t>
      </w:r>
      <w:proofErr w:type="gramEnd"/>
      <w:r>
        <w:t xml:space="preserve"> как на уроке, так и во время домашней работы;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numPr>
          <w:ilvl w:val="0"/>
          <w:numId w:val="53"/>
        </w:numPr>
        <w:tabs>
          <w:tab w:val="left" w:pos="1140"/>
        </w:tabs>
        <w:ind w:left="1140" w:hanging="170"/>
      </w:pPr>
      <w:r>
        <w:t>темпы продвижения.</w:t>
      </w:r>
    </w:p>
    <w:p w:rsidR="001E6F9D" w:rsidRDefault="001E6F9D" w:rsidP="001E6F9D">
      <w:pPr>
        <w:spacing w:line="176" w:lineRule="exact"/>
        <w:rPr>
          <w:rFonts w:eastAsiaTheme="minorEastAsia"/>
        </w:rPr>
      </w:pPr>
    </w:p>
    <w:p w:rsidR="001E6F9D" w:rsidRDefault="001E6F9D" w:rsidP="001E6F9D">
      <w:pPr>
        <w:spacing w:line="348" w:lineRule="auto"/>
        <w:ind w:left="260" w:firstLine="708"/>
        <w:jc w:val="both"/>
      </w:pPr>
      <w:r>
        <w:t>На основании результатов текущего контроля выводятся четверные оценки.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1E6F9D" w:rsidRDefault="001E6F9D" w:rsidP="001E6F9D">
      <w:pPr>
        <w:spacing w:line="21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rPr>
          <w:b/>
          <w:bCs/>
        </w:rPr>
        <w:t xml:space="preserve">Промежуточная аттестация </w:t>
      </w:r>
      <w:r>
        <w:t>определяет успешность развития</w:t>
      </w:r>
      <w:r>
        <w:rPr>
          <w:b/>
          <w:bCs/>
        </w:rPr>
        <w:t xml:space="preserve"> </w:t>
      </w:r>
      <w:r>
        <w:t>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spacing w:line="348" w:lineRule="auto"/>
        <w:ind w:left="260" w:firstLine="708"/>
        <w:jc w:val="both"/>
      </w:pPr>
      <w: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t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1E6F9D" w:rsidRDefault="001E6F9D" w:rsidP="001E6F9D">
      <w:pPr>
        <w:spacing w:line="352" w:lineRule="auto"/>
        <w:ind w:left="260" w:firstLine="708"/>
        <w:jc w:val="both"/>
      </w:pPr>
      <w: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spacing w:line="357" w:lineRule="auto"/>
        <w:ind w:left="260" w:firstLine="708"/>
        <w:jc w:val="both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(ударные инструменты)».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</w:t>
      </w:r>
    </w:p>
    <w:p w:rsidR="001E6F9D" w:rsidRDefault="001E6F9D" w:rsidP="001E6F9D">
      <w:pPr>
        <w:spacing w:line="18" w:lineRule="exact"/>
      </w:pPr>
    </w:p>
    <w:p w:rsidR="001E6F9D" w:rsidRDefault="001E6F9D" w:rsidP="001E6F9D">
      <w:pPr>
        <w:spacing w:line="352" w:lineRule="auto"/>
        <w:ind w:left="260" w:firstLine="708"/>
        <w:jc w:val="both"/>
      </w:pPr>
      <w:r>
        <w:rPr>
          <w:b/>
          <w:bCs/>
        </w:rPr>
        <w:t xml:space="preserve">Итоговая аттестация (выпускной экзамен) </w:t>
      </w:r>
      <w:r>
        <w:t>определяет уровень и</w:t>
      </w:r>
      <w:r>
        <w:rPr>
          <w:b/>
          <w:bCs/>
        </w:rPr>
        <w:t xml:space="preserve"> </w:t>
      </w:r>
      <w:r>
        <w:t>качество владения полным комплексом музыкальных, технических и художественных задач в рамках представленной концертной программы.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spacing w:line="350" w:lineRule="auto"/>
        <w:ind w:left="260" w:right="20" w:firstLine="708"/>
        <w:jc w:val="both"/>
      </w:pPr>
      <w:r>
        <w:t>На экзамене выставляется оценка и фиксируется в соответствующей документации.</w:t>
      </w:r>
    </w:p>
    <w:p w:rsidR="001E6F9D" w:rsidRDefault="001E6F9D" w:rsidP="001E6F9D">
      <w:pPr>
        <w:sectPr w:rsidR="001E6F9D">
          <w:pgSz w:w="11900" w:h="16838"/>
          <w:pgMar w:top="702" w:right="846" w:bottom="1068" w:left="1440" w:header="0" w:footer="0" w:gutter="0"/>
          <w:cols w:space="720"/>
        </w:sectPr>
      </w:pPr>
    </w:p>
    <w:p w:rsidR="001E6F9D" w:rsidRDefault="001E6F9D" w:rsidP="001E6F9D">
      <w:pPr>
        <w:spacing w:line="238" w:lineRule="exact"/>
      </w:pPr>
    </w:p>
    <w:tbl>
      <w:tblPr>
        <w:tblW w:w="940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759"/>
        <w:gridCol w:w="1419"/>
        <w:gridCol w:w="80"/>
        <w:gridCol w:w="2938"/>
        <w:gridCol w:w="2898"/>
        <w:gridCol w:w="30"/>
      </w:tblGrid>
      <w:tr w:rsidR="001E6F9D" w:rsidTr="00A60726">
        <w:trPr>
          <w:trHeight w:val="490"/>
        </w:trPr>
        <w:tc>
          <w:tcPr>
            <w:tcW w:w="2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20" w:type="dxa"/>
            <w:gridSpan w:val="2"/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40"/>
            </w:pPr>
            <w:r>
              <w:rPr>
                <w:b/>
                <w:bCs/>
                <w:i/>
                <w:iCs/>
              </w:rPr>
              <w:t>4.3.   Критерии оценки</w:t>
            </w:r>
          </w:p>
        </w:tc>
        <w:tc>
          <w:tcPr>
            <w:tcW w:w="290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jc w:val="right"/>
            </w:pPr>
            <w:r>
              <w:rPr>
                <w:b/>
                <w:bCs/>
                <w:i/>
                <w:iCs/>
              </w:rPr>
              <w:t>Таблица 4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120"/>
            </w:pPr>
            <w:r>
              <w:rPr>
                <w:b/>
                <w:bCs/>
                <w:w w:val="99"/>
              </w:rPr>
              <w:t>5</w:t>
            </w:r>
          </w:p>
        </w:tc>
        <w:tc>
          <w:tcPr>
            <w:tcW w:w="1760" w:type="dxa"/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40"/>
            </w:pPr>
            <w:r>
              <w:rPr>
                <w:b/>
                <w:bCs/>
              </w:rPr>
              <w:t>(«отлично»)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85" w:lineRule="exact"/>
            </w:pPr>
            <w:proofErr w:type="spellStart"/>
            <w:r>
              <w:rPr>
                <w:w w:val="99"/>
              </w:rPr>
              <w:t>техническикачественноеихудожественно</w:t>
            </w:r>
            <w:proofErr w:type="spellEnd"/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>осмысленное   исполнение,   отвечающее   всем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4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>требованиям на данном этапе обучения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5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1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120"/>
            </w:pPr>
            <w:r>
              <w:rPr>
                <w:b/>
                <w:bCs/>
                <w:w w:val="99"/>
              </w:rPr>
              <w:t>4</w:t>
            </w:r>
          </w:p>
        </w:tc>
        <w:tc>
          <w:tcPr>
            <w:tcW w:w="1760" w:type="dxa"/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40"/>
            </w:pPr>
            <w:r>
              <w:rPr>
                <w:b/>
                <w:bCs/>
              </w:rPr>
              <w:t>(«хорошо»)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85" w:lineRule="exact"/>
            </w:pPr>
            <w:r>
              <w:t xml:space="preserve">оценка   отражает   грамотное   исполнение,   </w:t>
            </w:r>
            <w:proofErr w:type="gramStart"/>
            <w: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proofErr w:type="gramStart"/>
            <w:r>
              <w:t>небольшими   недочетами   (как   в   техническом</w:t>
            </w:r>
            <w:proofErr w:type="gramEnd"/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4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 xml:space="preserve">плане, так и </w:t>
            </w:r>
            <w:proofErr w:type="gramStart"/>
            <w:r>
              <w:t>в</w:t>
            </w:r>
            <w:proofErr w:type="gramEnd"/>
            <w:r>
              <w:t xml:space="preserve"> художественном)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5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9" w:lineRule="exact"/>
              <w:ind w:left="120"/>
            </w:pPr>
            <w:r>
              <w:rPr>
                <w:b/>
                <w:bCs/>
                <w:w w:val="99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09" w:lineRule="exact"/>
              <w:ind w:left="40"/>
            </w:pPr>
            <w:r>
              <w:rPr>
                <w:b/>
                <w:bCs/>
              </w:rPr>
              <w:t>(«удовлетворительно»)</w:t>
            </w: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85" w:lineRule="exact"/>
            </w:pPr>
            <w:r>
              <w:t>исполнение с большим количеством недочетов, а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 xml:space="preserve">именно:  недоученный  текст,  </w:t>
            </w:r>
            <w:proofErr w:type="gramStart"/>
            <w:r>
              <w:t>слабая</w:t>
            </w:r>
            <w:proofErr w:type="gramEnd"/>
            <w:r>
              <w:t xml:space="preserve">  техническая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4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>подготовка, малохудожественная игра, отсутствие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4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>свободы игрового аппарата и т.д.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5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0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E6F9D" w:rsidRDefault="001E6F9D" w:rsidP="00A60726">
            <w:pPr>
              <w:spacing w:after="200" w:line="309" w:lineRule="exact"/>
              <w:ind w:left="120"/>
            </w:pPr>
            <w:r>
              <w:rPr>
                <w:b/>
                <w:bCs/>
                <w:w w:val="99"/>
              </w:rPr>
              <w:t>2</w:t>
            </w: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85" w:lineRule="exact"/>
            </w:pPr>
            <w:r>
              <w:t>комплекс  недостатков,  являющийся  следствием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3"/>
        </w:trPr>
        <w:tc>
          <w:tcPr>
            <w:tcW w:w="34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  <w:ind w:left="120"/>
            </w:pPr>
            <w:r>
              <w:rPr>
                <w:b/>
                <w:bCs/>
              </w:rPr>
              <w:t>(«неудовлетворительно»)</w:t>
            </w: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 xml:space="preserve">отсутствия  домашних  занятий,  а  также  </w:t>
            </w:r>
            <w:proofErr w:type="gramStart"/>
            <w:r>
              <w:t>плохой</w:t>
            </w:r>
            <w:proofErr w:type="gramEnd"/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43"/>
        </w:trPr>
        <w:tc>
          <w:tcPr>
            <w:tcW w:w="80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F9D" w:rsidRDefault="001E6F9D" w:rsidP="00A60726"/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>посещаемости аудиторных занятий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54"/>
        </w:trPr>
        <w:tc>
          <w:tcPr>
            <w:tcW w:w="3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1"/>
        </w:trPr>
        <w:tc>
          <w:tcPr>
            <w:tcW w:w="3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310" w:lineRule="exact"/>
              <w:ind w:left="120"/>
            </w:pPr>
            <w:r>
              <w:rPr>
                <w:b/>
                <w:bCs/>
              </w:rPr>
              <w:t>«зачет» (без отметки)</w:t>
            </w: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85" w:lineRule="exact"/>
            </w:pPr>
            <w:r>
              <w:t>отражает достаточный уровень подготовки и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313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E6F9D" w:rsidRDefault="001E6F9D" w:rsidP="00A60726">
            <w:pPr>
              <w:spacing w:after="200" w:line="276" w:lineRule="auto"/>
            </w:pPr>
            <w:r>
              <w:t>исполнения на данном этапе обучения.</w:t>
            </w: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  <w:tr w:rsidR="001E6F9D" w:rsidTr="00A60726">
        <w:trPr>
          <w:trHeight w:val="54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  <w:tc>
          <w:tcPr>
            <w:tcW w:w="30" w:type="dxa"/>
            <w:vAlign w:val="bottom"/>
          </w:tcPr>
          <w:p w:rsidR="001E6F9D" w:rsidRDefault="001E6F9D" w:rsidP="00A60726">
            <w:pPr>
              <w:spacing w:after="200" w:line="276" w:lineRule="auto"/>
            </w:pPr>
          </w:p>
        </w:tc>
      </w:tr>
    </w:tbl>
    <w:p w:rsidR="001E6F9D" w:rsidRDefault="001E6F9D" w:rsidP="001E6F9D">
      <w:pPr>
        <w:spacing w:line="7" w:lineRule="exact"/>
        <w:rPr>
          <w:rFonts w:asciiTheme="minorHAnsi" w:hAnsiTheme="minorHAnsi" w:cstheme="minorBidi"/>
        </w:rPr>
      </w:pPr>
    </w:p>
    <w:p w:rsidR="001E6F9D" w:rsidRDefault="001E6F9D" w:rsidP="001E6F9D">
      <w:pPr>
        <w:spacing w:line="355" w:lineRule="auto"/>
        <w:ind w:left="260" w:firstLine="852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отметить выступление учащегося.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spacing w:line="350" w:lineRule="auto"/>
        <w:ind w:left="260" w:firstLine="852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 умений и навыков, а также степень</w:t>
      </w:r>
    </w:p>
    <w:p w:rsidR="001E6F9D" w:rsidRDefault="001E6F9D" w:rsidP="001E6F9D">
      <w:pPr>
        <w:spacing w:line="348" w:lineRule="auto"/>
        <w:ind w:left="260"/>
      </w:pPr>
      <w:r>
        <w:lastRenderedPageBreak/>
        <w:t>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1E6F9D" w:rsidRDefault="001E6F9D" w:rsidP="001E6F9D">
      <w:pPr>
        <w:spacing w:line="29" w:lineRule="exact"/>
      </w:pPr>
    </w:p>
    <w:p w:rsidR="001E6F9D" w:rsidRDefault="001E6F9D" w:rsidP="001E6F9D">
      <w:pPr>
        <w:spacing w:line="350" w:lineRule="auto"/>
        <w:ind w:left="260" w:firstLine="720"/>
      </w:pPr>
      <w:r>
        <w:t>При выведении итоговой (переводной) оценки учитывается следующее:</w:t>
      </w:r>
    </w:p>
    <w:p w:rsidR="001E6F9D" w:rsidRDefault="001E6F9D" w:rsidP="001E6F9D">
      <w:pPr>
        <w:spacing w:line="10" w:lineRule="exact"/>
      </w:pPr>
    </w:p>
    <w:p w:rsidR="001E6F9D" w:rsidRDefault="001E6F9D" w:rsidP="001E6F9D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t>оценка годовой работы ученика;</w:t>
      </w:r>
    </w:p>
    <w:p w:rsidR="001E6F9D" w:rsidRDefault="001E6F9D" w:rsidP="001E6F9D">
      <w:pPr>
        <w:spacing w:line="160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t>оценка на академическом концерте или экзамене;</w:t>
      </w:r>
    </w:p>
    <w:p w:rsidR="001E6F9D" w:rsidRDefault="001E6F9D" w:rsidP="001E6F9D">
      <w:pPr>
        <w:spacing w:line="158" w:lineRule="exact"/>
        <w:rPr>
          <w:rFonts w:ascii="Symbol" w:eastAsia="Symbol" w:hAnsi="Symbol" w:cs="Symbol"/>
        </w:rPr>
      </w:pPr>
    </w:p>
    <w:p w:rsidR="001E6F9D" w:rsidRDefault="001E6F9D" w:rsidP="001E6F9D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t>другие выступления ученика в течение учебного года.</w:t>
      </w:r>
    </w:p>
    <w:p w:rsidR="001E6F9D" w:rsidRDefault="001E6F9D" w:rsidP="001E6F9D">
      <w:pPr>
        <w:spacing w:line="176" w:lineRule="exact"/>
        <w:rPr>
          <w:rFonts w:asciiTheme="minorHAnsi" w:eastAsiaTheme="minorEastAsia" w:hAnsiTheme="minorHAnsi" w:cstheme="minorBidi"/>
        </w:rPr>
      </w:pPr>
    </w:p>
    <w:p w:rsidR="001E6F9D" w:rsidRDefault="001E6F9D" w:rsidP="001E6F9D">
      <w:pPr>
        <w:spacing w:line="348" w:lineRule="auto"/>
        <w:ind w:left="260" w:firstLine="708"/>
      </w:pPr>
      <w:r>
        <w:t>Оценки выставляются по окончании каждой четверти и полугодий учебного года.</w:t>
      </w:r>
    </w:p>
    <w:p w:rsidR="001E6F9D" w:rsidRDefault="001E6F9D" w:rsidP="001E6F9D">
      <w:pPr>
        <w:spacing w:line="301" w:lineRule="exact"/>
      </w:pPr>
    </w:p>
    <w:p w:rsidR="001E6F9D" w:rsidRDefault="001E6F9D" w:rsidP="001E6F9D">
      <w:pPr>
        <w:numPr>
          <w:ilvl w:val="0"/>
          <w:numId w:val="55"/>
        </w:numPr>
        <w:tabs>
          <w:tab w:val="left" w:pos="2740"/>
        </w:tabs>
        <w:ind w:left="2740" w:hanging="712"/>
        <w:rPr>
          <w:b/>
          <w:bCs/>
        </w:rPr>
      </w:pPr>
      <w:r>
        <w:rPr>
          <w:b/>
          <w:bCs/>
        </w:rPr>
        <w:t>Методическое обеспечение учебного процесса</w:t>
      </w:r>
    </w:p>
    <w:p w:rsidR="001E6F9D" w:rsidRDefault="001E6F9D" w:rsidP="001E6F9D">
      <w:pPr>
        <w:spacing w:line="163" w:lineRule="exact"/>
        <w:rPr>
          <w:rFonts w:eastAsiaTheme="minorEastAsia"/>
        </w:rPr>
      </w:pPr>
    </w:p>
    <w:p w:rsidR="001E6F9D" w:rsidRDefault="001E6F9D" w:rsidP="001E6F9D">
      <w:pPr>
        <w:ind w:left="1040"/>
      </w:pPr>
      <w:r>
        <w:rPr>
          <w:b/>
          <w:bCs/>
          <w:i/>
          <w:iCs/>
        </w:rPr>
        <w:t>5.1. Методические рекомендации педагогическим работникам</w:t>
      </w:r>
    </w:p>
    <w:p w:rsidR="001E6F9D" w:rsidRDefault="001E6F9D" w:rsidP="001E6F9D">
      <w:pPr>
        <w:spacing w:line="167" w:lineRule="exact"/>
      </w:pPr>
    </w:p>
    <w:p w:rsidR="001E6F9D" w:rsidRDefault="001E6F9D" w:rsidP="001E6F9D">
      <w:pPr>
        <w:numPr>
          <w:ilvl w:val="0"/>
          <w:numId w:val="56"/>
        </w:numPr>
        <w:tabs>
          <w:tab w:val="left" w:pos="1445"/>
        </w:tabs>
        <w:spacing w:line="352" w:lineRule="auto"/>
        <w:ind w:left="260" w:firstLine="849"/>
        <w:jc w:val="both"/>
      </w:pPr>
      <w:r>
        <w:t>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E6F9D" w:rsidRDefault="001E6F9D" w:rsidP="001E6F9D">
      <w:pPr>
        <w:spacing w:line="21" w:lineRule="exact"/>
        <w:rPr>
          <w:rFonts w:eastAsiaTheme="minorEastAsia"/>
        </w:rPr>
      </w:pPr>
    </w:p>
    <w:p w:rsidR="001E6F9D" w:rsidRDefault="001E6F9D" w:rsidP="001E6F9D">
      <w:pPr>
        <w:spacing w:line="352" w:lineRule="auto"/>
        <w:ind w:left="260" w:firstLine="778"/>
        <w:jc w:val="both"/>
      </w:pPr>
      <w:r>
        <w:t xml:space="preserve">Весь процесс обучения должен быть построен от простого к </w:t>
      </w:r>
      <w:proofErr w:type="gramStart"/>
      <w:r>
        <w:t>сложному</w:t>
      </w:r>
      <w:proofErr w:type="gramEnd"/>
      <w:r>
        <w:t xml:space="preserve"> и учитывать индивидуальные особенности ученика: физические данные, уровень развития музыкальных способностей.</w:t>
      </w:r>
    </w:p>
    <w:p w:rsidR="001E6F9D" w:rsidRDefault="001E6F9D" w:rsidP="001E6F9D">
      <w:pPr>
        <w:spacing w:line="21" w:lineRule="exact"/>
      </w:pPr>
    </w:p>
    <w:p w:rsidR="001E6F9D" w:rsidRDefault="001E6F9D" w:rsidP="001E6F9D">
      <w:pPr>
        <w:spacing w:line="352" w:lineRule="auto"/>
        <w:ind w:left="260" w:firstLine="778"/>
        <w:jc w:val="both"/>
      </w:pPr>
      <w:r>
        <w:t>Необходимым условием для успешного обучения на ударных инструментах является формирование у ученика уже на начальном этапе правильной постановки рук и корпуса.</w:t>
      </w:r>
    </w:p>
    <w:p w:rsidR="001E6F9D" w:rsidRDefault="001E6F9D" w:rsidP="001E6F9D">
      <w:pPr>
        <w:spacing w:line="22" w:lineRule="exact"/>
      </w:pPr>
    </w:p>
    <w:p w:rsidR="001E6F9D" w:rsidRDefault="001E6F9D" w:rsidP="001E6F9D">
      <w:pPr>
        <w:spacing w:line="355" w:lineRule="auto"/>
        <w:ind w:left="260" w:firstLine="708"/>
        <w:jc w:val="both"/>
      </w:pPr>
      <w: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E6F9D" w:rsidRDefault="001E6F9D" w:rsidP="001E6F9D">
      <w:pPr>
        <w:spacing w:line="23" w:lineRule="exact"/>
      </w:pPr>
    </w:p>
    <w:p w:rsidR="001E6F9D" w:rsidRDefault="001E6F9D" w:rsidP="001E6F9D">
      <w:pPr>
        <w:spacing w:line="355" w:lineRule="auto"/>
        <w:ind w:left="260" w:firstLine="778"/>
        <w:jc w:val="both"/>
      </w:pPr>
      <w: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1E6F9D" w:rsidRDefault="001E6F9D" w:rsidP="001E6F9D">
      <w:pPr>
        <w:tabs>
          <w:tab w:val="left" w:pos="1780"/>
          <w:tab w:val="left" w:pos="2940"/>
          <w:tab w:val="left" w:pos="3700"/>
          <w:tab w:val="left" w:pos="5040"/>
          <w:tab w:val="left" w:pos="7260"/>
          <w:tab w:val="left" w:pos="8800"/>
        </w:tabs>
        <w:ind w:left="980"/>
      </w:pPr>
      <w:r>
        <w:t>При</w:t>
      </w:r>
      <w:r>
        <w:tab/>
        <w:t>работе</w:t>
      </w:r>
      <w:r>
        <w:tab/>
        <w:t>над</w:t>
      </w:r>
      <w:r>
        <w:tab/>
        <w:t>техникой</w:t>
      </w:r>
      <w:r>
        <w:tab/>
        <w:t>необходимо</w:t>
      </w:r>
      <w:r>
        <w:tab/>
        <w:t>давать</w:t>
      </w:r>
      <w:r>
        <w:tab/>
      </w:r>
      <w:proofErr w:type="gramStart"/>
      <w:r>
        <w:t>четкие</w:t>
      </w:r>
      <w:proofErr w:type="gramEnd"/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260"/>
      </w:pPr>
      <w:r>
        <w:t>индивидуальные задания и регулярно проверять их выполнение.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57"/>
        </w:numPr>
        <w:tabs>
          <w:tab w:val="left" w:pos="1474"/>
        </w:tabs>
        <w:spacing w:line="355" w:lineRule="auto"/>
        <w:ind w:left="260" w:firstLine="710"/>
        <w:jc w:val="both"/>
      </w:pPr>
      <w:r>
        <w:t>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замысел автора и широко использованы характерные особенности ударных инструментов.</w:t>
      </w:r>
    </w:p>
    <w:p w:rsidR="001E6F9D" w:rsidRDefault="001E6F9D" w:rsidP="001E6F9D">
      <w:pPr>
        <w:spacing w:line="21" w:lineRule="exact"/>
      </w:pPr>
    </w:p>
    <w:p w:rsidR="001E6F9D" w:rsidRDefault="001E6F9D" w:rsidP="001E6F9D">
      <w:pPr>
        <w:numPr>
          <w:ilvl w:val="1"/>
          <w:numId w:val="57"/>
        </w:numPr>
        <w:tabs>
          <w:tab w:val="left" w:pos="1616"/>
        </w:tabs>
        <w:spacing w:line="352" w:lineRule="auto"/>
        <w:ind w:left="260" w:firstLine="780"/>
        <w:jc w:val="both"/>
      </w:pPr>
      <w:proofErr w:type="gramStart"/>
      <w:r>
        <w:lastRenderedPageBreak/>
        <w:t>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1E6F9D" w:rsidRDefault="001E6F9D" w:rsidP="001E6F9D">
      <w:pPr>
        <w:spacing w:line="15" w:lineRule="exact"/>
        <w:rPr>
          <w:rFonts w:eastAsiaTheme="minorEastAsia"/>
        </w:rPr>
      </w:pPr>
    </w:p>
    <w:p w:rsidR="001E6F9D" w:rsidRDefault="001E6F9D" w:rsidP="001E6F9D">
      <w:pPr>
        <w:ind w:right="-259"/>
        <w:jc w:val="center"/>
      </w:pPr>
      <w:r>
        <w:rPr>
          <w:b/>
          <w:bCs/>
          <w:i/>
          <w:iCs/>
        </w:rPr>
        <w:t>5.2. Рекомендации по организации самостоятельной работы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right="-259"/>
        <w:jc w:val="center"/>
      </w:pPr>
      <w:r>
        <w:rPr>
          <w:b/>
          <w:bCs/>
          <w:i/>
          <w:iCs/>
        </w:rPr>
        <w:t>обучающихся</w:t>
      </w:r>
    </w:p>
    <w:p w:rsidR="001E6F9D" w:rsidRDefault="001E6F9D" w:rsidP="001E6F9D">
      <w:pPr>
        <w:spacing w:line="169" w:lineRule="exact"/>
      </w:pPr>
    </w:p>
    <w:p w:rsidR="001E6F9D" w:rsidRDefault="001E6F9D" w:rsidP="001E6F9D">
      <w:pPr>
        <w:spacing w:line="348" w:lineRule="auto"/>
        <w:ind w:left="260" w:firstLine="706"/>
      </w:pPr>
      <w:r>
        <w:t>1. Самостоятельные занятия должны быть регулярными и систематическими.</w:t>
      </w:r>
    </w:p>
    <w:p w:rsidR="001E6F9D" w:rsidRDefault="001E6F9D" w:rsidP="001E6F9D">
      <w:pPr>
        <w:spacing w:line="15" w:lineRule="exact"/>
      </w:pPr>
    </w:p>
    <w:p w:rsidR="001E6F9D" w:rsidRDefault="001E6F9D" w:rsidP="001E6F9D">
      <w:pPr>
        <w:numPr>
          <w:ilvl w:val="0"/>
          <w:numId w:val="58"/>
        </w:numPr>
        <w:tabs>
          <w:tab w:val="left" w:pos="1240"/>
        </w:tabs>
        <w:ind w:left="1240" w:hanging="272"/>
      </w:pPr>
      <w:r>
        <w:t>Периодичность занятий – каждый день.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58"/>
        </w:numPr>
        <w:tabs>
          <w:tab w:val="left" w:pos="1240"/>
        </w:tabs>
        <w:ind w:left="1240" w:hanging="272"/>
      </w:pPr>
      <w:r>
        <w:t>Количество занятий в неделю – от двух до четырех часов.</w:t>
      </w:r>
    </w:p>
    <w:p w:rsidR="001E6F9D" w:rsidRDefault="001E6F9D" w:rsidP="001E6F9D">
      <w:pPr>
        <w:spacing w:line="177" w:lineRule="exact"/>
        <w:rPr>
          <w:rFonts w:eastAsiaTheme="minorEastAsia"/>
        </w:rPr>
      </w:pPr>
    </w:p>
    <w:p w:rsidR="001E6F9D" w:rsidRDefault="001E6F9D" w:rsidP="001E6F9D">
      <w:pPr>
        <w:spacing w:line="355" w:lineRule="auto"/>
        <w:ind w:left="260" w:firstLine="706"/>
        <w:jc w:val="both"/>
      </w:pPr>
      <w: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numPr>
          <w:ilvl w:val="0"/>
          <w:numId w:val="59"/>
        </w:numPr>
        <w:tabs>
          <w:tab w:val="left" w:pos="1301"/>
        </w:tabs>
        <w:spacing w:line="352" w:lineRule="auto"/>
        <w:ind w:left="260" w:firstLine="708"/>
        <w:jc w:val="both"/>
      </w:pPr>
      <w: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1E6F9D" w:rsidRDefault="001E6F9D" w:rsidP="001E6F9D">
      <w:pPr>
        <w:spacing w:line="23" w:lineRule="exact"/>
      </w:pPr>
    </w:p>
    <w:p w:rsidR="001E6F9D" w:rsidRDefault="001E6F9D" w:rsidP="001E6F9D">
      <w:pPr>
        <w:numPr>
          <w:ilvl w:val="0"/>
          <w:numId w:val="59"/>
        </w:numPr>
        <w:tabs>
          <w:tab w:val="left" w:pos="1330"/>
        </w:tabs>
        <w:spacing w:line="355" w:lineRule="auto"/>
        <w:ind w:left="260" w:firstLine="708"/>
        <w:jc w:val="both"/>
      </w:pPr>
      <w: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</w:t>
      </w:r>
      <w:proofErr w:type="gramStart"/>
      <w:r>
        <w:t>над</w:t>
      </w:r>
      <w:proofErr w:type="gramEnd"/>
      <w:r>
        <w:t xml:space="preserve"> чем ему работать дома. Задачи должны быть кратко и ясно сформулированы в дневнике.</w:t>
      </w:r>
    </w:p>
    <w:p w:rsidR="001E6F9D" w:rsidRDefault="001E6F9D" w:rsidP="001E6F9D">
      <w:pPr>
        <w:spacing w:line="8" w:lineRule="exact"/>
      </w:pPr>
    </w:p>
    <w:p w:rsidR="001E6F9D" w:rsidRDefault="001E6F9D" w:rsidP="001E6F9D">
      <w:pPr>
        <w:ind w:left="1740"/>
      </w:pPr>
      <w:r>
        <w:t>Содержанием домашних заданий могут быть:</w:t>
      </w:r>
    </w:p>
    <w:p w:rsidR="001E6F9D" w:rsidRDefault="001E6F9D" w:rsidP="001E6F9D">
      <w:pPr>
        <w:tabs>
          <w:tab w:val="left" w:pos="5040"/>
        </w:tabs>
        <w:ind w:left="960"/>
        <w:rPr>
          <w:rFonts w:eastAsiaTheme="minorEastAsia"/>
        </w:rPr>
      </w:pPr>
      <w:r>
        <w:t>работа  над  развитием  техники</w:t>
      </w:r>
      <w:r>
        <w:tab/>
        <w:t>(гаммы, упражнения, этюды);</w:t>
      </w:r>
    </w:p>
    <w:p w:rsidR="001E6F9D" w:rsidRDefault="001E6F9D" w:rsidP="001E6F9D">
      <w:pPr>
        <w:spacing w:line="348" w:lineRule="auto"/>
        <w:ind w:left="260" w:firstLine="706"/>
      </w:pPr>
      <w:r>
        <w:t>работа над художественным материалом (пьесы или произведение крупной формы);</w:t>
      </w:r>
      <w:r>
        <w:tab/>
      </w:r>
    </w:p>
    <w:p w:rsidR="001E6F9D" w:rsidRDefault="001E6F9D" w:rsidP="001E6F9D">
      <w:pPr>
        <w:ind w:left="960"/>
      </w:pPr>
      <w:r>
        <w:t>чтение с листа.</w:t>
      </w:r>
    </w:p>
    <w:p w:rsidR="001E6F9D" w:rsidRDefault="001E6F9D" w:rsidP="001E6F9D">
      <w:pPr>
        <w:numPr>
          <w:ilvl w:val="0"/>
          <w:numId w:val="60"/>
        </w:numPr>
        <w:tabs>
          <w:tab w:val="left" w:pos="1258"/>
        </w:tabs>
        <w:spacing w:line="348" w:lineRule="auto"/>
        <w:ind w:left="260" w:right="20" w:firstLine="708"/>
      </w:pPr>
      <w:r>
        <w:t>Периодически следует проводить контрольные уроки, имитирующие домашнюю работу ученика.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numPr>
          <w:ilvl w:val="0"/>
          <w:numId w:val="60"/>
        </w:numPr>
        <w:tabs>
          <w:tab w:val="left" w:pos="1344"/>
        </w:tabs>
        <w:spacing w:line="355" w:lineRule="auto"/>
        <w:ind w:left="260" w:firstLine="708"/>
        <w:jc w:val="both"/>
      </w:pPr>
      <w:r>
        <w:t>Для успешной реализации программы «Специальность (ударные инструменты)» ученик должен быть обеспечен доступом к библиотечным фондам, а также аудио и видеотекам, сформированным по учебным программам.</w:t>
      </w:r>
    </w:p>
    <w:p w:rsidR="001E6F9D" w:rsidRDefault="001E6F9D" w:rsidP="001E6F9D">
      <w:pPr>
        <w:spacing w:line="303" w:lineRule="exact"/>
        <w:rPr>
          <w:rFonts w:eastAsiaTheme="minorEastAsia"/>
        </w:rPr>
      </w:pPr>
    </w:p>
    <w:p w:rsidR="001E6F9D" w:rsidRDefault="001E6F9D" w:rsidP="001E6F9D">
      <w:pPr>
        <w:spacing w:line="352" w:lineRule="auto"/>
        <w:ind w:right="-259"/>
        <w:jc w:val="center"/>
      </w:pPr>
      <w:r>
        <w:rPr>
          <w:b/>
          <w:bCs/>
        </w:rPr>
        <w:t xml:space="preserve">VI.   Списки рекомендуемой нотной и методической литературы </w:t>
      </w:r>
      <w:r>
        <w:rPr>
          <w:b/>
          <w:bCs/>
          <w:i/>
          <w:iCs/>
        </w:rPr>
        <w:t>6.1. Список рекомендуемой нотной литературы</w:t>
      </w:r>
    </w:p>
    <w:p w:rsidR="001E6F9D" w:rsidRDefault="001E6F9D" w:rsidP="001E6F9D">
      <w:pPr>
        <w:spacing w:line="2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r>
        <w:t>Баньян Л. Школа игры на джазовом барабане. Будапешт, 1962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r>
        <w:t>Бах И. С. Концерт ля минор для скрипки и фортепиано Ч. I - М., 1980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r>
        <w:t>Венявский Г. Каприс ля минор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spacing w:line="350" w:lineRule="auto"/>
        <w:ind w:left="680" w:right="80" w:hanging="351"/>
      </w:pPr>
      <w:proofErr w:type="spellStart"/>
      <w:r>
        <w:t>Вивальди</w:t>
      </w:r>
      <w:proofErr w:type="spellEnd"/>
      <w:r>
        <w:t xml:space="preserve"> А. Концерт Соль мажор для скрипки и фортепиано. Ч. I, II, III. - М., 1959</w:t>
      </w:r>
    </w:p>
    <w:p w:rsidR="001E6F9D" w:rsidRDefault="001E6F9D" w:rsidP="001E6F9D">
      <w:pPr>
        <w:spacing w:line="11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r>
        <w:t>Гендель Г. Соната №2 для фортепиано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proofErr w:type="spellStart"/>
      <w:r>
        <w:lastRenderedPageBreak/>
        <w:t>Дварионас</w:t>
      </w:r>
      <w:proofErr w:type="spellEnd"/>
      <w:r>
        <w:t xml:space="preserve"> Б. Концерт для скрипки и фортепиано. Ч. III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proofErr w:type="spellStart"/>
      <w:r>
        <w:t>Келлер</w:t>
      </w:r>
      <w:proofErr w:type="spellEnd"/>
      <w:r>
        <w:t xml:space="preserve"> Э. Этюды для флейты. Тетрадь III. - М.,1955</w:t>
      </w:r>
    </w:p>
    <w:p w:rsidR="001E6F9D" w:rsidRDefault="001E6F9D" w:rsidP="001E6F9D">
      <w:pPr>
        <w:spacing w:line="162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proofErr w:type="spellStart"/>
      <w:r>
        <w:t>Кизант</w:t>
      </w:r>
      <w:proofErr w:type="spellEnd"/>
      <w:r>
        <w:t xml:space="preserve"> Г. Техника игры на ударных инструментах. - Киев, 1986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numPr>
          <w:ilvl w:val="0"/>
          <w:numId w:val="61"/>
        </w:numPr>
        <w:tabs>
          <w:tab w:val="left" w:pos="680"/>
        </w:tabs>
        <w:ind w:left="680" w:hanging="351"/>
      </w:pPr>
      <w:r>
        <w:t>Кузьмин Ю. Школа игры на ударных инструментах. Ч. I, II, - М., 1965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320"/>
      </w:pPr>
      <w:r>
        <w:t xml:space="preserve">10. </w:t>
      </w:r>
      <w:proofErr w:type="spellStart"/>
      <w:r>
        <w:t>Купинский</w:t>
      </w:r>
      <w:proofErr w:type="spellEnd"/>
      <w:r>
        <w:t xml:space="preserve"> К. Школа для малого барабана. Ред. </w:t>
      </w:r>
      <w:proofErr w:type="spellStart"/>
      <w:r>
        <w:t>Штеймана</w:t>
      </w:r>
      <w:proofErr w:type="spellEnd"/>
      <w:r>
        <w:t xml:space="preserve"> В.. - М., 1951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20"/>
      </w:pPr>
      <w:r>
        <w:t xml:space="preserve">11. </w:t>
      </w:r>
      <w:proofErr w:type="spellStart"/>
      <w:r>
        <w:t>Купинский</w:t>
      </w:r>
      <w:proofErr w:type="spellEnd"/>
      <w:r>
        <w:t xml:space="preserve"> К. Школа игры на ксилофоне - М., 1952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320"/>
      </w:pPr>
      <w:r>
        <w:t xml:space="preserve">12. </w:t>
      </w:r>
      <w:proofErr w:type="spellStart"/>
      <w:r>
        <w:t>Купинский</w:t>
      </w:r>
      <w:proofErr w:type="spellEnd"/>
      <w:r>
        <w:t xml:space="preserve"> К. Школа игры на ударных инструментах. Ч. I, II. - М., 1948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20"/>
      </w:pPr>
      <w:r>
        <w:t xml:space="preserve">13. </w:t>
      </w:r>
      <w:proofErr w:type="spellStart"/>
      <w:r>
        <w:t>Купинский</w:t>
      </w:r>
      <w:proofErr w:type="spellEnd"/>
      <w:r>
        <w:t xml:space="preserve"> К. Школа игры на ударных инструментах. Ч. I - М,1957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680" w:right="80" w:hanging="359"/>
      </w:pPr>
      <w:r>
        <w:t xml:space="preserve">14. </w:t>
      </w:r>
      <w:proofErr w:type="spellStart"/>
      <w:r>
        <w:t>Купинский</w:t>
      </w:r>
      <w:proofErr w:type="spellEnd"/>
      <w:proofErr w:type="gramStart"/>
      <w:r>
        <w:t xml:space="preserve"> К</w:t>
      </w:r>
      <w:proofErr w:type="gramEnd"/>
      <w:r>
        <w:t xml:space="preserve"> Школа игры на ударных инструментах. Ред. </w:t>
      </w:r>
      <w:proofErr w:type="spellStart"/>
      <w:r>
        <w:t>Штеймана</w:t>
      </w:r>
      <w:proofErr w:type="spellEnd"/>
      <w:r>
        <w:t xml:space="preserve"> В. - М., 1987</w:t>
      </w:r>
    </w:p>
    <w:p w:rsidR="001E6F9D" w:rsidRDefault="001E6F9D" w:rsidP="001E6F9D">
      <w:pPr>
        <w:spacing w:line="18" w:lineRule="exact"/>
      </w:pPr>
    </w:p>
    <w:p w:rsidR="001E6F9D" w:rsidRDefault="001E6F9D" w:rsidP="001E6F9D">
      <w:pPr>
        <w:ind w:left="320"/>
      </w:pPr>
      <w:r>
        <w:t xml:space="preserve">15. </w:t>
      </w:r>
      <w:proofErr w:type="spellStart"/>
      <w:r>
        <w:t>Лобковский</w:t>
      </w:r>
      <w:proofErr w:type="spellEnd"/>
      <w:r>
        <w:t xml:space="preserve"> А. Концертная пьеса.- М., 1954</w:t>
      </w:r>
    </w:p>
    <w:p w:rsidR="001E6F9D" w:rsidRDefault="001E6F9D" w:rsidP="001E6F9D">
      <w:pPr>
        <w:spacing w:line="292" w:lineRule="auto"/>
        <w:ind w:left="680" w:hanging="359"/>
      </w:pPr>
      <w:r>
        <w:t xml:space="preserve">16. </w:t>
      </w:r>
      <w:proofErr w:type="spellStart"/>
      <w:r>
        <w:t>Минх</w:t>
      </w:r>
      <w:proofErr w:type="spellEnd"/>
      <w:r>
        <w:t xml:space="preserve"> Н. Парафраз на темы песен Дунаевского И. для ксилофона и фортепиано. М., 1966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ind w:left="320"/>
      </w:pPr>
      <w:r>
        <w:t xml:space="preserve">17. </w:t>
      </w:r>
      <w:proofErr w:type="spellStart"/>
      <w:r>
        <w:t>Осадчук</w:t>
      </w:r>
      <w:proofErr w:type="spellEnd"/>
      <w:r>
        <w:t xml:space="preserve"> В. 80 ритмических этюдов для малого барабана. - М., 1956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320"/>
      </w:pPr>
      <w:r>
        <w:t xml:space="preserve">18. </w:t>
      </w:r>
      <w:proofErr w:type="spellStart"/>
      <w:r>
        <w:t>Осадчук</w:t>
      </w:r>
      <w:proofErr w:type="spellEnd"/>
      <w:r>
        <w:t xml:space="preserve"> В. 60 ритмических этюдов для малого барабана. - М., 1957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48" w:lineRule="auto"/>
        <w:ind w:left="680" w:hanging="359"/>
      </w:pPr>
      <w:r>
        <w:t>19. Пьесы для двух ксилофонов в сопровождении фортепиано. Переложение В.Снегирева. - М, 1967</w:t>
      </w:r>
    </w:p>
    <w:p w:rsidR="001E6F9D" w:rsidRDefault="001E6F9D" w:rsidP="001E6F9D">
      <w:pPr>
        <w:spacing w:line="15" w:lineRule="exact"/>
      </w:pPr>
    </w:p>
    <w:p w:rsidR="001E6F9D" w:rsidRDefault="001E6F9D" w:rsidP="001E6F9D">
      <w:pPr>
        <w:ind w:left="320"/>
      </w:pPr>
      <w:r>
        <w:t>20. Пьесы для ксилофона и фортепиано</w:t>
      </w:r>
      <w:proofErr w:type="gramStart"/>
      <w:r>
        <w:t>/ С</w:t>
      </w:r>
      <w:proofErr w:type="gramEnd"/>
      <w:r>
        <w:t>ост. Снегирев В. - М., 1969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ind w:left="320"/>
      </w:pPr>
      <w:r>
        <w:t>21. Пьесы для ксилофона и фортепиано./ Сост. Снегирев В. - М., 1982</w:t>
      </w:r>
    </w:p>
    <w:p w:rsidR="001E6F9D" w:rsidRDefault="001E6F9D" w:rsidP="001E6F9D">
      <w:pPr>
        <w:spacing w:line="161" w:lineRule="exact"/>
      </w:pPr>
    </w:p>
    <w:p w:rsidR="001E6F9D" w:rsidRDefault="001E6F9D" w:rsidP="001E6F9D">
      <w:pPr>
        <w:ind w:left="320"/>
      </w:pPr>
      <w:r>
        <w:t xml:space="preserve">22. Пьесы: Переложение для ксилофона и фортепиано </w:t>
      </w:r>
      <w:proofErr w:type="spellStart"/>
      <w:r>
        <w:t>Купинского</w:t>
      </w:r>
      <w:proofErr w:type="spellEnd"/>
      <w:r>
        <w:t xml:space="preserve"> К. - М.,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680"/>
      </w:pPr>
      <w:r>
        <w:t>1987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spacing w:line="350" w:lineRule="auto"/>
        <w:ind w:left="680" w:hanging="359"/>
      </w:pPr>
      <w:r>
        <w:t xml:space="preserve">23. Пьесы советских композиторов для ксилофона и фортепиано. Составитель </w:t>
      </w:r>
      <w:proofErr w:type="spellStart"/>
      <w:r>
        <w:t>Штейман</w:t>
      </w:r>
      <w:proofErr w:type="spellEnd"/>
      <w:r>
        <w:t xml:space="preserve"> В. - М., 1968</w:t>
      </w:r>
    </w:p>
    <w:p w:rsidR="001E6F9D" w:rsidRDefault="001E6F9D" w:rsidP="001E6F9D">
      <w:pPr>
        <w:spacing w:line="25" w:lineRule="exact"/>
      </w:pPr>
    </w:p>
    <w:p w:rsidR="001E6F9D" w:rsidRDefault="001E6F9D" w:rsidP="001E6F9D">
      <w:pPr>
        <w:spacing w:line="348" w:lineRule="auto"/>
        <w:ind w:left="680" w:hanging="359"/>
      </w:pPr>
      <w:r>
        <w:t xml:space="preserve">24. </w:t>
      </w:r>
      <w:proofErr w:type="gramStart"/>
      <w:r>
        <w:t>Ритмические упражнения</w:t>
      </w:r>
      <w:proofErr w:type="gramEnd"/>
      <w:r>
        <w:t xml:space="preserve"> для малого барабана. / Сост. Егорова Т., </w:t>
      </w:r>
      <w:proofErr w:type="spellStart"/>
      <w:r>
        <w:t>Штейман</w:t>
      </w:r>
      <w:proofErr w:type="spellEnd"/>
      <w:r>
        <w:t xml:space="preserve"> В. - М., 1970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72" w:lineRule="auto"/>
        <w:ind w:left="680" w:hanging="359"/>
      </w:pPr>
      <w:r>
        <w:t xml:space="preserve">25. Русские, украинские и белорусские народные песни и пляски в обработке для балалайки и фортепиано </w:t>
      </w:r>
      <w:proofErr w:type="spellStart"/>
      <w:r>
        <w:t>Илюхина</w:t>
      </w:r>
      <w:proofErr w:type="spellEnd"/>
      <w:r>
        <w:t xml:space="preserve"> А., </w:t>
      </w:r>
      <w:proofErr w:type="spellStart"/>
      <w:r>
        <w:t>Красева</w:t>
      </w:r>
      <w:proofErr w:type="spellEnd"/>
      <w:r>
        <w:t xml:space="preserve"> М.. - М., 1948</w:t>
      </w:r>
    </w:p>
    <w:p w:rsidR="001E6F9D" w:rsidRDefault="001E6F9D" w:rsidP="001E6F9D">
      <w:pPr>
        <w:spacing w:line="230" w:lineRule="auto"/>
        <w:ind w:left="320"/>
      </w:pPr>
      <w:r>
        <w:t xml:space="preserve">26. Сборник дуэтов для ксилофона. / Сост. </w:t>
      </w:r>
      <w:proofErr w:type="spellStart"/>
      <w:r>
        <w:t>Штейман</w:t>
      </w:r>
      <w:proofErr w:type="spellEnd"/>
      <w:r>
        <w:t xml:space="preserve"> В. - М., 1972</w:t>
      </w:r>
    </w:p>
    <w:p w:rsidR="001E6F9D" w:rsidRDefault="001E6F9D" w:rsidP="001E6F9D">
      <w:pPr>
        <w:spacing w:line="175" w:lineRule="exact"/>
      </w:pPr>
    </w:p>
    <w:p w:rsidR="001E6F9D" w:rsidRDefault="001E6F9D" w:rsidP="001E6F9D">
      <w:pPr>
        <w:spacing w:line="348" w:lineRule="auto"/>
        <w:ind w:left="680" w:hanging="359"/>
      </w:pPr>
      <w:r>
        <w:t>27. Сборник пьес для ксилофона и фортепиано. Тетрадь 2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Штейман</w:t>
      </w:r>
      <w:proofErr w:type="spellEnd"/>
      <w:r>
        <w:t xml:space="preserve"> В., Жак А. - М., 1953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50" w:lineRule="auto"/>
        <w:ind w:left="680" w:hanging="359"/>
      </w:pPr>
      <w:r>
        <w:t xml:space="preserve">28. Сборник пьес для ксилофона и фортепиано. </w:t>
      </w:r>
      <w:proofErr w:type="spellStart"/>
      <w:r>
        <w:t>Тетр</w:t>
      </w:r>
      <w:proofErr w:type="spellEnd"/>
      <w:r>
        <w:t>. 1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Штейман</w:t>
      </w:r>
      <w:proofErr w:type="spellEnd"/>
      <w:r>
        <w:t xml:space="preserve"> В., Жак А. - М., 1954</w:t>
      </w:r>
    </w:p>
    <w:p w:rsidR="001E6F9D" w:rsidRDefault="001E6F9D" w:rsidP="001E6F9D">
      <w:pPr>
        <w:spacing w:line="12" w:lineRule="exact"/>
      </w:pPr>
    </w:p>
    <w:p w:rsidR="001E6F9D" w:rsidRDefault="001E6F9D" w:rsidP="001E6F9D">
      <w:pPr>
        <w:ind w:left="320"/>
      </w:pPr>
      <w:r>
        <w:t xml:space="preserve">29. Сборник пьес для ксилофона: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Купинского</w:t>
      </w:r>
      <w:proofErr w:type="spellEnd"/>
      <w:r>
        <w:t xml:space="preserve"> К.- М., 1955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20"/>
      </w:pPr>
      <w:r>
        <w:t>30. Сборник пьес для ксилофона. / Сост. Кузьмин Ю. - М., 1950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320"/>
      </w:pPr>
      <w:r>
        <w:t xml:space="preserve">31. Сборник пьес для ксилофона. / Сост. </w:t>
      </w:r>
      <w:proofErr w:type="spellStart"/>
      <w:r>
        <w:t>Баранкин</w:t>
      </w:r>
      <w:proofErr w:type="spellEnd"/>
      <w:r>
        <w:t xml:space="preserve"> В. - М., 1971</w:t>
      </w:r>
    </w:p>
    <w:p w:rsidR="001E6F9D" w:rsidRDefault="001E6F9D" w:rsidP="001E6F9D">
      <w:pPr>
        <w:spacing w:line="176" w:lineRule="exact"/>
      </w:pPr>
    </w:p>
    <w:p w:rsidR="001E6F9D" w:rsidRDefault="001E6F9D" w:rsidP="001E6F9D">
      <w:pPr>
        <w:spacing w:line="348" w:lineRule="auto"/>
        <w:ind w:left="680" w:hanging="359"/>
      </w:pPr>
      <w:r>
        <w:lastRenderedPageBreak/>
        <w:t xml:space="preserve">32. Сборник пьес русских и советских композиторов для ксилофона и фортепиано. / Сост. </w:t>
      </w:r>
      <w:proofErr w:type="spellStart"/>
      <w:r>
        <w:t>Купинский</w:t>
      </w:r>
      <w:proofErr w:type="spellEnd"/>
      <w:r>
        <w:t xml:space="preserve"> К. - М., 1949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spacing w:line="348" w:lineRule="auto"/>
        <w:ind w:left="680" w:hanging="359"/>
      </w:pPr>
      <w:r>
        <w:t xml:space="preserve">33. Сборник пьес советских композиторов для ксилофона и фортепиано. Сост. </w:t>
      </w:r>
      <w:proofErr w:type="spellStart"/>
      <w:r>
        <w:t>Штейман</w:t>
      </w:r>
      <w:proofErr w:type="spellEnd"/>
      <w:r>
        <w:t xml:space="preserve"> В. - М., 1963</w:t>
      </w:r>
    </w:p>
    <w:p w:rsidR="001E6F9D" w:rsidRDefault="001E6F9D" w:rsidP="001E6F9D">
      <w:pPr>
        <w:spacing w:line="18" w:lineRule="exact"/>
      </w:pPr>
    </w:p>
    <w:p w:rsidR="001E6F9D" w:rsidRDefault="001E6F9D" w:rsidP="001E6F9D">
      <w:pPr>
        <w:ind w:left="320"/>
      </w:pPr>
      <w:r>
        <w:t xml:space="preserve">34. </w:t>
      </w:r>
      <w:proofErr w:type="spellStart"/>
      <w:r>
        <w:t>Сковера</w:t>
      </w:r>
      <w:proofErr w:type="spellEnd"/>
      <w:r>
        <w:t xml:space="preserve"> В. 70 этюдов для барабана. - Польша, 1964</w:t>
      </w:r>
    </w:p>
    <w:p w:rsidR="001E6F9D" w:rsidRDefault="001E6F9D" w:rsidP="001E6F9D">
      <w:pPr>
        <w:tabs>
          <w:tab w:val="left" w:pos="5040"/>
        </w:tabs>
        <w:ind w:left="320"/>
      </w:pPr>
      <w:r>
        <w:t>35. Снегирев  В.  Этюды  для  малого</w:t>
      </w:r>
      <w:r>
        <w:tab/>
        <w:t>барабана. - М., 1970</w:t>
      </w:r>
    </w:p>
    <w:p w:rsidR="001E6F9D" w:rsidRDefault="001E6F9D" w:rsidP="001E6F9D">
      <w:pPr>
        <w:spacing w:line="352" w:lineRule="auto"/>
        <w:ind w:left="680" w:right="80" w:hanging="359"/>
        <w:jc w:val="both"/>
      </w:pPr>
      <w:r>
        <w:t xml:space="preserve">36. Стойко И. Школа игры на ударных инструментах. - Польша, 1970 Учебный репертуар для ксилофона. 1 класс ДМШ. / Сост. </w:t>
      </w:r>
      <w:proofErr w:type="spellStart"/>
      <w:r>
        <w:t>Мултанова</w:t>
      </w:r>
      <w:proofErr w:type="spellEnd"/>
      <w:r>
        <w:t xml:space="preserve"> Н. - Киев, 1975</w:t>
      </w:r>
    </w:p>
    <w:p w:rsidR="001E6F9D" w:rsidRDefault="001E6F9D" w:rsidP="001E6F9D">
      <w:pPr>
        <w:ind w:left="320"/>
      </w:pPr>
      <w:r>
        <w:t xml:space="preserve">37. Учебный репертуар для ксилофона. 2 класс ДМШ. / Сост. </w:t>
      </w:r>
      <w:proofErr w:type="spellStart"/>
      <w:r>
        <w:t>Мултанова</w:t>
      </w:r>
      <w:proofErr w:type="spellEnd"/>
      <w:r>
        <w:t xml:space="preserve"> Н..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2"/>
        </w:numPr>
        <w:tabs>
          <w:tab w:val="left" w:pos="860"/>
        </w:tabs>
        <w:ind w:left="860" w:hanging="171"/>
      </w:pPr>
      <w:r>
        <w:t>Киев, 1976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320"/>
      </w:pPr>
      <w:r>
        <w:t xml:space="preserve">38. Учебный репертуар для ксилофона. 3 класс ДМШ. / Сост. </w:t>
      </w:r>
      <w:proofErr w:type="spellStart"/>
      <w:r>
        <w:t>Мултанова</w:t>
      </w:r>
      <w:proofErr w:type="spellEnd"/>
      <w:r>
        <w:t xml:space="preserve"> Н..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63"/>
        </w:numPr>
        <w:tabs>
          <w:tab w:val="left" w:pos="860"/>
        </w:tabs>
        <w:ind w:left="860" w:hanging="171"/>
      </w:pPr>
      <w:r>
        <w:t>Киев, 1977</w:t>
      </w:r>
    </w:p>
    <w:p w:rsidR="001E6F9D" w:rsidRDefault="001E6F9D" w:rsidP="001E6F9D">
      <w:pPr>
        <w:spacing w:line="161" w:lineRule="exact"/>
        <w:rPr>
          <w:rFonts w:eastAsiaTheme="minorEastAsia"/>
        </w:rPr>
      </w:pPr>
    </w:p>
    <w:p w:rsidR="001E6F9D" w:rsidRDefault="001E6F9D" w:rsidP="001E6F9D">
      <w:pPr>
        <w:ind w:left="320"/>
      </w:pPr>
      <w:r>
        <w:t xml:space="preserve">39. Учебный репертуар для ксилофона. 4 класс ДМШ. / Сост. </w:t>
      </w:r>
      <w:proofErr w:type="spellStart"/>
      <w:r>
        <w:t>Мултанова</w:t>
      </w:r>
      <w:proofErr w:type="spellEnd"/>
      <w:r>
        <w:t xml:space="preserve"> Н..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4"/>
        </w:numPr>
        <w:tabs>
          <w:tab w:val="left" w:pos="860"/>
        </w:tabs>
        <w:ind w:left="860" w:hanging="171"/>
      </w:pPr>
      <w:r>
        <w:t>Киев, 1978</w:t>
      </w:r>
    </w:p>
    <w:p w:rsidR="001E6F9D" w:rsidRDefault="001E6F9D" w:rsidP="001E6F9D">
      <w:pPr>
        <w:spacing w:line="160" w:lineRule="exact"/>
        <w:rPr>
          <w:rFonts w:eastAsiaTheme="minorEastAsia"/>
        </w:rPr>
      </w:pPr>
    </w:p>
    <w:p w:rsidR="001E6F9D" w:rsidRDefault="001E6F9D" w:rsidP="001E6F9D">
      <w:pPr>
        <w:ind w:left="320"/>
      </w:pPr>
      <w:r>
        <w:t xml:space="preserve">40. Учебный репертуар для ксилофона. 5 класс ДМШ. / Сост. </w:t>
      </w:r>
      <w:proofErr w:type="spellStart"/>
      <w:r>
        <w:t>Мултанова</w:t>
      </w:r>
      <w:proofErr w:type="spellEnd"/>
      <w:r>
        <w:t xml:space="preserve"> Н..</w:t>
      </w:r>
    </w:p>
    <w:p w:rsidR="001E6F9D" w:rsidRDefault="001E6F9D" w:rsidP="001E6F9D">
      <w:pPr>
        <w:spacing w:line="163" w:lineRule="exact"/>
      </w:pPr>
    </w:p>
    <w:p w:rsidR="001E6F9D" w:rsidRDefault="001E6F9D" w:rsidP="001E6F9D">
      <w:pPr>
        <w:numPr>
          <w:ilvl w:val="0"/>
          <w:numId w:val="65"/>
        </w:numPr>
        <w:tabs>
          <w:tab w:val="left" w:pos="860"/>
        </w:tabs>
        <w:ind w:left="860" w:hanging="171"/>
      </w:pPr>
      <w:r>
        <w:t>Киев, 1980</w:t>
      </w:r>
    </w:p>
    <w:p w:rsidR="001E6F9D" w:rsidRDefault="001E6F9D" w:rsidP="001E6F9D">
      <w:pPr>
        <w:spacing w:line="174" w:lineRule="exact"/>
        <w:rPr>
          <w:rFonts w:eastAsiaTheme="minorEastAsia"/>
        </w:rPr>
      </w:pPr>
    </w:p>
    <w:p w:rsidR="001E6F9D" w:rsidRDefault="001E6F9D" w:rsidP="001E6F9D">
      <w:pPr>
        <w:spacing w:line="348" w:lineRule="auto"/>
        <w:ind w:left="680" w:right="80" w:hanging="359"/>
      </w:pPr>
      <w:r>
        <w:t xml:space="preserve">41. Хрестоматия для ксилофона и малого барабана. / Сост. Егорова Т., В. </w:t>
      </w:r>
      <w:proofErr w:type="spellStart"/>
      <w:r>
        <w:t>Штейман</w:t>
      </w:r>
      <w:proofErr w:type="spellEnd"/>
      <w:r>
        <w:t>. - М., 1985</w:t>
      </w:r>
    </w:p>
    <w:p w:rsidR="001E6F9D" w:rsidRDefault="001E6F9D" w:rsidP="001E6F9D">
      <w:pPr>
        <w:ind w:left="320"/>
      </w:pPr>
      <w:r>
        <w:t>42. Хрестоматия для ксилофона. / Сост. Блок В. , Снегирев В.. - М., 1979</w:t>
      </w:r>
    </w:p>
    <w:p w:rsidR="001E6F9D" w:rsidRDefault="001E6F9D" w:rsidP="001E6F9D">
      <w:pPr>
        <w:spacing w:line="348" w:lineRule="auto"/>
        <w:ind w:left="680" w:right="60" w:hanging="359"/>
      </w:pPr>
      <w:r>
        <w:t xml:space="preserve">43. Хрестоматия педагогического репертуара для ударных инструментов. Сост. Егорова Т., </w:t>
      </w:r>
      <w:proofErr w:type="spellStart"/>
      <w:r>
        <w:t>Штейман</w:t>
      </w:r>
      <w:proofErr w:type="spellEnd"/>
      <w:r>
        <w:t xml:space="preserve"> В. - М., 1973</w:t>
      </w:r>
    </w:p>
    <w:p w:rsidR="001E6F9D" w:rsidRDefault="001E6F9D" w:rsidP="001E6F9D">
      <w:pPr>
        <w:ind w:left="320"/>
      </w:pPr>
      <w:r>
        <w:t>44. Чайкин Н., Фельдман О. Сборник пьес для ксилофона. – М., 1965</w:t>
      </w:r>
    </w:p>
    <w:p w:rsidR="001E6F9D" w:rsidRDefault="001E6F9D" w:rsidP="001E6F9D">
      <w:pPr>
        <w:ind w:left="320"/>
      </w:pPr>
      <w:r>
        <w:t xml:space="preserve">45. </w:t>
      </w:r>
      <w:proofErr w:type="spellStart"/>
      <w:r>
        <w:t>Чепей</w:t>
      </w:r>
      <w:proofErr w:type="spellEnd"/>
      <w:r>
        <w:t xml:space="preserve"> Т. Малая энциклопедия танцевальных ритмов. - Будапешт, 1973</w:t>
      </w: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00" w:lineRule="exact"/>
      </w:pPr>
    </w:p>
    <w:p w:rsidR="001E6F9D" w:rsidRDefault="001E6F9D" w:rsidP="001E6F9D">
      <w:pPr>
        <w:spacing w:line="252" w:lineRule="exact"/>
      </w:pPr>
    </w:p>
    <w:p w:rsidR="001E6F9D" w:rsidRDefault="001E6F9D" w:rsidP="001E6F9D">
      <w:pPr>
        <w:ind w:left="1460"/>
      </w:pPr>
      <w:r>
        <w:rPr>
          <w:b/>
          <w:bCs/>
          <w:i/>
          <w:iCs/>
        </w:rPr>
        <w:t>6.2. Список рекомендуемой методической литературы</w:t>
      </w:r>
    </w:p>
    <w:p w:rsidR="001E6F9D" w:rsidRDefault="001E6F9D" w:rsidP="001E6F9D">
      <w:pPr>
        <w:spacing w:line="154" w:lineRule="exact"/>
      </w:pPr>
    </w:p>
    <w:p w:rsidR="001E6F9D" w:rsidRDefault="001E6F9D" w:rsidP="001E6F9D">
      <w:pPr>
        <w:numPr>
          <w:ilvl w:val="0"/>
          <w:numId w:val="66"/>
        </w:numPr>
        <w:tabs>
          <w:tab w:val="left" w:pos="680"/>
        </w:tabs>
        <w:ind w:left="680" w:hanging="351"/>
      </w:pPr>
      <w:r>
        <w:t>Асафьев Б. Музыкальная форма как процесс. Т. 1; 2. 2-е изд. Л., 1971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66"/>
        </w:numPr>
        <w:tabs>
          <w:tab w:val="left" w:pos="680"/>
        </w:tabs>
        <w:spacing w:line="352" w:lineRule="auto"/>
        <w:ind w:left="680" w:hanging="351"/>
        <w:jc w:val="both"/>
      </w:pPr>
      <w:proofErr w:type="spellStart"/>
      <w:r>
        <w:t>Арчажникова</w:t>
      </w:r>
      <w:proofErr w:type="spellEnd"/>
      <w:r>
        <w:t xml:space="preserve"> Л. Проблема взаимосвязи музыкально-слуховых представлений и музыкально-двигательных навыков. Автореферат канд. искусствоведения. М., 1971</w:t>
      </w:r>
    </w:p>
    <w:p w:rsidR="001E6F9D" w:rsidRDefault="001E6F9D" w:rsidP="001E6F9D">
      <w:pPr>
        <w:spacing w:line="20" w:lineRule="exact"/>
      </w:pPr>
    </w:p>
    <w:p w:rsidR="001E6F9D" w:rsidRDefault="001E6F9D" w:rsidP="001E6F9D">
      <w:pPr>
        <w:numPr>
          <w:ilvl w:val="0"/>
          <w:numId w:val="66"/>
        </w:numPr>
        <w:tabs>
          <w:tab w:val="left" w:pos="680"/>
        </w:tabs>
        <w:spacing w:line="348" w:lineRule="auto"/>
        <w:ind w:left="680" w:right="20" w:hanging="351"/>
      </w:pPr>
      <w:r>
        <w:t xml:space="preserve">Барановский П., </w:t>
      </w:r>
      <w:proofErr w:type="spellStart"/>
      <w:r>
        <w:t>Юцевич</w:t>
      </w:r>
      <w:proofErr w:type="spellEnd"/>
      <w:r>
        <w:t xml:space="preserve"> Е. </w:t>
      </w:r>
      <w:proofErr w:type="spellStart"/>
      <w:r>
        <w:t>Звуковысотный</w:t>
      </w:r>
      <w:proofErr w:type="spellEnd"/>
      <w:r>
        <w:t xml:space="preserve"> анализ свободного мелодического строя. Киев, 1956</w:t>
      </w:r>
    </w:p>
    <w:p w:rsidR="001E6F9D" w:rsidRDefault="001E6F9D" w:rsidP="001E6F9D">
      <w:pPr>
        <w:spacing w:line="28" w:lineRule="exact"/>
      </w:pPr>
    </w:p>
    <w:p w:rsidR="001E6F9D" w:rsidRDefault="001E6F9D" w:rsidP="001E6F9D">
      <w:pPr>
        <w:numPr>
          <w:ilvl w:val="0"/>
          <w:numId w:val="66"/>
        </w:numPr>
        <w:tabs>
          <w:tab w:val="left" w:pos="680"/>
        </w:tabs>
        <w:spacing w:line="350" w:lineRule="auto"/>
        <w:ind w:left="680" w:right="40" w:hanging="351"/>
      </w:pPr>
      <w:r>
        <w:t xml:space="preserve">Володин А. Роль гармонического спектра в восприятии высоты и тембра звука /Музыкальное искусство и наука. </w:t>
      </w:r>
      <w:proofErr w:type="spellStart"/>
      <w:r>
        <w:t>Вып</w:t>
      </w:r>
      <w:proofErr w:type="spellEnd"/>
      <w:r>
        <w:t>. 1. М., 1970. С. 11-38</w:t>
      </w:r>
    </w:p>
    <w:p w:rsidR="001E6F9D" w:rsidRDefault="001E6F9D" w:rsidP="001E6F9D">
      <w:pPr>
        <w:tabs>
          <w:tab w:val="left" w:pos="660"/>
          <w:tab w:val="left" w:pos="5040"/>
        </w:tabs>
        <w:ind w:left="320"/>
        <w:rPr>
          <w:rFonts w:eastAsiaTheme="minorEastAsia"/>
        </w:rPr>
      </w:pPr>
      <w:r>
        <w:t>5.</w:t>
      </w:r>
      <w:r>
        <w:tab/>
        <w:t>Гарбузов Н. Зонная природа</w:t>
      </w:r>
      <w:r>
        <w:tab/>
        <w:t>тембрового слуха. М., 1956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spacing w:line="348" w:lineRule="auto"/>
        <w:ind w:left="680" w:right="40" w:hanging="351"/>
        <w:jc w:val="both"/>
      </w:pPr>
      <w:r>
        <w:t>Григорьев В. Некоторые проблемы специфики игрового движения музыканта-исполнителя /Вопросы музыкальной педагогики. Выпуск 7,</w:t>
      </w:r>
    </w:p>
    <w:p w:rsidR="001E6F9D" w:rsidRDefault="001E6F9D" w:rsidP="001E6F9D">
      <w:pPr>
        <w:spacing w:line="17" w:lineRule="exact"/>
      </w:pPr>
    </w:p>
    <w:p w:rsidR="001E6F9D" w:rsidRDefault="001E6F9D" w:rsidP="001E6F9D">
      <w:pPr>
        <w:ind w:left="680"/>
      </w:pPr>
      <w:r>
        <w:t>М., 1986. С. 65-81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ind w:left="680" w:hanging="351"/>
      </w:pPr>
      <w:r>
        <w:t>Грищенко Л. Психология восприятия внимания, памяти. Екатеринбург,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680"/>
      </w:pPr>
      <w:r>
        <w:t>1994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spacing w:line="352" w:lineRule="auto"/>
        <w:ind w:left="680" w:right="20" w:hanging="351"/>
        <w:jc w:val="both"/>
      </w:pPr>
      <w:r>
        <w:t xml:space="preserve"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>
        <w:t>персективы</w:t>
      </w:r>
      <w:proofErr w:type="spellEnd"/>
      <w:r>
        <w:t>. Сб. тр. Тамбов, 1994. С.43-54</w:t>
      </w:r>
    </w:p>
    <w:p w:rsidR="001E6F9D" w:rsidRDefault="001E6F9D" w:rsidP="001E6F9D">
      <w:pPr>
        <w:spacing w:line="19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ind w:left="680" w:hanging="351"/>
      </w:pPr>
      <w:r>
        <w:t>Комплексный подход к проблемам музыкального образования. Сб. тр., М.,</w:t>
      </w:r>
    </w:p>
    <w:p w:rsidR="001E6F9D" w:rsidRDefault="001E6F9D" w:rsidP="001E6F9D">
      <w:pPr>
        <w:spacing w:line="160" w:lineRule="exact"/>
      </w:pPr>
    </w:p>
    <w:p w:rsidR="001E6F9D" w:rsidRDefault="001E6F9D" w:rsidP="001E6F9D">
      <w:pPr>
        <w:ind w:left="680"/>
      </w:pPr>
      <w:r>
        <w:t>1986</w:t>
      </w: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spacing w:line="348" w:lineRule="auto"/>
        <w:ind w:left="680" w:right="20" w:hanging="351"/>
      </w:pPr>
      <w:r>
        <w:t>Логинова Л. О слуховой деятельности музыканта-исполнителя. Теоретические проблемы. М., 1998</w:t>
      </w:r>
    </w:p>
    <w:p w:rsidR="001E6F9D" w:rsidRDefault="001E6F9D" w:rsidP="001E6F9D">
      <w:pPr>
        <w:spacing w:line="14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ind w:left="680" w:hanging="351"/>
      </w:pPr>
      <w:r>
        <w:t xml:space="preserve">Маркова Е. </w:t>
      </w:r>
      <w:proofErr w:type="spellStart"/>
      <w:r>
        <w:t>Интонационность</w:t>
      </w:r>
      <w:proofErr w:type="spellEnd"/>
      <w:r>
        <w:t xml:space="preserve"> музыкального искусства. Киев, 1990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spacing w:line="352" w:lineRule="auto"/>
        <w:ind w:left="680" w:hanging="351"/>
        <w:jc w:val="both"/>
      </w:pPr>
      <w:proofErr w:type="spellStart"/>
      <w:r>
        <w:t>Рагс</w:t>
      </w:r>
      <w:proofErr w:type="spellEnd"/>
      <w:r>
        <w:t xml:space="preserve"> Ю. Интонирование мелодии в связи с некоторыми ее элементами. /Труды кафедры теории музыки. Московская государственная консерватория имени П.И. Чайковского. М., 1960. </w:t>
      </w:r>
      <w:proofErr w:type="spellStart"/>
      <w:r>
        <w:t>Вып</w:t>
      </w:r>
      <w:proofErr w:type="spellEnd"/>
      <w:r>
        <w:t>. 1. С. 338-355</w:t>
      </w:r>
    </w:p>
    <w:p w:rsidR="001E6F9D" w:rsidRDefault="001E6F9D" w:rsidP="001E6F9D">
      <w:pPr>
        <w:spacing w:line="7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ind w:left="680" w:hanging="351"/>
      </w:pPr>
      <w:r>
        <w:t>Снегирев В. Методика обучения игре на ударных инструментах. М., 2003</w:t>
      </w:r>
    </w:p>
    <w:p w:rsidR="001E6F9D" w:rsidRDefault="001E6F9D" w:rsidP="001E6F9D">
      <w:pPr>
        <w:spacing w:line="174" w:lineRule="exact"/>
      </w:pPr>
    </w:p>
    <w:p w:rsidR="001E6F9D" w:rsidRDefault="001E6F9D" w:rsidP="001E6F9D">
      <w:pPr>
        <w:numPr>
          <w:ilvl w:val="0"/>
          <w:numId w:val="67"/>
        </w:numPr>
        <w:tabs>
          <w:tab w:val="left" w:pos="680"/>
        </w:tabs>
        <w:spacing w:line="348" w:lineRule="auto"/>
        <w:ind w:left="680" w:right="20" w:hanging="351"/>
      </w:pPr>
      <w:r>
        <w:t xml:space="preserve">Современное исполнительство на духовых и ударных инструментах. Сб. тр. </w:t>
      </w:r>
      <w:proofErr w:type="spellStart"/>
      <w:r>
        <w:t>Вып</w:t>
      </w:r>
      <w:proofErr w:type="spellEnd"/>
      <w:r>
        <w:t>. 103, М., 1990</w:t>
      </w:r>
    </w:p>
    <w:p w:rsidR="001E6F9D" w:rsidRDefault="001E6F9D" w:rsidP="001E6F9D">
      <w:pPr>
        <w:rPr>
          <w:rFonts w:eastAsiaTheme="minorEastAsia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E6F9D" w:rsidRDefault="001E6F9D" w:rsidP="001E6F9D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822"/>
    <w:multiLevelType w:val="hybridMultilevel"/>
    <w:tmpl w:val="FCA287D6"/>
    <w:lvl w:ilvl="0" w:tplc="8640C708">
      <w:start w:val="1"/>
      <w:numFmt w:val="bullet"/>
      <w:lvlText w:val="В"/>
      <w:lvlJc w:val="left"/>
      <w:pPr>
        <w:ind w:left="0" w:firstLine="0"/>
      </w:pPr>
    </w:lvl>
    <w:lvl w:ilvl="1" w:tplc="094053D6">
      <w:numFmt w:val="decimal"/>
      <w:lvlText w:val=""/>
      <w:lvlJc w:val="left"/>
      <w:pPr>
        <w:ind w:left="0" w:firstLine="0"/>
      </w:pPr>
    </w:lvl>
    <w:lvl w:ilvl="2" w:tplc="AC945742">
      <w:numFmt w:val="decimal"/>
      <w:lvlText w:val=""/>
      <w:lvlJc w:val="left"/>
      <w:pPr>
        <w:ind w:left="0" w:firstLine="0"/>
      </w:pPr>
    </w:lvl>
    <w:lvl w:ilvl="3" w:tplc="F7344922">
      <w:numFmt w:val="decimal"/>
      <w:lvlText w:val=""/>
      <w:lvlJc w:val="left"/>
      <w:pPr>
        <w:ind w:left="0" w:firstLine="0"/>
      </w:pPr>
    </w:lvl>
    <w:lvl w:ilvl="4" w:tplc="28DE4E5C">
      <w:numFmt w:val="decimal"/>
      <w:lvlText w:val=""/>
      <w:lvlJc w:val="left"/>
      <w:pPr>
        <w:ind w:left="0" w:firstLine="0"/>
      </w:pPr>
    </w:lvl>
    <w:lvl w:ilvl="5" w:tplc="83F25E90">
      <w:numFmt w:val="decimal"/>
      <w:lvlText w:val=""/>
      <w:lvlJc w:val="left"/>
      <w:pPr>
        <w:ind w:left="0" w:firstLine="0"/>
      </w:pPr>
    </w:lvl>
    <w:lvl w:ilvl="6" w:tplc="2A461892">
      <w:numFmt w:val="decimal"/>
      <w:lvlText w:val=""/>
      <w:lvlJc w:val="left"/>
      <w:pPr>
        <w:ind w:left="0" w:firstLine="0"/>
      </w:pPr>
    </w:lvl>
    <w:lvl w:ilvl="7" w:tplc="FD6A7CF4">
      <w:numFmt w:val="decimal"/>
      <w:lvlText w:val=""/>
      <w:lvlJc w:val="left"/>
      <w:pPr>
        <w:ind w:left="0" w:firstLine="0"/>
      </w:pPr>
    </w:lvl>
    <w:lvl w:ilvl="8" w:tplc="20D4D222">
      <w:numFmt w:val="decimal"/>
      <w:lvlText w:val=""/>
      <w:lvlJc w:val="left"/>
      <w:pPr>
        <w:ind w:left="0" w:firstLine="0"/>
      </w:pPr>
    </w:lvl>
  </w:abstractNum>
  <w:abstractNum w:abstractNumId="10">
    <w:nsid w:val="00000902"/>
    <w:multiLevelType w:val="hybridMultilevel"/>
    <w:tmpl w:val="9BC45DB6"/>
    <w:lvl w:ilvl="0" w:tplc="7BC48AC4">
      <w:start w:val="2"/>
      <w:numFmt w:val="decimal"/>
      <w:lvlText w:val="%1"/>
      <w:lvlJc w:val="left"/>
      <w:pPr>
        <w:ind w:left="0" w:firstLine="0"/>
      </w:pPr>
    </w:lvl>
    <w:lvl w:ilvl="1" w:tplc="177688B0">
      <w:numFmt w:val="decimal"/>
      <w:lvlText w:val=""/>
      <w:lvlJc w:val="left"/>
      <w:pPr>
        <w:ind w:left="0" w:firstLine="0"/>
      </w:pPr>
    </w:lvl>
    <w:lvl w:ilvl="2" w:tplc="61E4DB78">
      <w:numFmt w:val="decimal"/>
      <w:lvlText w:val=""/>
      <w:lvlJc w:val="left"/>
      <w:pPr>
        <w:ind w:left="0" w:firstLine="0"/>
      </w:pPr>
    </w:lvl>
    <w:lvl w:ilvl="3" w:tplc="064E1E8E">
      <w:numFmt w:val="decimal"/>
      <w:lvlText w:val=""/>
      <w:lvlJc w:val="left"/>
      <w:pPr>
        <w:ind w:left="0" w:firstLine="0"/>
      </w:pPr>
    </w:lvl>
    <w:lvl w:ilvl="4" w:tplc="6E948FDE">
      <w:numFmt w:val="decimal"/>
      <w:lvlText w:val=""/>
      <w:lvlJc w:val="left"/>
      <w:pPr>
        <w:ind w:left="0" w:firstLine="0"/>
      </w:pPr>
    </w:lvl>
    <w:lvl w:ilvl="5" w:tplc="99E4627E">
      <w:numFmt w:val="decimal"/>
      <w:lvlText w:val=""/>
      <w:lvlJc w:val="left"/>
      <w:pPr>
        <w:ind w:left="0" w:firstLine="0"/>
      </w:pPr>
    </w:lvl>
    <w:lvl w:ilvl="6" w:tplc="1562B24E">
      <w:numFmt w:val="decimal"/>
      <w:lvlText w:val=""/>
      <w:lvlJc w:val="left"/>
      <w:pPr>
        <w:ind w:left="0" w:firstLine="0"/>
      </w:pPr>
    </w:lvl>
    <w:lvl w:ilvl="7" w:tplc="FA44C4FA">
      <w:numFmt w:val="decimal"/>
      <w:lvlText w:val=""/>
      <w:lvlJc w:val="left"/>
      <w:pPr>
        <w:ind w:left="0" w:firstLine="0"/>
      </w:pPr>
    </w:lvl>
    <w:lvl w:ilvl="8" w:tplc="5DBC8186">
      <w:numFmt w:val="decimal"/>
      <w:lvlText w:val=""/>
      <w:lvlJc w:val="left"/>
      <w:pPr>
        <w:ind w:left="0" w:firstLine="0"/>
      </w:pPr>
    </w:lvl>
  </w:abstractNum>
  <w:abstractNum w:abstractNumId="11">
    <w:nsid w:val="00000DDC"/>
    <w:multiLevelType w:val="hybridMultilevel"/>
    <w:tmpl w:val="AA1C79C8"/>
    <w:lvl w:ilvl="0" w:tplc="8DFECD84">
      <w:start w:val="2"/>
      <w:numFmt w:val="decimal"/>
      <w:lvlText w:val="%1"/>
      <w:lvlJc w:val="left"/>
      <w:pPr>
        <w:ind w:left="0" w:firstLine="0"/>
      </w:pPr>
    </w:lvl>
    <w:lvl w:ilvl="1" w:tplc="F54C03A4">
      <w:numFmt w:val="decimal"/>
      <w:lvlText w:val=""/>
      <w:lvlJc w:val="left"/>
      <w:pPr>
        <w:ind w:left="0" w:firstLine="0"/>
      </w:pPr>
    </w:lvl>
    <w:lvl w:ilvl="2" w:tplc="08807C7C">
      <w:numFmt w:val="decimal"/>
      <w:lvlText w:val=""/>
      <w:lvlJc w:val="left"/>
      <w:pPr>
        <w:ind w:left="0" w:firstLine="0"/>
      </w:pPr>
    </w:lvl>
    <w:lvl w:ilvl="3" w:tplc="4198C51C">
      <w:numFmt w:val="decimal"/>
      <w:lvlText w:val=""/>
      <w:lvlJc w:val="left"/>
      <w:pPr>
        <w:ind w:left="0" w:firstLine="0"/>
      </w:pPr>
    </w:lvl>
    <w:lvl w:ilvl="4" w:tplc="579A08AE">
      <w:numFmt w:val="decimal"/>
      <w:lvlText w:val=""/>
      <w:lvlJc w:val="left"/>
      <w:pPr>
        <w:ind w:left="0" w:firstLine="0"/>
      </w:pPr>
    </w:lvl>
    <w:lvl w:ilvl="5" w:tplc="7F7881F4">
      <w:numFmt w:val="decimal"/>
      <w:lvlText w:val=""/>
      <w:lvlJc w:val="left"/>
      <w:pPr>
        <w:ind w:left="0" w:firstLine="0"/>
      </w:pPr>
    </w:lvl>
    <w:lvl w:ilvl="6" w:tplc="0C46281E">
      <w:numFmt w:val="decimal"/>
      <w:lvlText w:val=""/>
      <w:lvlJc w:val="left"/>
      <w:pPr>
        <w:ind w:left="0" w:firstLine="0"/>
      </w:pPr>
    </w:lvl>
    <w:lvl w:ilvl="7" w:tplc="6C5CA254">
      <w:numFmt w:val="decimal"/>
      <w:lvlText w:val=""/>
      <w:lvlJc w:val="left"/>
      <w:pPr>
        <w:ind w:left="0" w:firstLine="0"/>
      </w:pPr>
    </w:lvl>
    <w:lvl w:ilvl="8" w:tplc="1534EEEA">
      <w:numFmt w:val="decimal"/>
      <w:lvlText w:val=""/>
      <w:lvlJc w:val="left"/>
      <w:pPr>
        <w:ind w:left="0" w:firstLine="0"/>
      </w:pPr>
    </w:lvl>
  </w:abstractNum>
  <w:abstractNum w:abstractNumId="12">
    <w:nsid w:val="0000121F"/>
    <w:multiLevelType w:val="hybridMultilevel"/>
    <w:tmpl w:val="0C5EB110"/>
    <w:lvl w:ilvl="0" w:tplc="242AA72C">
      <w:start w:val="1"/>
      <w:numFmt w:val="decimal"/>
      <w:lvlText w:val="%1"/>
      <w:lvlJc w:val="left"/>
      <w:pPr>
        <w:ind w:left="0" w:firstLine="0"/>
      </w:pPr>
    </w:lvl>
    <w:lvl w:ilvl="1" w:tplc="DA048AB8">
      <w:numFmt w:val="decimal"/>
      <w:lvlText w:val=""/>
      <w:lvlJc w:val="left"/>
      <w:pPr>
        <w:ind w:left="0" w:firstLine="0"/>
      </w:pPr>
    </w:lvl>
    <w:lvl w:ilvl="2" w:tplc="2C6A2520">
      <w:numFmt w:val="decimal"/>
      <w:lvlText w:val=""/>
      <w:lvlJc w:val="left"/>
      <w:pPr>
        <w:ind w:left="0" w:firstLine="0"/>
      </w:pPr>
    </w:lvl>
    <w:lvl w:ilvl="3" w:tplc="B7CEFD9E">
      <w:numFmt w:val="decimal"/>
      <w:lvlText w:val=""/>
      <w:lvlJc w:val="left"/>
      <w:pPr>
        <w:ind w:left="0" w:firstLine="0"/>
      </w:pPr>
    </w:lvl>
    <w:lvl w:ilvl="4" w:tplc="24564192">
      <w:numFmt w:val="decimal"/>
      <w:lvlText w:val=""/>
      <w:lvlJc w:val="left"/>
      <w:pPr>
        <w:ind w:left="0" w:firstLine="0"/>
      </w:pPr>
    </w:lvl>
    <w:lvl w:ilvl="5" w:tplc="F0F44E6C">
      <w:numFmt w:val="decimal"/>
      <w:lvlText w:val=""/>
      <w:lvlJc w:val="left"/>
      <w:pPr>
        <w:ind w:left="0" w:firstLine="0"/>
      </w:pPr>
    </w:lvl>
    <w:lvl w:ilvl="6" w:tplc="EABCAD62">
      <w:numFmt w:val="decimal"/>
      <w:lvlText w:val=""/>
      <w:lvlJc w:val="left"/>
      <w:pPr>
        <w:ind w:left="0" w:firstLine="0"/>
      </w:pPr>
    </w:lvl>
    <w:lvl w:ilvl="7" w:tplc="13A889B0">
      <w:numFmt w:val="decimal"/>
      <w:lvlText w:val=""/>
      <w:lvlJc w:val="left"/>
      <w:pPr>
        <w:ind w:left="0" w:firstLine="0"/>
      </w:pPr>
    </w:lvl>
    <w:lvl w:ilvl="8" w:tplc="B7DC29BE">
      <w:numFmt w:val="decimal"/>
      <w:lvlText w:val=""/>
      <w:lvlJc w:val="left"/>
      <w:pPr>
        <w:ind w:left="0" w:firstLine="0"/>
      </w:pPr>
    </w:lvl>
  </w:abstractNum>
  <w:abstractNum w:abstractNumId="13">
    <w:nsid w:val="000012E1"/>
    <w:multiLevelType w:val="hybridMultilevel"/>
    <w:tmpl w:val="6ED67DEE"/>
    <w:lvl w:ilvl="0" w:tplc="A0207DDC">
      <w:start w:val="1"/>
      <w:numFmt w:val="bullet"/>
      <w:lvlText w:val="В"/>
      <w:lvlJc w:val="left"/>
      <w:pPr>
        <w:ind w:left="0" w:firstLine="0"/>
      </w:pPr>
    </w:lvl>
    <w:lvl w:ilvl="1" w:tplc="BE4E6E30">
      <w:numFmt w:val="decimal"/>
      <w:lvlText w:val=""/>
      <w:lvlJc w:val="left"/>
      <w:pPr>
        <w:ind w:left="0" w:firstLine="0"/>
      </w:pPr>
    </w:lvl>
    <w:lvl w:ilvl="2" w:tplc="B4F4AC7A">
      <w:numFmt w:val="decimal"/>
      <w:lvlText w:val=""/>
      <w:lvlJc w:val="left"/>
      <w:pPr>
        <w:ind w:left="0" w:firstLine="0"/>
      </w:pPr>
    </w:lvl>
    <w:lvl w:ilvl="3" w:tplc="49A6EE0C">
      <w:numFmt w:val="decimal"/>
      <w:lvlText w:val=""/>
      <w:lvlJc w:val="left"/>
      <w:pPr>
        <w:ind w:left="0" w:firstLine="0"/>
      </w:pPr>
    </w:lvl>
    <w:lvl w:ilvl="4" w:tplc="F9BE70EC">
      <w:numFmt w:val="decimal"/>
      <w:lvlText w:val=""/>
      <w:lvlJc w:val="left"/>
      <w:pPr>
        <w:ind w:left="0" w:firstLine="0"/>
      </w:pPr>
    </w:lvl>
    <w:lvl w:ilvl="5" w:tplc="99606038">
      <w:numFmt w:val="decimal"/>
      <w:lvlText w:val=""/>
      <w:lvlJc w:val="left"/>
      <w:pPr>
        <w:ind w:left="0" w:firstLine="0"/>
      </w:pPr>
    </w:lvl>
    <w:lvl w:ilvl="6" w:tplc="A5648E82">
      <w:numFmt w:val="decimal"/>
      <w:lvlText w:val=""/>
      <w:lvlJc w:val="left"/>
      <w:pPr>
        <w:ind w:left="0" w:firstLine="0"/>
      </w:pPr>
    </w:lvl>
    <w:lvl w:ilvl="7" w:tplc="A0242E1C">
      <w:numFmt w:val="decimal"/>
      <w:lvlText w:val=""/>
      <w:lvlJc w:val="left"/>
      <w:pPr>
        <w:ind w:left="0" w:firstLine="0"/>
      </w:pPr>
    </w:lvl>
    <w:lvl w:ilvl="8" w:tplc="3DEE4F44">
      <w:numFmt w:val="decimal"/>
      <w:lvlText w:val=""/>
      <w:lvlJc w:val="left"/>
      <w:pPr>
        <w:ind w:left="0" w:firstLine="0"/>
      </w:pPr>
    </w:lvl>
  </w:abstractNum>
  <w:abstractNum w:abstractNumId="14">
    <w:nsid w:val="00001366"/>
    <w:multiLevelType w:val="hybridMultilevel"/>
    <w:tmpl w:val="46D00FCA"/>
    <w:lvl w:ilvl="0" w:tplc="10086068">
      <w:start w:val="1"/>
      <w:numFmt w:val="bullet"/>
      <w:lvlText w:val="В"/>
      <w:lvlJc w:val="left"/>
      <w:pPr>
        <w:ind w:left="0" w:firstLine="0"/>
      </w:pPr>
    </w:lvl>
    <w:lvl w:ilvl="1" w:tplc="FCA053E6">
      <w:numFmt w:val="decimal"/>
      <w:lvlText w:val=""/>
      <w:lvlJc w:val="left"/>
      <w:pPr>
        <w:ind w:left="0" w:firstLine="0"/>
      </w:pPr>
    </w:lvl>
    <w:lvl w:ilvl="2" w:tplc="FE06C8AC">
      <w:numFmt w:val="decimal"/>
      <w:lvlText w:val=""/>
      <w:lvlJc w:val="left"/>
      <w:pPr>
        <w:ind w:left="0" w:firstLine="0"/>
      </w:pPr>
    </w:lvl>
    <w:lvl w:ilvl="3" w:tplc="FDE6FD0A">
      <w:numFmt w:val="decimal"/>
      <w:lvlText w:val=""/>
      <w:lvlJc w:val="left"/>
      <w:pPr>
        <w:ind w:left="0" w:firstLine="0"/>
      </w:pPr>
    </w:lvl>
    <w:lvl w:ilvl="4" w:tplc="FD2E72AE">
      <w:numFmt w:val="decimal"/>
      <w:lvlText w:val=""/>
      <w:lvlJc w:val="left"/>
      <w:pPr>
        <w:ind w:left="0" w:firstLine="0"/>
      </w:pPr>
    </w:lvl>
    <w:lvl w:ilvl="5" w:tplc="DE669BA0">
      <w:numFmt w:val="decimal"/>
      <w:lvlText w:val=""/>
      <w:lvlJc w:val="left"/>
      <w:pPr>
        <w:ind w:left="0" w:firstLine="0"/>
      </w:pPr>
    </w:lvl>
    <w:lvl w:ilvl="6" w:tplc="D25A6650">
      <w:numFmt w:val="decimal"/>
      <w:lvlText w:val=""/>
      <w:lvlJc w:val="left"/>
      <w:pPr>
        <w:ind w:left="0" w:firstLine="0"/>
      </w:pPr>
    </w:lvl>
    <w:lvl w:ilvl="7" w:tplc="994EEB9C">
      <w:numFmt w:val="decimal"/>
      <w:lvlText w:val=""/>
      <w:lvlJc w:val="left"/>
      <w:pPr>
        <w:ind w:left="0" w:firstLine="0"/>
      </w:pPr>
    </w:lvl>
    <w:lvl w:ilvl="8" w:tplc="7524582A">
      <w:numFmt w:val="decimal"/>
      <w:lvlText w:val=""/>
      <w:lvlJc w:val="left"/>
      <w:pPr>
        <w:ind w:left="0" w:firstLine="0"/>
      </w:pPr>
    </w:lvl>
  </w:abstractNum>
  <w:abstractNum w:abstractNumId="15">
    <w:nsid w:val="0000139D"/>
    <w:multiLevelType w:val="hybridMultilevel"/>
    <w:tmpl w:val="5E14A892"/>
    <w:lvl w:ilvl="0" w:tplc="9392E464">
      <w:start w:val="1"/>
      <w:numFmt w:val="decimal"/>
      <w:lvlText w:val="%1"/>
      <w:lvlJc w:val="left"/>
      <w:pPr>
        <w:ind w:left="0" w:firstLine="0"/>
      </w:pPr>
    </w:lvl>
    <w:lvl w:ilvl="1" w:tplc="7DACD704">
      <w:numFmt w:val="decimal"/>
      <w:lvlText w:val=""/>
      <w:lvlJc w:val="left"/>
      <w:pPr>
        <w:ind w:left="0" w:firstLine="0"/>
      </w:pPr>
    </w:lvl>
    <w:lvl w:ilvl="2" w:tplc="6C94E9A6">
      <w:numFmt w:val="decimal"/>
      <w:lvlText w:val=""/>
      <w:lvlJc w:val="left"/>
      <w:pPr>
        <w:ind w:left="0" w:firstLine="0"/>
      </w:pPr>
    </w:lvl>
    <w:lvl w:ilvl="3" w:tplc="4874F158">
      <w:numFmt w:val="decimal"/>
      <w:lvlText w:val=""/>
      <w:lvlJc w:val="left"/>
      <w:pPr>
        <w:ind w:left="0" w:firstLine="0"/>
      </w:pPr>
    </w:lvl>
    <w:lvl w:ilvl="4" w:tplc="673E4176">
      <w:numFmt w:val="decimal"/>
      <w:lvlText w:val=""/>
      <w:lvlJc w:val="left"/>
      <w:pPr>
        <w:ind w:left="0" w:firstLine="0"/>
      </w:pPr>
    </w:lvl>
    <w:lvl w:ilvl="5" w:tplc="BC0CB1DC">
      <w:numFmt w:val="decimal"/>
      <w:lvlText w:val=""/>
      <w:lvlJc w:val="left"/>
      <w:pPr>
        <w:ind w:left="0" w:firstLine="0"/>
      </w:pPr>
    </w:lvl>
    <w:lvl w:ilvl="6" w:tplc="EA740EAC">
      <w:numFmt w:val="decimal"/>
      <w:lvlText w:val=""/>
      <w:lvlJc w:val="left"/>
      <w:pPr>
        <w:ind w:left="0" w:firstLine="0"/>
      </w:pPr>
    </w:lvl>
    <w:lvl w:ilvl="7" w:tplc="5F1C08B2">
      <w:numFmt w:val="decimal"/>
      <w:lvlText w:val=""/>
      <w:lvlJc w:val="left"/>
      <w:pPr>
        <w:ind w:left="0" w:firstLine="0"/>
      </w:pPr>
    </w:lvl>
    <w:lvl w:ilvl="8" w:tplc="E3D6115A">
      <w:numFmt w:val="decimal"/>
      <w:lvlText w:val=""/>
      <w:lvlJc w:val="left"/>
      <w:pPr>
        <w:ind w:left="0" w:firstLine="0"/>
      </w:pPr>
    </w:lvl>
  </w:abstractNum>
  <w:abstractNum w:abstractNumId="16">
    <w:nsid w:val="000013E9"/>
    <w:multiLevelType w:val="hybridMultilevel"/>
    <w:tmpl w:val="F89033B4"/>
    <w:lvl w:ilvl="0" w:tplc="F0187D4C">
      <w:start w:val="1"/>
      <w:numFmt w:val="bullet"/>
      <w:lvlText w:val="\endash "/>
      <w:lvlJc w:val="left"/>
      <w:pPr>
        <w:ind w:left="0" w:firstLine="0"/>
      </w:pPr>
    </w:lvl>
    <w:lvl w:ilvl="1" w:tplc="4FC0CB04">
      <w:start w:val="1"/>
      <w:numFmt w:val="bullet"/>
      <w:lvlText w:val=""/>
      <w:lvlJc w:val="left"/>
      <w:pPr>
        <w:ind w:left="0" w:firstLine="0"/>
      </w:pPr>
    </w:lvl>
    <w:lvl w:ilvl="2" w:tplc="FCFA88C2">
      <w:numFmt w:val="decimal"/>
      <w:lvlText w:val=""/>
      <w:lvlJc w:val="left"/>
      <w:pPr>
        <w:ind w:left="0" w:firstLine="0"/>
      </w:pPr>
    </w:lvl>
    <w:lvl w:ilvl="3" w:tplc="F1B65BCC">
      <w:numFmt w:val="decimal"/>
      <w:lvlText w:val=""/>
      <w:lvlJc w:val="left"/>
      <w:pPr>
        <w:ind w:left="0" w:firstLine="0"/>
      </w:pPr>
    </w:lvl>
    <w:lvl w:ilvl="4" w:tplc="2E12C610">
      <w:numFmt w:val="decimal"/>
      <w:lvlText w:val=""/>
      <w:lvlJc w:val="left"/>
      <w:pPr>
        <w:ind w:left="0" w:firstLine="0"/>
      </w:pPr>
    </w:lvl>
    <w:lvl w:ilvl="5" w:tplc="056EB016">
      <w:numFmt w:val="decimal"/>
      <w:lvlText w:val=""/>
      <w:lvlJc w:val="left"/>
      <w:pPr>
        <w:ind w:left="0" w:firstLine="0"/>
      </w:pPr>
    </w:lvl>
    <w:lvl w:ilvl="6" w:tplc="B4605046">
      <w:numFmt w:val="decimal"/>
      <w:lvlText w:val=""/>
      <w:lvlJc w:val="left"/>
      <w:pPr>
        <w:ind w:left="0" w:firstLine="0"/>
      </w:pPr>
    </w:lvl>
    <w:lvl w:ilvl="7" w:tplc="E8B4E7D6">
      <w:numFmt w:val="decimal"/>
      <w:lvlText w:val=""/>
      <w:lvlJc w:val="left"/>
      <w:pPr>
        <w:ind w:left="0" w:firstLine="0"/>
      </w:pPr>
    </w:lvl>
    <w:lvl w:ilvl="8" w:tplc="B3541970">
      <w:numFmt w:val="decimal"/>
      <w:lvlText w:val=""/>
      <w:lvlJc w:val="left"/>
      <w:pPr>
        <w:ind w:left="0" w:firstLine="0"/>
      </w:pPr>
    </w:lvl>
  </w:abstractNum>
  <w:abstractNum w:abstractNumId="17">
    <w:nsid w:val="000015A1"/>
    <w:multiLevelType w:val="hybridMultilevel"/>
    <w:tmpl w:val="855A2F52"/>
    <w:lvl w:ilvl="0" w:tplc="AD5088B6">
      <w:start w:val="2"/>
      <w:numFmt w:val="decimal"/>
      <w:lvlText w:val="%1"/>
      <w:lvlJc w:val="left"/>
      <w:pPr>
        <w:ind w:left="0" w:firstLine="0"/>
      </w:pPr>
    </w:lvl>
    <w:lvl w:ilvl="1" w:tplc="1D5EF2C6">
      <w:numFmt w:val="decimal"/>
      <w:lvlText w:val=""/>
      <w:lvlJc w:val="left"/>
      <w:pPr>
        <w:ind w:left="0" w:firstLine="0"/>
      </w:pPr>
    </w:lvl>
    <w:lvl w:ilvl="2" w:tplc="2F38D184">
      <w:numFmt w:val="decimal"/>
      <w:lvlText w:val=""/>
      <w:lvlJc w:val="left"/>
      <w:pPr>
        <w:ind w:left="0" w:firstLine="0"/>
      </w:pPr>
    </w:lvl>
    <w:lvl w:ilvl="3" w:tplc="4FF260A2">
      <w:numFmt w:val="decimal"/>
      <w:lvlText w:val=""/>
      <w:lvlJc w:val="left"/>
      <w:pPr>
        <w:ind w:left="0" w:firstLine="0"/>
      </w:pPr>
    </w:lvl>
    <w:lvl w:ilvl="4" w:tplc="9C18F110">
      <w:numFmt w:val="decimal"/>
      <w:lvlText w:val=""/>
      <w:lvlJc w:val="left"/>
      <w:pPr>
        <w:ind w:left="0" w:firstLine="0"/>
      </w:pPr>
    </w:lvl>
    <w:lvl w:ilvl="5" w:tplc="7C0E85A4">
      <w:numFmt w:val="decimal"/>
      <w:lvlText w:val=""/>
      <w:lvlJc w:val="left"/>
      <w:pPr>
        <w:ind w:left="0" w:firstLine="0"/>
      </w:pPr>
    </w:lvl>
    <w:lvl w:ilvl="6" w:tplc="66AC71C0">
      <w:numFmt w:val="decimal"/>
      <w:lvlText w:val=""/>
      <w:lvlJc w:val="left"/>
      <w:pPr>
        <w:ind w:left="0" w:firstLine="0"/>
      </w:pPr>
    </w:lvl>
    <w:lvl w:ilvl="7" w:tplc="3B884FBC">
      <w:numFmt w:val="decimal"/>
      <w:lvlText w:val=""/>
      <w:lvlJc w:val="left"/>
      <w:pPr>
        <w:ind w:left="0" w:firstLine="0"/>
      </w:pPr>
    </w:lvl>
    <w:lvl w:ilvl="8" w:tplc="79D084AE">
      <w:numFmt w:val="decimal"/>
      <w:lvlText w:val=""/>
      <w:lvlJc w:val="left"/>
      <w:pPr>
        <w:ind w:left="0" w:firstLine="0"/>
      </w:pPr>
    </w:lvl>
  </w:abstractNum>
  <w:abstractNum w:abstractNumId="18">
    <w:nsid w:val="00001649"/>
    <w:multiLevelType w:val="hybridMultilevel"/>
    <w:tmpl w:val="275EBD34"/>
    <w:lvl w:ilvl="0" w:tplc="16B46F1A">
      <w:start w:val="1"/>
      <w:numFmt w:val="decimal"/>
      <w:lvlText w:val="%1."/>
      <w:lvlJc w:val="left"/>
      <w:pPr>
        <w:ind w:left="0" w:firstLine="0"/>
      </w:pPr>
    </w:lvl>
    <w:lvl w:ilvl="1" w:tplc="AAECBD16">
      <w:numFmt w:val="decimal"/>
      <w:lvlText w:val=""/>
      <w:lvlJc w:val="left"/>
      <w:pPr>
        <w:ind w:left="0" w:firstLine="0"/>
      </w:pPr>
    </w:lvl>
    <w:lvl w:ilvl="2" w:tplc="984890AA">
      <w:numFmt w:val="decimal"/>
      <w:lvlText w:val=""/>
      <w:lvlJc w:val="left"/>
      <w:pPr>
        <w:ind w:left="0" w:firstLine="0"/>
      </w:pPr>
    </w:lvl>
    <w:lvl w:ilvl="3" w:tplc="720CC710">
      <w:numFmt w:val="decimal"/>
      <w:lvlText w:val=""/>
      <w:lvlJc w:val="left"/>
      <w:pPr>
        <w:ind w:left="0" w:firstLine="0"/>
      </w:pPr>
    </w:lvl>
    <w:lvl w:ilvl="4" w:tplc="5DFC014C">
      <w:numFmt w:val="decimal"/>
      <w:lvlText w:val=""/>
      <w:lvlJc w:val="left"/>
      <w:pPr>
        <w:ind w:left="0" w:firstLine="0"/>
      </w:pPr>
    </w:lvl>
    <w:lvl w:ilvl="5" w:tplc="04D24BBC">
      <w:numFmt w:val="decimal"/>
      <w:lvlText w:val=""/>
      <w:lvlJc w:val="left"/>
      <w:pPr>
        <w:ind w:left="0" w:firstLine="0"/>
      </w:pPr>
    </w:lvl>
    <w:lvl w:ilvl="6" w:tplc="FA66BF80">
      <w:numFmt w:val="decimal"/>
      <w:lvlText w:val=""/>
      <w:lvlJc w:val="left"/>
      <w:pPr>
        <w:ind w:left="0" w:firstLine="0"/>
      </w:pPr>
    </w:lvl>
    <w:lvl w:ilvl="7" w:tplc="22DCB16C">
      <w:numFmt w:val="decimal"/>
      <w:lvlText w:val=""/>
      <w:lvlJc w:val="left"/>
      <w:pPr>
        <w:ind w:left="0" w:firstLine="0"/>
      </w:pPr>
    </w:lvl>
    <w:lvl w:ilvl="8" w:tplc="2B90A000">
      <w:numFmt w:val="decimal"/>
      <w:lvlText w:val=""/>
      <w:lvlJc w:val="left"/>
      <w:pPr>
        <w:ind w:left="0" w:firstLine="0"/>
      </w:pPr>
    </w:lvl>
  </w:abstractNum>
  <w:abstractNum w:abstractNumId="19">
    <w:nsid w:val="000016C5"/>
    <w:multiLevelType w:val="hybridMultilevel"/>
    <w:tmpl w:val="9CCCE976"/>
    <w:lvl w:ilvl="0" w:tplc="E202E174">
      <w:start w:val="61"/>
      <w:numFmt w:val="upperLetter"/>
      <w:lvlText w:val="%1."/>
      <w:lvlJc w:val="left"/>
      <w:pPr>
        <w:ind w:left="0" w:firstLine="0"/>
      </w:pPr>
    </w:lvl>
    <w:lvl w:ilvl="1" w:tplc="C4BC0692">
      <w:numFmt w:val="decimal"/>
      <w:lvlText w:val=""/>
      <w:lvlJc w:val="left"/>
      <w:pPr>
        <w:ind w:left="0" w:firstLine="0"/>
      </w:pPr>
    </w:lvl>
    <w:lvl w:ilvl="2" w:tplc="64A448E8">
      <w:numFmt w:val="decimal"/>
      <w:lvlText w:val=""/>
      <w:lvlJc w:val="left"/>
      <w:pPr>
        <w:ind w:left="0" w:firstLine="0"/>
      </w:pPr>
    </w:lvl>
    <w:lvl w:ilvl="3" w:tplc="4CC0E9BE">
      <w:numFmt w:val="decimal"/>
      <w:lvlText w:val=""/>
      <w:lvlJc w:val="left"/>
      <w:pPr>
        <w:ind w:left="0" w:firstLine="0"/>
      </w:pPr>
    </w:lvl>
    <w:lvl w:ilvl="4" w:tplc="B008956A">
      <w:numFmt w:val="decimal"/>
      <w:lvlText w:val=""/>
      <w:lvlJc w:val="left"/>
      <w:pPr>
        <w:ind w:left="0" w:firstLine="0"/>
      </w:pPr>
    </w:lvl>
    <w:lvl w:ilvl="5" w:tplc="7E4A8012">
      <w:numFmt w:val="decimal"/>
      <w:lvlText w:val=""/>
      <w:lvlJc w:val="left"/>
      <w:pPr>
        <w:ind w:left="0" w:firstLine="0"/>
      </w:pPr>
    </w:lvl>
    <w:lvl w:ilvl="6" w:tplc="CD0E50D8">
      <w:numFmt w:val="decimal"/>
      <w:lvlText w:val=""/>
      <w:lvlJc w:val="left"/>
      <w:pPr>
        <w:ind w:left="0" w:firstLine="0"/>
      </w:pPr>
    </w:lvl>
    <w:lvl w:ilvl="7" w:tplc="C6C61B78">
      <w:numFmt w:val="decimal"/>
      <w:lvlText w:val=""/>
      <w:lvlJc w:val="left"/>
      <w:pPr>
        <w:ind w:left="0" w:firstLine="0"/>
      </w:pPr>
    </w:lvl>
    <w:lvl w:ilvl="8" w:tplc="1E1A3A5C">
      <w:numFmt w:val="decimal"/>
      <w:lvlText w:val=""/>
      <w:lvlJc w:val="left"/>
      <w:pPr>
        <w:ind w:left="0" w:firstLine="0"/>
      </w:pPr>
    </w:lvl>
  </w:abstractNum>
  <w:abstractNum w:abstractNumId="20">
    <w:nsid w:val="0000187E"/>
    <w:multiLevelType w:val="hybridMultilevel"/>
    <w:tmpl w:val="5FA0F97C"/>
    <w:lvl w:ilvl="0" w:tplc="C5B068DA">
      <w:start w:val="2"/>
      <w:numFmt w:val="decimal"/>
      <w:lvlText w:val="%1"/>
      <w:lvlJc w:val="left"/>
      <w:pPr>
        <w:ind w:left="0" w:firstLine="0"/>
      </w:pPr>
    </w:lvl>
    <w:lvl w:ilvl="1" w:tplc="F1C46B08">
      <w:numFmt w:val="decimal"/>
      <w:lvlText w:val=""/>
      <w:lvlJc w:val="left"/>
      <w:pPr>
        <w:ind w:left="0" w:firstLine="0"/>
      </w:pPr>
    </w:lvl>
    <w:lvl w:ilvl="2" w:tplc="963283E0">
      <w:numFmt w:val="decimal"/>
      <w:lvlText w:val=""/>
      <w:lvlJc w:val="left"/>
      <w:pPr>
        <w:ind w:left="0" w:firstLine="0"/>
      </w:pPr>
    </w:lvl>
    <w:lvl w:ilvl="3" w:tplc="AC688078">
      <w:numFmt w:val="decimal"/>
      <w:lvlText w:val=""/>
      <w:lvlJc w:val="left"/>
      <w:pPr>
        <w:ind w:left="0" w:firstLine="0"/>
      </w:pPr>
    </w:lvl>
    <w:lvl w:ilvl="4" w:tplc="1466E090">
      <w:numFmt w:val="decimal"/>
      <w:lvlText w:val=""/>
      <w:lvlJc w:val="left"/>
      <w:pPr>
        <w:ind w:left="0" w:firstLine="0"/>
      </w:pPr>
    </w:lvl>
    <w:lvl w:ilvl="5" w:tplc="88801764">
      <w:numFmt w:val="decimal"/>
      <w:lvlText w:val=""/>
      <w:lvlJc w:val="left"/>
      <w:pPr>
        <w:ind w:left="0" w:firstLine="0"/>
      </w:pPr>
    </w:lvl>
    <w:lvl w:ilvl="6" w:tplc="DB9A57B6">
      <w:numFmt w:val="decimal"/>
      <w:lvlText w:val=""/>
      <w:lvlJc w:val="left"/>
      <w:pPr>
        <w:ind w:left="0" w:firstLine="0"/>
      </w:pPr>
    </w:lvl>
    <w:lvl w:ilvl="7" w:tplc="56D6DBC2">
      <w:numFmt w:val="decimal"/>
      <w:lvlText w:val=""/>
      <w:lvlJc w:val="left"/>
      <w:pPr>
        <w:ind w:left="0" w:firstLine="0"/>
      </w:pPr>
    </w:lvl>
    <w:lvl w:ilvl="8" w:tplc="1CA43BC6">
      <w:numFmt w:val="decimal"/>
      <w:lvlText w:val=""/>
      <w:lvlJc w:val="left"/>
      <w:pPr>
        <w:ind w:left="0" w:firstLine="0"/>
      </w:pPr>
    </w:lvl>
  </w:abstractNum>
  <w:abstractNum w:abstractNumId="21">
    <w:nsid w:val="00001A49"/>
    <w:multiLevelType w:val="hybridMultilevel"/>
    <w:tmpl w:val="CABC3EC0"/>
    <w:lvl w:ilvl="0" w:tplc="9AB8FD5C">
      <w:start w:val="1"/>
      <w:numFmt w:val="bullet"/>
      <w:lvlText w:val="В"/>
      <w:lvlJc w:val="left"/>
      <w:pPr>
        <w:ind w:left="0" w:firstLine="0"/>
      </w:pPr>
    </w:lvl>
    <w:lvl w:ilvl="1" w:tplc="3736717E">
      <w:start w:val="1"/>
      <w:numFmt w:val="bullet"/>
      <w:lvlText w:val=""/>
      <w:lvlJc w:val="left"/>
      <w:pPr>
        <w:ind w:left="0" w:firstLine="0"/>
      </w:pPr>
    </w:lvl>
    <w:lvl w:ilvl="2" w:tplc="6F5EE978">
      <w:numFmt w:val="decimal"/>
      <w:lvlText w:val=""/>
      <w:lvlJc w:val="left"/>
      <w:pPr>
        <w:ind w:left="0" w:firstLine="0"/>
      </w:pPr>
    </w:lvl>
    <w:lvl w:ilvl="3" w:tplc="32FAF058">
      <w:numFmt w:val="decimal"/>
      <w:lvlText w:val=""/>
      <w:lvlJc w:val="left"/>
      <w:pPr>
        <w:ind w:left="0" w:firstLine="0"/>
      </w:pPr>
    </w:lvl>
    <w:lvl w:ilvl="4" w:tplc="DFA8B81E">
      <w:numFmt w:val="decimal"/>
      <w:lvlText w:val=""/>
      <w:lvlJc w:val="left"/>
      <w:pPr>
        <w:ind w:left="0" w:firstLine="0"/>
      </w:pPr>
    </w:lvl>
    <w:lvl w:ilvl="5" w:tplc="C616F51E">
      <w:numFmt w:val="decimal"/>
      <w:lvlText w:val=""/>
      <w:lvlJc w:val="left"/>
      <w:pPr>
        <w:ind w:left="0" w:firstLine="0"/>
      </w:pPr>
    </w:lvl>
    <w:lvl w:ilvl="6" w:tplc="17A0D96E">
      <w:numFmt w:val="decimal"/>
      <w:lvlText w:val=""/>
      <w:lvlJc w:val="left"/>
      <w:pPr>
        <w:ind w:left="0" w:firstLine="0"/>
      </w:pPr>
    </w:lvl>
    <w:lvl w:ilvl="7" w:tplc="D8DE5734">
      <w:numFmt w:val="decimal"/>
      <w:lvlText w:val=""/>
      <w:lvlJc w:val="left"/>
      <w:pPr>
        <w:ind w:left="0" w:firstLine="0"/>
      </w:pPr>
    </w:lvl>
    <w:lvl w:ilvl="8" w:tplc="DBBECA9A">
      <w:numFmt w:val="decimal"/>
      <w:lvlText w:val=""/>
      <w:lvlJc w:val="left"/>
      <w:pPr>
        <w:ind w:left="0" w:firstLine="0"/>
      </w:pPr>
    </w:lvl>
  </w:abstractNum>
  <w:abstractNum w:abstractNumId="22">
    <w:nsid w:val="00001CD0"/>
    <w:multiLevelType w:val="hybridMultilevel"/>
    <w:tmpl w:val="9522D2DE"/>
    <w:lvl w:ilvl="0" w:tplc="3E9429AE">
      <w:start w:val="1"/>
      <w:numFmt w:val="decimal"/>
      <w:lvlText w:val="%1"/>
      <w:lvlJc w:val="left"/>
      <w:pPr>
        <w:ind w:left="0" w:firstLine="0"/>
      </w:pPr>
    </w:lvl>
    <w:lvl w:ilvl="1" w:tplc="71ECF9FC">
      <w:numFmt w:val="decimal"/>
      <w:lvlText w:val=""/>
      <w:lvlJc w:val="left"/>
      <w:pPr>
        <w:ind w:left="0" w:firstLine="0"/>
      </w:pPr>
    </w:lvl>
    <w:lvl w:ilvl="2" w:tplc="DF544258">
      <w:numFmt w:val="decimal"/>
      <w:lvlText w:val=""/>
      <w:lvlJc w:val="left"/>
      <w:pPr>
        <w:ind w:left="0" w:firstLine="0"/>
      </w:pPr>
    </w:lvl>
    <w:lvl w:ilvl="3" w:tplc="7CF43080">
      <w:numFmt w:val="decimal"/>
      <w:lvlText w:val=""/>
      <w:lvlJc w:val="left"/>
      <w:pPr>
        <w:ind w:left="0" w:firstLine="0"/>
      </w:pPr>
    </w:lvl>
    <w:lvl w:ilvl="4" w:tplc="FAE01C6E">
      <w:numFmt w:val="decimal"/>
      <w:lvlText w:val=""/>
      <w:lvlJc w:val="left"/>
      <w:pPr>
        <w:ind w:left="0" w:firstLine="0"/>
      </w:pPr>
    </w:lvl>
    <w:lvl w:ilvl="5" w:tplc="18D28F3E">
      <w:numFmt w:val="decimal"/>
      <w:lvlText w:val=""/>
      <w:lvlJc w:val="left"/>
      <w:pPr>
        <w:ind w:left="0" w:firstLine="0"/>
      </w:pPr>
    </w:lvl>
    <w:lvl w:ilvl="6" w:tplc="BF0A5704">
      <w:numFmt w:val="decimal"/>
      <w:lvlText w:val=""/>
      <w:lvlJc w:val="left"/>
      <w:pPr>
        <w:ind w:left="0" w:firstLine="0"/>
      </w:pPr>
    </w:lvl>
    <w:lvl w:ilvl="7" w:tplc="8B76B958">
      <w:numFmt w:val="decimal"/>
      <w:lvlText w:val=""/>
      <w:lvlJc w:val="left"/>
      <w:pPr>
        <w:ind w:left="0" w:firstLine="0"/>
      </w:pPr>
    </w:lvl>
    <w:lvl w:ilvl="8" w:tplc="D870D158">
      <w:numFmt w:val="decimal"/>
      <w:lvlText w:val=""/>
      <w:lvlJc w:val="left"/>
      <w:pPr>
        <w:ind w:left="0" w:firstLine="0"/>
      </w:pPr>
    </w:lvl>
  </w:abstractNum>
  <w:abstractNum w:abstractNumId="23">
    <w:nsid w:val="000022EE"/>
    <w:multiLevelType w:val="hybridMultilevel"/>
    <w:tmpl w:val="F46A13FC"/>
    <w:lvl w:ilvl="0" w:tplc="0BE814E0">
      <w:start w:val="1"/>
      <w:numFmt w:val="decimal"/>
      <w:lvlText w:val="%1."/>
      <w:lvlJc w:val="left"/>
    </w:lvl>
    <w:lvl w:ilvl="1" w:tplc="5128D2F2">
      <w:numFmt w:val="decimal"/>
      <w:lvlText w:val=""/>
      <w:lvlJc w:val="left"/>
    </w:lvl>
    <w:lvl w:ilvl="2" w:tplc="05528D36">
      <w:numFmt w:val="decimal"/>
      <w:lvlText w:val=""/>
      <w:lvlJc w:val="left"/>
    </w:lvl>
    <w:lvl w:ilvl="3" w:tplc="CC9AD992">
      <w:numFmt w:val="decimal"/>
      <w:lvlText w:val=""/>
      <w:lvlJc w:val="left"/>
    </w:lvl>
    <w:lvl w:ilvl="4" w:tplc="3EACB952">
      <w:numFmt w:val="decimal"/>
      <w:lvlText w:val=""/>
      <w:lvlJc w:val="left"/>
    </w:lvl>
    <w:lvl w:ilvl="5" w:tplc="F57A0C54">
      <w:numFmt w:val="decimal"/>
      <w:lvlText w:val=""/>
      <w:lvlJc w:val="left"/>
    </w:lvl>
    <w:lvl w:ilvl="6" w:tplc="3CEEEE1E">
      <w:numFmt w:val="decimal"/>
      <w:lvlText w:val=""/>
      <w:lvlJc w:val="left"/>
    </w:lvl>
    <w:lvl w:ilvl="7" w:tplc="B51A53CC">
      <w:numFmt w:val="decimal"/>
      <w:lvlText w:val=""/>
      <w:lvlJc w:val="left"/>
    </w:lvl>
    <w:lvl w:ilvl="8" w:tplc="16702DBA">
      <w:numFmt w:val="decimal"/>
      <w:lvlText w:val=""/>
      <w:lvlJc w:val="left"/>
    </w:lvl>
  </w:abstractNum>
  <w:abstractNum w:abstractNumId="24">
    <w:nsid w:val="00002350"/>
    <w:multiLevelType w:val="hybridMultilevel"/>
    <w:tmpl w:val="F4286E30"/>
    <w:lvl w:ilvl="0" w:tplc="AAC4A5B8">
      <w:start w:val="61"/>
      <w:numFmt w:val="upperLetter"/>
      <w:lvlText w:val="%1."/>
      <w:lvlJc w:val="left"/>
      <w:pPr>
        <w:ind w:left="0" w:firstLine="0"/>
      </w:pPr>
    </w:lvl>
    <w:lvl w:ilvl="1" w:tplc="24346432">
      <w:numFmt w:val="decimal"/>
      <w:lvlText w:val=""/>
      <w:lvlJc w:val="left"/>
      <w:pPr>
        <w:ind w:left="0" w:firstLine="0"/>
      </w:pPr>
    </w:lvl>
    <w:lvl w:ilvl="2" w:tplc="6D70C39E">
      <w:numFmt w:val="decimal"/>
      <w:lvlText w:val=""/>
      <w:lvlJc w:val="left"/>
      <w:pPr>
        <w:ind w:left="0" w:firstLine="0"/>
      </w:pPr>
    </w:lvl>
    <w:lvl w:ilvl="3" w:tplc="2C9EF958">
      <w:numFmt w:val="decimal"/>
      <w:lvlText w:val=""/>
      <w:lvlJc w:val="left"/>
      <w:pPr>
        <w:ind w:left="0" w:firstLine="0"/>
      </w:pPr>
    </w:lvl>
    <w:lvl w:ilvl="4" w:tplc="5B042C96">
      <w:numFmt w:val="decimal"/>
      <w:lvlText w:val=""/>
      <w:lvlJc w:val="left"/>
      <w:pPr>
        <w:ind w:left="0" w:firstLine="0"/>
      </w:pPr>
    </w:lvl>
    <w:lvl w:ilvl="5" w:tplc="BE6CDC24">
      <w:numFmt w:val="decimal"/>
      <w:lvlText w:val=""/>
      <w:lvlJc w:val="left"/>
      <w:pPr>
        <w:ind w:left="0" w:firstLine="0"/>
      </w:pPr>
    </w:lvl>
    <w:lvl w:ilvl="6" w:tplc="F8A0C7E8">
      <w:numFmt w:val="decimal"/>
      <w:lvlText w:val=""/>
      <w:lvlJc w:val="left"/>
      <w:pPr>
        <w:ind w:left="0" w:firstLine="0"/>
      </w:pPr>
    </w:lvl>
    <w:lvl w:ilvl="7" w:tplc="B3AA1236">
      <w:numFmt w:val="decimal"/>
      <w:lvlText w:val=""/>
      <w:lvlJc w:val="left"/>
      <w:pPr>
        <w:ind w:left="0" w:firstLine="0"/>
      </w:pPr>
    </w:lvl>
    <w:lvl w:ilvl="8" w:tplc="1D5E2A3C">
      <w:numFmt w:val="decimal"/>
      <w:lvlText w:val=""/>
      <w:lvlJc w:val="left"/>
      <w:pPr>
        <w:ind w:left="0" w:firstLine="0"/>
      </w:pPr>
    </w:lvl>
  </w:abstractNum>
  <w:abstractNum w:abstractNumId="25">
    <w:nsid w:val="000023C9"/>
    <w:multiLevelType w:val="hybridMultilevel"/>
    <w:tmpl w:val="D3F03AA4"/>
    <w:lvl w:ilvl="0" w:tplc="F2CACB62">
      <w:start w:val="1"/>
      <w:numFmt w:val="bullet"/>
      <w:lvlText w:val="В"/>
      <w:lvlJc w:val="left"/>
      <w:pPr>
        <w:ind w:left="0" w:firstLine="0"/>
      </w:pPr>
    </w:lvl>
    <w:lvl w:ilvl="1" w:tplc="EDB000B2">
      <w:numFmt w:val="decimal"/>
      <w:lvlText w:val=""/>
      <w:lvlJc w:val="left"/>
      <w:pPr>
        <w:ind w:left="0" w:firstLine="0"/>
      </w:pPr>
    </w:lvl>
    <w:lvl w:ilvl="2" w:tplc="F8101FC0">
      <w:numFmt w:val="decimal"/>
      <w:lvlText w:val=""/>
      <w:lvlJc w:val="left"/>
      <w:pPr>
        <w:ind w:left="0" w:firstLine="0"/>
      </w:pPr>
    </w:lvl>
    <w:lvl w:ilvl="3" w:tplc="6EB46330">
      <w:numFmt w:val="decimal"/>
      <w:lvlText w:val=""/>
      <w:lvlJc w:val="left"/>
      <w:pPr>
        <w:ind w:left="0" w:firstLine="0"/>
      </w:pPr>
    </w:lvl>
    <w:lvl w:ilvl="4" w:tplc="985A37B0">
      <w:numFmt w:val="decimal"/>
      <w:lvlText w:val=""/>
      <w:lvlJc w:val="left"/>
      <w:pPr>
        <w:ind w:left="0" w:firstLine="0"/>
      </w:pPr>
    </w:lvl>
    <w:lvl w:ilvl="5" w:tplc="B8C274D8">
      <w:numFmt w:val="decimal"/>
      <w:lvlText w:val=""/>
      <w:lvlJc w:val="left"/>
      <w:pPr>
        <w:ind w:left="0" w:firstLine="0"/>
      </w:pPr>
    </w:lvl>
    <w:lvl w:ilvl="6" w:tplc="DF765D26">
      <w:numFmt w:val="decimal"/>
      <w:lvlText w:val=""/>
      <w:lvlJc w:val="left"/>
      <w:pPr>
        <w:ind w:left="0" w:firstLine="0"/>
      </w:pPr>
    </w:lvl>
    <w:lvl w:ilvl="7" w:tplc="D51E99F4">
      <w:numFmt w:val="decimal"/>
      <w:lvlText w:val=""/>
      <w:lvlJc w:val="left"/>
      <w:pPr>
        <w:ind w:left="0" w:firstLine="0"/>
      </w:pPr>
    </w:lvl>
    <w:lvl w:ilvl="8" w:tplc="8E141B80">
      <w:numFmt w:val="decimal"/>
      <w:lvlText w:val=""/>
      <w:lvlJc w:val="left"/>
      <w:pPr>
        <w:ind w:left="0" w:firstLine="0"/>
      </w:pPr>
    </w:lvl>
  </w:abstractNum>
  <w:abstractNum w:abstractNumId="26">
    <w:nsid w:val="000026CA"/>
    <w:multiLevelType w:val="hybridMultilevel"/>
    <w:tmpl w:val="8CD652DA"/>
    <w:lvl w:ilvl="0" w:tplc="0ABE8322">
      <w:start w:val="2"/>
      <w:numFmt w:val="decimal"/>
      <w:lvlText w:val="%1"/>
      <w:lvlJc w:val="left"/>
      <w:pPr>
        <w:ind w:left="0" w:firstLine="0"/>
      </w:pPr>
    </w:lvl>
    <w:lvl w:ilvl="1" w:tplc="3BFEF448">
      <w:numFmt w:val="decimal"/>
      <w:lvlText w:val=""/>
      <w:lvlJc w:val="left"/>
      <w:pPr>
        <w:ind w:left="0" w:firstLine="0"/>
      </w:pPr>
    </w:lvl>
    <w:lvl w:ilvl="2" w:tplc="020CF8F6">
      <w:numFmt w:val="decimal"/>
      <w:lvlText w:val=""/>
      <w:lvlJc w:val="left"/>
      <w:pPr>
        <w:ind w:left="0" w:firstLine="0"/>
      </w:pPr>
    </w:lvl>
    <w:lvl w:ilvl="3" w:tplc="8F7AAB5E">
      <w:numFmt w:val="decimal"/>
      <w:lvlText w:val=""/>
      <w:lvlJc w:val="left"/>
      <w:pPr>
        <w:ind w:left="0" w:firstLine="0"/>
      </w:pPr>
    </w:lvl>
    <w:lvl w:ilvl="4" w:tplc="B8FC2A66">
      <w:numFmt w:val="decimal"/>
      <w:lvlText w:val=""/>
      <w:lvlJc w:val="left"/>
      <w:pPr>
        <w:ind w:left="0" w:firstLine="0"/>
      </w:pPr>
    </w:lvl>
    <w:lvl w:ilvl="5" w:tplc="EE42DFF8">
      <w:numFmt w:val="decimal"/>
      <w:lvlText w:val=""/>
      <w:lvlJc w:val="left"/>
      <w:pPr>
        <w:ind w:left="0" w:firstLine="0"/>
      </w:pPr>
    </w:lvl>
    <w:lvl w:ilvl="6" w:tplc="B16ACB48">
      <w:numFmt w:val="decimal"/>
      <w:lvlText w:val=""/>
      <w:lvlJc w:val="left"/>
      <w:pPr>
        <w:ind w:left="0" w:firstLine="0"/>
      </w:pPr>
    </w:lvl>
    <w:lvl w:ilvl="7" w:tplc="3EAA8D98">
      <w:numFmt w:val="decimal"/>
      <w:lvlText w:val=""/>
      <w:lvlJc w:val="left"/>
      <w:pPr>
        <w:ind w:left="0" w:firstLine="0"/>
      </w:pPr>
    </w:lvl>
    <w:lvl w:ilvl="8" w:tplc="94E0C97C">
      <w:numFmt w:val="decimal"/>
      <w:lvlText w:val=""/>
      <w:lvlJc w:val="left"/>
      <w:pPr>
        <w:ind w:left="0" w:firstLine="0"/>
      </w:pPr>
    </w:lvl>
  </w:abstractNum>
  <w:abstractNum w:abstractNumId="27">
    <w:nsid w:val="00002C3B"/>
    <w:multiLevelType w:val="hybridMultilevel"/>
    <w:tmpl w:val="5C82827C"/>
    <w:lvl w:ilvl="0" w:tplc="2F54FA96">
      <w:start w:val="1"/>
      <w:numFmt w:val="decimal"/>
      <w:lvlText w:val="%1"/>
      <w:lvlJc w:val="left"/>
      <w:pPr>
        <w:ind w:left="0" w:firstLine="0"/>
      </w:pPr>
    </w:lvl>
    <w:lvl w:ilvl="1" w:tplc="EAB851EE">
      <w:numFmt w:val="decimal"/>
      <w:lvlText w:val=""/>
      <w:lvlJc w:val="left"/>
      <w:pPr>
        <w:ind w:left="0" w:firstLine="0"/>
      </w:pPr>
    </w:lvl>
    <w:lvl w:ilvl="2" w:tplc="AE4C17D2">
      <w:numFmt w:val="decimal"/>
      <w:lvlText w:val=""/>
      <w:lvlJc w:val="left"/>
      <w:pPr>
        <w:ind w:left="0" w:firstLine="0"/>
      </w:pPr>
    </w:lvl>
    <w:lvl w:ilvl="3" w:tplc="2D32201C">
      <w:numFmt w:val="decimal"/>
      <w:lvlText w:val=""/>
      <w:lvlJc w:val="left"/>
      <w:pPr>
        <w:ind w:left="0" w:firstLine="0"/>
      </w:pPr>
    </w:lvl>
    <w:lvl w:ilvl="4" w:tplc="2AFA30A0">
      <w:numFmt w:val="decimal"/>
      <w:lvlText w:val=""/>
      <w:lvlJc w:val="left"/>
      <w:pPr>
        <w:ind w:left="0" w:firstLine="0"/>
      </w:pPr>
    </w:lvl>
    <w:lvl w:ilvl="5" w:tplc="C7A0C678">
      <w:numFmt w:val="decimal"/>
      <w:lvlText w:val=""/>
      <w:lvlJc w:val="left"/>
      <w:pPr>
        <w:ind w:left="0" w:firstLine="0"/>
      </w:pPr>
    </w:lvl>
    <w:lvl w:ilvl="6" w:tplc="A416720E">
      <w:numFmt w:val="decimal"/>
      <w:lvlText w:val=""/>
      <w:lvlJc w:val="left"/>
      <w:pPr>
        <w:ind w:left="0" w:firstLine="0"/>
      </w:pPr>
    </w:lvl>
    <w:lvl w:ilvl="7" w:tplc="E57C5FEA">
      <w:numFmt w:val="decimal"/>
      <w:lvlText w:val=""/>
      <w:lvlJc w:val="left"/>
      <w:pPr>
        <w:ind w:left="0" w:firstLine="0"/>
      </w:pPr>
    </w:lvl>
    <w:lvl w:ilvl="8" w:tplc="EE8E3D34">
      <w:numFmt w:val="decimal"/>
      <w:lvlText w:val=""/>
      <w:lvlJc w:val="left"/>
      <w:pPr>
        <w:ind w:left="0" w:firstLine="0"/>
      </w:pPr>
    </w:lvl>
  </w:abstractNum>
  <w:abstractNum w:abstractNumId="28">
    <w:nsid w:val="00002CD6"/>
    <w:multiLevelType w:val="hybridMultilevel"/>
    <w:tmpl w:val="0CB25E64"/>
    <w:lvl w:ilvl="0" w:tplc="7CE629EC">
      <w:start w:val="1"/>
      <w:numFmt w:val="bullet"/>
      <w:lvlText w:val="-"/>
      <w:lvlJc w:val="left"/>
      <w:pPr>
        <w:ind w:left="0" w:firstLine="0"/>
      </w:pPr>
    </w:lvl>
    <w:lvl w:ilvl="1" w:tplc="8D429456">
      <w:numFmt w:val="decimal"/>
      <w:lvlText w:val=""/>
      <w:lvlJc w:val="left"/>
      <w:pPr>
        <w:ind w:left="0" w:firstLine="0"/>
      </w:pPr>
    </w:lvl>
    <w:lvl w:ilvl="2" w:tplc="3E9EC476">
      <w:numFmt w:val="decimal"/>
      <w:lvlText w:val=""/>
      <w:lvlJc w:val="left"/>
      <w:pPr>
        <w:ind w:left="0" w:firstLine="0"/>
      </w:pPr>
    </w:lvl>
    <w:lvl w:ilvl="3" w:tplc="582C206C">
      <w:numFmt w:val="decimal"/>
      <w:lvlText w:val=""/>
      <w:lvlJc w:val="left"/>
      <w:pPr>
        <w:ind w:left="0" w:firstLine="0"/>
      </w:pPr>
    </w:lvl>
    <w:lvl w:ilvl="4" w:tplc="377A9084">
      <w:numFmt w:val="decimal"/>
      <w:lvlText w:val=""/>
      <w:lvlJc w:val="left"/>
      <w:pPr>
        <w:ind w:left="0" w:firstLine="0"/>
      </w:pPr>
    </w:lvl>
    <w:lvl w:ilvl="5" w:tplc="89EA7D30">
      <w:numFmt w:val="decimal"/>
      <w:lvlText w:val=""/>
      <w:lvlJc w:val="left"/>
      <w:pPr>
        <w:ind w:left="0" w:firstLine="0"/>
      </w:pPr>
    </w:lvl>
    <w:lvl w:ilvl="6" w:tplc="397A8F2C">
      <w:numFmt w:val="decimal"/>
      <w:lvlText w:val=""/>
      <w:lvlJc w:val="left"/>
      <w:pPr>
        <w:ind w:left="0" w:firstLine="0"/>
      </w:pPr>
    </w:lvl>
    <w:lvl w:ilvl="7" w:tplc="EF7AAFCC">
      <w:numFmt w:val="decimal"/>
      <w:lvlText w:val=""/>
      <w:lvlJc w:val="left"/>
      <w:pPr>
        <w:ind w:left="0" w:firstLine="0"/>
      </w:pPr>
    </w:lvl>
    <w:lvl w:ilvl="8" w:tplc="A09ADF50">
      <w:numFmt w:val="decimal"/>
      <w:lvlText w:val=""/>
      <w:lvlJc w:val="left"/>
      <w:pPr>
        <w:ind w:left="0" w:firstLine="0"/>
      </w:pPr>
    </w:lvl>
  </w:abstractNum>
  <w:abstractNum w:abstractNumId="29">
    <w:nsid w:val="00002E40"/>
    <w:multiLevelType w:val="hybridMultilevel"/>
    <w:tmpl w:val="9B3CF990"/>
    <w:lvl w:ilvl="0" w:tplc="8D54762C">
      <w:start w:val="2"/>
      <w:numFmt w:val="decimal"/>
      <w:lvlText w:val="%1"/>
      <w:lvlJc w:val="left"/>
      <w:pPr>
        <w:ind w:left="0" w:firstLine="0"/>
      </w:pPr>
    </w:lvl>
    <w:lvl w:ilvl="1" w:tplc="00D2EB28">
      <w:numFmt w:val="decimal"/>
      <w:lvlText w:val=""/>
      <w:lvlJc w:val="left"/>
      <w:pPr>
        <w:ind w:left="0" w:firstLine="0"/>
      </w:pPr>
    </w:lvl>
    <w:lvl w:ilvl="2" w:tplc="F1A8397C">
      <w:numFmt w:val="decimal"/>
      <w:lvlText w:val=""/>
      <w:lvlJc w:val="left"/>
      <w:pPr>
        <w:ind w:left="0" w:firstLine="0"/>
      </w:pPr>
    </w:lvl>
    <w:lvl w:ilvl="3" w:tplc="A998C6DE">
      <w:numFmt w:val="decimal"/>
      <w:lvlText w:val=""/>
      <w:lvlJc w:val="left"/>
      <w:pPr>
        <w:ind w:left="0" w:firstLine="0"/>
      </w:pPr>
    </w:lvl>
    <w:lvl w:ilvl="4" w:tplc="D7A8FF40">
      <w:numFmt w:val="decimal"/>
      <w:lvlText w:val=""/>
      <w:lvlJc w:val="left"/>
      <w:pPr>
        <w:ind w:left="0" w:firstLine="0"/>
      </w:pPr>
    </w:lvl>
    <w:lvl w:ilvl="5" w:tplc="F4F84F5E">
      <w:numFmt w:val="decimal"/>
      <w:lvlText w:val=""/>
      <w:lvlJc w:val="left"/>
      <w:pPr>
        <w:ind w:left="0" w:firstLine="0"/>
      </w:pPr>
    </w:lvl>
    <w:lvl w:ilvl="6" w:tplc="5798C642">
      <w:numFmt w:val="decimal"/>
      <w:lvlText w:val=""/>
      <w:lvlJc w:val="left"/>
      <w:pPr>
        <w:ind w:left="0" w:firstLine="0"/>
      </w:pPr>
    </w:lvl>
    <w:lvl w:ilvl="7" w:tplc="56AA1D3C">
      <w:numFmt w:val="decimal"/>
      <w:lvlText w:val=""/>
      <w:lvlJc w:val="left"/>
      <w:pPr>
        <w:ind w:left="0" w:firstLine="0"/>
      </w:pPr>
    </w:lvl>
    <w:lvl w:ilvl="8" w:tplc="E408BD42">
      <w:numFmt w:val="decimal"/>
      <w:lvlText w:val=""/>
      <w:lvlJc w:val="left"/>
      <w:pPr>
        <w:ind w:left="0" w:firstLine="0"/>
      </w:pPr>
    </w:lvl>
  </w:abstractNum>
  <w:abstractNum w:abstractNumId="30">
    <w:nsid w:val="0000314F"/>
    <w:multiLevelType w:val="hybridMultilevel"/>
    <w:tmpl w:val="47EC9FC0"/>
    <w:lvl w:ilvl="0" w:tplc="F36053E8">
      <w:start w:val="2"/>
      <w:numFmt w:val="decimal"/>
      <w:lvlText w:val="%1"/>
      <w:lvlJc w:val="left"/>
      <w:pPr>
        <w:ind w:left="0" w:firstLine="0"/>
      </w:pPr>
    </w:lvl>
    <w:lvl w:ilvl="1" w:tplc="525CF6F2">
      <w:numFmt w:val="decimal"/>
      <w:lvlText w:val=""/>
      <w:lvlJc w:val="left"/>
      <w:pPr>
        <w:ind w:left="0" w:firstLine="0"/>
      </w:pPr>
    </w:lvl>
    <w:lvl w:ilvl="2" w:tplc="3DC40BF4">
      <w:numFmt w:val="decimal"/>
      <w:lvlText w:val=""/>
      <w:lvlJc w:val="left"/>
      <w:pPr>
        <w:ind w:left="0" w:firstLine="0"/>
      </w:pPr>
    </w:lvl>
    <w:lvl w:ilvl="3" w:tplc="D92C29F8">
      <w:numFmt w:val="decimal"/>
      <w:lvlText w:val=""/>
      <w:lvlJc w:val="left"/>
      <w:pPr>
        <w:ind w:left="0" w:firstLine="0"/>
      </w:pPr>
    </w:lvl>
    <w:lvl w:ilvl="4" w:tplc="8A7C2652">
      <w:numFmt w:val="decimal"/>
      <w:lvlText w:val=""/>
      <w:lvlJc w:val="left"/>
      <w:pPr>
        <w:ind w:left="0" w:firstLine="0"/>
      </w:pPr>
    </w:lvl>
    <w:lvl w:ilvl="5" w:tplc="98A0C60A">
      <w:numFmt w:val="decimal"/>
      <w:lvlText w:val=""/>
      <w:lvlJc w:val="left"/>
      <w:pPr>
        <w:ind w:left="0" w:firstLine="0"/>
      </w:pPr>
    </w:lvl>
    <w:lvl w:ilvl="6" w:tplc="E7566194">
      <w:numFmt w:val="decimal"/>
      <w:lvlText w:val=""/>
      <w:lvlJc w:val="left"/>
      <w:pPr>
        <w:ind w:left="0" w:firstLine="0"/>
      </w:pPr>
    </w:lvl>
    <w:lvl w:ilvl="7" w:tplc="C58892CC">
      <w:numFmt w:val="decimal"/>
      <w:lvlText w:val=""/>
      <w:lvlJc w:val="left"/>
      <w:pPr>
        <w:ind w:left="0" w:firstLine="0"/>
      </w:pPr>
    </w:lvl>
    <w:lvl w:ilvl="8" w:tplc="02387A28">
      <w:numFmt w:val="decimal"/>
      <w:lvlText w:val=""/>
      <w:lvlJc w:val="left"/>
      <w:pPr>
        <w:ind w:left="0" w:firstLine="0"/>
      </w:pPr>
    </w:lvl>
  </w:abstractNum>
  <w:abstractNum w:abstractNumId="31">
    <w:nsid w:val="000033EA"/>
    <w:multiLevelType w:val="hybridMultilevel"/>
    <w:tmpl w:val="7A56AC9A"/>
    <w:lvl w:ilvl="0" w:tplc="3906E754">
      <w:start w:val="22"/>
      <w:numFmt w:val="upperLetter"/>
      <w:lvlText w:val="%1."/>
      <w:lvlJc w:val="left"/>
      <w:pPr>
        <w:ind w:left="0" w:firstLine="0"/>
      </w:pPr>
    </w:lvl>
    <w:lvl w:ilvl="1" w:tplc="3F4E1A1E">
      <w:numFmt w:val="decimal"/>
      <w:lvlText w:val=""/>
      <w:lvlJc w:val="left"/>
      <w:pPr>
        <w:ind w:left="0" w:firstLine="0"/>
      </w:pPr>
    </w:lvl>
    <w:lvl w:ilvl="2" w:tplc="53F8E6E6">
      <w:numFmt w:val="decimal"/>
      <w:lvlText w:val=""/>
      <w:lvlJc w:val="left"/>
      <w:pPr>
        <w:ind w:left="0" w:firstLine="0"/>
      </w:pPr>
    </w:lvl>
    <w:lvl w:ilvl="3" w:tplc="9C001BDC">
      <w:numFmt w:val="decimal"/>
      <w:lvlText w:val=""/>
      <w:lvlJc w:val="left"/>
      <w:pPr>
        <w:ind w:left="0" w:firstLine="0"/>
      </w:pPr>
    </w:lvl>
    <w:lvl w:ilvl="4" w:tplc="33D2632C">
      <w:numFmt w:val="decimal"/>
      <w:lvlText w:val=""/>
      <w:lvlJc w:val="left"/>
      <w:pPr>
        <w:ind w:left="0" w:firstLine="0"/>
      </w:pPr>
    </w:lvl>
    <w:lvl w:ilvl="5" w:tplc="F154CF5E">
      <w:numFmt w:val="decimal"/>
      <w:lvlText w:val=""/>
      <w:lvlJc w:val="left"/>
      <w:pPr>
        <w:ind w:left="0" w:firstLine="0"/>
      </w:pPr>
    </w:lvl>
    <w:lvl w:ilvl="6" w:tplc="F46C9192">
      <w:numFmt w:val="decimal"/>
      <w:lvlText w:val=""/>
      <w:lvlJc w:val="left"/>
      <w:pPr>
        <w:ind w:left="0" w:firstLine="0"/>
      </w:pPr>
    </w:lvl>
    <w:lvl w:ilvl="7" w:tplc="EFE4C1B0">
      <w:numFmt w:val="decimal"/>
      <w:lvlText w:val=""/>
      <w:lvlJc w:val="left"/>
      <w:pPr>
        <w:ind w:left="0" w:firstLine="0"/>
      </w:pPr>
    </w:lvl>
    <w:lvl w:ilvl="8" w:tplc="F440EB0C">
      <w:numFmt w:val="decimal"/>
      <w:lvlText w:val=""/>
      <w:lvlJc w:val="left"/>
      <w:pPr>
        <w:ind w:left="0" w:firstLine="0"/>
      </w:pPr>
    </w:lvl>
  </w:abstractNum>
  <w:abstractNum w:abstractNumId="32">
    <w:nsid w:val="0000366B"/>
    <w:multiLevelType w:val="hybridMultilevel"/>
    <w:tmpl w:val="D52A41EA"/>
    <w:lvl w:ilvl="0" w:tplc="404AA15A">
      <w:start w:val="1"/>
      <w:numFmt w:val="decimal"/>
      <w:lvlText w:val="%1"/>
      <w:lvlJc w:val="left"/>
    </w:lvl>
    <w:lvl w:ilvl="1" w:tplc="60948E54">
      <w:start w:val="1"/>
      <w:numFmt w:val="bullet"/>
      <w:lvlText w:val="В"/>
      <w:lvlJc w:val="left"/>
    </w:lvl>
    <w:lvl w:ilvl="2" w:tplc="B4EE9EAE">
      <w:start w:val="22"/>
      <w:numFmt w:val="upperLetter"/>
      <w:lvlText w:val="%3."/>
      <w:lvlJc w:val="left"/>
    </w:lvl>
    <w:lvl w:ilvl="3" w:tplc="224E5712">
      <w:numFmt w:val="decimal"/>
      <w:lvlText w:val=""/>
      <w:lvlJc w:val="left"/>
    </w:lvl>
    <w:lvl w:ilvl="4" w:tplc="CAE083C2">
      <w:numFmt w:val="decimal"/>
      <w:lvlText w:val=""/>
      <w:lvlJc w:val="left"/>
    </w:lvl>
    <w:lvl w:ilvl="5" w:tplc="4F5262A0">
      <w:numFmt w:val="decimal"/>
      <w:lvlText w:val=""/>
      <w:lvlJc w:val="left"/>
    </w:lvl>
    <w:lvl w:ilvl="6" w:tplc="0D96746C">
      <w:numFmt w:val="decimal"/>
      <w:lvlText w:val=""/>
      <w:lvlJc w:val="left"/>
    </w:lvl>
    <w:lvl w:ilvl="7" w:tplc="C9962D7E">
      <w:numFmt w:val="decimal"/>
      <w:lvlText w:val=""/>
      <w:lvlJc w:val="left"/>
    </w:lvl>
    <w:lvl w:ilvl="8" w:tplc="C3BC9B1C">
      <w:numFmt w:val="decimal"/>
      <w:lvlText w:val=""/>
      <w:lvlJc w:val="left"/>
    </w:lvl>
  </w:abstractNum>
  <w:abstractNum w:abstractNumId="33">
    <w:nsid w:val="00003699"/>
    <w:multiLevelType w:val="hybridMultilevel"/>
    <w:tmpl w:val="395E4F94"/>
    <w:lvl w:ilvl="0" w:tplc="52005C6E">
      <w:start w:val="1"/>
      <w:numFmt w:val="decimal"/>
      <w:lvlText w:val="%1"/>
      <w:lvlJc w:val="left"/>
      <w:pPr>
        <w:ind w:left="0" w:firstLine="0"/>
      </w:pPr>
    </w:lvl>
    <w:lvl w:ilvl="1" w:tplc="5F720E24">
      <w:numFmt w:val="decimal"/>
      <w:lvlText w:val=""/>
      <w:lvlJc w:val="left"/>
      <w:pPr>
        <w:ind w:left="0" w:firstLine="0"/>
      </w:pPr>
    </w:lvl>
    <w:lvl w:ilvl="2" w:tplc="D3D41B22">
      <w:numFmt w:val="decimal"/>
      <w:lvlText w:val=""/>
      <w:lvlJc w:val="left"/>
      <w:pPr>
        <w:ind w:left="0" w:firstLine="0"/>
      </w:pPr>
    </w:lvl>
    <w:lvl w:ilvl="3" w:tplc="68588EC8">
      <w:numFmt w:val="decimal"/>
      <w:lvlText w:val=""/>
      <w:lvlJc w:val="left"/>
      <w:pPr>
        <w:ind w:left="0" w:firstLine="0"/>
      </w:pPr>
    </w:lvl>
    <w:lvl w:ilvl="4" w:tplc="F83EEDAA">
      <w:numFmt w:val="decimal"/>
      <w:lvlText w:val=""/>
      <w:lvlJc w:val="left"/>
      <w:pPr>
        <w:ind w:left="0" w:firstLine="0"/>
      </w:pPr>
    </w:lvl>
    <w:lvl w:ilvl="5" w:tplc="505071BA">
      <w:numFmt w:val="decimal"/>
      <w:lvlText w:val=""/>
      <w:lvlJc w:val="left"/>
      <w:pPr>
        <w:ind w:left="0" w:firstLine="0"/>
      </w:pPr>
    </w:lvl>
    <w:lvl w:ilvl="6" w:tplc="833E64FA">
      <w:numFmt w:val="decimal"/>
      <w:lvlText w:val=""/>
      <w:lvlJc w:val="left"/>
      <w:pPr>
        <w:ind w:left="0" w:firstLine="0"/>
      </w:pPr>
    </w:lvl>
    <w:lvl w:ilvl="7" w:tplc="4B4E7A94">
      <w:numFmt w:val="decimal"/>
      <w:lvlText w:val=""/>
      <w:lvlJc w:val="left"/>
      <w:pPr>
        <w:ind w:left="0" w:firstLine="0"/>
      </w:pPr>
    </w:lvl>
    <w:lvl w:ilvl="8" w:tplc="1F0EAD02">
      <w:numFmt w:val="decimal"/>
      <w:lvlText w:val=""/>
      <w:lvlJc w:val="left"/>
      <w:pPr>
        <w:ind w:left="0" w:firstLine="0"/>
      </w:pPr>
    </w:lvl>
  </w:abstractNum>
  <w:abstractNum w:abstractNumId="34">
    <w:nsid w:val="00003A9E"/>
    <w:multiLevelType w:val="hybridMultilevel"/>
    <w:tmpl w:val="671E4BB0"/>
    <w:lvl w:ilvl="0" w:tplc="1BB8BED6">
      <w:start w:val="1"/>
      <w:numFmt w:val="bullet"/>
      <w:lvlText w:val="-"/>
      <w:lvlJc w:val="left"/>
      <w:pPr>
        <w:ind w:left="0" w:firstLine="0"/>
      </w:pPr>
    </w:lvl>
    <w:lvl w:ilvl="1" w:tplc="C3785280">
      <w:numFmt w:val="decimal"/>
      <w:lvlText w:val=""/>
      <w:lvlJc w:val="left"/>
      <w:pPr>
        <w:ind w:left="0" w:firstLine="0"/>
      </w:pPr>
    </w:lvl>
    <w:lvl w:ilvl="2" w:tplc="7AB4DB7C">
      <w:numFmt w:val="decimal"/>
      <w:lvlText w:val=""/>
      <w:lvlJc w:val="left"/>
      <w:pPr>
        <w:ind w:left="0" w:firstLine="0"/>
      </w:pPr>
    </w:lvl>
    <w:lvl w:ilvl="3" w:tplc="AA286F4C">
      <w:numFmt w:val="decimal"/>
      <w:lvlText w:val=""/>
      <w:lvlJc w:val="left"/>
      <w:pPr>
        <w:ind w:left="0" w:firstLine="0"/>
      </w:pPr>
    </w:lvl>
    <w:lvl w:ilvl="4" w:tplc="418E50E4">
      <w:numFmt w:val="decimal"/>
      <w:lvlText w:val=""/>
      <w:lvlJc w:val="left"/>
      <w:pPr>
        <w:ind w:left="0" w:firstLine="0"/>
      </w:pPr>
    </w:lvl>
    <w:lvl w:ilvl="5" w:tplc="A7586BD6">
      <w:numFmt w:val="decimal"/>
      <w:lvlText w:val=""/>
      <w:lvlJc w:val="left"/>
      <w:pPr>
        <w:ind w:left="0" w:firstLine="0"/>
      </w:pPr>
    </w:lvl>
    <w:lvl w:ilvl="6" w:tplc="915E4DDC">
      <w:numFmt w:val="decimal"/>
      <w:lvlText w:val=""/>
      <w:lvlJc w:val="left"/>
      <w:pPr>
        <w:ind w:left="0" w:firstLine="0"/>
      </w:pPr>
    </w:lvl>
    <w:lvl w:ilvl="7" w:tplc="6B2CEA7E">
      <w:numFmt w:val="decimal"/>
      <w:lvlText w:val=""/>
      <w:lvlJc w:val="left"/>
      <w:pPr>
        <w:ind w:left="0" w:firstLine="0"/>
      </w:pPr>
    </w:lvl>
    <w:lvl w:ilvl="8" w:tplc="79B6C830">
      <w:numFmt w:val="decimal"/>
      <w:lvlText w:val=""/>
      <w:lvlJc w:val="left"/>
      <w:pPr>
        <w:ind w:left="0" w:firstLine="0"/>
      </w:pPr>
    </w:lvl>
  </w:abstractNum>
  <w:abstractNum w:abstractNumId="35">
    <w:nsid w:val="00003BF6"/>
    <w:multiLevelType w:val="hybridMultilevel"/>
    <w:tmpl w:val="CD220D42"/>
    <w:lvl w:ilvl="0" w:tplc="22FCA3FA">
      <w:start w:val="35"/>
      <w:numFmt w:val="upperLetter"/>
      <w:lvlText w:val="%1."/>
      <w:lvlJc w:val="left"/>
      <w:pPr>
        <w:ind w:left="0" w:firstLine="0"/>
      </w:pPr>
    </w:lvl>
    <w:lvl w:ilvl="1" w:tplc="2CDA2CF4">
      <w:numFmt w:val="decimal"/>
      <w:lvlText w:val=""/>
      <w:lvlJc w:val="left"/>
      <w:pPr>
        <w:ind w:left="0" w:firstLine="0"/>
      </w:pPr>
    </w:lvl>
    <w:lvl w:ilvl="2" w:tplc="11BC961E">
      <w:numFmt w:val="decimal"/>
      <w:lvlText w:val=""/>
      <w:lvlJc w:val="left"/>
      <w:pPr>
        <w:ind w:left="0" w:firstLine="0"/>
      </w:pPr>
    </w:lvl>
    <w:lvl w:ilvl="3" w:tplc="83664BB8">
      <w:numFmt w:val="decimal"/>
      <w:lvlText w:val=""/>
      <w:lvlJc w:val="left"/>
      <w:pPr>
        <w:ind w:left="0" w:firstLine="0"/>
      </w:pPr>
    </w:lvl>
    <w:lvl w:ilvl="4" w:tplc="59A8D30A">
      <w:numFmt w:val="decimal"/>
      <w:lvlText w:val=""/>
      <w:lvlJc w:val="left"/>
      <w:pPr>
        <w:ind w:left="0" w:firstLine="0"/>
      </w:pPr>
    </w:lvl>
    <w:lvl w:ilvl="5" w:tplc="CBC616F2">
      <w:numFmt w:val="decimal"/>
      <w:lvlText w:val=""/>
      <w:lvlJc w:val="left"/>
      <w:pPr>
        <w:ind w:left="0" w:firstLine="0"/>
      </w:pPr>
    </w:lvl>
    <w:lvl w:ilvl="6" w:tplc="B29CA822">
      <w:numFmt w:val="decimal"/>
      <w:lvlText w:val=""/>
      <w:lvlJc w:val="left"/>
      <w:pPr>
        <w:ind w:left="0" w:firstLine="0"/>
      </w:pPr>
    </w:lvl>
    <w:lvl w:ilvl="7" w:tplc="C584FE02">
      <w:numFmt w:val="decimal"/>
      <w:lvlText w:val=""/>
      <w:lvlJc w:val="left"/>
      <w:pPr>
        <w:ind w:left="0" w:firstLine="0"/>
      </w:pPr>
    </w:lvl>
    <w:lvl w:ilvl="8" w:tplc="282466F0">
      <w:numFmt w:val="decimal"/>
      <w:lvlText w:val=""/>
      <w:lvlJc w:val="left"/>
      <w:pPr>
        <w:ind w:left="0" w:firstLine="0"/>
      </w:pPr>
    </w:lvl>
  </w:abstractNum>
  <w:abstractNum w:abstractNumId="36">
    <w:nsid w:val="00003CD6"/>
    <w:multiLevelType w:val="hybridMultilevel"/>
    <w:tmpl w:val="11006E7E"/>
    <w:lvl w:ilvl="0" w:tplc="4D5C1C2E">
      <w:start w:val="1"/>
      <w:numFmt w:val="decimal"/>
      <w:lvlText w:val="%1."/>
      <w:lvlJc w:val="left"/>
      <w:pPr>
        <w:ind w:left="0" w:firstLine="0"/>
      </w:pPr>
    </w:lvl>
    <w:lvl w:ilvl="1" w:tplc="78FE07E8">
      <w:numFmt w:val="decimal"/>
      <w:lvlText w:val=""/>
      <w:lvlJc w:val="left"/>
      <w:pPr>
        <w:ind w:left="0" w:firstLine="0"/>
      </w:pPr>
    </w:lvl>
    <w:lvl w:ilvl="2" w:tplc="BDD066E6">
      <w:numFmt w:val="decimal"/>
      <w:lvlText w:val=""/>
      <w:lvlJc w:val="left"/>
      <w:pPr>
        <w:ind w:left="0" w:firstLine="0"/>
      </w:pPr>
    </w:lvl>
    <w:lvl w:ilvl="3" w:tplc="E5C0A4EC">
      <w:numFmt w:val="decimal"/>
      <w:lvlText w:val=""/>
      <w:lvlJc w:val="left"/>
      <w:pPr>
        <w:ind w:left="0" w:firstLine="0"/>
      </w:pPr>
    </w:lvl>
    <w:lvl w:ilvl="4" w:tplc="6AE2E56E">
      <w:numFmt w:val="decimal"/>
      <w:lvlText w:val=""/>
      <w:lvlJc w:val="left"/>
      <w:pPr>
        <w:ind w:left="0" w:firstLine="0"/>
      </w:pPr>
    </w:lvl>
    <w:lvl w:ilvl="5" w:tplc="5CF206D0">
      <w:numFmt w:val="decimal"/>
      <w:lvlText w:val=""/>
      <w:lvlJc w:val="left"/>
      <w:pPr>
        <w:ind w:left="0" w:firstLine="0"/>
      </w:pPr>
    </w:lvl>
    <w:lvl w:ilvl="6" w:tplc="BF68936A">
      <w:numFmt w:val="decimal"/>
      <w:lvlText w:val=""/>
      <w:lvlJc w:val="left"/>
      <w:pPr>
        <w:ind w:left="0" w:firstLine="0"/>
      </w:pPr>
    </w:lvl>
    <w:lvl w:ilvl="7" w:tplc="C61A6340">
      <w:numFmt w:val="decimal"/>
      <w:lvlText w:val=""/>
      <w:lvlJc w:val="left"/>
      <w:pPr>
        <w:ind w:left="0" w:firstLine="0"/>
      </w:pPr>
    </w:lvl>
    <w:lvl w:ilvl="8" w:tplc="02D034F2">
      <w:numFmt w:val="decimal"/>
      <w:lvlText w:val=""/>
      <w:lvlJc w:val="left"/>
      <w:pPr>
        <w:ind w:left="0" w:firstLine="0"/>
      </w:pPr>
    </w:lvl>
  </w:abstractNum>
  <w:abstractNum w:abstractNumId="37">
    <w:nsid w:val="00003E12"/>
    <w:multiLevelType w:val="hybridMultilevel"/>
    <w:tmpl w:val="758E5702"/>
    <w:lvl w:ilvl="0" w:tplc="3B14DA46">
      <w:start w:val="1"/>
      <w:numFmt w:val="bullet"/>
      <w:lvlText w:val="В"/>
      <w:lvlJc w:val="left"/>
    </w:lvl>
    <w:lvl w:ilvl="1" w:tplc="5A6C3CFA">
      <w:numFmt w:val="decimal"/>
      <w:lvlText w:val=""/>
      <w:lvlJc w:val="left"/>
    </w:lvl>
    <w:lvl w:ilvl="2" w:tplc="997A892E">
      <w:numFmt w:val="decimal"/>
      <w:lvlText w:val=""/>
      <w:lvlJc w:val="left"/>
    </w:lvl>
    <w:lvl w:ilvl="3" w:tplc="22462F50">
      <w:numFmt w:val="decimal"/>
      <w:lvlText w:val=""/>
      <w:lvlJc w:val="left"/>
    </w:lvl>
    <w:lvl w:ilvl="4" w:tplc="7AC44556">
      <w:numFmt w:val="decimal"/>
      <w:lvlText w:val=""/>
      <w:lvlJc w:val="left"/>
    </w:lvl>
    <w:lvl w:ilvl="5" w:tplc="76C251DC">
      <w:numFmt w:val="decimal"/>
      <w:lvlText w:val=""/>
      <w:lvlJc w:val="left"/>
    </w:lvl>
    <w:lvl w:ilvl="6" w:tplc="EBE088AA">
      <w:numFmt w:val="decimal"/>
      <w:lvlText w:val=""/>
      <w:lvlJc w:val="left"/>
    </w:lvl>
    <w:lvl w:ilvl="7" w:tplc="7430B022">
      <w:numFmt w:val="decimal"/>
      <w:lvlText w:val=""/>
      <w:lvlJc w:val="left"/>
    </w:lvl>
    <w:lvl w:ilvl="8" w:tplc="7638D24C">
      <w:numFmt w:val="decimal"/>
      <w:lvlText w:val=""/>
      <w:lvlJc w:val="left"/>
    </w:lvl>
  </w:abstractNum>
  <w:abstractNum w:abstractNumId="38">
    <w:nsid w:val="00003EF6"/>
    <w:multiLevelType w:val="hybridMultilevel"/>
    <w:tmpl w:val="E098E120"/>
    <w:lvl w:ilvl="0" w:tplc="104A5764">
      <w:start w:val="2"/>
      <w:numFmt w:val="decimal"/>
      <w:lvlText w:val="%1"/>
      <w:lvlJc w:val="left"/>
      <w:pPr>
        <w:ind w:left="0" w:firstLine="0"/>
      </w:pPr>
    </w:lvl>
    <w:lvl w:ilvl="1" w:tplc="FFEA451A">
      <w:numFmt w:val="decimal"/>
      <w:lvlText w:val=""/>
      <w:lvlJc w:val="left"/>
      <w:pPr>
        <w:ind w:left="0" w:firstLine="0"/>
      </w:pPr>
    </w:lvl>
    <w:lvl w:ilvl="2" w:tplc="7DCC86F8">
      <w:numFmt w:val="decimal"/>
      <w:lvlText w:val=""/>
      <w:lvlJc w:val="left"/>
      <w:pPr>
        <w:ind w:left="0" w:firstLine="0"/>
      </w:pPr>
    </w:lvl>
    <w:lvl w:ilvl="3" w:tplc="4E0CA912">
      <w:numFmt w:val="decimal"/>
      <w:lvlText w:val=""/>
      <w:lvlJc w:val="left"/>
      <w:pPr>
        <w:ind w:left="0" w:firstLine="0"/>
      </w:pPr>
    </w:lvl>
    <w:lvl w:ilvl="4" w:tplc="BFEC4B04">
      <w:numFmt w:val="decimal"/>
      <w:lvlText w:val=""/>
      <w:lvlJc w:val="left"/>
      <w:pPr>
        <w:ind w:left="0" w:firstLine="0"/>
      </w:pPr>
    </w:lvl>
    <w:lvl w:ilvl="5" w:tplc="5080CD30">
      <w:numFmt w:val="decimal"/>
      <w:lvlText w:val=""/>
      <w:lvlJc w:val="left"/>
      <w:pPr>
        <w:ind w:left="0" w:firstLine="0"/>
      </w:pPr>
    </w:lvl>
    <w:lvl w:ilvl="6" w:tplc="3FF04C32">
      <w:numFmt w:val="decimal"/>
      <w:lvlText w:val=""/>
      <w:lvlJc w:val="left"/>
      <w:pPr>
        <w:ind w:left="0" w:firstLine="0"/>
      </w:pPr>
    </w:lvl>
    <w:lvl w:ilvl="7" w:tplc="8116955E">
      <w:numFmt w:val="decimal"/>
      <w:lvlText w:val=""/>
      <w:lvlJc w:val="left"/>
      <w:pPr>
        <w:ind w:left="0" w:firstLine="0"/>
      </w:pPr>
    </w:lvl>
    <w:lvl w:ilvl="8" w:tplc="B21201E4">
      <w:numFmt w:val="decimal"/>
      <w:lvlText w:val=""/>
      <w:lvlJc w:val="left"/>
      <w:pPr>
        <w:ind w:left="0" w:firstLine="0"/>
      </w:pPr>
    </w:lvl>
  </w:abstractNum>
  <w:abstractNum w:abstractNumId="39">
    <w:nsid w:val="00004080"/>
    <w:multiLevelType w:val="hybridMultilevel"/>
    <w:tmpl w:val="52F62802"/>
    <w:lvl w:ilvl="0" w:tplc="17544342">
      <w:start w:val="1"/>
      <w:numFmt w:val="bullet"/>
      <w:lvlText w:val="-"/>
      <w:lvlJc w:val="left"/>
      <w:pPr>
        <w:ind w:left="0" w:firstLine="0"/>
      </w:pPr>
    </w:lvl>
    <w:lvl w:ilvl="1" w:tplc="AC6AF12A">
      <w:numFmt w:val="decimal"/>
      <w:lvlText w:val=""/>
      <w:lvlJc w:val="left"/>
      <w:pPr>
        <w:ind w:left="0" w:firstLine="0"/>
      </w:pPr>
    </w:lvl>
    <w:lvl w:ilvl="2" w:tplc="92682494">
      <w:numFmt w:val="decimal"/>
      <w:lvlText w:val=""/>
      <w:lvlJc w:val="left"/>
      <w:pPr>
        <w:ind w:left="0" w:firstLine="0"/>
      </w:pPr>
    </w:lvl>
    <w:lvl w:ilvl="3" w:tplc="C056287E">
      <w:numFmt w:val="decimal"/>
      <w:lvlText w:val=""/>
      <w:lvlJc w:val="left"/>
      <w:pPr>
        <w:ind w:left="0" w:firstLine="0"/>
      </w:pPr>
    </w:lvl>
    <w:lvl w:ilvl="4" w:tplc="F628FB36">
      <w:numFmt w:val="decimal"/>
      <w:lvlText w:val=""/>
      <w:lvlJc w:val="left"/>
      <w:pPr>
        <w:ind w:left="0" w:firstLine="0"/>
      </w:pPr>
    </w:lvl>
    <w:lvl w:ilvl="5" w:tplc="026EB38C">
      <w:numFmt w:val="decimal"/>
      <w:lvlText w:val=""/>
      <w:lvlJc w:val="left"/>
      <w:pPr>
        <w:ind w:left="0" w:firstLine="0"/>
      </w:pPr>
    </w:lvl>
    <w:lvl w:ilvl="6" w:tplc="B254E9EA">
      <w:numFmt w:val="decimal"/>
      <w:lvlText w:val=""/>
      <w:lvlJc w:val="left"/>
      <w:pPr>
        <w:ind w:left="0" w:firstLine="0"/>
      </w:pPr>
    </w:lvl>
    <w:lvl w:ilvl="7" w:tplc="33049BE4">
      <w:numFmt w:val="decimal"/>
      <w:lvlText w:val=""/>
      <w:lvlJc w:val="left"/>
      <w:pPr>
        <w:ind w:left="0" w:firstLine="0"/>
      </w:pPr>
    </w:lvl>
    <w:lvl w:ilvl="8" w:tplc="09AE98B2">
      <w:numFmt w:val="decimal"/>
      <w:lvlText w:val=""/>
      <w:lvlJc w:val="left"/>
      <w:pPr>
        <w:ind w:left="0" w:firstLine="0"/>
      </w:pPr>
    </w:lvl>
  </w:abstractNum>
  <w:abstractNum w:abstractNumId="40">
    <w:nsid w:val="0000409D"/>
    <w:multiLevelType w:val="hybridMultilevel"/>
    <w:tmpl w:val="F6A8298A"/>
    <w:lvl w:ilvl="0" w:tplc="DF22BE50">
      <w:start w:val="2"/>
      <w:numFmt w:val="decimal"/>
      <w:lvlText w:val="%1"/>
      <w:lvlJc w:val="left"/>
      <w:pPr>
        <w:ind w:left="0" w:firstLine="0"/>
      </w:pPr>
    </w:lvl>
    <w:lvl w:ilvl="1" w:tplc="95266128">
      <w:numFmt w:val="decimal"/>
      <w:lvlText w:val=""/>
      <w:lvlJc w:val="left"/>
      <w:pPr>
        <w:ind w:left="0" w:firstLine="0"/>
      </w:pPr>
    </w:lvl>
    <w:lvl w:ilvl="2" w:tplc="D23035B2">
      <w:numFmt w:val="decimal"/>
      <w:lvlText w:val=""/>
      <w:lvlJc w:val="left"/>
      <w:pPr>
        <w:ind w:left="0" w:firstLine="0"/>
      </w:pPr>
    </w:lvl>
    <w:lvl w:ilvl="3" w:tplc="3BD6044C">
      <w:numFmt w:val="decimal"/>
      <w:lvlText w:val=""/>
      <w:lvlJc w:val="left"/>
      <w:pPr>
        <w:ind w:left="0" w:firstLine="0"/>
      </w:pPr>
    </w:lvl>
    <w:lvl w:ilvl="4" w:tplc="13C4A91C">
      <w:numFmt w:val="decimal"/>
      <w:lvlText w:val=""/>
      <w:lvlJc w:val="left"/>
      <w:pPr>
        <w:ind w:left="0" w:firstLine="0"/>
      </w:pPr>
    </w:lvl>
    <w:lvl w:ilvl="5" w:tplc="03A2A8CA">
      <w:numFmt w:val="decimal"/>
      <w:lvlText w:val=""/>
      <w:lvlJc w:val="left"/>
      <w:pPr>
        <w:ind w:left="0" w:firstLine="0"/>
      </w:pPr>
    </w:lvl>
    <w:lvl w:ilvl="6" w:tplc="F18070D4">
      <w:numFmt w:val="decimal"/>
      <w:lvlText w:val=""/>
      <w:lvlJc w:val="left"/>
      <w:pPr>
        <w:ind w:left="0" w:firstLine="0"/>
      </w:pPr>
    </w:lvl>
    <w:lvl w:ilvl="7" w:tplc="E49E331A">
      <w:numFmt w:val="decimal"/>
      <w:lvlText w:val=""/>
      <w:lvlJc w:val="left"/>
      <w:pPr>
        <w:ind w:left="0" w:firstLine="0"/>
      </w:pPr>
    </w:lvl>
    <w:lvl w:ilvl="8" w:tplc="C96CD51E">
      <w:numFmt w:val="decimal"/>
      <w:lvlText w:val=""/>
      <w:lvlJc w:val="left"/>
      <w:pPr>
        <w:ind w:left="0" w:firstLine="0"/>
      </w:pPr>
    </w:lvl>
  </w:abstractNum>
  <w:abstractNum w:abstractNumId="41">
    <w:nsid w:val="00004230"/>
    <w:multiLevelType w:val="hybridMultilevel"/>
    <w:tmpl w:val="48484F30"/>
    <w:lvl w:ilvl="0" w:tplc="4EEE60BA">
      <w:start w:val="1"/>
      <w:numFmt w:val="decimal"/>
      <w:lvlText w:val="%1."/>
      <w:lvlJc w:val="left"/>
    </w:lvl>
    <w:lvl w:ilvl="1" w:tplc="1D280C7C">
      <w:start w:val="1"/>
      <w:numFmt w:val="bullet"/>
      <w:lvlText w:val="В"/>
      <w:lvlJc w:val="left"/>
    </w:lvl>
    <w:lvl w:ilvl="2" w:tplc="6344AD90">
      <w:numFmt w:val="decimal"/>
      <w:lvlText w:val=""/>
      <w:lvlJc w:val="left"/>
    </w:lvl>
    <w:lvl w:ilvl="3" w:tplc="FC5E6BF8">
      <w:numFmt w:val="decimal"/>
      <w:lvlText w:val=""/>
      <w:lvlJc w:val="left"/>
    </w:lvl>
    <w:lvl w:ilvl="4" w:tplc="775C85B8">
      <w:numFmt w:val="decimal"/>
      <w:lvlText w:val=""/>
      <w:lvlJc w:val="left"/>
    </w:lvl>
    <w:lvl w:ilvl="5" w:tplc="65F616C6">
      <w:numFmt w:val="decimal"/>
      <w:lvlText w:val=""/>
      <w:lvlJc w:val="left"/>
    </w:lvl>
    <w:lvl w:ilvl="6" w:tplc="1F789738">
      <w:numFmt w:val="decimal"/>
      <w:lvlText w:val=""/>
      <w:lvlJc w:val="left"/>
    </w:lvl>
    <w:lvl w:ilvl="7" w:tplc="E8D6ED56">
      <w:numFmt w:val="decimal"/>
      <w:lvlText w:val=""/>
      <w:lvlJc w:val="left"/>
    </w:lvl>
    <w:lvl w:ilvl="8" w:tplc="8392F51C">
      <w:numFmt w:val="decimal"/>
      <w:lvlText w:val=""/>
      <w:lvlJc w:val="left"/>
    </w:lvl>
  </w:abstractNum>
  <w:abstractNum w:abstractNumId="42">
    <w:nsid w:val="000048CC"/>
    <w:multiLevelType w:val="hybridMultilevel"/>
    <w:tmpl w:val="7E32B5C8"/>
    <w:lvl w:ilvl="0" w:tplc="3A3A1A2E">
      <w:start w:val="1"/>
      <w:numFmt w:val="bullet"/>
      <w:lvlText w:val="В"/>
      <w:lvlJc w:val="left"/>
      <w:pPr>
        <w:ind w:left="0" w:firstLine="0"/>
      </w:pPr>
    </w:lvl>
    <w:lvl w:ilvl="1" w:tplc="D46013B6">
      <w:start w:val="1"/>
      <w:numFmt w:val="bullet"/>
      <w:lvlText w:val="В"/>
      <w:lvlJc w:val="left"/>
      <w:pPr>
        <w:ind w:left="0" w:firstLine="0"/>
      </w:pPr>
    </w:lvl>
    <w:lvl w:ilvl="2" w:tplc="A27CFC6E">
      <w:numFmt w:val="decimal"/>
      <w:lvlText w:val=""/>
      <w:lvlJc w:val="left"/>
      <w:pPr>
        <w:ind w:left="0" w:firstLine="0"/>
      </w:pPr>
    </w:lvl>
    <w:lvl w:ilvl="3" w:tplc="A0F8C88C">
      <w:numFmt w:val="decimal"/>
      <w:lvlText w:val=""/>
      <w:lvlJc w:val="left"/>
      <w:pPr>
        <w:ind w:left="0" w:firstLine="0"/>
      </w:pPr>
    </w:lvl>
    <w:lvl w:ilvl="4" w:tplc="43324722">
      <w:numFmt w:val="decimal"/>
      <w:lvlText w:val=""/>
      <w:lvlJc w:val="left"/>
      <w:pPr>
        <w:ind w:left="0" w:firstLine="0"/>
      </w:pPr>
    </w:lvl>
    <w:lvl w:ilvl="5" w:tplc="5758345A">
      <w:numFmt w:val="decimal"/>
      <w:lvlText w:val=""/>
      <w:lvlJc w:val="left"/>
      <w:pPr>
        <w:ind w:left="0" w:firstLine="0"/>
      </w:pPr>
    </w:lvl>
    <w:lvl w:ilvl="6" w:tplc="BD1A034A">
      <w:numFmt w:val="decimal"/>
      <w:lvlText w:val=""/>
      <w:lvlJc w:val="left"/>
      <w:pPr>
        <w:ind w:left="0" w:firstLine="0"/>
      </w:pPr>
    </w:lvl>
    <w:lvl w:ilvl="7" w:tplc="9F284934">
      <w:numFmt w:val="decimal"/>
      <w:lvlText w:val=""/>
      <w:lvlJc w:val="left"/>
      <w:pPr>
        <w:ind w:left="0" w:firstLine="0"/>
      </w:pPr>
    </w:lvl>
    <w:lvl w:ilvl="8" w:tplc="CFF8D66C">
      <w:numFmt w:val="decimal"/>
      <w:lvlText w:val=""/>
      <w:lvlJc w:val="left"/>
      <w:pPr>
        <w:ind w:left="0" w:firstLine="0"/>
      </w:pPr>
    </w:lvl>
  </w:abstractNum>
  <w:abstractNum w:abstractNumId="43">
    <w:nsid w:val="00004944"/>
    <w:multiLevelType w:val="hybridMultilevel"/>
    <w:tmpl w:val="3A66D750"/>
    <w:lvl w:ilvl="0" w:tplc="A23420C2">
      <w:start w:val="1"/>
      <w:numFmt w:val="decimal"/>
      <w:lvlText w:val="%1."/>
      <w:lvlJc w:val="left"/>
    </w:lvl>
    <w:lvl w:ilvl="1" w:tplc="FCAE36EE">
      <w:numFmt w:val="decimal"/>
      <w:lvlText w:val=""/>
      <w:lvlJc w:val="left"/>
    </w:lvl>
    <w:lvl w:ilvl="2" w:tplc="9608225C">
      <w:numFmt w:val="decimal"/>
      <w:lvlText w:val=""/>
      <w:lvlJc w:val="left"/>
    </w:lvl>
    <w:lvl w:ilvl="3" w:tplc="9DA07816">
      <w:numFmt w:val="decimal"/>
      <w:lvlText w:val=""/>
      <w:lvlJc w:val="left"/>
    </w:lvl>
    <w:lvl w:ilvl="4" w:tplc="62CA3B66">
      <w:numFmt w:val="decimal"/>
      <w:lvlText w:val=""/>
      <w:lvlJc w:val="left"/>
    </w:lvl>
    <w:lvl w:ilvl="5" w:tplc="0AD01D96">
      <w:numFmt w:val="decimal"/>
      <w:lvlText w:val=""/>
      <w:lvlJc w:val="left"/>
    </w:lvl>
    <w:lvl w:ilvl="6" w:tplc="792E45E4">
      <w:numFmt w:val="decimal"/>
      <w:lvlText w:val=""/>
      <w:lvlJc w:val="left"/>
    </w:lvl>
    <w:lvl w:ilvl="7" w:tplc="C0343E9C">
      <w:numFmt w:val="decimal"/>
      <w:lvlText w:val=""/>
      <w:lvlJc w:val="left"/>
    </w:lvl>
    <w:lvl w:ilvl="8" w:tplc="33048CEC">
      <w:numFmt w:val="decimal"/>
      <w:lvlText w:val=""/>
      <w:lvlJc w:val="left"/>
    </w:lvl>
  </w:abstractNum>
  <w:abstractNum w:abstractNumId="44">
    <w:nsid w:val="00004A80"/>
    <w:multiLevelType w:val="hybridMultilevel"/>
    <w:tmpl w:val="CBF27CB4"/>
    <w:lvl w:ilvl="0" w:tplc="79F2A386">
      <w:start w:val="1"/>
      <w:numFmt w:val="decimal"/>
      <w:lvlText w:val="%1"/>
      <w:lvlJc w:val="left"/>
      <w:pPr>
        <w:ind w:left="0" w:firstLine="0"/>
      </w:pPr>
    </w:lvl>
    <w:lvl w:ilvl="1" w:tplc="CAAA4FE6">
      <w:numFmt w:val="decimal"/>
      <w:lvlText w:val=""/>
      <w:lvlJc w:val="left"/>
      <w:pPr>
        <w:ind w:left="0" w:firstLine="0"/>
      </w:pPr>
    </w:lvl>
    <w:lvl w:ilvl="2" w:tplc="C2FE21F2">
      <w:numFmt w:val="decimal"/>
      <w:lvlText w:val=""/>
      <w:lvlJc w:val="left"/>
      <w:pPr>
        <w:ind w:left="0" w:firstLine="0"/>
      </w:pPr>
    </w:lvl>
    <w:lvl w:ilvl="3" w:tplc="BF1E5440">
      <w:numFmt w:val="decimal"/>
      <w:lvlText w:val=""/>
      <w:lvlJc w:val="left"/>
      <w:pPr>
        <w:ind w:left="0" w:firstLine="0"/>
      </w:pPr>
    </w:lvl>
    <w:lvl w:ilvl="4" w:tplc="71B4638E">
      <w:numFmt w:val="decimal"/>
      <w:lvlText w:val=""/>
      <w:lvlJc w:val="left"/>
      <w:pPr>
        <w:ind w:left="0" w:firstLine="0"/>
      </w:pPr>
    </w:lvl>
    <w:lvl w:ilvl="5" w:tplc="9C002EF6">
      <w:numFmt w:val="decimal"/>
      <w:lvlText w:val=""/>
      <w:lvlJc w:val="left"/>
      <w:pPr>
        <w:ind w:left="0" w:firstLine="0"/>
      </w:pPr>
    </w:lvl>
    <w:lvl w:ilvl="6" w:tplc="F3B04264">
      <w:numFmt w:val="decimal"/>
      <w:lvlText w:val=""/>
      <w:lvlJc w:val="left"/>
      <w:pPr>
        <w:ind w:left="0" w:firstLine="0"/>
      </w:pPr>
    </w:lvl>
    <w:lvl w:ilvl="7" w:tplc="6088B902">
      <w:numFmt w:val="decimal"/>
      <w:lvlText w:val=""/>
      <w:lvlJc w:val="left"/>
      <w:pPr>
        <w:ind w:left="0" w:firstLine="0"/>
      </w:pPr>
    </w:lvl>
    <w:lvl w:ilvl="8" w:tplc="EF900FAA">
      <w:numFmt w:val="decimal"/>
      <w:lvlText w:val=""/>
      <w:lvlJc w:val="left"/>
      <w:pPr>
        <w:ind w:left="0" w:firstLine="0"/>
      </w:pPr>
    </w:lvl>
  </w:abstractNum>
  <w:abstractNum w:abstractNumId="45">
    <w:nsid w:val="00004CAD"/>
    <w:multiLevelType w:val="hybridMultilevel"/>
    <w:tmpl w:val="205CB130"/>
    <w:lvl w:ilvl="0" w:tplc="F1A4B78E">
      <w:start w:val="1"/>
      <w:numFmt w:val="decimal"/>
      <w:lvlText w:val="%1"/>
      <w:lvlJc w:val="left"/>
      <w:pPr>
        <w:ind w:left="0" w:firstLine="0"/>
      </w:pPr>
    </w:lvl>
    <w:lvl w:ilvl="1" w:tplc="6F882B8A">
      <w:numFmt w:val="decimal"/>
      <w:lvlText w:val=""/>
      <w:lvlJc w:val="left"/>
      <w:pPr>
        <w:ind w:left="0" w:firstLine="0"/>
      </w:pPr>
    </w:lvl>
    <w:lvl w:ilvl="2" w:tplc="D47C19F2">
      <w:numFmt w:val="decimal"/>
      <w:lvlText w:val=""/>
      <w:lvlJc w:val="left"/>
      <w:pPr>
        <w:ind w:left="0" w:firstLine="0"/>
      </w:pPr>
    </w:lvl>
    <w:lvl w:ilvl="3" w:tplc="E1C84792">
      <w:numFmt w:val="decimal"/>
      <w:lvlText w:val=""/>
      <w:lvlJc w:val="left"/>
      <w:pPr>
        <w:ind w:left="0" w:firstLine="0"/>
      </w:pPr>
    </w:lvl>
    <w:lvl w:ilvl="4" w:tplc="1068C614">
      <w:numFmt w:val="decimal"/>
      <w:lvlText w:val=""/>
      <w:lvlJc w:val="left"/>
      <w:pPr>
        <w:ind w:left="0" w:firstLine="0"/>
      </w:pPr>
    </w:lvl>
    <w:lvl w:ilvl="5" w:tplc="88940DDE">
      <w:numFmt w:val="decimal"/>
      <w:lvlText w:val=""/>
      <w:lvlJc w:val="left"/>
      <w:pPr>
        <w:ind w:left="0" w:firstLine="0"/>
      </w:pPr>
    </w:lvl>
    <w:lvl w:ilvl="6" w:tplc="62746A26">
      <w:numFmt w:val="decimal"/>
      <w:lvlText w:val=""/>
      <w:lvlJc w:val="left"/>
      <w:pPr>
        <w:ind w:left="0" w:firstLine="0"/>
      </w:pPr>
    </w:lvl>
    <w:lvl w:ilvl="7" w:tplc="AB822014">
      <w:numFmt w:val="decimal"/>
      <w:lvlText w:val=""/>
      <w:lvlJc w:val="left"/>
      <w:pPr>
        <w:ind w:left="0" w:firstLine="0"/>
      </w:pPr>
    </w:lvl>
    <w:lvl w:ilvl="8" w:tplc="1958C7AA">
      <w:numFmt w:val="decimal"/>
      <w:lvlText w:val=""/>
      <w:lvlJc w:val="left"/>
      <w:pPr>
        <w:ind w:left="0" w:firstLine="0"/>
      </w:pPr>
    </w:lvl>
  </w:abstractNum>
  <w:abstractNum w:abstractNumId="46">
    <w:nsid w:val="00004DF2"/>
    <w:multiLevelType w:val="hybridMultilevel"/>
    <w:tmpl w:val="4386C5BE"/>
    <w:lvl w:ilvl="0" w:tplc="812E4F7E">
      <w:start w:val="61"/>
      <w:numFmt w:val="upperLetter"/>
      <w:lvlText w:val="%1."/>
      <w:lvlJc w:val="left"/>
    </w:lvl>
    <w:lvl w:ilvl="1" w:tplc="FCEC7768">
      <w:numFmt w:val="decimal"/>
      <w:lvlText w:val=""/>
      <w:lvlJc w:val="left"/>
    </w:lvl>
    <w:lvl w:ilvl="2" w:tplc="56D0BD16">
      <w:numFmt w:val="decimal"/>
      <w:lvlText w:val=""/>
      <w:lvlJc w:val="left"/>
    </w:lvl>
    <w:lvl w:ilvl="3" w:tplc="7B18D16C">
      <w:numFmt w:val="decimal"/>
      <w:lvlText w:val=""/>
      <w:lvlJc w:val="left"/>
    </w:lvl>
    <w:lvl w:ilvl="4" w:tplc="A2202D96">
      <w:numFmt w:val="decimal"/>
      <w:lvlText w:val=""/>
      <w:lvlJc w:val="left"/>
    </w:lvl>
    <w:lvl w:ilvl="5" w:tplc="2AAC7940">
      <w:numFmt w:val="decimal"/>
      <w:lvlText w:val=""/>
      <w:lvlJc w:val="left"/>
    </w:lvl>
    <w:lvl w:ilvl="6" w:tplc="2FFAD4DA">
      <w:numFmt w:val="decimal"/>
      <w:lvlText w:val=""/>
      <w:lvlJc w:val="left"/>
    </w:lvl>
    <w:lvl w:ilvl="7" w:tplc="69AEC044">
      <w:numFmt w:val="decimal"/>
      <w:lvlText w:val=""/>
      <w:lvlJc w:val="left"/>
    </w:lvl>
    <w:lvl w:ilvl="8" w:tplc="88E40968">
      <w:numFmt w:val="decimal"/>
      <w:lvlText w:val=""/>
      <w:lvlJc w:val="left"/>
    </w:lvl>
  </w:abstractNum>
  <w:abstractNum w:abstractNumId="47">
    <w:nsid w:val="00005422"/>
    <w:multiLevelType w:val="hybridMultilevel"/>
    <w:tmpl w:val="88DE0D00"/>
    <w:lvl w:ilvl="0" w:tplc="36F6C986">
      <w:start w:val="1"/>
      <w:numFmt w:val="decimal"/>
      <w:lvlText w:val="%1"/>
      <w:lvlJc w:val="left"/>
      <w:pPr>
        <w:ind w:left="0" w:firstLine="0"/>
      </w:pPr>
    </w:lvl>
    <w:lvl w:ilvl="1" w:tplc="C2385D3E">
      <w:numFmt w:val="decimal"/>
      <w:lvlText w:val=""/>
      <w:lvlJc w:val="left"/>
      <w:pPr>
        <w:ind w:left="0" w:firstLine="0"/>
      </w:pPr>
    </w:lvl>
    <w:lvl w:ilvl="2" w:tplc="6DBE92FE">
      <w:numFmt w:val="decimal"/>
      <w:lvlText w:val=""/>
      <w:lvlJc w:val="left"/>
      <w:pPr>
        <w:ind w:left="0" w:firstLine="0"/>
      </w:pPr>
    </w:lvl>
    <w:lvl w:ilvl="3" w:tplc="B25CF20C">
      <w:numFmt w:val="decimal"/>
      <w:lvlText w:val=""/>
      <w:lvlJc w:val="left"/>
      <w:pPr>
        <w:ind w:left="0" w:firstLine="0"/>
      </w:pPr>
    </w:lvl>
    <w:lvl w:ilvl="4" w:tplc="7FFC867C">
      <w:numFmt w:val="decimal"/>
      <w:lvlText w:val=""/>
      <w:lvlJc w:val="left"/>
      <w:pPr>
        <w:ind w:left="0" w:firstLine="0"/>
      </w:pPr>
    </w:lvl>
    <w:lvl w:ilvl="5" w:tplc="E3A00024">
      <w:numFmt w:val="decimal"/>
      <w:lvlText w:val=""/>
      <w:lvlJc w:val="left"/>
      <w:pPr>
        <w:ind w:left="0" w:firstLine="0"/>
      </w:pPr>
    </w:lvl>
    <w:lvl w:ilvl="6" w:tplc="CCD83276">
      <w:numFmt w:val="decimal"/>
      <w:lvlText w:val=""/>
      <w:lvlJc w:val="left"/>
      <w:pPr>
        <w:ind w:left="0" w:firstLine="0"/>
      </w:pPr>
    </w:lvl>
    <w:lvl w:ilvl="7" w:tplc="4B78ACAE">
      <w:numFmt w:val="decimal"/>
      <w:lvlText w:val=""/>
      <w:lvlJc w:val="left"/>
      <w:pPr>
        <w:ind w:left="0" w:firstLine="0"/>
      </w:pPr>
    </w:lvl>
    <w:lvl w:ilvl="8" w:tplc="3126F7A4">
      <w:numFmt w:val="decimal"/>
      <w:lvlText w:val=""/>
      <w:lvlJc w:val="left"/>
      <w:pPr>
        <w:ind w:left="0" w:firstLine="0"/>
      </w:pPr>
    </w:lvl>
  </w:abstractNum>
  <w:abstractNum w:abstractNumId="48">
    <w:nsid w:val="00005753"/>
    <w:multiLevelType w:val="hybridMultilevel"/>
    <w:tmpl w:val="7BA00A58"/>
    <w:lvl w:ilvl="0" w:tplc="284C646E">
      <w:start w:val="2"/>
      <w:numFmt w:val="decimal"/>
      <w:lvlText w:val="%1."/>
      <w:lvlJc w:val="left"/>
      <w:pPr>
        <w:ind w:left="0" w:firstLine="0"/>
      </w:pPr>
    </w:lvl>
    <w:lvl w:ilvl="1" w:tplc="4014B354">
      <w:numFmt w:val="decimal"/>
      <w:lvlText w:val=""/>
      <w:lvlJc w:val="left"/>
      <w:pPr>
        <w:ind w:left="0" w:firstLine="0"/>
      </w:pPr>
    </w:lvl>
    <w:lvl w:ilvl="2" w:tplc="2836296A">
      <w:numFmt w:val="decimal"/>
      <w:lvlText w:val=""/>
      <w:lvlJc w:val="left"/>
      <w:pPr>
        <w:ind w:left="0" w:firstLine="0"/>
      </w:pPr>
    </w:lvl>
    <w:lvl w:ilvl="3" w:tplc="2618F24C">
      <w:numFmt w:val="decimal"/>
      <w:lvlText w:val=""/>
      <w:lvlJc w:val="left"/>
      <w:pPr>
        <w:ind w:left="0" w:firstLine="0"/>
      </w:pPr>
    </w:lvl>
    <w:lvl w:ilvl="4" w:tplc="E052393E">
      <w:numFmt w:val="decimal"/>
      <w:lvlText w:val=""/>
      <w:lvlJc w:val="left"/>
      <w:pPr>
        <w:ind w:left="0" w:firstLine="0"/>
      </w:pPr>
    </w:lvl>
    <w:lvl w:ilvl="5" w:tplc="8496FB28">
      <w:numFmt w:val="decimal"/>
      <w:lvlText w:val=""/>
      <w:lvlJc w:val="left"/>
      <w:pPr>
        <w:ind w:left="0" w:firstLine="0"/>
      </w:pPr>
    </w:lvl>
    <w:lvl w:ilvl="6" w:tplc="B2B693FA">
      <w:numFmt w:val="decimal"/>
      <w:lvlText w:val=""/>
      <w:lvlJc w:val="left"/>
      <w:pPr>
        <w:ind w:left="0" w:firstLine="0"/>
      </w:pPr>
    </w:lvl>
    <w:lvl w:ilvl="7" w:tplc="7CFA04FA">
      <w:numFmt w:val="decimal"/>
      <w:lvlText w:val=""/>
      <w:lvlJc w:val="left"/>
      <w:pPr>
        <w:ind w:left="0" w:firstLine="0"/>
      </w:pPr>
    </w:lvl>
    <w:lvl w:ilvl="8" w:tplc="39500E80">
      <w:numFmt w:val="decimal"/>
      <w:lvlText w:val=""/>
      <w:lvlJc w:val="left"/>
      <w:pPr>
        <w:ind w:left="0" w:firstLine="0"/>
      </w:pPr>
    </w:lvl>
  </w:abstractNum>
  <w:abstractNum w:abstractNumId="49">
    <w:nsid w:val="00005772"/>
    <w:multiLevelType w:val="hybridMultilevel"/>
    <w:tmpl w:val="B05672BE"/>
    <w:lvl w:ilvl="0" w:tplc="591CE8A6">
      <w:start w:val="2"/>
      <w:numFmt w:val="decimal"/>
      <w:lvlText w:val="%1"/>
      <w:lvlJc w:val="left"/>
      <w:pPr>
        <w:ind w:left="0" w:firstLine="0"/>
      </w:pPr>
    </w:lvl>
    <w:lvl w:ilvl="1" w:tplc="AA004984">
      <w:numFmt w:val="decimal"/>
      <w:lvlText w:val=""/>
      <w:lvlJc w:val="left"/>
      <w:pPr>
        <w:ind w:left="0" w:firstLine="0"/>
      </w:pPr>
    </w:lvl>
    <w:lvl w:ilvl="2" w:tplc="D3AC262A">
      <w:numFmt w:val="decimal"/>
      <w:lvlText w:val=""/>
      <w:lvlJc w:val="left"/>
      <w:pPr>
        <w:ind w:left="0" w:firstLine="0"/>
      </w:pPr>
    </w:lvl>
    <w:lvl w:ilvl="3" w:tplc="62E69EEC">
      <w:numFmt w:val="decimal"/>
      <w:lvlText w:val=""/>
      <w:lvlJc w:val="left"/>
      <w:pPr>
        <w:ind w:left="0" w:firstLine="0"/>
      </w:pPr>
    </w:lvl>
    <w:lvl w:ilvl="4" w:tplc="38021BC6">
      <w:numFmt w:val="decimal"/>
      <w:lvlText w:val=""/>
      <w:lvlJc w:val="left"/>
      <w:pPr>
        <w:ind w:left="0" w:firstLine="0"/>
      </w:pPr>
    </w:lvl>
    <w:lvl w:ilvl="5" w:tplc="C882D6CC">
      <w:numFmt w:val="decimal"/>
      <w:lvlText w:val=""/>
      <w:lvlJc w:val="left"/>
      <w:pPr>
        <w:ind w:left="0" w:firstLine="0"/>
      </w:pPr>
    </w:lvl>
    <w:lvl w:ilvl="6" w:tplc="FD101AD8">
      <w:numFmt w:val="decimal"/>
      <w:lvlText w:val=""/>
      <w:lvlJc w:val="left"/>
      <w:pPr>
        <w:ind w:left="0" w:firstLine="0"/>
      </w:pPr>
    </w:lvl>
    <w:lvl w:ilvl="7" w:tplc="43DCB784">
      <w:numFmt w:val="decimal"/>
      <w:lvlText w:val=""/>
      <w:lvlJc w:val="left"/>
      <w:pPr>
        <w:ind w:left="0" w:firstLine="0"/>
      </w:pPr>
    </w:lvl>
    <w:lvl w:ilvl="8" w:tplc="EF7A9B88">
      <w:numFmt w:val="decimal"/>
      <w:lvlText w:val=""/>
      <w:lvlJc w:val="left"/>
      <w:pPr>
        <w:ind w:left="0" w:firstLine="0"/>
      </w:pPr>
    </w:lvl>
  </w:abstractNum>
  <w:abstractNum w:abstractNumId="50">
    <w:nsid w:val="000058B0"/>
    <w:multiLevelType w:val="hybridMultilevel"/>
    <w:tmpl w:val="E1868E5A"/>
    <w:lvl w:ilvl="0" w:tplc="772E9336">
      <w:start w:val="1"/>
      <w:numFmt w:val="decimal"/>
      <w:lvlText w:val="%1"/>
      <w:lvlJc w:val="left"/>
      <w:pPr>
        <w:ind w:left="0" w:firstLine="0"/>
      </w:pPr>
    </w:lvl>
    <w:lvl w:ilvl="1" w:tplc="013CD76C">
      <w:numFmt w:val="decimal"/>
      <w:lvlText w:val=""/>
      <w:lvlJc w:val="left"/>
      <w:pPr>
        <w:ind w:left="0" w:firstLine="0"/>
      </w:pPr>
    </w:lvl>
    <w:lvl w:ilvl="2" w:tplc="EA10EE70">
      <w:numFmt w:val="decimal"/>
      <w:lvlText w:val=""/>
      <w:lvlJc w:val="left"/>
      <w:pPr>
        <w:ind w:left="0" w:firstLine="0"/>
      </w:pPr>
    </w:lvl>
    <w:lvl w:ilvl="3" w:tplc="E4308A0C">
      <w:numFmt w:val="decimal"/>
      <w:lvlText w:val=""/>
      <w:lvlJc w:val="left"/>
      <w:pPr>
        <w:ind w:left="0" w:firstLine="0"/>
      </w:pPr>
    </w:lvl>
    <w:lvl w:ilvl="4" w:tplc="7B224174">
      <w:numFmt w:val="decimal"/>
      <w:lvlText w:val=""/>
      <w:lvlJc w:val="left"/>
      <w:pPr>
        <w:ind w:left="0" w:firstLine="0"/>
      </w:pPr>
    </w:lvl>
    <w:lvl w:ilvl="5" w:tplc="8CC62DB0">
      <w:numFmt w:val="decimal"/>
      <w:lvlText w:val=""/>
      <w:lvlJc w:val="left"/>
      <w:pPr>
        <w:ind w:left="0" w:firstLine="0"/>
      </w:pPr>
    </w:lvl>
    <w:lvl w:ilvl="6" w:tplc="3F8E8728">
      <w:numFmt w:val="decimal"/>
      <w:lvlText w:val=""/>
      <w:lvlJc w:val="left"/>
      <w:pPr>
        <w:ind w:left="0" w:firstLine="0"/>
      </w:pPr>
    </w:lvl>
    <w:lvl w:ilvl="7" w:tplc="AA3E7F20">
      <w:numFmt w:val="decimal"/>
      <w:lvlText w:val=""/>
      <w:lvlJc w:val="left"/>
      <w:pPr>
        <w:ind w:left="0" w:firstLine="0"/>
      </w:pPr>
    </w:lvl>
    <w:lvl w:ilvl="8" w:tplc="639CEB04">
      <w:numFmt w:val="decimal"/>
      <w:lvlText w:val=""/>
      <w:lvlJc w:val="left"/>
      <w:pPr>
        <w:ind w:left="0" w:firstLine="0"/>
      </w:pPr>
    </w:lvl>
  </w:abstractNum>
  <w:abstractNum w:abstractNumId="51">
    <w:nsid w:val="00005991"/>
    <w:multiLevelType w:val="hybridMultilevel"/>
    <w:tmpl w:val="E928238A"/>
    <w:lvl w:ilvl="0" w:tplc="A82C1202">
      <w:start w:val="1"/>
      <w:numFmt w:val="decimal"/>
      <w:lvlText w:val="%1"/>
      <w:lvlJc w:val="left"/>
      <w:pPr>
        <w:ind w:left="0" w:firstLine="0"/>
      </w:pPr>
    </w:lvl>
    <w:lvl w:ilvl="1" w:tplc="3476EC6C">
      <w:numFmt w:val="decimal"/>
      <w:lvlText w:val=""/>
      <w:lvlJc w:val="left"/>
      <w:pPr>
        <w:ind w:left="0" w:firstLine="0"/>
      </w:pPr>
    </w:lvl>
    <w:lvl w:ilvl="2" w:tplc="750839AA">
      <w:numFmt w:val="decimal"/>
      <w:lvlText w:val=""/>
      <w:lvlJc w:val="left"/>
      <w:pPr>
        <w:ind w:left="0" w:firstLine="0"/>
      </w:pPr>
    </w:lvl>
    <w:lvl w:ilvl="3" w:tplc="76C296BA">
      <w:numFmt w:val="decimal"/>
      <w:lvlText w:val=""/>
      <w:lvlJc w:val="left"/>
      <w:pPr>
        <w:ind w:left="0" w:firstLine="0"/>
      </w:pPr>
    </w:lvl>
    <w:lvl w:ilvl="4" w:tplc="DD4A0C6E">
      <w:numFmt w:val="decimal"/>
      <w:lvlText w:val=""/>
      <w:lvlJc w:val="left"/>
      <w:pPr>
        <w:ind w:left="0" w:firstLine="0"/>
      </w:pPr>
    </w:lvl>
    <w:lvl w:ilvl="5" w:tplc="491877E4">
      <w:numFmt w:val="decimal"/>
      <w:lvlText w:val=""/>
      <w:lvlJc w:val="left"/>
      <w:pPr>
        <w:ind w:left="0" w:firstLine="0"/>
      </w:pPr>
    </w:lvl>
    <w:lvl w:ilvl="6" w:tplc="D026F5EC">
      <w:numFmt w:val="decimal"/>
      <w:lvlText w:val=""/>
      <w:lvlJc w:val="left"/>
      <w:pPr>
        <w:ind w:left="0" w:firstLine="0"/>
      </w:pPr>
    </w:lvl>
    <w:lvl w:ilvl="7" w:tplc="06042E72">
      <w:numFmt w:val="decimal"/>
      <w:lvlText w:val=""/>
      <w:lvlJc w:val="left"/>
      <w:pPr>
        <w:ind w:left="0" w:firstLine="0"/>
      </w:pPr>
    </w:lvl>
    <w:lvl w:ilvl="8" w:tplc="4FB2E844">
      <w:numFmt w:val="decimal"/>
      <w:lvlText w:val=""/>
      <w:lvlJc w:val="left"/>
      <w:pPr>
        <w:ind w:left="0" w:firstLine="0"/>
      </w:pPr>
    </w:lvl>
  </w:abstractNum>
  <w:abstractNum w:abstractNumId="52">
    <w:nsid w:val="00005C67"/>
    <w:multiLevelType w:val="hybridMultilevel"/>
    <w:tmpl w:val="68141E4C"/>
    <w:lvl w:ilvl="0" w:tplc="A028AFBE">
      <w:start w:val="6"/>
      <w:numFmt w:val="decimal"/>
      <w:lvlText w:val="%1."/>
      <w:lvlJc w:val="left"/>
      <w:pPr>
        <w:ind w:left="0" w:firstLine="0"/>
      </w:pPr>
    </w:lvl>
    <w:lvl w:ilvl="1" w:tplc="8F321640">
      <w:numFmt w:val="decimal"/>
      <w:lvlText w:val=""/>
      <w:lvlJc w:val="left"/>
      <w:pPr>
        <w:ind w:left="0" w:firstLine="0"/>
      </w:pPr>
    </w:lvl>
    <w:lvl w:ilvl="2" w:tplc="EBC0BC3C">
      <w:numFmt w:val="decimal"/>
      <w:lvlText w:val=""/>
      <w:lvlJc w:val="left"/>
      <w:pPr>
        <w:ind w:left="0" w:firstLine="0"/>
      </w:pPr>
    </w:lvl>
    <w:lvl w:ilvl="3" w:tplc="03D0B160">
      <w:numFmt w:val="decimal"/>
      <w:lvlText w:val=""/>
      <w:lvlJc w:val="left"/>
      <w:pPr>
        <w:ind w:left="0" w:firstLine="0"/>
      </w:pPr>
    </w:lvl>
    <w:lvl w:ilvl="4" w:tplc="51D8662A">
      <w:numFmt w:val="decimal"/>
      <w:lvlText w:val=""/>
      <w:lvlJc w:val="left"/>
      <w:pPr>
        <w:ind w:left="0" w:firstLine="0"/>
      </w:pPr>
    </w:lvl>
    <w:lvl w:ilvl="5" w:tplc="D248CC08">
      <w:numFmt w:val="decimal"/>
      <w:lvlText w:val=""/>
      <w:lvlJc w:val="left"/>
      <w:pPr>
        <w:ind w:left="0" w:firstLine="0"/>
      </w:pPr>
    </w:lvl>
    <w:lvl w:ilvl="6" w:tplc="CD5030BC">
      <w:numFmt w:val="decimal"/>
      <w:lvlText w:val=""/>
      <w:lvlJc w:val="left"/>
      <w:pPr>
        <w:ind w:left="0" w:firstLine="0"/>
      </w:pPr>
    </w:lvl>
    <w:lvl w:ilvl="7" w:tplc="F288F2B0">
      <w:numFmt w:val="decimal"/>
      <w:lvlText w:val=""/>
      <w:lvlJc w:val="left"/>
      <w:pPr>
        <w:ind w:left="0" w:firstLine="0"/>
      </w:pPr>
    </w:lvl>
    <w:lvl w:ilvl="8" w:tplc="00623106">
      <w:numFmt w:val="decimal"/>
      <w:lvlText w:val=""/>
      <w:lvlJc w:val="left"/>
      <w:pPr>
        <w:ind w:left="0" w:firstLine="0"/>
      </w:pPr>
    </w:lvl>
  </w:abstractNum>
  <w:abstractNum w:abstractNumId="53">
    <w:nsid w:val="00005CFD"/>
    <w:multiLevelType w:val="hybridMultilevel"/>
    <w:tmpl w:val="EC6CB0D8"/>
    <w:lvl w:ilvl="0" w:tplc="E2AC9818">
      <w:start w:val="1"/>
      <w:numFmt w:val="bullet"/>
      <w:lvlText w:val="-"/>
      <w:lvlJc w:val="left"/>
      <w:pPr>
        <w:ind w:left="0" w:firstLine="0"/>
      </w:pPr>
    </w:lvl>
    <w:lvl w:ilvl="1" w:tplc="807A58BE">
      <w:start w:val="1"/>
      <w:numFmt w:val="bullet"/>
      <w:lvlText w:val="-"/>
      <w:lvlJc w:val="left"/>
      <w:pPr>
        <w:ind w:left="0" w:firstLine="0"/>
      </w:pPr>
    </w:lvl>
    <w:lvl w:ilvl="2" w:tplc="C46C00AA">
      <w:numFmt w:val="decimal"/>
      <w:lvlText w:val=""/>
      <w:lvlJc w:val="left"/>
      <w:pPr>
        <w:ind w:left="0" w:firstLine="0"/>
      </w:pPr>
    </w:lvl>
    <w:lvl w:ilvl="3" w:tplc="DA823124">
      <w:numFmt w:val="decimal"/>
      <w:lvlText w:val=""/>
      <w:lvlJc w:val="left"/>
      <w:pPr>
        <w:ind w:left="0" w:firstLine="0"/>
      </w:pPr>
    </w:lvl>
    <w:lvl w:ilvl="4" w:tplc="C0B433B6">
      <w:numFmt w:val="decimal"/>
      <w:lvlText w:val=""/>
      <w:lvlJc w:val="left"/>
      <w:pPr>
        <w:ind w:left="0" w:firstLine="0"/>
      </w:pPr>
    </w:lvl>
    <w:lvl w:ilvl="5" w:tplc="55B46FB4">
      <w:numFmt w:val="decimal"/>
      <w:lvlText w:val=""/>
      <w:lvlJc w:val="left"/>
      <w:pPr>
        <w:ind w:left="0" w:firstLine="0"/>
      </w:pPr>
    </w:lvl>
    <w:lvl w:ilvl="6" w:tplc="EED85E9C">
      <w:numFmt w:val="decimal"/>
      <w:lvlText w:val=""/>
      <w:lvlJc w:val="left"/>
      <w:pPr>
        <w:ind w:left="0" w:firstLine="0"/>
      </w:pPr>
    </w:lvl>
    <w:lvl w:ilvl="7" w:tplc="EE1E9244">
      <w:numFmt w:val="decimal"/>
      <w:lvlText w:val=""/>
      <w:lvlJc w:val="left"/>
      <w:pPr>
        <w:ind w:left="0" w:firstLine="0"/>
      </w:pPr>
    </w:lvl>
    <w:lvl w:ilvl="8" w:tplc="DC76262A">
      <w:numFmt w:val="decimal"/>
      <w:lvlText w:val=""/>
      <w:lvlJc w:val="left"/>
      <w:pPr>
        <w:ind w:left="0" w:firstLine="0"/>
      </w:pPr>
    </w:lvl>
  </w:abstractNum>
  <w:abstractNum w:abstractNumId="54">
    <w:nsid w:val="00005DB2"/>
    <w:multiLevelType w:val="hybridMultilevel"/>
    <w:tmpl w:val="8F60BD36"/>
    <w:lvl w:ilvl="0" w:tplc="63F8B1EC">
      <w:start w:val="1"/>
      <w:numFmt w:val="bullet"/>
      <w:lvlText w:val=""/>
      <w:lvlJc w:val="left"/>
      <w:pPr>
        <w:ind w:left="0" w:firstLine="0"/>
      </w:pPr>
    </w:lvl>
    <w:lvl w:ilvl="1" w:tplc="3766AE78">
      <w:numFmt w:val="decimal"/>
      <w:lvlText w:val=""/>
      <w:lvlJc w:val="left"/>
      <w:pPr>
        <w:ind w:left="0" w:firstLine="0"/>
      </w:pPr>
    </w:lvl>
    <w:lvl w:ilvl="2" w:tplc="B6EE6380">
      <w:numFmt w:val="decimal"/>
      <w:lvlText w:val=""/>
      <w:lvlJc w:val="left"/>
      <w:pPr>
        <w:ind w:left="0" w:firstLine="0"/>
      </w:pPr>
    </w:lvl>
    <w:lvl w:ilvl="3" w:tplc="8F3447CE">
      <w:numFmt w:val="decimal"/>
      <w:lvlText w:val=""/>
      <w:lvlJc w:val="left"/>
      <w:pPr>
        <w:ind w:left="0" w:firstLine="0"/>
      </w:pPr>
    </w:lvl>
    <w:lvl w:ilvl="4" w:tplc="121039AA">
      <w:numFmt w:val="decimal"/>
      <w:lvlText w:val=""/>
      <w:lvlJc w:val="left"/>
      <w:pPr>
        <w:ind w:left="0" w:firstLine="0"/>
      </w:pPr>
    </w:lvl>
    <w:lvl w:ilvl="5" w:tplc="B5FC2B8C">
      <w:numFmt w:val="decimal"/>
      <w:lvlText w:val=""/>
      <w:lvlJc w:val="left"/>
      <w:pPr>
        <w:ind w:left="0" w:firstLine="0"/>
      </w:pPr>
    </w:lvl>
    <w:lvl w:ilvl="6" w:tplc="19D2DDB2">
      <w:numFmt w:val="decimal"/>
      <w:lvlText w:val=""/>
      <w:lvlJc w:val="left"/>
      <w:pPr>
        <w:ind w:left="0" w:firstLine="0"/>
      </w:pPr>
    </w:lvl>
    <w:lvl w:ilvl="7" w:tplc="B8A2C960">
      <w:numFmt w:val="decimal"/>
      <w:lvlText w:val=""/>
      <w:lvlJc w:val="left"/>
      <w:pPr>
        <w:ind w:left="0" w:firstLine="0"/>
      </w:pPr>
    </w:lvl>
    <w:lvl w:ilvl="8" w:tplc="203ACC42">
      <w:numFmt w:val="decimal"/>
      <w:lvlText w:val=""/>
      <w:lvlJc w:val="left"/>
      <w:pPr>
        <w:ind w:left="0" w:firstLine="0"/>
      </w:pPr>
    </w:lvl>
  </w:abstractNum>
  <w:abstractNum w:abstractNumId="55">
    <w:nsid w:val="00005E14"/>
    <w:multiLevelType w:val="hybridMultilevel"/>
    <w:tmpl w:val="C1F41F1E"/>
    <w:lvl w:ilvl="0" w:tplc="38662B86">
      <w:start w:val="1"/>
      <w:numFmt w:val="decimal"/>
      <w:lvlText w:val="%1"/>
      <w:lvlJc w:val="left"/>
      <w:pPr>
        <w:ind w:left="0" w:firstLine="0"/>
      </w:pPr>
    </w:lvl>
    <w:lvl w:ilvl="1" w:tplc="0D1C716A">
      <w:numFmt w:val="decimal"/>
      <w:lvlText w:val=""/>
      <w:lvlJc w:val="left"/>
      <w:pPr>
        <w:ind w:left="0" w:firstLine="0"/>
      </w:pPr>
    </w:lvl>
    <w:lvl w:ilvl="2" w:tplc="5DEEFCDC">
      <w:numFmt w:val="decimal"/>
      <w:lvlText w:val=""/>
      <w:lvlJc w:val="left"/>
      <w:pPr>
        <w:ind w:left="0" w:firstLine="0"/>
      </w:pPr>
    </w:lvl>
    <w:lvl w:ilvl="3" w:tplc="39A85F72">
      <w:numFmt w:val="decimal"/>
      <w:lvlText w:val=""/>
      <w:lvlJc w:val="left"/>
      <w:pPr>
        <w:ind w:left="0" w:firstLine="0"/>
      </w:pPr>
    </w:lvl>
    <w:lvl w:ilvl="4" w:tplc="0BBEEF58">
      <w:numFmt w:val="decimal"/>
      <w:lvlText w:val=""/>
      <w:lvlJc w:val="left"/>
      <w:pPr>
        <w:ind w:left="0" w:firstLine="0"/>
      </w:pPr>
    </w:lvl>
    <w:lvl w:ilvl="5" w:tplc="B74A3480">
      <w:numFmt w:val="decimal"/>
      <w:lvlText w:val=""/>
      <w:lvlJc w:val="left"/>
      <w:pPr>
        <w:ind w:left="0" w:firstLine="0"/>
      </w:pPr>
    </w:lvl>
    <w:lvl w:ilvl="6" w:tplc="8B106AE8">
      <w:numFmt w:val="decimal"/>
      <w:lvlText w:val=""/>
      <w:lvlJc w:val="left"/>
      <w:pPr>
        <w:ind w:left="0" w:firstLine="0"/>
      </w:pPr>
    </w:lvl>
    <w:lvl w:ilvl="7" w:tplc="E77C2842">
      <w:numFmt w:val="decimal"/>
      <w:lvlText w:val=""/>
      <w:lvlJc w:val="left"/>
      <w:pPr>
        <w:ind w:left="0" w:firstLine="0"/>
      </w:pPr>
    </w:lvl>
    <w:lvl w:ilvl="8" w:tplc="DBB2B910">
      <w:numFmt w:val="decimal"/>
      <w:lvlText w:val=""/>
      <w:lvlJc w:val="left"/>
      <w:pPr>
        <w:ind w:left="0" w:firstLine="0"/>
      </w:pPr>
    </w:lvl>
  </w:abstractNum>
  <w:abstractNum w:abstractNumId="56">
    <w:nsid w:val="00005F32"/>
    <w:multiLevelType w:val="hybridMultilevel"/>
    <w:tmpl w:val="1226B0CA"/>
    <w:lvl w:ilvl="0" w:tplc="EB3E4578">
      <w:start w:val="1"/>
      <w:numFmt w:val="bullet"/>
      <w:lvlText w:val="-"/>
      <w:lvlJc w:val="left"/>
      <w:pPr>
        <w:ind w:left="0" w:firstLine="0"/>
      </w:pPr>
    </w:lvl>
    <w:lvl w:ilvl="1" w:tplc="5F1C26A0">
      <w:numFmt w:val="decimal"/>
      <w:lvlText w:val=""/>
      <w:lvlJc w:val="left"/>
      <w:pPr>
        <w:ind w:left="0" w:firstLine="0"/>
      </w:pPr>
    </w:lvl>
    <w:lvl w:ilvl="2" w:tplc="3E1C0E10">
      <w:numFmt w:val="decimal"/>
      <w:lvlText w:val=""/>
      <w:lvlJc w:val="left"/>
      <w:pPr>
        <w:ind w:left="0" w:firstLine="0"/>
      </w:pPr>
    </w:lvl>
    <w:lvl w:ilvl="3" w:tplc="C00656AC">
      <w:numFmt w:val="decimal"/>
      <w:lvlText w:val=""/>
      <w:lvlJc w:val="left"/>
      <w:pPr>
        <w:ind w:left="0" w:firstLine="0"/>
      </w:pPr>
    </w:lvl>
    <w:lvl w:ilvl="4" w:tplc="979001C0">
      <w:numFmt w:val="decimal"/>
      <w:lvlText w:val=""/>
      <w:lvlJc w:val="left"/>
      <w:pPr>
        <w:ind w:left="0" w:firstLine="0"/>
      </w:pPr>
    </w:lvl>
    <w:lvl w:ilvl="5" w:tplc="8FBC8C36">
      <w:numFmt w:val="decimal"/>
      <w:lvlText w:val=""/>
      <w:lvlJc w:val="left"/>
      <w:pPr>
        <w:ind w:left="0" w:firstLine="0"/>
      </w:pPr>
    </w:lvl>
    <w:lvl w:ilvl="6" w:tplc="8A94FA82">
      <w:numFmt w:val="decimal"/>
      <w:lvlText w:val=""/>
      <w:lvlJc w:val="left"/>
      <w:pPr>
        <w:ind w:left="0" w:firstLine="0"/>
      </w:pPr>
    </w:lvl>
    <w:lvl w:ilvl="7" w:tplc="079650E2">
      <w:numFmt w:val="decimal"/>
      <w:lvlText w:val=""/>
      <w:lvlJc w:val="left"/>
      <w:pPr>
        <w:ind w:left="0" w:firstLine="0"/>
      </w:pPr>
    </w:lvl>
    <w:lvl w:ilvl="8" w:tplc="7B363B7E">
      <w:numFmt w:val="decimal"/>
      <w:lvlText w:val=""/>
      <w:lvlJc w:val="left"/>
      <w:pPr>
        <w:ind w:left="0" w:firstLine="0"/>
      </w:pPr>
    </w:lvl>
  </w:abstractNum>
  <w:abstractNum w:abstractNumId="57">
    <w:nsid w:val="00005F49"/>
    <w:multiLevelType w:val="hybridMultilevel"/>
    <w:tmpl w:val="4F76B2E6"/>
    <w:lvl w:ilvl="0" w:tplc="D59C7FD4">
      <w:start w:val="1"/>
      <w:numFmt w:val="decimal"/>
      <w:lvlText w:val="%1"/>
      <w:lvlJc w:val="left"/>
      <w:pPr>
        <w:ind w:left="0" w:firstLine="0"/>
      </w:pPr>
    </w:lvl>
    <w:lvl w:ilvl="1" w:tplc="78B2AA1A">
      <w:numFmt w:val="decimal"/>
      <w:lvlText w:val=""/>
      <w:lvlJc w:val="left"/>
      <w:pPr>
        <w:ind w:left="0" w:firstLine="0"/>
      </w:pPr>
    </w:lvl>
    <w:lvl w:ilvl="2" w:tplc="329255D2">
      <w:numFmt w:val="decimal"/>
      <w:lvlText w:val=""/>
      <w:lvlJc w:val="left"/>
      <w:pPr>
        <w:ind w:left="0" w:firstLine="0"/>
      </w:pPr>
    </w:lvl>
    <w:lvl w:ilvl="3" w:tplc="C0889E4C">
      <w:numFmt w:val="decimal"/>
      <w:lvlText w:val=""/>
      <w:lvlJc w:val="left"/>
      <w:pPr>
        <w:ind w:left="0" w:firstLine="0"/>
      </w:pPr>
    </w:lvl>
    <w:lvl w:ilvl="4" w:tplc="3A008FAC">
      <w:numFmt w:val="decimal"/>
      <w:lvlText w:val=""/>
      <w:lvlJc w:val="left"/>
      <w:pPr>
        <w:ind w:left="0" w:firstLine="0"/>
      </w:pPr>
    </w:lvl>
    <w:lvl w:ilvl="5" w:tplc="5748ECBA">
      <w:numFmt w:val="decimal"/>
      <w:lvlText w:val=""/>
      <w:lvlJc w:val="left"/>
      <w:pPr>
        <w:ind w:left="0" w:firstLine="0"/>
      </w:pPr>
    </w:lvl>
    <w:lvl w:ilvl="6" w:tplc="3CA28E30">
      <w:numFmt w:val="decimal"/>
      <w:lvlText w:val=""/>
      <w:lvlJc w:val="left"/>
      <w:pPr>
        <w:ind w:left="0" w:firstLine="0"/>
      </w:pPr>
    </w:lvl>
    <w:lvl w:ilvl="7" w:tplc="46B4F946">
      <w:numFmt w:val="decimal"/>
      <w:lvlText w:val=""/>
      <w:lvlJc w:val="left"/>
      <w:pPr>
        <w:ind w:left="0" w:firstLine="0"/>
      </w:pPr>
    </w:lvl>
    <w:lvl w:ilvl="8" w:tplc="86A87136">
      <w:numFmt w:val="decimal"/>
      <w:lvlText w:val=""/>
      <w:lvlJc w:val="left"/>
      <w:pPr>
        <w:ind w:left="0" w:firstLine="0"/>
      </w:pPr>
    </w:lvl>
  </w:abstractNum>
  <w:abstractNum w:abstractNumId="58">
    <w:nsid w:val="00005F90"/>
    <w:multiLevelType w:val="hybridMultilevel"/>
    <w:tmpl w:val="4B1A75EE"/>
    <w:lvl w:ilvl="0" w:tplc="A380D65A">
      <w:start w:val="1"/>
      <w:numFmt w:val="bullet"/>
      <w:lvlText w:val="-"/>
      <w:lvlJc w:val="left"/>
      <w:pPr>
        <w:ind w:left="0" w:firstLine="0"/>
      </w:pPr>
    </w:lvl>
    <w:lvl w:ilvl="1" w:tplc="F8403846">
      <w:numFmt w:val="decimal"/>
      <w:lvlText w:val=""/>
      <w:lvlJc w:val="left"/>
      <w:pPr>
        <w:ind w:left="0" w:firstLine="0"/>
      </w:pPr>
    </w:lvl>
    <w:lvl w:ilvl="2" w:tplc="5D54C07A">
      <w:numFmt w:val="decimal"/>
      <w:lvlText w:val=""/>
      <w:lvlJc w:val="left"/>
      <w:pPr>
        <w:ind w:left="0" w:firstLine="0"/>
      </w:pPr>
    </w:lvl>
    <w:lvl w:ilvl="3" w:tplc="AFC80512">
      <w:numFmt w:val="decimal"/>
      <w:lvlText w:val=""/>
      <w:lvlJc w:val="left"/>
      <w:pPr>
        <w:ind w:left="0" w:firstLine="0"/>
      </w:pPr>
    </w:lvl>
    <w:lvl w:ilvl="4" w:tplc="EC0072EE">
      <w:numFmt w:val="decimal"/>
      <w:lvlText w:val=""/>
      <w:lvlJc w:val="left"/>
      <w:pPr>
        <w:ind w:left="0" w:firstLine="0"/>
      </w:pPr>
    </w:lvl>
    <w:lvl w:ilvl="5" w:tplc="6D0039C6">
      <w:numFmt w:val="decimal"/>
      <w:lvlText w:val=""/>
      <w:lvlJc w:val="left"/>
      <w:pPr>
        <w:ind w:left="0" w:firstLine="0"/>
      </w:pPr>
    </w:lvl>
    <w:lvl w:ilvl="6" w:tplc="D28CC0B0">
      <w:numFmt w:val="decimal"/>
      <w:lvlText w:val=""/>
      <w:lvlJc w:val="left"/>
      <w:pPr>
        <w:ind w:left="0" w:firstLine="0"/>
      </w:pPr>
    </w:lvl>
    <w:lvl w:ilvl="7" w:tplc="9C00146A">
      <w:numFmt w:val="decimal"/>
      <w:lvlText w:val=""/>
      <w:lvlJc w:val="left"/>
      <w:pPr>
        <w:ind w:left="0" w:firstLine="0"/>
      </w:pPr>
    </w:lvl>
    <w:lvl w:ilvl="8" w:tplc="7E96DB5E">
      <w:numFmt w:val="decimal"/>
      <w:lvlText w:val=""/>
      <w:lvlJc w:val="left"/>
      <w:pPr>
        <w:ind w:left="0" w:firstLine="0"/>
      </w:pPr>
    </w:lvl>
  </w:abstractNum>
  <w:abstractNum w:abstractNumId="59">
    <w:nsid w:val="00006032"/>
    <w:multiLevelType w:val="hybridMultilevel"/>
    <w:tmpl w:val="9328EB36"/>
    <w:lvl w:ilvl="0" w:tplc="1CECE44E">
      <w:start w:val="1"/>
      <w:numFmt w:val="bullet"/>
      <w:lvlText w:val="и"/>
      <w:lvlJc w:val="left"/>
      <w:pPr>
        <w:ind w:left="0" w:firstLine="0"/>
      </w:pPr>
    </w:lvl>
    <w:lvl w:ilvl="1" w:tplc="313080E4">
      <w:numFmt w:val="decimal"/>
      <w:lvlText w:val=""/>
      <w:lvlJc w:val="left"/>
      <w:pPr>
        <w:ind w:left="0" w:firstLine="0"/>
      </w:pPr>
    </w:lvl>
    <w:lvl w:ilvl="2" w:tplc="4BB832C6">
      <w:numFmt w:val="decimal"/>
      <w:lvlText w:val=""/>
      <w:lvlJc w:val="left"/>
      <w:pPr>
        <w:ind w:left="0" w:firstLine="0"/>
      </w:pPr>
    </w:lvl>
    <w:lvl w:ilvl="3" w:tplc="63D2F0B0">
      <w:numFmt w:val="decimal"/>
      <w:lvlText w:val=""/>
      <w:lvlJc w:val="left"/>
      <w:pPr>
        <w:ind w:left="0" w:firstLine="0"/>
      </w:pPr>
    </w:lvl>
    <w:lvl w:ilvl="4" w:tplc="4EF2EDF2">
      <w:numFmt w:val="decimal"/>
      <w:lvlText w:val=""/>
      <w:lvlJc w:val="left"/>
      <w:pPr>
        <w:ind w:left="0" w:firstLine="0"/>
      </w:pPr>
    </w:lvl>
    <w:lvl w:ilvl="5" w:tplc="F0D84810">
      <w:numFmt w:val="decimal"/>
      <w:lvlText w:val=""/>
      <w:lvlJc w:val="left"/>
      <w:pPr>
        <w:ind w:left="0" w:firstLine="0"/>
      </w:pPr>
    </w:lvl>
    <w:lvl w:ilvl="6" w:tplc="F026829A">
      <w:numFmt w:val="decimal"/>
      <w:lvlText w:val=""/>
      <w:lvlJc w:val="left"/>
      <w:pPr>
        <w:ind w:left="0" w:firstLine="0"/>
      </w:pPr>
    </w:lvl>
    <w:lvl w:ilvl="7" w:tplc="DA847332">
      <w:numFmt w:val="decimal"/>
      <w:lvlText w:val=""/>
      <w:lvlJc w:val="left"/>
      <w:pPr>
        <w:ind w:left="0" w:firstLine="0"/>
      </w:pPr>
    </w:lvl>
    <w:lvl w:ilvl="8" w:tplc="B7945F96">
      <w:numFmt w:val="decimal"/>
      <w:lvlText w:val=""/>
      <w:lvlJc w:val="left"/>
      <w:pPr>
        <w:ind w:left="0" w:firstLine="0"/>
      </w:pPr>
    </w:lvl>
  </w:abstractNum>
  <w:abstractNum w:abstractNumId="60">
    <w:nsid w:val="000060BF"/>
    <w:multiLevelType w:val="hybridMultilevel"/>
    <w:tmpl w:val="B95A612A"/>
    <w:lvl w:ilvl="0" w:tplc="F326B252">
      <w:start w:val="4"/>
      <w:numFmt w:val="decimal"/>
      <w:lvlText w:val="%1."/>
      <w:lvlJc w:val="left"/>
      <w:pPr>
        <w:ind w:left="0" w:firstLine="0"/>
      </w:pPr>
    </w:lvl>
    <w:lvl w:ilvl="1" w:tplc="6B946C84">
      <w:numFmt w:val="decimal"/>
      <w:lvlText w:val=""/>
      <w:lvlJc w:val="left"/>
      <w:pPr>
        <w:ind w:left="0" w:firstLine="0"/>
      </w:pPr>
    </w:lvl>
    <w:lvl w:ilvl="2" w:tplc="87540EBC">
      <w:numFmt w:val="decimal"/>
      <w:lvlText w:val=""/>
      <w:lvlJc w:val="left"/>
      <w:pPr>
        <w:ind w:left="0" w:firstLine="0"/>
      </w:pPr>
    </w:lvl>
    <w:lvl w:ilvl="3" w:tplc="B60449FA">
      <w:numFmt w:val="decimal"/>
      <w:lvlText w:val=""/>
      <w:lvlJc w:val="left"/>
      <w:pPr>
        <w:ind w:left="0" w:firstLine="0"/>
      </w:pPr>
    </w:lvl>
    <w:lvl w:ilvl="4" w:tplc="609EF656">
      <w:numFmt w:val="decimal"/>
      <w:lvlText w:val=""/>
      <w:lvlJc w:val="left"/>
      <w:pPr>
        <w:ind w:left="0" w:firstLine="0"/>
      </w:pPr>
    </w:lvl>
    <w:lvl w:ilvl="5" w:tplc="0C929F96">
      <w:numFmt w:val="decimal"/>
      <w:lvlText w:val=""/>
      <w:lvlJc w:val="left"/>
      <w:pPr>
        <w:ind w:left="0" w:firstLine="0"/>
      </w:pPr>
    </w:lvl>
    <w:lvl w:ilvl="6" w:tplc="B6DA454C">
      <w:numFmt w:val="decimal"/>
      <w:lvlText w:val=""/>
      <w:lvlJc w:val="left"/>
      <w:pPr>
        <w:ind w:left="0" w:firstLine="0"/>
      </w:pPr>
    </w:lvl>
    <w:lvl w:ilvl="7" w:tplc="D664609A">
      <w:numFmt w:val="decimal"/>
      <w:lvlText w:val=""/>
      <w:lvlJc w:val="left"/>
      <w:pPr>
        <w:ind w:left="0" w:firstLine="0"/>
      </w:pPr>
    </w:lvl>
    <w:lvl w:ilvl="8" w:tplc="4AA03B9E">
      <w:numFmt w:val="decimal"/>
      <w:lvlText w:val=""/>
      <w:lvlJc w:val="left"/>
      <w:pPr>
        <w:ind w:left="0" w:firstLine="0"/>
      </w:pPr>
    </w:lvl>
  </w:abstractNum>
  <w:abstractNum w:abstractNumId="61">
    <w:nsid w:val="000066C4"/>
    <w:multiLevelType w:val="hybridMultilevel"/>
    <w:tmpl w:val="04A23BB0"/>
    <w:lvl w:ilvl="0" w:tplc="21E25B72">
      <w:start w:val="1"/>
      <w:numFmt w:val="decimal"/>
      <w:lvlText w:val="%1."/>
      <w:lvlJc w:val="left"/>
    </w:lvl>
    <w:lvl w:ilvl="1" w:tplc="8CFC0338">
      <w:start w:val="1"/>
      <w:numFmt w:val="bullet"/>
      <w:lvlText w:val="В"/>
      <w:lvlJc w:val="left"/>
    </w:lvl>
    <w:lvl w:ilvl="2" w:tplc="DA544874">
      <w:start w:val="1"/>
      <w:numFmt w:val="upperLetter"/>
      <w:lvlText w:val="%3"/>
      <w:lvlJc w:val="left"/>
    </w:lvl>
    <w:lvl w:ilvl="3" w:tplc="E240481E">
      <w:numFmt w:val="decimal"/>
      <w:lvlText w:val=""/>
      <w:lvlJc w:val="left"/>
    </w:lvl>
    <w:lvl w:ilvl="4" w:tplc="3766C8EE">
      <w:numFmt w:val="decimal"/>
      <w:lvlText w:val=""/>
      <w:lvlJc w:val="left"/>
    </w:lvl>
    <w:lvl w:ilvl="5" w:tplc="C9B0EC82">
      <w:numFmt w:val="decimal"/>
      <w:lvlText w:val=""/>
      <w:lvlJc w:val="left"/>
    </w:lvl>
    <w:lvl w:ilvl="6" w:tplc="C4428F86">
      <w:numFmt w:val="decimal"/>
      <w:lvlText w:val=""/>
      <w:lvlJc w:val="left"/>
    </w:lvl>
    <w:lvl w:ilvl="7" w:tplc="89CE12B2">
      <w:numFmt w:val="decimal"/>
      <w:lvlText w:val=""/>
      <w:lvlJc w:val="left"/>
    </w:lvl>
    <w:lvl w:ilvl="8" w:tplc="AA2E3324">
      <w:numFmt w:val="decimal"/>
      <w:lvlText w:val=""/>
      <w:lvlJc w:val="left"/>
    </w:lvl>
  </w:abstractNum>
  <w:abstractNum w:abstractNumId="62">
    <w:nsid w:val="00006899"/>
    <w:multiLevelType w:val="hybridMultilevel"/>
    <w:tmpl w:val="29921998"/>
    <w:lvl w:ilvl="0" w:tplc="48EAB2CC">
      <w:start w:val="1"/>
      <w:numFmt w:val="bullet"/>
      <w:lvlText w:val="-"/>
      <w:lvlJc w:val="left"/>
      <w:pPr>
        <w:ind w:left="0" w:firstLine="0"/>
      </w:pPr>
    </w:lvl>
    <w:lvl w:ilvl="1" w:tplc="BBD8DE52">
      <w:numFmt w:val="decimal"/>
      <w:lvlText w:val=""/>
      <w:lvlJc w:val="left"/>
      <w:pPr>
        <w:ind w:left="0" w:firstLine="0"/>
      </w:pPr>
    </w:lvl>
    <w:lvl w:ilvl="2" w:tplc="6E0AEB44">
      <w:numFmt w:val="decimal"/>
      <w:lvlText w:val=""/>
      <w:lvlJc w:val="left"/>
      <w:pPr>
        <w:ind w:left="0" w:firstLine="0"/>
      </w:pPr>
    </w:lvl>
    <w:lvl w:ilvl="3" w:tplc="25208020">
      <w:numFmt w:val="decimal"/>
      <w:lvlText w:val=""/>
      <w:lvlJc w:val="left"/>
      <w:pPr>
        <w:ind w:left="0" w:firstLine="0"/>
      </w:pPr>
    </w:lvl>
    <w:lvl w:ilvl="4" w:tplc="AD4E3662">
      <w:numFmt w:val="decimal"/>
      <w:lvlText w:val=""/>
      <w:lvlJc w:val="left"/>
      <w:pPr>
        <w:ind w:left="0" w:firstLine="0"/>
      </w:pPr>
    </w:lvl>
    <w:lvl w:ilvl="5" w:tplc="CD5CE600">
      <w:numFmt w:val="decimal"/>
      <w:lvlText w:val=""/>
      <w:lvlJc w:val="left"/>
      <w:pPr>
        <w:ind w:left="0" w:firstLine="0"/>
      </w:pPr>
    </w:lvl>
    <w:lvl w:ilvl="6" w:tplc="515A4AFC">
      <w:numFmt w:val="decimal"/>
      <w:lvlText w:val=""/>
      <w:lvlJc w:val="left"/>
      <w:pPr>
        <w:ind w:left="0" w:firstLine="0"/>
      </w:pPr>
    </w:lvl>
    <w:lvl w:ilvl="7" w:tplc="16D690F6">
      <w:numFmt w:val="decimal"/>
      <w:lvlText w:val=""/>
      <w:lvlJc w:val="left"/>
      <w:pPr>
        <w:ind w:left="0" w:firstLine="0"/>
      </w:pPr>
    </w:lvl>
    <w:lvl w:ilvl="8" w:tplc="CF70A404">
      <w:numFmt w:val="decimal"/>
      <w:lvlText w:val=""/>
      <w:lvlJc w:val="left"/>
      <w:pPr>
        <w:ind w:left="0" w:firstLine="0"/>
      </w:pPr>
    </w:lvl>
  </w:abstractNum>
  <w:abstractNum w:abstractNumId="63">
    <w:nsid w:val="0000692C"/>
    <w:multiLevelType w:val="hybridMultilevel"/>
    <w:tmpl w:val="02FE43FE"/>
    <w:lvl w:ilvl="0" w:tplc="BE204BBE">
      <w:start w:val="1"/>
      <w:numFmt w:val="bullet"/>
      <w:lvlText w:val="В"/>
      <w:lvlJc w:val="left"/>
      <w:pPr>
        <w:ind w:left="0" w:firstLine="0"/>
      </w:pPr>
    </w:lvl>
    <w:lvl w:ilvl="1" w:tplc="31A887AA">
      <w:numFmt w:val="decimal"/>
      <w:lvlText w:val=""/>
      <w:lvlJc w:val="left"/>
      <w:pPr>
        <w:ind w:left="0" w:firstLine="0"/>
      </w:pPr>
    </w:lvl>
    <w:lvl w:ilvl="2" w:tplc="2F1A50CA">
      <w:numFmt w:val="decimal"/>
      <w:lvlText w:val=""/>
      <w:lvlJc w:val="left"/>
      <w:pPr>
        <w:ind w:left="0" w:firstLine="0"/>
      </w:pPr>
    </w:lvl>
    <w:lvl w:ilvl="3" w:tplc="CF3CCAB8">
      <w:numFmt w:val="decimal"/>
      <w:lvlText w:val=""/>
      <w:lvlJc w:val="left"/>
      <w:pPr>
        <w:ind w:left="0" w:firstLine="0"/>
      </w:pPr>
    </w:lvl>
    <w:lvl w:ilvl="4" w:tplc="972E4CF4">
      <w:numFmt w:val="decimal"/>
      <w:lvlText w:val=""/>
      <w:lvlJc w:val="left"/>
      <w:pPr>
        <w:ind w:left="0" w:firstLine="0"/>
      </w:pPr>
    </w:lvl>
    <w:lvl w:ilvl="5" w:tplc="7CB48A48">
      <w:numFmt w:val="decimal"/>
      <w:lvlText w:val=""/>
      <w:lvlJc w:val="left"/>
      <w:pPr>
        <w:ind w:left="0" w:firstLine="0"/>
      </w:pPr>
    </w:lvl>
    <w:lvl w:ilvl="6" w:tplc="5A7CD810">
      <w:numFmt w:val="decimal"/>
      <w:lvlText w:val=""/>
      <w:lvlJc w:val="left"/>
      <w:pPr>
        <w:ind w:left="0" w:firstLine="0"/>
      </w:pPr>
    </w:lvl>
    <w:lvl w:ilvl="7" w:tplc="96A8554C">
      <w:numFmt w:val="decimal"/>
      <w:lvlText w:val=""/>
      <w:lvlJc w:val="left"/>
      <w:pPr>
        <w:ind w:left="0" w:firstLine="0"/>
      </w:pPr>
    </w:lvl>
    <w:lvl w:ilvl="8" w:tplc="95069912">
      <w:numFmt w:val="decimal"/>
      <w:lvlText w:val=""/>
      <w:lvlJc w:val="left"/>
      <w:pPr>
        <w:ind w:left="0" w:firstLine="0"/>
      </w:pPr>
    </w:lvl>
  </w:abstractNum>
  <w:abstractNum w:abstractNumId="64">
    <w:nsid w:val="00006952"/>
    <w:multiLevelType w:val="hybridMultilevel"/>
    <w:tmpl w:val="82B85022"/>
    <w:lvl w:ilvl="0" w:tplc="B6BA96E2">
      <w:start w:val="1"/>
      <w:numFmt w:val="bullet"/>
      <w:lvlText w:val="-"/>
      <w:lvlJc w:val="left"/>
      <w:pPr>
        <w:ind w:left="0" w:firstLine="0"/>
      </w:pPr>
    </w:lvl>
    <w:lvl w:ilvl="1" w:tplc="041E6CF2">
      <w:numFmt w:val="decimal"/>
      <w:lvlText w:val=""/>
      <w:lvlJc w:val="left"/>
      <w:pPr>
        <w:ind w:left="0" w:firstLine="0"/>
      </w:pPr>
    </w:lvl>
    <w:lvl w:ilvl="2" w:tplc="13BC718A">
      <w:numFmt w:val="decimal"/>
      <w:lvlText w:val=""/>
      <w:lvlJc w:val="left"/>
      <w:pPr>
        <w:ind w:left="0" w:firstLine="0"/>
      </w:pPr>
    </w:lvl>
    <w:lvl w:ilvl="3" w:tplc="5B7AAEB4">
      <w:numFmt w:val="decimal"/>
      <w:lvlText w:val=""/>
      <w:lvlJc w:val="left"/>
      <w:pPr>
        <w:ind w:left="0" w:firstLine="0"/>
      </w:pPr>
    </w:lvl>
    <w:lvl w:ilvl="4" w:tplc="DCB0E706">
      <w:numFmt w:val="decimal"/>
      <w:lvlText w:val=""/>
      <w:lvlJc w:val="left"/>
      <w:pPr>
        <w:ind w:left="0" w:firstLine="0"/>
      </w:pPr>
    </w:lvl>
    <w:lvl w:ilvl="5" w:tplc="5A2EEC12">
      <w:numFmt w:val="decimal"/>
      <w:lvlText w:val=""/>
      <w:lvlJc w:val="left"/>
      <w:pPr>
        <w:ind w:left="0" w:firstLine="0"/>
      </w:pPr>
    </w:lvl>
    <w:lvl w:ilvl="6" w:tplc="0E0434F6">
      <w:numFmt w:val="decimal"/>
      <w:lvlText w:val=""/>
      <w:lvlJc w:val="left"/>
      <w:pPr>
        <w:ind w:left="0" w:firstLine="0"/>
      </w:pPr>
    </w:lvl>
    <w:lvl w:ilvl="7" w:tplc="2F4493FC">
      <w:numFmt w:val="decimal"/>
      <w:lvlText w:val=""/>
      <w:lvlJc w:val="left"/>
      <w:pPr>
        <w:ind w:left="0" w:firstLine="0"/>
      </w:pPr>
    </w:lvl>
    <w:lvl w:ilvl="8" w:tplc="8DEE8F3A">
      <w:numFmt w:val="decimal"/>
      <w:lvlText w:val=""/>
      <w:lvlJc w:val="left"/>
      <w:pPr>
        <w:ind w:left="0" w:firstLine="0"/>
      </w:pPr>
    </w:lvl>
  </w:abstractNum>
  <w:abstractNum w:abstractNumId="65">
    <w:nsid w:val="00006B36"/>
    <w:multiLevelType w:val="hybridMultilevel"/>
    <w:tmpl w:val="28B63336"/>
    <w:lvl w:ilvl="0" w:tplc="E500E480">
      <w:start w:val="1"/>
      <w:numFmt w:val="bullet"/>
      <w:lvlText w:val="-"/>
      <w:lvlJc w:val="left"/>
      <w:pPr>
        <w:ind w:left="0" w:firstLine="0"/>
      </w:pPr>
    </w:lvl>
    <w:lvl w:ilvl="1" w:tplc="BA74631A">
      <w:start w:val="1"/>
      <w:numFmt w:val="bullet"/>
      <w:lvlText w:val="-"/>
      <w:lvlJc w:val="left"/>
      <w:pPr>
        <w:ind w:left="0" w:firstLine="0"/>
      </w:pPr>
    </w:lvl>
    <w:lvl w:ilvl="2" w:tplc="6450D24E">
      <w:numFmt w:val="decimal"/>
      <w:lvlText w:val=""/>
      <w:lvlJc w:val="left"/>
      <w:pPr>
        <w:ind w:left="0" w:firstLine="0"/>
      </w:pPr>
    </w:lvl>
    <w:lvl w:ilvl="3" w:tplc="92AA2F40">
      <w:numFmt w:val="decimal"/>
      <w:lvlText w:val=""/>
      <w:lvlJc w:val="left"/>
      <w:pPr>
        <w:ind w:left="0" w:firstLine="0"/>
      </w:pPr>
    </w:lvl>
    <w:lvl w:ilvl="4" w:tplc="FFA4E7AC">
      <w:numFmt w:val="decimal"/>
      <w:lvlText w:val=""/>
      <w:lvlJc w:val="left"/>
      <w:pPr>
        <w:ind w:left="0" w:firstLine="0"/>
      </w:pPr>
    </w:lvl>
    <w:lvl w:ilvl="5" w:tplc="4FE6BA96">
      <w:numFmt w:val="decimal"/>
      <w:lvlText w:val=""/>
      <w:lvlJc w:val="left"/>
      <w:pPr>
        <w:ind w:left="0" w:firstLine="0"/>
      </w:pPr>
    </w:lvl>
    <w:lvl w:ilvl="6" w:tplc="83D89BCA">
      <w:numFmt w:val="decimal"/>
      <w:lvlText w:val=""/>
      <w:lvlJc w:val="left"/>
      <w:pPr>
        <w:ind w:left="0" w:firstLine="0"/>
      </w:pPr>
    </w:lvl>
    <w:lvl w:ilvl="7" w:tplc="39C2439E">
      <w:numFmt w:val="decimal"/>
      <w:lvlText w:val=""/>
      <w:lvlJc w:val="left"/>
      <w:pPr>
        <w:ind w:left="0" w:firstLine="0"/>
      </w:pPr>
    </w:lvl>
    <w:lvl w:ilvl="8" w:tplc="525ADEDA">
      <w:numFmt w:val="decimal"/>
      <w:lvlText w:val=""/>
      <w:lvlJc w:val="left"/>
      <w:pPr>
        <w:ind w:left="0" w:firstLine="0"/>
      </w:pPr>
    </w:lvl>
  </w:abstractNum>
  <w:abstractNum w:abstractNumId="66">
    <w:nsid w:val="00006DF1"/>
    <w:multiLevelType w:val="hybridMultilevel"/>
    <w:tmpl w:val="ABAEA468"/>
    <w:lvl w:ilvl="0" w:tplc="CFC0846A">
      <w:start w:val="6"/>
      <w:numFmt w:val="decimal"/>
      <w:lvlText w:val="%1."/>
      <w:lvlJc w:val="left"/>
      <w:pPr>
        <w:ind w:left="0" w:firstLine="0"/>
      </w:pPr>
    </w:lvl>
    <w:lvl w:ilvl="1" w:tplc="3F54D5AE">
      <w:numFmt w:val="decimal"/>
      <w:lvlText w:val=""/>
      <w:lvlJc w:val="left"/>
      <w:pPr>
        <w:ind w:left="0" w:firstLine="0"/>
      </w:pPr>
    </w:lvl>
    <w:lvl w:ilvl="2" w:tplc="EB22F8AA">
      <w:numFmt w:val="decimal"/>
      <w:lvlText w:val=""/>
      <w:lvlJc w:val="left"/>
      <w:pPr>
        <w:ind w:left="0" w:firstLine="0"/>
      </w:pPr>
    </w:lvl>
    <w:lvl w:ilvl="3" w:tplc="2E8298F8">
      <w:numFmt w:val="decimal"/>
      <w:lvlText w:val=""/>
      <w:lvlJc w:val="left"/>
      <w:pPr>
        <w:ind w:left="0" w:firstLine="0"/>
      </w:pPr>
    </w:lvl>
    <w:lvl w:ilvl="4" w:tplc="C9985122">
      <w:numFmt w:val="decimal"/>
      <w:lvlText w:val=""/>
      <w:lvlJc w:val="left"/>
      <w:pPr>
        <w:ind w:left="0" w:firstLine="0"/>
      </w:pPr>
    </w:lvl>
    <w:lvl w:ilvl="5" w:tplc="E18AFAA0">
      <w:numFmt w:val="decimal"/>
      <w:lvlText w:val=""/>
      <w:lvlJc w:val="left"/>
      <w:pPr>
        <w:ind w:left="0" w:firstLine="0"/>
      </w:pPr>
    </w:lvl>
    <w:lvl w:ilvl="6" w:tplc="621AE4F2">
      <w:numFmt w:val="decimal"/>
      <w:lvlText w:val=""/>
      <w:lvlJc w:val="left"/>
      <w:pPr>
        <w:ind w:left="0" w:firstLine="0"/>
      </w:pPr>
    </w:lvl>
    <w:lvl w:ilvl="7" w:tplc="CB3C4D9A">
      <w:numFmt w:val="decimal"/>
      <w:lvlText w:val=""/>
      <w:lvlJc w:val="left"/>
      <w:pPr>
        <w:ind w:left="0" w:firstLine="0"/>
      </w:pPr>
    </w:lvl>
    <w:lvl w:ilvl="8" w:tplc="8B8CE3D6">
      <w:numFmt w:val="decimal"/>
      <w:lvlText w:val=""/>
      <w:lvlJc w:val="left"/>
      <w:pPr>
        <w:ind w:left="0" w:firstLine="0"/>
      </w:pPr>
    </w:lvl>
  </w:abstractNum>
  <w:abstractNum w:abstractNumId="67">
    <w:nsid w:val="00007049"/>
    <w:multiLevelType w:val="hybridMultilevel"/>
    <w:tmpl w:val="F5DE025E"/>
    <w:lvl w:ilvl="0" w:tplc="37F29B00">
      <w:start w:val="2"/>
      <w:numFmt w:val="decimal"/>
      <w:lvlText w:val="%1"/>
      <w:lvlJc w:val="left"/>
      <w:pPr>
        <w:ind w:left="0" w:firstLine="0"/>
      </w:pPr>
    </w:lvl>
    <w:lvl w:ilvl="1" w:tplc="E1528364">
      <w:numFmt w:val="decimal"/>
      <w:lvlText w:val=""/>
      <w:lvlJc w:val="left"/>
      <w:pPr>
        <w:ind w:left="0" w:firstLine="0"/>
      </w:pPr>
    </w:lvl>
    <w:lvl w:ilvl="2" w:tplc="119AC26A">
      <w:numFmt w:val="decimal"/>
      <w:lvlText w:val=""/>
      <w:lvlJc w:val="left"/>
      <w:pPr>
        <w:ind w:left="0" w:firstLine="0"/>
      </w:pPr>
    </w:lvl>
    <w:lvl w:ilvl="3" w:tplc="12EE77F0">
      <w:numFmt w:val="decimal"/>
      <w:lvlText w:val=""/>
      <w:lvlJc w:val="left"/>
      <w:pPr>
        <w:ind w:left="0" w:firstLine="0"/>
      </w:pPr>
    </w:lvl>
    <w:lvl w:ilvl="4" w:tplc="BBD0D374">
      <w:numFmt w:val="decimal"/>
      <w:lvlText w:val=""/>
      <w:lvlJc w:val="left"/>
      <w:pPr>
        <w:ind w:left="0" w:firstLine="0"/>
      </w:pPr>
    </w:lvl>
    <w:lvl w:ilvl="5" w:tplc="9026AD4A">
      <w:numFmt w:val="decimal"/>
      <w:lvlText w:val=""/>
      <w:lvlJc w:val="left"/>
      <w:pPr>
        <w:ind w:left="0" w:firstLine="0"/>
      </w:pPr>
    </w:lvl>
    <w:lvl w:ilvl="6" w:tplc="8AD8E79C">
      <w:numFmt w:val="decimal"/>
      <w:lvlText w:val=""/>
      <w:lvlJc w:val="left"/>
      <w:pPr>
        <w:ind w:left="0" w:firstLine="0"/>
      </w:pPr>
    </w:lvl>
    <w:lvl w:ilvl="7" w:tplc="EDF2F182">
      <w:numFmt w:val="decimal"/>
      <w:lvlText w:val=""/>
      <w:lvlJc w:val="left"/>
      <w:pPr>
        <w:ind w:left="0" w:firstLine="0"/>
      </w:pPr>
    </w:lvl>
    <w:lvl w:ilvl="8" w:tplc="B98CE6AC">
      <w:numFmt w:val="decimal"/>
      <w:lvlText w:val=""/>
      <w:lvlJc w:val="left"/>
      <w:pPr>
        <w:ind w:left="0" w:firstLine="0"/>
      </w:pPr>
    </w:lvl>
  </w:abstractNum>
  <w:abstractNum w:abstractNumId="68">
    <w:nsid w:val="000072AE"/>
    <w:multiLevelType w:val="hybridMultilevel"/>
    <w:tmpl w:val="B762B840"/>
    <w:lvl w:ilvl="0" w:tplc="1324C66A">
      <w:start w:val="1"/>
      <w:numFmt w:val="bullet"/>
      <w:lvlText w:val="-"/>
      <w:lvlJc w:val="left"/>
      <w:pPr>
        <w:ind w:left="0" w:firstLine="0"/>
      </w:pPr>
    </w:lvl>
    <w:lvl w:ilvl="1" w:tplc="7CCC2972">
      <w:numFmt w:val="decimal"/>
      <w:lvlText w:val=""/>
      <w:lvlJc w:val="left"/>
      <w:pPr>
        <w:ind w:left="0" w:firstLine="0"/>
      </w:pPr>
    </w:lvl>
    <w:lvl w:ilvl="2" w:tplc="540E1C68">
      <w:numFmt w:val="decimal"/>
      <w:lvlText w:val=""/>
      <w:lvlJc w:val="left"/>
      <w:pPr>
        <w:ind w:left="0" w:firstLine="0"/>
      </w:pPr>
    </w:lvl>
    <w:lvl w:ilvl="3" w:tplc="345634F2">
      <w:numFmt w:val="decimal"/>
      <w:lvlText w:val=""/>
      <w:lvlJc w:val="left"/>
      <w:pPr>
        <w:ind w:left="0" w:firstLine="0"/>
      </w:pPr>
    </w:lvl>
    <w:lvl w:ilvl="4" w:tplc="966C17E8">
      <w:numFmt w:val="decimal"/>
      <w:lvlText w:val=""/>
      <w:lvlJc w:val="left"/>
      <w:pPr>
        <w:ind w:left="0" w:firstLine="0"/>
      </w:pPr>
    </w:lvl>
    <w:lvl w:ilvl="5" w:tplc="84DED42C">
      <w:numFmt w:val="decimal"/>
      <w:lvlText w:val=""/>
      <w:lvlJc w:val="left"/>
      <w:pPr>
        <w:ind w:left="0" w:firstLine="0"/>
      </w:pPr>
    </w:lvl>
    <w:lvl w:ilvl="6" w:tplc="3A2AEB9A">
      <w:numFmt w:val="decimal"/>
      <w:lvlText w:val=""/>
      <w:lvlJc w:val="left"/>
      <w:pPr>
        <w:ind w:left="0" w:firstLine="0"/>
      </w:pPr>
    </w:lvl>
    <w:lvl w:ilvl="7" w:tplc="0C4063F8">
      <w:numFmt w:val="decimal"/>
      <w:lvlText w:val=""/>
      <w:lvlJc w:val="left"/>
      <w:pPr>
        <w:ind w:left="0" w:firstLine="0"/>
      </w:pPr>
    </w:lvl>
    <w:lvl w:ilvl="8" w:tplc="8F4A9CA8">
      <w:numFmt w:val="decimal"/>
      <w:lvlText w:val=""/>
      <w:lvlJc w:val="left"/>
      <w:pPr>
        <w:ind w:left="0" w:firstLine="0"/>
      </w:pPr>
    </w:lvl>
  </w:abstractNum>
  <w:abstractNum w:abstractNumId="69">
    <w:nsid w:val="000073DA"/>
    <w:multiLevelType w:val="hybridMultilevel"/>
    <w:tmpl w:val="B41AE0F2"/>
    <w:lvl w:ilvl="0" w:tplc="20D28122">
      <w:start w:val="2"/>
      <w:numFmt w:val="decimal"/>
      <w:lvlText w:val="%1"/>
      <w:lvlJc w:val="left"/>
      <w:pPr>
        <w:ind w:left="0" w:firstLine="0"/>
      </w:pPr>
    </w:lvl>
    <w:lvl w:ilvl="1" w:tplc="53D0B7DE">
      <w:numFmt w:val="decimal"/>
      <w:lvlText w:val=""/>
      <w:lvlJc w:val="left"/>
      <w:pPr>
        <w:ind w:left="0" w:firstLine="0"/>
      </w:pPr>
    </w:lvl>
    <w:lvl w:ilvl="2" w:tplc="3D6A6ACE">
      <w:numFmt w:val="decimal"/>
      <w:lvlText w:val=""/>
      <w:lvlJc w:val="left"/>
      <w:pPr>
        <w:ind w:left="0" w:firstLine="0"/>
      </w:pPr>
    </w:lvl>
    <w:lvl w:ilvl="3" w:tplc="D0F0012A">
      <w:numFmt w:val="decimal"/>
      <w:lvlText w:val=""/>
      <w:lvlJc w:val="left"/>
      <w:pPr>
        <w:ind w:left="0" w:firstLine="0"/>
      </w:pPr>
    </w:lvl>
    <w:lvl w:ilvl="4" w:tplc="11E4B4C4">
      <w:numFmt w:val="decimal"/>
      <w:lvlText w:val=""/>
      <w:lvlJc w:val="left"/>
      <w:pPr>
        <w:ind w:left="0" w:firstLine="0"/>
      </w:pPr>
    </w:lvl>
    <w:lvl w:ilvl="5" w:tplc="554A743C">
      <w:numFmt w:val="decimal"/>
      <w:lvlText w:val=""/>
      <w:lvlJc w:val="left"/>
      <w:pPr>
        <w:ind w:left="0" w:firstLine="0"/>
      </w:pPr>
    </w:lvl>
    <w:lvl w:ilvl="6" w:tplc="BF8A8144">
      <w:numFmt w:val="decimal"/>
      <w:lvlText w:val=""/>
      <w:lvlJc w:val="left"/>
      <w:pPr>
        <w:ind w:left="0" w:firstLine="0"/>
      </w:pPr>
    </w:lvl>
    <w:lvl w:ilvl="7" w:tplc="90C8F6A8">
      <w:numFmt w:val="decimal"/>
      <w:lvlText w:val=""/>
      <w:lvlJc w:val="left"/>
      <w:pPr>
        <w:ind w:left="0" w:firstLine="0"/>
      </w:pPr>
    </w:lvl>
    <w:lvl w:ilvl="8" w:tplc="1BF289D2">
      <w:numFmt w:val="decimal"/>
      <w:lvlText w:val=""/>
      <w:lvlJc w:val="left"/>
      <w:pPr>
        <w:ind w:left="0" w:firstLine="0"/>
      </w:pPr>
    </w:lvl>
  </w:abstractNum>
  <w:abstractNum w:abstractNumId="70">
    <w:nsid w:val="0000759A"/>
    <w:multiLevelType w:val="hybridMultilevel"/>
    <w:tmpl w:val="84FC1EFC"/>
    <w:lvl w:ilvl="0" w:tplc="288C00E2">
      <w:start w:val="35"/>
      <w:numFmt w:val="upperLetter"/>
      <w:lvlText w:val="%1."/>
      <w:lvlJc w:val="left"/>
    </w:lvl>
    <w:lvl w:ilvl="1" w:tplc="393ACD6C">
      <w:numFmt w:val="decimal"/>
      <w:lvlText w:val=""/>
      <w:lvlJc w:val="left"/>
    </w:lvl>
    <w:lvl w:ilvl="2" w:tplc="526A08BE">
      <w:numFmt w:val="decimal"/>
      <w:lvlText w:val=""/>
      <w:lvlJc w:val="left"/>
    </w:lvl>
    <w:lvl w:ilvl="3" w:tplc="BBE27C3E">
      <w:numFmt w:val="decimal"/>
      <w:lvlText w:val=""/>
      <w:lvlJc w:val="left"/>
    </w:lvl>
    <w:lvl w:ilvl="4" w:tplc="B9462CA8">
      <w:numFmt w:val="decimal"/>
      <w:lvlText w:val=""/>
      <w:lvlJc w:val="left"/>
    </w:lvl>
    <w:lvl w:ilvl="5" w:tplc="739E11E6">
      <w:numFmt w:val="decimal"/>
      <w:lvlText w:val=""/>
      <w:lvlJc w:val="left"/>
    </w:lvl>
    <w:lvl w:ilvl="6" w:tplc="1270AA28">
      <w:numFmt w:val="decimal"/>
      <w:lvlText w:val=""/>
      <w:lvlJc w:val="left"/>
    </w:lvl>
    <w:lvl w:ilvl="7" w:tplc="43C8AE22">
      <w:numFmt w:val="decimal"/>
      <w:lvlText w:val=""/>
      <w:lvlJc w:val="left"/>
    </w:lvl>
    <w:lvl w:ilvl="8" w:tplc="D13A2606">
      <w:numFmt w:val="decimal"/>
      <w:lvlText w:val=""/>
      <w:lvlJc w:val="left"/>
    </w:lvl>
  </w:abstractNum>
  <w:abstractNum w:abstractNumId="71">
    <w:nsid w:val="0000797D"/>
    <w:multiLevelType w:val="hybridMultilevel"/>
    <w:tmpl w:val="826A8C0C"/>
    <w:lvl w:ilvl="0" w:tplc="4AAC247A">
      <w:start w:val="1"/>
      <w:numFmt w:val="bullet"/>
      <w:lvlText w:val="В"/>
      <w:lvlJc w:val="left"/>
      <w:pPr>
        <w:ind w:left="0" w:firstLine="0"/>
      </w:pPr>
    </w:lvl>
    <w:lvl w:ilvl="1" w:tplc="9E4446F4">
      <w:numFmt w:val="decimal"/>
      <w:lvlText w:val=""/>
      <w:lvlJc w:val="left"/>
      <w:pPr>
        <w:ind w:left="0" w:firstLine="0"/>
      </w:pPr>
    </w:lvl>
    <w:lvl w:ilvl="2" w:tplc="7856F6CE">
      <w:numFmt w:val="decimal"/>
      <w:lvlText w:val=""/>
      <w:lvlJc w:val="left"/>
      <w:pPr>
        <w:ind w:left="0" w:firstLine="0"/>
      </w:pPr>
    </w:lvl>
    <w:lvl w:ilvl="3" w:tplc="C860A9CE">
      <w:numFmt w:val="decimal"/>
      <w:lvlText w:val=""/>
      <w:lvlJc w:val="left"/>
      <w:pPr>
        <w:ind w:left="0" w:firstLine="0"/>
      </w:pPr>
    </w:lvl>
    <w:lvl w:ilvl="4" w:tplc="BEA0B5C2">
      <w:numFmt w:val="decimal"/>
      <w:lvlText w:val=""/>
      <w:lvlJc w:val="left"/>
      <w:pPr>
        <w:ind w:left="0" w:firstLine="0"/>
      </w:pPr>
    </w:lvl>
    <w:lvl w:ilvl="5" w:tplc="765E652A">
      <w:numFmt w:val="decimal"/>
      <w:lvlText w:val=""/>
      <w:lvlJc w:val="left"/>
      <w:pPr>
        <w:ind w:left="0" w:firstLine="0"/>
      </w:pPr>
    </w:lvl>
    <w:lvl w:ilvl="6" w:tplc="8CB4730A">
      <w:numFmt w:val="decimal"/>
      <w:lvlText w:val=""/>
      <w:lvlJc w:val="left"/>
      <w:pPr>
        <w:ind w:left="0" w:firstLine="0"/>
      </w:pPr>
    </w:lvl>
    <w:lvl w:ilvl="7" w:tplc="C958A840">
      <w:numFmt w:val="decimal"/>
      <w:lvlText w:val=""/>
      <w:lvlJc w:val="left"/>
      <w:pPr>
        <w:ind w:left="0" w:firstLine="0"/>
      </w:pPr>
    </w:lvl>
    <w:lvl w:ilvl="8" w:tplc="222EA402">
      <w:numFmt w:val="decimal"/>
      <w:lvlText w:val=""/>
      <w:lvlJc w:val="left"/>
      <w:pPr>
        <w:ind w:left="0" w:firstLine="0"/>
      </w:pPr>
    </w:lvl>
  </w:abstractNum>
  <w:abstractNum w:abstractNumId="72">
    <w:nsid w:val="0000798B"/>
    <w:multiLevelType w:val="hybridMultilevel"/>
    <w:tmpl w:val="44E6BCCE"/>
    <w:lvl w:ilvl="0" w:tplc="AB84865E">
      <w:start w:val="1"/>
      <w:numFmt w:val="bullet"/>
      <w:lvlText w:val="В"/>
      <w:lvlJc w:val="left"/>
      <w:pPr>
        <w:ind w:left="0" w:firstLine="0"/>
      </w:pPr>
    </w:lvl>
    <w:lvl w:ilvl="1" w:tplc="2B8AA6B0">
      <w:numFmt w:val="decimal"/>
      <w:lvlText w:val=""/>
      <w:lvlJc w:val="left"/>
      <w:pPr>
        <w:ind w:left="0" w:firstLine="0"/>
      </w:pPr>
    </w:lvl>
    <w:lvl w:ilvl="2" w:tplc="31969E52">
      <w:numFmt w:val="decimal"/>
      <w:lvlText w:val=""/>
      <w:lvlJc w:val="left"/>
      <w:pPr>
        <w:ind w:left="0" w:firstLine="0"/>
      </w:pPr>
    </w:lvl>
    <w:lvl w:ilvl="3" w:tplc="2AB6F764">
      <w:numFmt w:val="decimal"/>
      <w:lvlText w:val=""/>
      <w:lvlJc w:val="left"/>
      <w:pPr>
        <w:ind w:left="0" w:firstLine="0"/>
      </w:pPr>
    </w:lvl>
    <w:lvl w:ilvl="4" w:tplc="3CC0F764">
      <w:numFmt w:val="decimal"/>
      <w:lvlText w:val=""/>
      <w:lvlJc w:val="left"/>
      <w:pPr>
        <w:ind w:left="0" w:firstLine="0"/>
      </w:pPr>
    </w:lvl>
    <w:lvl w:ilvl="5" w:tplc="4E56BC28">
      <w:numFmt w:val="decimal"/>
      <w:lvlText w:val=""/>
      <w:lvlJc w:val="left"/>
      <w:pPr>
        <w:ind w:left="0" w:firstLine="0"/>
      </w:pPr>
    </w:lvl>
    <w:lvl w:ilvl="6" w:tplc="F4C6D3D6">
      <w:numFmt w:val="decimal"/>
      <w:lvlText w:val=""/>
      <w:lvlJc w:val="left"/>
      <w:pPr>
        <w:ind w:left="0" w:firstLine="0"/>
      </w:pPr>
    </w:lvl>
    <w:lvl w:ilvl="7" w:tplc="2F60E386">
      <w:numFmt w:val="decimal"/>
      <w:lvlText w:val=""/>
      <w:lvlJc w:val="left"/>
      <w:pPr>
        <w:ind w:left="0" w:firstLine="0"/>
      </w:pPr>
    </w:lvl>
    <w:lvl w:ilvl="8" w:tplc="0636850E">
      <w:numFmt w:val="decimal"/>
      <w:lvlText w:val=""/>
      <w:lvlJc w:val="left"/>
      <w:pPr>
        <w:ind w:left="0" w:firstLine="0"/>
      </w:pPr>
    </w:lvl>
  </w:abstractNum>
  <w:abstractNum w:abstractNumId="73">
    <w:nsid w:val="00007BB9"/>
    <w:multiLevelType w:val="hybridMultilevel"/>
    <w:tmpl w:val="81DC4B64"/>
    <w:lvl w:ilvl="0" w:tplc="CCA0BC4C">
      <w:start w:val="1"/>
      <w:numFmt w:val="decimal"/>
      <w:lvlText w:val="%1"/>
      <w:lvlJc w:val="left"/>
      <w:pPr>
        <w:ind w:left="0" w:firstLine="0"/>
      </w:pPr>
    </w:lvl>
    <w:lvl w:ilvl="1" w:tplc="36246182">
      <w:numFmt w:val="decimal"/>
      <w:lvlText w:val=""/>
      <w:lvlJc w:val="left"/>
      <w:pPr>
        <w:ind w:left="0" w:firstLine="0"/>
      </w:pPr>
    </w:lvl>
    <w:lvl w:ilvl="2" w:tplc="2E4C7312">
      <w:numFmt w:val="decimal"/>
      <w:lvlText w:val=""/>
      <w:lvlJc w:val="left"/>
      <w:pPr>
        <w:ind w:left="0" w:firstLine="0"/>
      </w:pPr>
    </w:lvl>
    <w:lvl w:ilvl="3" w:tplc="1890D0DE">
      <w:numFmt w:val="decimal"/>
      <w:lvlText w:val=""/>
      <w:lvlJc w:val="left"/>
      <w:pPr>
        <w:ind w:left="0" w:firstLine="0"/>
      </w:pPr>
    </w:lvl>
    <w:lvl w:ilvl="4" w:tplc="7C5A0A8A">
      <w:numFmt w:val="decimal"/>
      <w:lvlText w:val=""/>
      <w:lvlJc w:val="left"/>
      <w:pPr>
        <w:ind w:left="0" w:firstLine="0"/>
      </w:pPr>
    </w:lvl>
    <w:lvl w:ilvl="5" w:tplc="BCC8C668">
      <w:numFmt w:val="decimal"/>
      <w:lvlText w:val=""/>
      <w:lvlJc w:val="left"/>
      <w:pPr>
        <w:ind w:left="0" w:firstLine="0"/>
      </w:pPr>
    </w:lvl>
    <w:lvl w:ilvl="6" w:tplc="1AAEE17C">
      <w:numFmt w:val="decimal"/>
      <w:lvlText w:val=""/>
      <w:lvlJc w:val="left"/>
      <w:pPr>
        <w:ind w:left="0" w:firstLine="0"/>
      </w:pPr>
    </w:lvl>
    <w:lvl w:ilvl="7" w:tplc="086EA4B8">
      <w:numFmt w:val="decimal"/>
      <w:lvlText w:val=""/>
      <w:lvlJc w:val="left"/>
      <w:pPr>
        <w:ind w:left="0" w:firstLine="0"/>
      </w:pPr>
    </w:lvl>
    <w:lvl w:ilvl="8" w:tplc="BF2802B8">
      <w:numFmt w:val="decimal"/>
      <w:lvlText w:val=""/>
      <w:lvlJc w:val="left"/>
      <w:pPr>
        <w:ind w:left="0" w:firstLine="0"/>
      </w:pPr>
    </w:lvl>
  </w:abstractNum>
  <w:abstractNum w:abstractNumId="74">
    <w:nsid w:val="00007EB7"/>
    <w:multiLevelType w:val="hybridMultilevel"/>
    <w:tmpl w:val="4DC61044"/>
    <w:lvl w:ilvl="0" w:tplc="7E2A86AE">
      <w:start w:val="2"/>
      <w:numFmt w:val="decimal"/>
      <w:lvlText w:val="%1"/>
      <w:lvlJc w:val="left"/>
      <w:pPr>
        <w:ind w:left="0" w:firstLine="0"/>
      </w:pPr>
    </w:lvl>
    <w:lvl w:ilvl="1" w:tplc="5CBE4C26">
      <w:numFmt w:val="decimal"/>
      <w:lvlText w:val=""/>
      <w:lvlJc w:val="left"/>
      <w:pPr>
        <w:ind w:left="0" w:firstLine="0"/>
      </w:pPr>
    </w:lvl>
    <w:lvl w:ilvl="2" w:tplc="D3841466">
      <w:numFmt w:val="decimal"/>
      <w:lvlText w:val=""/>
      <w:lvlJc w:val="left"/>
      <w:pPr>
        <w:ind w:left="0" w:firstLine="0"/>
      </w:pPr>
    </w:lvl>
    <w:lvl w:ilvl="3" w:tplc="CA1E8F84">
      <w:numFmt w:val="decimal"/>
      <w:lvlText w:val=""/>
      <w:lvlJc w:val="left"/>
      <w:pPr>
        <w:ind w:left="0" w:firstLine="0"/>
      </w:pPr>
    </w:lvl>
    <w:lvl w:ilvl="4" w:tplc="2410FD84">
      <w:numFmt w:val="decimal"/>
      <w:lvlText w:val=""/>
      <w:lvlJc w:val="left"/>
      <w:pPr>
        <w:ind w:left="0" w:firstLine="0"/>
      </w:pPr>
    </w:lvl>
    <w:lvl w:ilvl="5" w:tplc="448C1A86">
      <w:numFmt w:val="decimal"/>
      <w:lvlText w:val=""/>
      <w:lvlJc w:val="left"/>
      <w:pPr>
        <w:ind w:left="0" w:firstLine="0"/>
      </w:pPr>
    </w:lvl>
    <w:lvl w:ilvl="6" w:tplc="E6C81C34">
      <w:numFmt w:val="decimal"/>
      <w:lvlText w:val=""/>
      <w:lvlJc w:val="left"/>
      <w:pPr>
        <w:ind w:left="0" w:firstLine="0"/>
      </w:pPr>
    </w:lvl>
    <w:lvl w:ilvl="7" w:tplc="37BA4186">
      <w:numFmt w:val="decimal"/>
      <w:lvlText w:val=""/>
      <w:lvlJc w:val="left"/>
      <w:pPr>
        <w:ind w:left="0" w:firstLine="0"/>
      </w:pPr>
    </w:lvl>
    <w:lvl w:ilvl="8" w:tplc="4764323C">
      <w:numFmt w:val="decimal"/>
      <w:lvlText w:val=""/>
      <w:lvlJc w:val="left"/>
      <w:pPr>
        <w:ind w:left="0" w:firstLine="0"/>
      </w:pPr>
    </w:lvl>
  </w:abstractNum>
  <w:abstractNum w:abstractNumId="7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7"/>
  </w:num>
  <w:num w:numId="3">
    <w:abstractNumId w:val="61"/>
  </w:num>
  <w:num w:numId="4">
    <w:abstractNumId w:val="7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5"/>
  </w:num>
  <w:num w:numId="8">
    <w:abstractNumId w:val="53"/>
  </w:num>
  <w:num w:numId="9">
    <w:abstractNumId w:val="21"/>
  </w:num>
  <w:num w:numId="10">
    <w:abstractNumId w:val="56"/>
  </w:num>
  <w:num w:numId="11">
    <w:abstractNumId w:val="3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71"/>
  </w:num>
  <w:num w:numId="1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9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72"/>
  </w:num>
  <w:num w:numId="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3"/>
  </w:num>
  <w:num w:numId="4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9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2"/>
  </w:num>
  <w:num w:numId="52">
    <w:abstractNumId w:val="16"/>
  </w:num>
  <w:num w:numId="53">
    <w:abstractNumId w:val="39"/>
  </w:num>
  <w:num w:numId="54">
    <w:abstractNumId w:val="54"/>
  </w:num>
  <w:num w:numId="55">
    <w:abstractNumId w:val="3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5"/>
  </w:num>
  <w:num w:numId="57">
    <w:abstractNumId w:val="42"/>
  </w:num>
  <w:num w:numId="58">
    <w:abstractNumId w:val="4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8"/>
  </w:num>
  <w:num w:numId="63">
    <w:abstractNumId w:val="68"/>
  </w:num>
  <w:num w:numId="64">
    <w:abstractNumId w:val="64"/>
  </w:num>
  <w:num w:numId="65">
    <w:abstractNumId w:val="58"/>
  </w:num>
  <w:num w:numId="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9D"/>
    <w:rsid w:val="00194F63"/>
    <w:rsid w:val="001E6F9D"/>
    <w:rsid w:val="00304366"/>
    <w:rsid w:val="00721F15"/>
    <w:rsid w:val="00AF4A93"/>
    <w:rsid w:val="00CB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E6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0"/>
    <w:next w:val="a0"/>
    <w:link w:val="20"/>
    <w:qFormat/>
    <w:rsid w:val="001E6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E6F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E6F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1E6F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6F9D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0"/>
    <w:rsid w:val="001E6F9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1E6F9D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0"/>
    <w:qFormat/>
    <w:rsid w:val="001E6F9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0"/>
    <w:qFormat/>
    <w:rsid w:val="001E6F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1E6F9D"/>
    <w:pPr>
      <w:ind w:left="720"/>
      <w:contextualSpacing/>
    </w:pPr>
  </w:style>
  <w:style w:type="character" w:customStyle="1" w:styleId="a6">
    <w:name w:val="Основной текст Знак"/>
    <w:basedOn w:val="a1"/>
    <w:rsid w:val="001E6F9D"/>
    <w:rPr>
      <w:shd w:val="clear" w:color="auto" w:fill="FFFFFF"/>
    </w:rPr>
  </w:style>
  <w:style w:type="paragraph" w:styleId="a7">
    <w:name w:val="Body Text"/>
    <w:aliases w:val="Основной текст Знак Знак Знак"/>
    <w:basedOn w:val="a0"/>
    <w:link w:val="12"/>
    <w:rsid w:val="001E6F9D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aliases w:val="Основной текст Знак Знак Знак Знак"/>
    <w:basedOn w:val="a1"/>
    <w:link w:val="a7"/>
    <w:rsid w:val="001E6F9D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6"/>
    <w:rsid w:val="001E6F9D"/>
    <w:rPr>
      <w:rFonts w:ascii="Times New Roman" w:hAnsi="Times New Roman" w:cs="Times New Roman"/>
      <w:b/>
      <w:bCs/>
      <w:spacing w:val="0"/>
    </w:rPr>
  </w:style>
  <w:style w:type="character" w:customStyle="1" w:styleId="a8">
    <w:name w:val="Основной текст + Полужирный"/>
    <w:basedOn w:val="a6"/>
    <w:rsid w:val="001E6F9D"/>
    <w:rPr>
      <w:b/>
      <w:bCs/>
      <w:sz w:val="22"/>
      <w:szCs w:val="22"/>
    </w:rPr>
  </w:style>
  <w:style w:type="character" w:styleId="a9">
    <w:name w:val="footnote reference"/>
    <w:basedOn w:val="a1"/>
    <w:semiHidden/>
    <w:rsid w:val="001E6F9D"/>
    <w:rPr>
      <w:vertAlign w:val="superscript"/>
    </w:rPr>
  </w:style>
  <w:style w:type="character" w:customStyle="1" w:styleId="31">
    <w:name w:val="Заголовок №3_"/>
    <w:basedOn w:val="a1"/>
    <w:rsid w:val="001E6F9D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1E6F9D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1E6F9D"/>
    <w:rPr>
      <w:b w:val="0"/>
      <w:bCs w:val="0"/>
    </w:rPr>
  </w:style>
  <w:style w:type="character" w:customStyle="1" w:styleId="22">
    <w:name w:val="Заголовок №2 (2)_"/>
    <w:basedOn w:val="a1"/>
    <w:rsid w:val="001E6F9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1E6F9D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1"/>
    <w:rsid w:val="001E6F9D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1E6F9D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1E6F9D"/>
    <w:rPr>
      <w:b w:val="0"/>
      <w:bCs w:val="0"/>
    </w:rPr>
  </w:style>
  <w:style w:type="character" w:customStyle="1" w:styleId="172">
    <w:name w:val="Основной текст (17)"/>
    <w:basedOn w:val="17"/>
    <w:rsid w:val="001E6F9D"/>
    <w:rPr>
      <w:b w:val="0"/>
      <w:bCs w:val="0"/>
      <w:noProof/>
    </w:rPr>
  </w:style>
  <w:style w:type="character" w:customStyle="1" w:styleId="222">
    <w:name w:val="Заголовок №2 (2)2"/>
    <w:basedOn w:val="22"/>
    <w:rsid w:val="001E6F9D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1E6F9D"/>
    <w:rPr>
      <w:b w:val="0"/>
      <w:bCs w:val="0"/>
    </w:rPr>
  </w:style>
  <w:style w:type="character" w:customStyle="1" w:styleId="120">
    <w:name w:val="Основной текст (12)_"/>
    <w:basedOn w:val="a1"/>
    <w:rsid w:val="001E6F9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1E6F9D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a">
    <w:name w:val="Подпись к таблице_"/>
    <w:basedOn w:val="a1"/>
    <w:rsid w:val="001E6F9D"/>
    <w:rPr>
      <w:b/>
      <w:bCs/>
      <w:shd w:val="clear" w:color="auto" w:fill="FFFFFF"/>
    </w:rPr>
  </w:style>
  <w:style w:type="paragraph" w:customStyle="1" w:styleId="13">
    <w:name w:val="Подпись к таблице1"/>
    <w:basedOn w:val="a0"/>
    <w:rsid w:val="001E6F9D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a"/>
    <w:rsid w:val="001E6F9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1E6F9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1E6F9D"/>
    <w:rPr>
      <w:b w:val="0"/>
      <w:bCs w:val="0"/>
    </w:rPr>
  </w:style>
  <w:style w:type="paragraph" w:customStyle="1" w:styleId="191">
    <w:name w:val="Основной текст (19)1"/>
    <w:basedOn w:val="a0"/>
    <w:rsid w:val="001E6F9D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6"/>
    <w:rsid w:val="001E6F9D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a"/>
    <w:rsid w:val="001E6F9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1"/>
    <w:rsid w:val="001E6F9D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1E6F9D"/>
  </w:style>
  <w:style w:type="paragraph" w:customStyle="1" w:styleId="210">
    <w:name w:val="Подпись к таблице (2)1"/>
    <w:basedOn w:val="a0"/>
    <w:rsid w:val="001E6F9D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1E6F9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1E6F9D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1E6F9D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1E6F9D"/>
    <w:rPr>
      <w:rFonts w:ascii="Times New Roman" w:hAnsi="Times New Roman" w:cs="Times New Roman"/>
      <w:spacing w:val="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1E6F9D"/>
    <w:pPr>
      <w:numPr>
        <w:numId w:val="1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1E6F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1E6F9D"/>
  </w:style>
  <w:style w:type="paragraph" w:styleId="ac">
    <w:name w:val="caption"/>
    <w:basedOn w:val="a0"/>
    <w:qFormat/>
    <w:rsid w:val="001E6F9D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d">
    <w:name w:val="Верхний колонтитул Знак"/>
    <w:link w:val="ae"/>
    <w:rsid w:val="001E6F9D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header"/>
    <w:basedOn w:val="a0"/>
    <w:link w:val="ad"/>
    <w:rsid w:val="001E6F9D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1"/>
    <w:link w:val="ae"/>
    <w:rsid w:val="001E6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1E6F9D"/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footer"/>
    <w:basedOn w:val="a0"/>
    <w:link w:val="af"/>
    <w:uiPriority w:val="99"/>
    <w:rsid w:val="001E6F9D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1"/>
    <w:link w:val="af0"/>
    <w:uiPriority w:val="99"/>
    <w:rsid w:val="001E6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1E6F9D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0"/>
    <w:link w:val="af1"/>
    <w:rsid w:val="001E6F9D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2"/>
    <w:uiPriority w:val="99"/>
    <w:semiHidden/>
    <w:rsid w:val="001E6F9D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1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1E6F9D"/>
    <w:rPr>
      <w:rFonts w:eastAsia="Times New Roman"/>
      <w:b/>
      <w:i/>
    </w:rPr>
  </w:style>
  <w:style w:type="character" w:customStyle="1" w:styleId="WW8Num2z0">
    <w:name w:val="WW8Num2z0"/>
    <w:rsid w:val="001E6F9D"/>
    <w:rPr>
      <w:rFonts w:ascii="Symbol" w:hAnsi="Symbol"/>
    </w:rPr>
  </w:style>
  <w:style w:type="character" w:customStyle="1" w:styleId="WW8Num2z1">
    <w:name w:val="WW8Num2z1"/>
    <w:rsid w:val="001E6F9D"/>
    <w:rPr>
      <w:rFonts w:ascii="Courier New" w:hAnsi="Courier New"/>
    </w:rPr>
  </w:style>
  <w:style w:type="character" w:customStyle="1" w:styleId="WW8Num2z2">
    <w:name w:val="WW8Num2z2"/>
    <w:rsid w:val="001E6F9D"/>
    <w:rPr>
      <w:rFonts w:ascii="Wingdings" w:hAnsi="Wingdings"/>
    </w:rPr>
  </w:style>
  <w:style w:type="character" w:customStyle="1" w:styleId="WW8Num3z0">
    <w:name w:val="WW8Num3z0"/>
    <w:rsid w:val="001E6F9D"/>
    <w:rPr>
      <w:rFonts w:ascii="Symbol" w:hAnsi="Symbol"/>
    </w:rPr>
  </w:style>
  <w:style w:type="character" w:customStyle="1" w:styleId="WW8Num3z1">
    <w:name w:val="WW8Num3z1"/>
    <w:rsid w:val="001E6F9D"/>
    <w:rPr>
      <w:rFonts w:ascii="Courier New" w:hAnsi="Courier New"/>
    </w:rPr>
  </w:style>
  <w:style w:type="character" w:customStyle="1" w:styleId="WW8Num3z2">
    <w:name w:val="WW8Num3z2"/>
    <w:rsid w:val="001E6F9D"/>
    <w:rPr>
      <w:rFonts w:ascii="Wingdings" w:hAnsi="Wingdings"/>
    </w:rPr>
  </w:style>
  <w:style w:type="character" w:customStyle="1" w:styleId="WW8Num4z0">
    <w:name w:val="WW8Num4z0"/>
    <w:rsid w:val="001E6F9D"/>
    <w:rPr>
      <w:rFonts w:ascii="Symbol" w:hAnsi="Symbol"/>
    </w:rPr>
  </w:style>
  <w:style w:type="character" w:customStyle="1" w:styleId="WW8Num4z1">
    <w:name w:val="WW8Num4z1"/>
    <w:rsid w:val="001E6F9D"/>
    <w:rPr>
      <w:rFonts w:ascii="Courier New" w:hAnsi="Courier New"/>
    </w:rPr>
  </w:style>
  <w:style w:type="character" w:customStyle="1" w:styleId="WW8Num4z2">
    <w:name w:val="WW8Num4z2"/>
    <w:rsid w:val="001E6F9D"/>
    <w:rPr>
      <w:rFonts w:ascii="Wingdings" w:hAnsi="Wingdings"/>
    </w:rPr>
  </w:style>
  <w:style w:type="character" w:customStyle="1" w:styleId="WW8Num5z0">
    <w:name w:val="WW8Num5z0"/>
    <w:rsid w:val="001E6F9D"/>
    <w:rPr>
      <w:rFonts w:ascii="Symbol" w:hAnsi="Symbol"/>
    </w:rPr>
  </w:style>
  <w:style w:type="character" w:customStyle="1" w:styleId="WW8Num5z1">
    <w:name w:val="WW8Num5z1"/>
    <w:rsid w:val="001E6F9D"/>
    <w:rPr>
      <w:rFonts w:ascii="Courier New" w:hAnsi="Courier New"/>
    </w:rPr>
  </w:style>
  <w:style w:type="character" w:customStyle="1" w:styleId="WW8Num5z2">
    <w:name w:val="WW8Num5z2"/>
    <w:rsid w:val="001E6F9D"/>
    <w:rPr>
      <w:rFonts w:ascii="Wingdings" w:hAnsi="Wingdings"/>
    </w:rPr>
  </w:style>
  <w:style w:type="character" w:customStyle="1" w:styleId="WW8Num6z0">
    <w:name w:val="WW8Num6z0"/>
    <w:rsid w:val="001E6F9D"/>
    <w:rPr>
      <w:rFonts w:eastAsia="Times New Roman"/>
      <w:b/>
      <w:i/>
    </w:rPr>
  </w:style>
  <w:style w:type="character" w:customStyle="1" w:styleId="WW8Num7z0">
    <w:name w:val="WW8Num7z0"/>
    <w:rsid w:val="001E6F9D"/>
    <w:rPr>
      <w:rFonts w:eastAsia="Times New Roman"/>
    </w:rPr>
  </w:style>
  <w:style w:type="character" w:customStyle="1" w:styleId="WW8Num8z0">
    <w:name w:val="WW8Num8z0"/>
    <w:rsid w:val="001E6F9D"/>
    <w:rPr>
      <w:rFonts w:eastAsia="Times New Roman"/>
    </w:rPr>
  </w:style>
  <w:style w:type="character" w:customStyle="1" w:styleId="WW8Num9z0">
    <w:name w:val="WW8Num9z0"/>
    <w:rsid w:val="001E6F9D"/>
    <w:rPr>
      <w:rFonts w:eastAsia="Times New Roman"/>
    </w:rPr>
  </w:style>
  <w:style w:type="character" w:customStyle="1" w:styleId="WW8Num10z0">
    <w:name w:val="WW8Num10z0"/>
    <w:rsid w:val="001E6F9D"/>
    <w:rPr>
      <w:rFonts w:eastAsia="Times New Roman"/>
    </w:rPr>
  </w:style>
  <w:style w:type="character" w:customStyle="1" w:styleId="WW8Num11z0">
    <w:name w:val="WW8Num11z0"/>
    <w:rsid w:val="001E6F9D"/>
    <w:rPr>
      <w:rFonts w:eastAsia="Times New Roman"/>
    </w:rPr>
  </w:style>
  <w:style w:type="character" w:customStyle="1" w:styleId="WW8Num12z0">
    <w:name w:val="WW8Num12z0"/>
    <w:rsid w:val="001E6F9D"/>
    <w:rPr>
      <w:rFonts w:eastAsia="Times New Roman"/>
    </w:rPr>
  </w:style>
  <w:style w:type="character" w:customStyle="1" w:styleId="WW8Num13z0">
    <w:name w:val="WW8Num13z0"/>
    <w:rsid w:val="001E6F9D"/>
    <w:rPr>
      <w:rFonts w:eastAsia="Times New Roman"/>
    </w:rPr>
  </w:style>
  <w:style w:type="character" w:customStyle="1" w:styleId="WW8Num14z0">
    <w:name w:val="WW8Num14z0"/>
    <w:rsid w:val="001E6F9D"/>
    <w:rPr>
      <w:rFonts w:eastAsia="Times New Roman"/>
    </w:rPr>
  </w:style>
  <w:style w:type="character" w:customStyle="1" w:styleId="WW8Num15z0">
    <w:name w:val="WW8Num15z0"/>
    <w:rsid w:val="001E6F9D"/>
    <w:rPr>
      <w:rFonts w:eastAsia="Times New Roman"/>
    </w:rPr>
  </w:style>
  <w:style w:type="character" w:customStyle="1" w:styleId="WW8Num16z0">
    <w:name w:val="WW8Num16z0"/>
    <w:rsid w:val="001E6F9D"/>
    <w:rPr>
      <w:rFonts w:ascii="Symbol" w:hAnsi="Symbol"/>
    </w:rPr>
  </w:style>
  <w:style w:type="character" w:customStyle="1" w:styleId="WW8Num16z1">
    <w:name w:val="WW8Num16z1"/>
    <w:rsid w:val="001E6F9D"/>
    <w:rPr>
      <w:rFonts w:ascii="Courier New" w:hAnsi="Courier New"/>
    </w:rPr>
  </w:style>
  <w:style w:type="character" w:customStyle="1" w:styleId="WW8Num16z2">
    <w:name w:val="WW8Num16z2"/>
    <w:rsid w:val="001E6F9D"/>
    <w:rPr>
      <w:rFonts w:ascii="Wingdings" w:hAnsi="Wingdings"/>
    </w:rPr>
  </w:style>
  <w:style w:type="character" w:customStyle="1" w:styleId="WW8Num17z1">
    <w:name w:val="WW8Num17z1"/>
    <w:rsid w:val="001E6F9D"/>
    <w:rPr>
      <w:rFonts w:eastAsia="Times New Roman"/>
    </w:rPr>
  </w:style>
  <w:style w:type="character" w:customStyle="1" w:styleId="WW8Num18z0">
    <w:name w:val="WW8Num18z0"/>
    <w:rsid w:val="001E6F9D"/>
    <w:rPr>
      <w:rFonts w:ascii="Symbol" w:hAnsi="Symbol"/>
    </w:rPr>
  </w:style>
  <w:style w:type="character" w:customStyle="1" w:styleId="WW8Num18z1">
    <w:name w:val="WW8Num18z1"/>
    <w:rsid w:val="001E6F9D"/>
    <w:rPr>
      <w:rFonts w:ascii="Courier New" w:hAnsi="Courier New"/>
    </w:rPr>
  </w:style>
  <w:style w:type="character" w:customStyle="1" w:styleId="WW8Num18z2">
    <w:name w:val="WW8Num18z2"/>
    <w:rsid w:val="001E6F9D"/>
    <w:rPr>
      <w:rFonts w:ascii="Wingdings" w:hAnsi="Wingdings"/>
    </w:rPr>
  </w:style>
  <w:style w:type="character" w:customStyle="1" w:styleId="WW8Num19z0">
    <w:name w:val="WW8Num19z0"/>
    <w:rsid w:val="001E6F9D"/>
    <w:rPr>
      <w:rFonts w:ascii="Symbol" w:hAnsi="Symbol"/>
    </w:rPr>
  </w:style>
  <w:style w:type="character" w:customStyle="1" w:styleId="WW8Num19z1">
    <w:name w:val="WW8Num19z1"/>
    <w:rsid w:val="001E6F9D"/>
    <w:rPr>
      <w:rFonts w:ascii="Courier New" w:hAnsi="Courier New"/>
    </w:rPr>
  </w:style>
  <w:style w:type="character" w:customStyle="1" w:styleId="WW8Num19z2">
    <w:name w:val="WW8Num19z2"/>
    <w:rsid w:val="001E6F9D"/>
    <w:rPr>
      <w:rFonts w:ascii="Wingdings" w:hAnsi="Wingdings"/>
    </w:rPr>
  </w:style>
  <w:style w:type="character" w:customStyle="1" w:styleId="WW8Num20z0">
    <w:name w:val="WW8Num20z0"/>
    <w:rsid w:val="001E6F9D"/>
    <w:rPr>
      <w:rFonts w:eastAsia="Times New Roman"/>
    </w:rPr>
  </w:style>
  <w:style w:type="character" w:customStyle="1" w:styleId="Absatz-Standardschriftart">
    <w:name w:val="Absatz-Standardschriftart"/>
    <w:rsid w:val="001E6F9D"/>
  </w:style>
  <w:style w:type="character" w:customStyle="1" w:styleId="WW-Absatz-Standardschriftart">
    <w:name w:val="WW-Absatz-Standardschriftart"/>
    <w:rsid w:val="001E6F9D"/>
  </w:style>
  <w:style w:type="character" w:customStyle="1" w:styleId="WW-Absatz-Standardschriftart1">
    <w:name w:val="WW-Absatz-Standardschriftart1"/>
    <w:rsid w:val="001E6F9D"/>
  </w:style>
  <w:style w:type="character" w:customStyle="1" w:styleId="1a">
    <w:name w:val="Основной шрифт абзаца1"/>
    <w:rsid w:val="001E6F9D"/>
  </w:style>
  <w:style w:type="character" w:customStyle="1" w:styleId="ListLabel1">
    <w:name w:val="ListLabel 1"/>
    <w:rsid w:val="001E6F9D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1E6F9D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1E6F9D"/>
    <w:rPr>
      <w:rFonts w:eastAsia="Times New Roman"/>
      <w:b/>
      <w:i/>
    </w:rPr>
  </w:style>
  <w:style w:type="character" w:customStyle="1" w:styleId="ListLabel4">
    <w:name w:val="ListLabel 4"/>
    <w:rsid w:val="001E6F9D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1E6F9D"/>
  </w:style>
  <w:style w:type="character" w:customStyle="1" w:styleId="ListLabel6">
    <w:name w:val="ListLabel 6"/>
    <w:rsid w:val="001E6F9D"/>
    <w:rPr>
      <w:rFonts w:eastAsia="Times New Roman"/>
    </w:rPr>
  </w:style>
  <w:style w:type="paragraph" w:customStyle="1" w:styleId="af4">
    <w:name w:val="Заголовок"/>
    <w:basedOn w:val="a0"/>
    <w:next w:val="a7"/>
    <w:rsid w:val="001E6F9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7"/>
    <w:rsid w:val="001E6F9D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b">
    <w:name w:val="Название1"/>
    <w:basedOn w:val="a0"/>
    <w:rsid w:val="001E6F9D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c">
    <w:name w:val="Указатель1"/>
    <w:basedOn w:val="a0"/>
    <w:rsid w:val="001E6F9D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1E6F9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1E6F9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1E6F9D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1E6F9D"/>
    <w:pPr>
      <w:tabs>
        <w:tab w:val="left" w:pos="0"/>
      </w:tabs>
    </w:pPr>
  </w:style>
  <w:style w:type="paragraph" w:customStyle="1" w:styleId="Body1">
    <w:name w:val="Body 1"/>
    <w:rsid w:val="001E6F9D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d">
    <w:name w:val="Без интервала1"/>
    <w:qFormat/>
    <w:rsid w:val="001E6F9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0"/>
    <w:rsid w:val="001E6F9D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1E6F9D"/>
    <w:pPr>
      <w:jc w:val="center"/>
    </w:pPr>
    <w:rPr>
      <w:b/>
      <w:bCs/>
    </w:rPr>
  </w:style>
  <w:style w:type="paragraph" w:customStyle="1" w:styleId="1e">
    <w:name w:val="Текст выноски1"/>
    <w:basedOn w:val="a0"/>
    <w:rsid w:val="001E6F9D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1E6F9D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0"/>
    <w:uiPriority w:val="99"/>
    <w:unhideWhenUsed/>
    <w:rsid w:val="001E6F9D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0"/>
    <w:link w:val="afa"/>
    <w:qFormat/>
    <w:rsid w:val="001E6F9D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1"/>
    <w:link w:val="af9"/>
    <w:rsid w:val="001E6F9D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1"/>
    <w:rsid w:val="001E6F9D"/>
  </w:style>
  <w:style w:type="character" w:styleId="afc">
    <w:name w:val="Strong"/>
    <w:uiPriority w:val="22"/>
    <w:qFormat/>
    <w:rsid w:val="001E6F9D"/>
    <w:rPr>
      <w:b/>
      <w:bCs/>
    </w:rPr>
  </w:style>
  <w:style w:type="paragraph" w:customStyle="1" w:styleId="Style15">
    <w:name w:val="Style15"/>
    <w:basedOn w:val="a0"/>
    <w:uiPriority w:val="99"/>
    <w:rsid w:val="001E6F9D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1E6F9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1E6F9D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1E6F9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1E6F9D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1E6F9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1E6F9D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rsid w:val="001E6F9D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rsid w:val="001E6F9D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1E6F9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1E6F9D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uiPriority w:val="99"/>
    <w:rsid w:val="001E6F9D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rsid w:val="001E6F9D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rsid w:val="001E6F9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uiPriority w:val="99"/>
    <w:rsid w:val="001E6F9D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1E6F9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1E6F9D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rsid w:val="001E6F9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uiPriority w:val="99"/>
    <w:rsid w:val="001E6F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1E6F9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1E6F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1E6F9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1E6F9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1E6F9D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0"/>
    <w:uiPriority w:val="99"/>
    <w:rsid w:val="001E6F9D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1E6F9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1E6F9D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1E6F9D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1E6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6F9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1E6F9D"/>
  </w:style>
  <w:style w:type="paragraph" w:styleId="aff">
    <w:name w:val="No Spacing"/>
    <w:uiPriority w:val="1"/>
    <w:qFormat/>
    <w:rsid w:val="001E6F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4">
    <w:name w:val="Body Text 2"/>
    <w:basedOn w:val="a0"/>
    <w:link w:val="25"/>
    <w:rsid w:val="001E6F9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1E6F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_"/>
    <w:rsid w:val="001E6F9D"/>
    <w:rPr>
      <w:rFonts w:ascii="Times New Roman" w:hAnsi="Times New Roman"/>
      <w:b/>
      <w:bCs/>
      <w:sz w:val="23"/>
      <w:szCs w:val="23"/>
    </w:rPr>
  </w:style>
  <w:style w:type="character" w:customStyle="1" w:styleId="1f">
    <w:name w:val="Заголовок №1_"/>
    <w:rsid w:val="001E6F9D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1E6F9D"/>
  </w:style>
  <w:style w:type="paragraph" w:customStyle="1" w:styleId="1f0">
    <w:name w:val="Обычный (веб)1"/>
    <w:basedOn w:val="a0"/>
    <w:rsid w:val="001E6F9D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0"/>
    <w:rsid w:val="001E6F9D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character" w:customStyle="1" w:styleId="1f1">
    <w:name w:val="Основной текст с отступом Знак1"/>
    <w:basedOn w:val="a1"/>
    <w:rsid w:val="001E6F9D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1E6F9D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7">
    <w:name w:val="Основной текст (2)"/>
    <w:basedOn w:val="a0"/>
    <w:rsid w:val="001E6F9D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0"/>
    <w:rsid w:val="001E6F9D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1"/>
    <w:uiPriority w:val="99"/>
    <w:semiHidden/>
    <w:unhideWhenUsed/>
    <w:rsid w:val="001E6F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D956-79E6-4B89-BBBA-C60192F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8884</Words>
  <Characters>50644</Characters>
  <Application>Microsoft Office Word</Application>
  <DocSecurity>0</DocSecurity>
  <Lines>422</Lines>
  <Paragraphs>118</Paragraphs>
  <ScaleCrop>false</ScaleCrop>
  <Company/>
  <LinksUpToDate>false</LinksUpToDate>
  <CharactersWithSpaces>59410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2020-10-15T09:46:00Z</dcterms:created>
  <dcterms:modified xsi:type="dcterms:W3CDTF">2020-10-15T10:14:00Z</dcterms:modified>
</cp:coreProperties>
</file>