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CD" w:rsidRDefault="00E01BCD" w:rsidP="00E01BCD">
      <w:pPr>
        <w:jc w:val="center"/>
        <w:rPr>
          <w:sz w:val="22"/>
          <w:szCs w:val="22"/>
        </w:rPr>
      </w:pPr>
      <w:r>
        <w:rPr>
          <w:sz w:val="28"/>
          <w:szCs w:val="28"/>
        </w:rPr>
        <w:t>«Детская музыкальная школа №1 им. М. П. Мусоргского»</w:t>
      </w:r>
    </w:p>
    <w:p w:rsidR="00E01BCD" w:rsidRDefault="00E01BCD" w:rsidP="00E01BCD">
      <w:pPr>
        <w:jc w:val="center"/>
      </w:pPr>
    </w:p>
    <w:p w:rsidR="00E01BCD" w:rsidRDefault="00E01BCD" w:rsidP="00E01BCD">
      <w:pPr>
        <w:shd w:val="clear" w:color="auto" w:fill="FFFFFF"/>
        <w:spacing w:line="322" w:lineRule="exact"/>
        <w:ind w:right="5"/>
        <w:jc w:val="center"/>
        <w:rPr>
          <w:color w:val="000000"/>
          <w:sz w:val="30"/>
          <w:szCs w:val="30"/>
        </w:rPr>
      </w:pPr>
    </w:p>
    <w:p w:rsidR="00E01BCD" w:rsidRDefault="00E01BCD" w:rsidP="00E01BCD">
      <w:pPr>
        <w:shd w:val="clear" w:color="auto" w:fill="FFFFFF"/>
        <w:spacing w:line="322" w:lineRule="exact"/>
        <w:ind w:right="5"/>
        <w:jc w:val="center"/>
      </w:pPr>
      <w:r>
        <w:rPr>
          <w:color w:val="000000"/>
          <w:sz w:val="30"/>
          <w:szCs w:val="30"/>
        </w:rPr>
        <w:t>ДОПОЛНИТЕЛЬНАЯ ПРЕДПРОФЕССИОНАЛЬНАЯ</w:t>
      </w:r>
    </w:p>
    <w:p w:rsidR="00E01BCD" w:rsidRDefault="00E01BCD" w:rsidP="00E01BCD">
      <w:pPr>
        <w:shd w:val="clear" w:color="auto" w:fill="FFFFFF"/>
        <w:spacing w:line="322" w:lineRule="exact"/>
        <w:ind w:left="5"/>
        <w:jc w:val="center"/>
      </w:pPr>
      <w:r>
        <w:rPr>
          <w:color w:val="000000"/>
          <w:spacing w:val="-1"/>
          <w:sz w:val="30"/>
          <w:szCs w:val="30"/>
        </w:rPr>
        <w:t>ОБЩЕОБРАЗОВАТЕЛЬНАЯ ПРОГРАММА В ОБЛАСТИ</w:t>
      </w:r>
    </w:p>
    <w:p w:rsidR="00E01BCD" w:rsidRDefault="00E01BCD" w:rsidP="00E01BCD">
      <w:pPr>
        <w:shd w:val="clear" w:color="auto" w:fill="FFFFFF"/>
        <w:spacing w:line="322" w:lineRule="exact"/>
        <w:jc w:val="center"/>
      </w:pPr>
      <w:r>
        <w:rPr>
          <w:color w:val="000000"/>
          <w:spacing w:val="-3"/>
          <w:sz w:val="30"/>
          <w:szCs w:val="30"/>
        </w:rPr>
        <w:t>МУЗЫКАЛЬНОГО ИСКУССТВА «НАРОДНЫЕ ИНСТРУМЕНТЫ»</w:t>
      </w:r>
    </w:p>
    <w:p w:rsidR="00E01BCD" w:rsidRDefault="00E01BCD" w:rsidP="00E01BCD">
      <w:pPr>
        <w:shd w:val="clear" w:color="auto" w:fill="FFFFFF"/>
        <w:spacing w:before="2251" w:line="322" w:lineRule="exact"/>
        <w:ind w:left="1229" w:right="1075" w:firstLine="1886"/>
        <w:rPr>
          <w:color w:val="000000"/>
          <w:spacing w:val="-2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 xml:space="preserve">Предметная область </w:t>
      </w:r>
      <w:r>
        <w:rPr>
          <w:color w:val="000000"/>
          <w:spacing w:val="-2"/>
          <w:sz w:val="30"/>
          <w:szCs w:val="30"/>
        </w:rPr>
        <w:t>ПО.01. МУЗЫКАЛЬНОЕ ИСПОЛНИТЕЛЬСТВО</w:t>
      </w:r>
    </w:p>
    <w:p w:rsidR="00E01BCD" w:rsidRDefault="00E01BCD" w:rsidP="00E01BCD">
      <w:pPr>
        <w:shd w:val="clear" w:color="auto" w:fill="FFFFFF"/>
        <w:spacing w:before="408" w:line="413" w:lineRule="exact"/>
        <w:ind w:left="2798" w:hanging="2131"/>
      </w:pPr>
      <w:r>
        <w:rPr>
          <w:color w:val="000000"/>
          <w:spacing w:val="8"/>
          <w:sz w:val="36"/>
          <w:szCs w:val="36"/>
        </w:rPr>
        <w:t xml:space="preserve">Программа по учебному предмету </w:t>
      </w:r>
      <w:r>
        <w:rPr>
          <w:color w:val="000000"/>
          <w:spacing w:val="11"/>
          <w:sz w:val="36"/>
          <w:szCs w:val="36"/>
        </w:rPr>
        <w:t>УП.02.АНСАМБЛЬ</w:t>
      </w:r>
    </w:p>
    <w:p w:rsidR="00E01BCD" w:rsidRDefault="00E01BCD" w:rsidP="00E01BCD">
      <w:pPr>
        <w:tabs>
          <w:tab w:val="left" w:pos="3750"/>
        </w:tabs>
        <w:jc w:val="center"/>
        <w:rPr>
          <w:sz w:val="28"/>
          <w:szCs w:val="28"/>
        </w:rPr>
      </w:pPr>
    </w:p>
    <w:p w:rsidR="00E01BCD" w:rsidRDefault="00E01BCD" w:rsidP="00E01BCD">
      <w:pPr>
        <w:tabs>
          <w:tab w:val="left" w:pos="3750"/>
        </w:tabs>
        <w:jc w:val="center"/>
        <w:rPr>
          <w:sz w:val="28"/>
          <w:szCs w:val="28"/>
        </w:rPr>
      </w:pPr>
    </w:p>
    <w:p w:rsidR="00E01BCD" w:rsidRDefault="00E01BCD" w:rsidP="00E01BCD">
      <w:pPr>
        <w:tabs>
          <w:tab w:val="left" w:pos="3750"/>
        </w:tabs>
        <w:jc w:val="center"/>
        <w:rPr>
          <w:sz w:val="28"/>
          <w:szCs w:val="28"/>
        </w:rPr>
      </w:pPr>
    </w:p>
    <w:p w:rsidR="00E01BCD" w:rsidRDefault="00E01BCD" w:rsidP="00E01BCD">
      <w:pPr>
        <w:tabs>
          <w:tab w:val="left" w:pos="3750"/>
        </w:tabs>
        <w:jc w:val="center"/>
        <w:rPr>
          <w:sz w:val="28"/>
          <w:szCs w:val="28"/>
        </w:rPr>
      </w:pPr>
    </w:p>
    <w:p w:rsidR="00E01BCD" w:rsidRDefault="00E01BCD" w:rsidP="00E01BCD">
      <w:pPr>
        <w:tabs>
          <w:tab w:val="left" w:pos="3750"/>
        </w:tabs>
        <w:jc w:val="center"/>
        <w:rPr>
          <w:sz w:val="28"/>
          <w:szCs w:val="28"/>
        </w:rPr>
      </w:pPr>
    </w:p>
    <w:p w:rsidR="00E01BCD" w:rsidRDefault="00E01BCD" w:rsidP="00E01BCD">
      <w:pPr>
        <w:tabs>
          <w:tab w:val="left" w:pos="3750"/>
        </w:tabs>
        <w:jc w:val="center"/>
        <w:rPr>
          <w:sz w:val="28"/>
          <w:szCs w:val="28"/>
        </w:rPr>
      </w:pPr>
    </w:p>
    <w:p w:rsidR="00E01BCD" w:rsidRDefault="00E01BCD" w:rsidP="00E01BCD">
      <w:pPr>
        <w:tabs>
          <w:tab w:val="left" w:pos="3750"/>
        </w:tabs>
        <w:jc w:val="center"/>
        <w:rPr>
          <w:sz w:val="28"/>
          <w:szCs w:val="28"/>
        </w:rPr>
      </w:pPr>
    </w:p>
    <w:p w:rsidR="00E01BCD" w:rsidRDefault="00E01BCD" w:rsidP="00E01BCD">
      <w:pPr>
        <w:tabs>
          <w:tab w:val="left" w:pos="3750"/>
        </w:tabs>
        <w:jc w:val="center"/>
        <w:rPr>
          <w:sz w:val="28"/>
          <w:szCs w:val="28"/>
        </w:rPr>
      </w:pPr>
    </w:p>
    <w:p w:rsidR="00E01BCD" w:rsidRDefault="00E01BCD" w:rsidP="00E01BCD">
      <w:pPr>
        <w:tabs>
          <w:tab w:val="left" w:pos="3750"/>
        </w:tabs>
        <w:jc w:val="center"/>
        <w:rPr>
          <w:sz w:val="28"/>
          <w:szCs w:val="28"/>
        </w:rPr>
      </w:pPr>
    </w:p>
    <w:p w:rsidR="00E01BCD" w:rsidRDefault="00E01BCD" w:rsidP="00E01BCD">
      <w:pPr>
        <w:tabs>
          <w:tab w:val="left" w:pos="3750"/>
        </w:tabs>
        <w:jc w:val="center"/>
        <w:rPr>
          <w:sz w:val="28"/>
          <w:szCs w:val="28"/>
        </w:rPr>
      </w:pPr>
    </w:p>
    <w:p w:rsidR="00E01BCD" w:rsidRDefault="00E01BCD" w:rsidP="00E01BCD">
      <w:pPr>
        <w:tabs>
          <w:tab w:val="left" w:pos="3750"/>
        </w:tabs>
        <w:jc w:val="center"/>
        <w:rPr>
          <w:sz w:val="28"/>
          <w:szCs w:val="28"/>
        </w:rPr>
      </w:pPr>
    </w:p>
    <w:p w:rsidR="00E01BCD" w:rsidRDefault="00E01BCD" w:rsidP="00E01BCD">
      <w:pPr>
        <w:tabs>
          <w:tab w:val="left" w:pos="3750"/>
        </w:tabs>
        <w:jc w:val="center"/>
        <w:rPr>
          <w:sz w:val="28"/>
          <w:szCs w:val="28"/>
        </w:rPr>
      </w:pPr>
    </w:p>
    <w:p w:rsidR="00E01BCD" w:rsidRDefault="00E01BCD" w:rsidP="00E01BCD">
      <w:pPr>
        <w:tabs>
          <w:tab w:val="left" w:pos="3750"/>
        </w:tabs>
        <w:jc w:val="center"/>
        <w:rPr>
          <w:sz w:val="28"/>
          <w:szCs w:val="28"/>
        </w:rPr>
      </w:pPr>
    </w:p>
    <w:p w:rsidR="00E01BCD" w:rsidRDefault="00E01BCD" w:rsidP="00E01BCD">
      <w:pPr>
        <w:tabs>
          <w:tab w:val="left" w:pos="3750"/>
        </w:tabs>
        <w:jc w:val="center"/>
        <w:rPr>
          <w:sz w:val="28"/>
          <w:szCs w:val="28"/>
        </w:rPr>
      </w:pPr>
    </w:p>
    <w:p w:rsidR="00E01BCD" w:rsidRDefault="00E01BCD" w:rsidP="00E01BCD">
      <w:pPr>
        <w:tabs>
          <w:tab w:val="left" w:pos="3750"/>
        </w:tabs>
        <w:jc w:val="center"/>
        <w:rPr>
          <w:sz w:val="28"/>
          <w:szCs w:val="28"/>
        </w:rPr>
      </w:pPr>
    </w:p>
    <w:p w:rsidR="00E01BCD" w:rsidRDefault="00E01BCD" w:rsidP="00E01BCD">
      <w:pPr>
        <w:tabs>
          <w:tab w:val="left" w:pos="3750"/>
        </w:tabs>
        <w:jc w:val="center"/>
        <w:rPr>
          <w:sz w:val="28"/>
          <w:szCs w:val="28"/>
        </w:rPr>
      </w:pPr>
    </w:p>
    <w:p w:rsidR="00E01BCD" w:rsidRDefault="00E01BCD" w:rsidP="00E01BCD">
      <w:pPr>
        <w:tabs>
          <w:tab w:val="left" w:pos="3750"/>
        </w:tabs>
        <w:jc w:val="center"/>
        <w:rPr>
          <w:sz w:val="28"/>
          <w:szCs w:val="28"/>
        </w:rPr>
      </w:pPr>
    </w:p>
    <w:p w:rsidR="00E01BCD" w:rsidRDefault="00E01BCD" w:rsidP="00E01BCD">
      <w:pPr>
        <w:tabs>
          <w:tab w:val="left" w:pos="3750"/>
        </w:tabs>
        <w:jc w:val="center"/>
        <w:rPr>
          <w:sz w:val="28"/>
          <w:szCs w:val="28"/>
        </w:rPr>
      </w:pPr>
    </w:p>
    <w:p w:rsidR="00E01BCD" w:rsidRDefault="00E01BCD" w:rsidP="00E01BCD">
      <w:pPr>
        <w:tabs>
          <w:tab w:val="left" w:pos="3750"/>
        </w:tabs>
        <w:jc w:val="center"/>
        <w:rPr>
          <w:sz w:val="28"/>
          <w:szCs w:val="28"/>
        </w:rPr>
      </w:pPr>
      <w:r w:rsidRPr="00444283">
        <w:rPr>
          <w:sz w:val="28"/>
          <w:szCs w:val="28"/>
        </w:rPr>
        <w:t>г. Великие Луки, 201</w:t>
      </w:r>
      <w:r>
        <w:rPr>
          <w:sz w:val="28"/>
          <w:szCs w:val="28"/>
        </w:rPr>
        <w:t>5</w:t>
      </w:r>
      <w:r w:rsidRPr="00444283">
        <w:rPr>
          <w:sz w:val="28"/>
          <w:szCs w:val="28"/>
        </w:rPr>
        <w:t xml:space="preserve"> г.</w:t>
      </w:r>
    </w:p>
    <w:p w:rsidR="00E01BCD" w:rsidRDefault="00E01BCD" w:rsidP="00E01BCD">
      <w:pPr>
        <w:tabs>
          <w:tab w:val="left" w:pos="3750"/>
        </w:tabs>
        <w:jc w:val="center"/>
        <w:rPr>
          <w:sz w:val="28"/>
          <w:szCs w:val="28"/>
        </w:rPr>
      </w:pPr>
    </w:p>
    <w:p w:rsidR="00E01BCD" w:rsidRDefault="00E01BCD" w:rsidP="00E01BCD">
      <w:pPr>
        <w:tabs>
          <w:tab w:val="left" w:pos="3750"/>
        </w:tabs>
        <w:jc w:val="center"/>
        <w:rPr>
          <w:sz w:val="28"/>
          <w:szCs w:val="28"/>
        </w:rPr>
      </w:pPr>
    </w:p>
    <w:p w:rsidR="00E01BCD" w:rsidRDefault="00E01BCD" w:rsidP="00E01BCD">
      <w:pPr>
        <w:tabs>
          <w:tab w:val="left" w:pos="3750"/>
        </w:tabs>
        <w:jc w:val="center"/>
        <w:rPr>
          <w:sz w:val="28"/>
          <w:szCs w:val="28"/>
        </w:rPr>
      </w:pPr>
    </w:p>
    <w:p w:rsidR="00E01BCD" w:rsidRDefault="00E01BCD" w:rsidP="00E01BCD">
      <w:pPr>
        <w:tabs>
          <w:tab w:val="left" w:pos="3750"/>
        </w:tabs>
        <w:jc w:val="center"/>
        <w:rPr>
          <w:sz w:val="28"/>
          <w:szCs w:val="28"/>
        </w:rPr>
      </w:pPr>
    </w:p>
    <w:p w:rsidR="00E01BCD" w:rsidRDefault="00E01BCD" w:rsidP="00E01BCD">
      <w:pPr>
        <w:tabs>
          <w:tab w:val="left" w:pos="3750"/>
        </w:tabs>
        <w:jc w:val="center"/>
        <w:rPr>
          <w:sz w:val="28"/>
          <w:szCs w:val="28"/>
        </w:rPr>
      </w:pPr>
    </w:p>
    <w:p w:rsidR="00E01BCD" w:rsidRDefault="00E01BCD" w:rsidP="00E01BCD">
      <w:pPr>
        <w:tabs>
          <w:tab w:val="left" w:pos="3750"/>
        </w:tabs>
        <w:jc w:val="center"/>
        <w:rPr>
          <w:sz w:val="28"/>
          <w:szCs w:val="28"/>
        </w:rPr>
      </w:pPr>
    </w:p>
    <w:p w:rsidR="00E01BCD" w:rsidRDefault="00E01BCD" w:rsidP="00E01BCD">
      <w:pPr>
        <w:tabs>
          <w:tab w:val="left" w:pos="3750"/>
        </w:tabs>
        <w:jc w:val="center"/>
        <w:rPr>
          <w:sz w:val="28"/>
          <w:szCs w:val="28"/>
        </w:rPr>
      </w:pPr>
    </w:p>
    <w:p w:rsidR="00E01BCD" w:rsidRDefault="00E01BCD" w:rsidP="00E01BCD">
      <w:pPr>
        <w:tabs>
          <w:tab w:val="left" w:pos="3750"/>
        </w:tabs>
        <w:jc w:val="center"/>
        <w:rPr>
          <w:sz w:val="28"/>
          <w:szCs w:val="28"/>
        </w:rPr>
      </w:pPr>
    </w:p>
    <w:p w:rsidR="00E01BCD" w:rsidRDefault="00E01BCD" w:rsidP="00E01BCD">
      <w:pPr>
        <w:tabs>
          <w:tab w:val="left" w:pos="3750"/>
        </w:tabs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Look w:val="04A0"/>
      </w:tblPr>
      <w:tblGrid>
        <w:gridCol w:w="141"/>
        <w:gridCol w:w="5246"/>
        <w:gridCol w:w="4961"/>
      </w:tblGrid>
      <w:tr w:rsidR="00E01BCD" w:rsidRPr="00444283" w:rsidTr="00DD0CD2">
        <w:trPr>
          <w:gridBefore w:val="1"/>
          <w:wBefore w:w="141" w:type="dxa"/>
        </w:trPr>
        <w:tc>
          <w:tcPr>
            <w:tcW w:w="5246" w:type="dxa"/>
          </w:tcPr>
          <w:p w:rsidR="00E01BCD" w:rsidRPr="00444283" w:rsidRDefault="00E01BCD" w:rsidP="00DD0CD2">
            <w:r w:rsidRPr="00444283">
              <w:br w:type="column"/>
            </w:r>
          </w:p>
        </w:tc>
        <w:tc>
          <w:tcPr>
            <w:tcW w:w="4961" w:type="dxa"/>
          </w:tcPr>
          <w:p w:rsidR="00E01BCD" w:rsidRPr="00444283" w:rsidRDefault="00E01BCD" w:rsidP="00DD0CD2"/>
        </w:tc>
      </w:tr>
      <w:tr w:rsidR="00E01BCD" w:rsidRPr="00985B01" w:rsidTr="00DD0CD2">
        <w:tc>
          <w:tcPr>
            <w:tcW w:w="5387" w:type="dxa"/>
            <w:gridSpan w:val="2"/>
          </w:tcPr>
          <w:p w:rsidR="00E01BCD" w:rsidRPr="00710D93" w:rsidRDefault="00E01BCD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lastRenderedPageBreak/>
              <w:t>Принято:</w:t>
            </w:r>
          </w:p>
          <w:p w:rsidR="00E01BCD" w:rsidRPr="00710D93" w:rsidRDefault="00E01BCD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Педагогическим советом МБУ 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музыкальная школа №1 имени М.П. Мусоргского»</w:t>
            </w:r>
          </w:p>
          <w:p w:rsidR="00E01BCD" w:rsidRPr="00710D93" w:rsidRDefault="00E01BCD" w:rsidP="00DD0CD2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E01BCD" w:rsidRPr="00710D93" w:rsidRDefault="00E01BCD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E01BCD" w:rsidRPr="00710D93" w:rsidRDefault="00E01BCD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E01BCD" w:rsidRPr="00710D93" w:rsidRDefault="00E01BCD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Директор МБУ 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музыкальная школа № 1 им. М.П.Мусоргского»</w:t>
            </w:r>
          </w:p>
          <w:p w:rsidR="00E01BCD" w:rsidRPr="00710D93" w:rsidRDefault="00E01BCD" w:rsidP="00DD0CD2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E01BCD" w:rsidRPr="00710D93" w:rsidRDefault="00E01BCD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E01BCD" w:rsidRPr="00710D93" w:rsidRDefault="00E01BCD" w:rsidP="00DD0CD2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E01BCD" w:rsidRPr="00710D93" w:rsidRDefault="00E01BCD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«__» _______________ 20 ____г.</w:t>
            </w:r>
          </w:p>
        </w:tc>
      </w:tr>
    </w:tbl>
    <w:p w:rsidR="00E01BCD" w:rsidRDefault="00E01BCD" w:rsidP="00E01BCD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E01BCD" w:rsidRDefault="00E01BCD" w:rsidP="00E01BCD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E01BCD" w:rsidRDefault="00E01BCD" w:rsidP="00E01BCD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E01BCD" w:rsidRDefault="00E01BCD" w:rsidP="00E01BCD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E01BCD" w:rsidRDefault="00E01BCD" w:rsidP="00E01BCD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E01BCD" w:rsidRDefault="00E01BCD" w:rsidP="00E01BCD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E01BCD" w:rsidRDefault="00E01BCD" w:rsidP="00E01BCD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E01BCD" w:rsidRDefault="00E01BCD" w:rsidP="00E01BCD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E01BCD" w:rsidRPr="00E30566" w:rsidRDefault="00E01BCD" w:rsidP="00E01BCD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E01BCD" w:rsidRPr="00E30566" w:rsidRDefault="00E01BCD" w:rsidP="00E01BCD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9923" w:type="dxa"/>
        <w:tblInd w:w="-318" w:type="dxa"/>
        <w:tblLook w:val="04A0"/>
      </w:tblPr>
      <w:tblGrid>
        <w:gridCol w:w="2411"/>
        <w:gridCol w:w="7512"/>
      </w:tblGrid>
      <w:tr w:rsidR="00E01BCD" w:rsidRPr="00E30566" w:rsidTr="00DD0CD2">
        <w:tc>
          <w:tcPr>
            <w:tcW w:w="2411" w:type="dxa"/>
            <w:hideMark/>
          </w:tcPr>
          <w:p w:rsidR="00E01BCD" w:rsidRPr="00E30566" w:rsidRDefault="00E01BCD" w:rsidP="00DD0CD2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E30566">
              <w:rPr>
                <w:color w:val="000000"/>
                <w:spacing w:val="-3"/>
                <w:sz w:val="30"/>
                <w:szCs w:val="30"/>
              </w:rPr>
              <w:t>Разработчик</w:t>
            </w:r>
            <w:r>
              <w:rPr>
                <w:color w:val="000000"/>
                <w:spacing w:val="-3"/>
                <w:sz w:val="30"/>
                <w:szCs w:val="30"/>
              </w:rPr>
              <w:t xml:space="preserve"> </w:t>
            </w:r>
            <w:r w:rsidRPr="00E30566">
              <w:rPr>
                <w:color w:val="000000"/>
                <w:spacing w:val="-3"/>
                <w:sz w:val="30"/>
                <w:szCs w:val="30"/>
              </w:rPr>
              <w:t xml:space="preserve">(и) - </w:t>
            </w:r>
          </w:p>
        </w:tc>
        <w:tc>
          <w:tcPr>
            <w:tcW w:w="7512" w:type="dxa"/>
          </w:tcPr>
          <w:p w:rsidR="00E01BCD" w:rsidRPr="00E30566" w:rsidRDefault="00E01BCD" w:rsidP="00DD0CD2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Малышева Марина Михайловна, преподаватель по классу балалайки ДМШ №1</w:t>
            </w:r>
          </w:p>
        </w:tc>
      </w:tr>
    </w:tbl>
    <w:p w:rsidR="00E01BCD" w:rsidRPr="00E30566" w:rsidRDefault="00E01BCD" w:rsidP="00E01BCD">
      <w:pPr>
        <w:shd w:val="clear" w:color="auto" w:fill="FFFFFF"/>
        <w:ind w:left="2141"/>
        <w:rPr>
          <w:color w:val="000000"/>
          <w:spacing w:val="-3"/>
          <w:sz w:val="30"/>
          <w:szCs w:val="30"/>
          <w:lang w:eastAsia="ar-SA"/>
        </w:rPr>
      </w:pPr>
    </w:p>
    <w:p w:rsidR="00E01BCD" w:rsidRPr="00E30566" w:rsidRDefault="00E01BCD" w:rsidP="00E01BCD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9498" w:type="dxa"/>
        <w:tblInd w:w="-318" w:type="dxa"/>
        <w:tblLook w:val="04A0"/>
      </w:tblPr>
      <w:tblGrid>
        <w:gridCol w:w="1702"/>
        <w:gridCol w:w="7796"/>
      </w:tblGrid>
      <w:tr w:rsidR="00E01BCD" w:rsidRPr="00E30566" w:rsidTr="00DD0CD2">
        <w:tc>
          <w:tcPr>
            <w:tcW w:w="1702" w:type="dxa"/>
            <w:hideMark/>
          </w:tcPr>
          <w:p w:rsidR="00E01BCD" w:rsidRPr="00E30566" w:rsidRDefault="00E01BCD" w:rsidP="00DD0CD2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E30566">
              <w:rPr>
                <w:color w:val="000000"/>
                <w:spacing w:val="-3"/>
                <w:sz w:val="30"/>
                <w:szCs w:val="30"/>
              </w:rPr>
              <w:t xml:space="preserve">Рецензент - </w:t>
            </w:r>
          </w:p>
        </w:tc>
        <w:tc>
          <w:tcPr>
            <w:tcW w:w="7796" w:type="dxa"/>
          </w:tcPr>
          <w:p w:rsidR="00E01BCD" w:rsidRPr="00E30566" w:rsidRDefault="00E01BCD" w:rsidP="00DD0CD2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Смородина Наталья Николаевна, Шепоткова Надежда Васильевна</w:t>
            </w:r>
            <w:proofErr w:type="gramStart"/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,п</w:t>
            </w:r>
            <w:proofErr w:type="gramEnd"/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реподаватели высшей категории ДМШ №1</w:t>
            </w:r>
          </w:p>
        </w:tc>
      </w:tr>
    </w:tbl>
    <w:p w:rsidR="00E01BCD" w:rsidRPr="00E30566" w:rsidRDefault="00E01BCD" w:rsidP="00E01BCD">
      <w:pPr>
        <w:shd w:val="clear" w:color="auto" w:fill="FFFFFF"/>
        <w:ind w:left="2165"/>
        <w:rPr>
          <w:color w:val="000000"/>
          <w:spacing w:val="-3"/>
          <w:sz w:val="30"/>
          <w:szCs w:val="30"/>
        </w:rPr>
      </w:pPr>
    </w:p>
    <w:p w:rsidR="00E01BCD" w:rsidRPr="00E30566" w:rsidRDefault="00E01BCD" w:rsidP="00E01BCD">
      <w:pPr>
        <w:shd w:val="clear" w:color="auto" w:fill="FFFFFF"/>
        <w:ind w:left="2165"/>
        <w:rPr>
          <w:color w:val="000000"/>
          <w:spacing w:val="-3"/>
          <w:sz w:val="30"/>
          <w:szCs w:val="30"/>
        </w:rPr>
      </w:pPr>
    </w:p>
    <w:p w:rsidR="00E01BCD" w:rsidRDefault="00E01BCD" w:rsidP="00E01BCD">
      <w:pPr>
        <w:shd w:val="clear" w:color="auto" w:fill="FFFFFF"/>
        <w:ind w:left="2165"/>
        <w:rPr>
          <w:color w:val="000000"/>
          <w:spacing w:val="-3"/>
          <w:sz w:val="30"/>
          <w:szCs w:val="30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Pr="00A22383" w:rsidRDefault="00E01BCD" w:rsidP="00E01BCD">
      <w:pPr>
        <w:shd w:val="clear" w:color="auto" w:fill="FFFFFF"/>
        <w:ind w:left="2165"/>
      </w:pPr>
      <w:r w:rsidRPr="00A22383">
        <w:rPr>
          <w:color w:val="000000"/>
          <w:spacing w:val="-3"/>
        </w:rPr>
        <w:lastRenderedPageBreak/>
        <w:t>Структура программы учебного предмета</w:t>
      </w:r>
    </w:p>
    <w:p w:rsidR="00E01BCD" w:rsidRPr="00A22383" w:rsidRDefault="00E01BCD" w:rsidP="00E01BCD">
      <w:pPr>
        <w:shd w:val="clear" w:color="auto" w:fill="FFFFFF"/>
        <w:tabs>
          <w:tab w:val="left" w:pos="706"/>
        </w:tabs>
        <w:spacing w:before="619"/>
      </w:pPr>
      <w:r w:rsidRPr="00A22383">
        <w:rPr>
          <w:color w:val="000000"/>
          <w:spacing w:val="-11"/>
          <w:lang w:val="en-US"/>
        </w:rPr>
        <w:t>I</w:t>
      </w:r>
      <w:r w:rsidRPr="00A22383">
        <w:rPr>
          <w:color w:val="000000"/>
          <w:spacing w:val="-11"/>
        </w:rPr>
        <w:t>.</w:t>
      </w:r>
      <w:r w:rsidRPr="00A22383">
        <w:rPr>
          <w:color w:val="000000"/>
        </w:rPr>
        <w:tab/>
      </w:r>
      <w:r w:rsidRPr="00A22383">
        <w:rPr>
          <w:color w:val="000000"/>
          <w:spacing w:val="1"/>
        </w:rPr>
        <w:t>Пояснительная записка</w:t>
      </w:r>
    </w:p>
    <w:p w:rsidR="00E01BCD" w:rsidRPr="00A22383" w:rsidRDefault="00E01BCD" w:rsidP="00E01BCD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4" w:line="274" w:lineRule="exact"/>
        <w:rPr>
          <w:color w:val="000000"/>
        </w:rPr>
      </w:pPr>
      <w:r w:rsidRPr="00A22383">
        <w:rPr>
          <w:i/>
          <w:iCs/>
          <w:color w:val="000000"/>
        </w:rPr>
        <w:t>Характеристика учебного предмета, его место и роль в образовательном процессе;</w:t>
      </w:r>
    </w:p>
    <w:p w:rsidR="00E01BCD" w:rsidRPr="00A22383" w:rsidRDefault="00E01BCD" w:rsidP="00E01BCD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A22383">
        <w:rPr>
          <w:i/>
          <w:iCs/>
          <w:color w:val="000000"/>
          <w:spacing w:val="-1"/>
        </w:rPr>
        <w:t>Срок реализации учебного предмета;</w:t>
      </w:r>
    </w:p>
    <w:p w:rsidR="00E01BCD" w:rsidRPr="00A22383" w:rsidRDefault="00E01BCD" w:rsidP="00E01BCD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proofErr w:type="gramStart"/>
      <w:r w:rsidRPr="00A22383">
        <w:rPr>
          <w:i/>
          <w:iCs/>
          <w:color w:val="000000"/>
        </w:rPr>
        <w:t>Объем учебного времени, предусмотренный учебным планом образовательного</w:t>
      </w:r>
      <w:proofErr w:type="gramEnd"/>
    </w:p>
    <w:p w:rsidR="00E01BCD" w:rsidRPr="00A22383" w:rsidRDefault="00E01BCD" w:rsidP="00E01BCD">
      <w:pPr>
        <w:shd w:val="clear" w:color="auto" w:fill="FFFFFF"/>
        <w:spacing w:line="274" w:lineRule="exact"/>
        <w:ind w:right="614"/>
        <w:jc w:val="right"/>
      </w:pPr>
      <w:r w:rsidRPr="00A22383">
        <w:rPr>
          <w:i/>
          <w:iCs/>
          <w:color w:val="000000"/>
          <w:spacing w:val="-1"/>
        </w:rPr>
        <w:t>учреждения на реализацию учебного предмета;</w:t>
      </w:r>
    </w:p>
    <w:p w:rsidR="00E01BCD" w:rsidRPr="00A22383" w:rsidRDefault="00E01BCD" w:rsidP="00E01BCD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A22383">
        <w:rPr>
          <w:i/>
          <w:iCs/>
          <w:color w:val="000000"/>
          <w:spacing w:val="-1"/>
        </w:rPr>
        <w:t>Форма проведения учебных аудиторных занятий;</w:t>
      </w:r>
    </w:p>
    <w:p w:rsidR="00E01BCD" w:rsidRPr="00A22383" w:rsidRDefault="00E01BCD" w:rsidP="00E01BCD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A22383">
        <w:rPr>
          <w:i/>
          <w:iCs/>
          <w:color w:val="000000"/>
        </w:rPr>
        <w:t>Цель и задачи учебного предмета;</w:t>
      </w:r>
    </w:p>
    <w:p w:rsidR="00E01BCD" w:rsidRPr="00A22383" w:rsidRDefault="00E01BCD" w:rsidP="00E01BCD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A22383">
        <w:rPr>
          <w:i/>
          <w:iCs/>
          <w:color w:val="000000"/>
          <w:spacing w:val="-1"/>
        </w:rPr>
        <w:t>Обоснование структуры программы учебного предмета;</w:t>
      </w:r>
    </w:p>
    <w:p w:rsidR="00E01BCD" w:rsidRPr="00A22383" w:rsidRDefault="00E01BCD" w:rsidP="00E01BCD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A22383">
        <w:rPr>
          <w:i/>
          <w:iCs/>
          <w:color w:val="000000"/>
        </w:rPr>
        <w:t>Методы обучения;</w:t>
      </w:r>
    </w:p>
    <w:p w:rsidR="00E01BCD" w:rsidRPr="00A22383" w:rsidRDefault="00E01BCD" w:rsidP="00E01BCD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A22383">
        <w:rPr>
          <w:i/>
          <w:iCs/>
          <w:color w:val="000000"/>
        </w:rPr>
        <w:t>Описание материально-технических условий реализации учебного предмета;</w:t>
      </w:r>
    </w:p>
    <w:p w:rsidR="00E01BCD" w:rsidRPr="00A22383" w:rsidRDefault="00E01BCD" w:rsidP="00E01BCD">
      <w:pPr>
        <w:shd w:val="clear" w:color="auto" w:fill="FFFFFF"/>
        <w:tabs>
          <w:tab w:val="left" w:pos="706"/>
        </w:tabs>
        <w:spacing w:before="322" w:line="274" w:lineRule="exact"/>
      </w:pPr>
      <w:r w:rsidRPr="00A22383">
        <w:rPr>
          <w:color w:val="000000"/>
          <w:spacing w:val="-5"/>
          <w:lang w:val="en-US"/>
        </w:rPr>
        <w:t>II.</w:t>
      </w:r>
      <w:r w:rsidRPr="00A22383">
        <w:rPr>
          <w:color w:val="000000"/>
          <w:lang w:val="en-US"/>
        </w:rPr>
        <w:tab/>
      </w:r>
      <w:r w:rsidRPr="00A22383">
        <w:rPr>
          <w:color w:val="000000"/>
          <w:spacing w:val="-4"/>
        </w:rPr>
        <w:t>Содержание учебного предмета</w:t>
      </w:r>
    </w:p>
    <w:p w:rsidR="00E01BCD" w:rsidRPr="00A22383" w:rsidRDefault="00E01BCD" w:rsidP="00E01BCD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color w:val="000000"/>
        </w:rPr>
      </w:pPr>
      <w:r w:rsidRPr="00A22383">
        <w:rPr>
          <w:i/>
          <w:iCs/>
          <w:color w:val="000000"/>
          <w:spacing w:val="-1"/>
        </w:rPr>
        <w:t>Сведения о затратах учебного времени;</w:t>
      </w:r>
    </w:p>
    <w:p w:rsidR="00E01BCD" w:rsidRPr="00A22383" w:rsidRDefault="00E01BCD" w:rsidP="00E01BCD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A22383">
        <w:rPr>
          <w:i/>
          <w:iCs/>
          <w:color w:val="000000"/>
          <w:spacing w:val="-1"/>
        </w:rPr>
        <w:t>Годовые требования по классам;</w:t>
      </w:r>
    </w:p>
    <w:p w:rsidR="00E01BCD" w:rsidRPr="00A22383" w:rsidRDefault="00E01BCD" w:rsidP="00E01BCD"/>
    <w:p w:rsidR="00E01BCD" w:rsidRPr="00A22383" w:rsidRDefault="00E01BCD" w:rsidP="00E01BCD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59"/>
        <w:rPr>
          <w:color w:val="000000"/>
          <w:spacing w:val="-1"/>
          <w:lang w:val="en-US"/>
        </w:rPr>
      </w:pPr>
      <w:r w:rsidRPr="00A22383">
        <w:rPr>
          <w:color w:val="000000"/>
          <w:spacing w:val="-1"/>
        </w:rPr>
        <w:t xml:space="preserve">Требования к уровню подготовки </w:t>
      </w:r>
      <w:proofErr w:type="gramStart"/>
      <w:r w:rsidRPr="00A22383">
        <w:rPr>
          <w:color w:val="000000"/>
          <w:spacing w:val="-1"/>
        </w:rPr>
        <w:t>обучающихся</w:t>
      </w:r>
      <w:proofErr w:type="gramEnd"/>
    </w:p>
    <w:p w:rsidR="00E01BCD" w:rsidRPr="00A22383" w:rsidRDefault="00E01BCD" w:rsidP="00E01BCD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pacing w:val="-14"/>
        </w:rPr>
      </w:pPr>
      <w:r w:rsidRPr="00A22383">
        <w:rPr>
          <w:color w:val="000000"/>
          <w:spacing w:val="-1"/>
        </w:rPr>
        <w:t>Формы и методы контроля, система оценок</w:t>
      </w:r>
    </w:p>
    <w:p w:rsidR="00E01BCD" w:rsidRPr="00A22383" w:rsidRDefault="00E01BCD" w:rsidP="00E01BCD"/>
    <w:p w:rsidR="00E01BCD" w:rsidRPr="00A22383" w:rsidRDefault="00E01BCD" w:rsidP="00E01BCD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9" w:line="274" w:lineRule="exact"/>
        <w:rPr>
          <w:color w:val="000000"/>
        </w:rPr>
      </w:pPr>
      <w:r w:rsidRPr="00A22383">
        <w:rPr>
          <w:i/>
          <w:iCs/>
          <w:color w:val="000000"/>
        </w:rPr>
        <w:t>Аттестация: цели, виды, форма, содержание;</w:t>
      </w:r>
    </w:p>
    <w:p w:rsidR="00E01BCD" w:rsidRPr="00A22383" w:rsidRDefault="00E01BCD" w:rsidP="00E01BCD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A22383">
        <w:rPr>
          <w:i/>
          <w:iCs/>
          <w:color w:val="000000"/>
          <w:spacing w:val="-1"/>
        </w:rPr>
        <w:t>Критерии оценки;</w:t>
      </w:r>
    </w:p>
    <w:p w:rsidR="00E01BCD" w:rsidRPr="00A22383" w:rsidRDefault="00E01BCD" w:rsidP="00E01BCD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A22383">
        <w:rPr>
          <w:i/>
          <w:iCs/>
          <w:color w:val="000000"/>
        </w:rPr>
        <w:t>Контрольные требования на разных этапах обучения;</w:t>
      </w:r>
    </w:p>
    <w:p w:rsidR="00E01BCD" w:rsidRPr="00A22383" w:rsidRDefault="00E01BCD" w:rsidP="00E01BCD">
      <w:pPr>
        <w:shd w:val="clear" w:color="auto" w:fill="FFFFFF"/>
        <w:tabs>
          <w:tab w:val="left" w:pos="706"/>
        </w:tabs>
        <w:spacing w:before="264"/>
      </w:pPr>
      <w:r w:rsidRPr="00A22383">
        <w:rPr>
          <w:color w:val="000000"/>
          <w:spacing w:val="-23"/>
          <w:lang w:val="en-US"/>
        </w:rPr>
        <w:t>V.</w:t>
      </w:r>
      <w:r w:rsidRPr="00A22383">
        <w:rPr>
          <w:color w:val="000000"/>
          <w:lang w:val="en-US"/>
        </w:rPr>
        <w:tab/>
      </w:r>
      <w:r w:rsidRPr="00A22383">
        <w:rPr>
          <w:color w:val="000000"/>
          <w:spacing w:val="-5"/>
        </w:rPr>
        <w:t>Методическое обеспечение учебного процесса</w:t>
      </w:r>
    </w:p>
    <w:p w:rsidR="00E01BCD" w:rsidRPr="00A22383" w:rsidRDefault="00E01BCD" w:rsidP="00E01BCD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427"/>
        <w:rPr>
          <w:color w:val="000000"/>
        </w:rPr>
      </w:pPr>
      <w:r w:rsidRPr="00A22383">
        <w:rPr>
          <w:i/>
          <w:iCs/>
          <w:color w:val="000000"/>
        </w:rPr>
        <w:t>Методические рекомендации педагогическим работникам;</w:t>
      </w:r>
    </w:p>
    <w:p w:rsidR="00E01BCD" w:rsidRPr="00A22383" w:rsidRDefault="00E01BCD" w:rsidP="00E01BCD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4"/>
        <w:ind w:left="427"/>
        <w:rPr>
          <w:i/>
          <w:iCs/>
          <w:color w:val="000000"/>
        </w:rPr>
      </w:pPr>
      <w:r w:rsidRPr="00A22383">
        <w:rPr>
          <w:i/>
          <w:iCs/>
          <w:color w:val="000000"/>
        </w:rPr>
        <w:t xml:space="preserve">Рекомендации по организации самостоятельной работы </w:t>
      </w:r>
      <w:proofErr w:type="gramStart"/>
      <w:r w:rsidRPr="00A22383">
        <w:rPr>
          <w:i/>
          <w:iCs/>
          <w:color w:val="000000"/>
        </w:rPr>
        <w:t>обучающихся</w:t>
      </w:r>
      <w:proofErr w:type="gramEnd"/>
      <w:r w:rsidRPr="00A22383">
        <w:rPr>
          <w:i/>
          <w:iCs/>
          <w:color w:val="000000"/>
        </w:rPr>
        <w:t>;</w:t>
      </w:r>
    </w:p>
    <w:p w:rsidR="00E01BCD" w:rsidRPr="00A22383" w:rsidRDefault="00E01BCD" w:rsidP="00E01BCD">
      <w:pPr>
        <w:shd w:val="clear" w:color="auto" w:fill="FFFFFF"/>
        <w:tabs>
          <w:tab w:val="left" w:pos="706"/>
        </w:tabs>
        <w:spacing w:before="336" w:line="274" w:lineRule="exact"/>
      </w:pPr>
      <w:r w:rsidRPr="00A22383">
        <w:rPr>
          <w:color w:val="000000"/>
          <w:spacing w:val="-12"/>
          <w:lang w:val="en-US"/>
        </w:rPr>
        <w:t>VI</w:t>
      </w:r>
      <w:r w:rsidRPr="00A22383">
        <w:rPr>
          <w:color w:val="000000"/>
          <w:spacing w:val="-12"/>
        </w:rPr>
        <w:t>.</w:t>
      </w:r>
      <w:r w:rsidRPr="00A22383">
        <w:rPr>
          <w:color w:val="000000"/>
        </w:rPr>
        <w:tab/>
      </w:r>
      <w:r w:rsidRPr="00A22383">
        <w:rPr>
          <w:color w:val="000000"/>
          <w:spacing w:val="-2"/>
        </w:rPr>
        <w:t>Списки рекомендуемой нотной и методической литературы</w:t>
      </w:r>
    </w:p>
    <w:p w:rsidR="00E01BCD" w:rsidRPr="00A22383" w:rsidRDefault="00E01BCD" w:rsidP="00E01BCD">
      <w:pPr>
        <w:shd w:val="clear" w:color="auto" w:fill="FFFFFF"/>
        <w:spacing w:line="274" w:lineRule="exact"/>
      </w:pPr>
      <w:r w:rsidRPr="00A22383">
        <w:rPr>
          <w:i/>
          <w:iCs/>
          <w:color w:val="000000"/>
          <w:spacing w:val="-1"/>
        </w:rPr>
        <w:t>-Учебная литература;</w:t>
      </w:r>
    </w:p>
    <w:p w:rsidR="00E01BCD" w:rsidRPr="00A22383" w:rsidRDefault="00E01BCD" w:rsidP="00E01BCD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A22383">
        <w:rPr>
          <w:i/>
          <w:iCs/>
          <w:color w:val="000000"/>
        </w:rPr>
        <w:t>Нотная литература для переложений;</w:t>
      </w:r>
    </w:p>
    <w:p w:rsidR="00E01BCD" w:rsidRPr="00A22383" w:rsidRDefault="00E01BCD" w:rsidP="00E01BCD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A22383">
        <w:rPr>
          <w:i/>
          <w:iCs/>
          <w:color w:val="000000"/>
        </w:rPr>
        <w:t>Ансамбли для смешанного состава;</w:t>
      </w:r>
    </w:p>
    <w:p w:rsidR="00E01BCD" w:rsidRPr="00A22383" w:rsidRDefault="00E01BCD" w:rsidP="00E01BCD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A22383">
        <w:rPr>
          <w:i/>
          <w:iCs/>
          <w:color w:val="000000"/>
        </w:rPr>
        <w:t>Методическая литература;</w:t>
      </w:r>
    </w:p>
    <w:p w:rsidR="00E01BCD" w:rsidRPr="00A22383" w:rsidRDefault="00E01BCD" w:rsidP="00E01BCD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3422" w:line="274" w:lineRule="exact"/>
        <w:rPr>
          <w:i/>
          <w:iCs/>
          <w:color w:val="000000"/>
        </w:rPr>
      </w:pPr>
      <w:r w:rsidRPr="00A22383">
        <w:rPr>
          <w:i/>
          <w:iCs/>
          <w:color w:val="000000"/>
          <w:spacing w:val="-1"/>
        </w:rPr>
        <w:t>Учебная литература для балалаечников;</w:t>
      </w:r>
    </w:p>
    <w:p w:rsidR="00E01BCD" w:rsidRPr="00A22383" w:rsidRDefault="00E01BCD" w:rsidP="00E01BCD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3422" w:line="274" w:lineRule="exact"/>
        <w:rPr>
          <w:i/>
          <w:iCs/>
          <w:color w:val="000000"/>
        </w:rPr>
        <w:sectPr w:rsidR="00E01BCD" w:rsidRPr="00A22383">
          <w:pgSz w:w="11909" w:h="16834"/>
          <w:pgMar w:top="1440" w:right="862" w:bottom="360" w:left="1447" w:header="720" w:footer="720" w:gutter="0"/>
          <w:cols w:space="60"/>
          <w:noEndnote/>
        </w:sectPr>
      </w:pPr>
    </w:p>
    <w:p w:rsidR="00E01BCD" w:rsidRPr="00A22383" w:rsidRDefault="00E01BCD" w:rsidP="00E01BCD">
      <w:pPr>
        <w:framePr w:h="255" w:hRule="exact" w:hSpace="10080" w:wrap="notBeside" w:vAnchor="text" w:hAnchor="margin" w:x="9495" w:y="1"/>
        <w:shd w:val="clear" w:color="auto" w:fill="FFFFFF"/>
      </w:pPr>
    </w:p>
    <w:p w:rsidR="00E01BCD" w:rsidRPr="00A22383" w:rsidRDefault="00E01BCD" w:rsidP="00E01BCD">
      <w:pPr>
        <w:framePr w:h="255" w:hRule="exact" w:hSpace="10080" w:wrap="notBeside" w:vAnchor="text" w:hAnchor="margin" w:x="9495" w:y="1"/>
        <w:shd w:val="clear" w:color="auto" w:fill="FFFFFF"/>
      </w:pPr>
      <w:r w:rsidRPr="00A22383">
        <w:rPr>
          <w:b/>
          <w:bCs/>
          <w:color w:val="000000"/>
        </w:rPr>
        <w:t>2</w:t>
      </w:r>
    </w:p>
    <w:p w:rsidR="00E01BCD" w:rsidRPr="00A22383" w:rsidRDefault="00E01BCD" w:rsidP="00E01BCD">
      <w:pPr>
        <w:spacing w:line="1" w:lineRule="exact"/>
      </w:pPr>
    </w:p>
    <w:p w:rsidR="00E01BCD" w:rsidRPr="00A22383" w:rsidRDefault="00E01BCD" w:rsidP="00E01BCD">
      <w:pPr>
        <w:framePr w:h="255" w:hRule="exact" w:hSpace="10080" w:wrap="notBeside" w:vAnchor="text" w:hAnchor="margin" w:x="9495" w:y="1"/>
        <w:shd w:val="clear" w:color="auto" w:fill="FFFFFF"/>
        <w:sectPr w:rsidR="00E01BCD" w:rsidRPr="00A22383">
          <w:type w:val="continuous"/>
          <w:pgSz w:w="11909" w:h="16834"/>
          <w:pgMar w:top="1440" w:right="862" w:bottom="360" w:left="1447" w:header="720" w:footer="720" w:gutter="0"/>
          <w:cols w:space="720"/>
          <w:noEndnote/>
        </w:sectPr>
      </w:pPr>
    </w:p>
    <w:p w:rsidR="00E01BCD" w:rsidRPr="00A22383" w:rsidRDefault="00E01BCD" w:rsidP="00E01BCD">
      <w:pPr>
        <w:shd w:val="clear" w:color="auto" w:fill="FFFFFF"/>
        <w:ind w:left="2842"/>
      </w:pPr>
      <w:r w:rsidRPr="00A22383">
        <w:rPr>
          <w:b/>
          <w:bCs/>
          <w:color w:val="000000"/>
          <w:lang w:val="en-US"/>
        </w:rPr>
        <w:lastRenderedPageBreak/>
        <w:t xml:space="preserve">I.       </w:t>
      </w:r>
      <w:r w:rsidRPr="00A22383">
        <w:rPr>
          <w:b/>
          <w:bCs/>
          <w:color w:val="000000"/>
        </w:rPr>
        <w:t>Пояснительная записка</w:t>
      </w:r>
    </w:p>
    <w:p w:rsidR="00E01BCD" w:rsidRPr="00A22383" w:rsidRDefault="00E01BCD" w:rsidP="00E01BCD">
      <w:pPr>
        <w:shd w:val="clear" w:color="auto" w:fill="FFFFFF"/>
        <w:tabs>
          <w:tab w:val="left" w:pos="1171"/>
        </w:tabs>
        <w:spacing w:before="514" w:line="480" w:lineRule="exact"/>
        <w:ind w:left="5" w:firstLine="706"/>
      </w:pPr>
      <w:r w:rsidRPr="00A22383">
        <w:rPr>
          <w:i/>
          <w:iCs/>
          <w:color w:val="000000"/>
          <w:spacing w:val="-22"/>
        </w:rPr>
        <w:t>1.</w:t>
      </w:r>
      <w:r w:rsidRPr="00A22383">
        <w:rPr>
          <w:i/>
          <w:iCs/>
          <w:color w:val="000000"/>
        </w:rPr>
        <w:tab/>
      </w:r>
      <w:r w:rsidRPr="00A22383">
        <w:rPr>
          <w:i/>
          <w:iCs/>
          <w:color w:val="000000"/>
          <w:spacing w:val="8"/>
        </w:rPr>
        <w:t>Характеристика   учебного   предмета,   его   место   и   роль   в</w:t>
      </w:r>
      <w:r w:rsidRPr="00A22383">
        <w:rPr>
          <w:i/>
          <w:iCs/>
          <w:color w:val="000000"/>
          <w:spacing w:val="8"/>
        </w:rPr>
        <w:br/>
      </w:r>
      <w:r w:rsidRPr="00A22383">
        <w:rPr>
          <w:i/>
          <w:iCs/>
          <w:color w:val="000000"/>
          <w:spacing w:val="2"/>
        </w:rPr>
        <w:t>образовательном процессе.</w:t>
      </w:r>
    </w:p>
    <w:p w:rsidR="00E01BCD" w:rsidRPr="00A22383" w:rsidRDefault="00E01BCD" w:rsidP="00E01BCD">
      <w:pPr>
        <w:shd w:val="clear" w:color="auto" w:fill="FFFFFF"/>
        <w:spacing w:line="480" w:lineRule="exact"/>
        <w:ind w:right="5" w:firstLine="710"/>
        <w:jc w:val="both"/>
      </w:pPr>
      <w:r w:rsidRPr="00A22383">
        <w:rPr>
          <w:color w:val="000000"/>
          <w:spacing w:val="2"/>
        </w:rPr>
        <w:t xml:space="preserve">Программа учебного предмета «Ансамбль» разработана на основе и с </w:t>
      </w:r>
      <w:r w:rsidRPr="00A22383">
        <w:rPr>
          <w:color w:val="000000"/>
        </w:rPr>
        <w:t xml:space="preserve">учетом федеральных государственных требований к дополнительной </w:t>
      </w:r>
      <w:r w:rsidRPr="00A22383">
        <w:rPr>
          <w:color w:val="000000"/>
          <w:spacing w:val="11"/>
        </w:rPr>
        <w:t xml:space="preserve">предпрофессиональной общеобразовательной программе в области </w:t>
      </w:r>
      <w:r w:rsidRPr="00A22383">
        <w:rPr>
          <w:color w:val="000000"/>
          <w:spacing w:val="2"/>
        </w:rPr>
        <w:t>музыкального искусства «Народные инструменты».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5" w:firstLine="701"/>
        <w:jc w:val="both"/>
      </w:pPr>
      <w:r w:rsidRPr="00A22383">
        <w:rPr>
          <w:color w:val="000000"/>
          <w:spacing w:val="5"/>
        </w:rPr>
        <w:t xml:space="preserve">В общей системе профессионального музыкального образования </w:t>
      </w:r>
      <w:r w:rsidRPr="00A22383">
        <w:rPr>
          <w:color w:val="000000"/>
          <w:spacing w:val="-1"/>
        </w:rPr>
        <w:t xml:space="preserve">значительное место отводится коллективным видам музицирования: ансамблю, </w:t>
      </w:r>
      <w:r w:rsidRPr="00A22383">
        <w:rPr>
          <w:color w:val="000000"/>
          <w:spacing w:val="9"/>
        </w:rPr>
        <w:t xml:space="preserve">оркестру. В последние годы увеличилось число различных по составу </w:t>
      </w:r>
      <w:r w:rsidRPr="00A22383">
        <w:rPr>
          <w:color w:val="000000"/>
          <w:spacing w:val="1"/>
        </w:rPr>
        <w:t>ансамблей: как учебных, так и профессиональных.</w:t>
      </w:r>
    </w:p>
    <w:p w:rsidR="00E01BCD" w:rsidRPr="00A22383" w:rsidRDefault="00E01BCD" w:rsidP="00E01BCD">
      <w:pPr>
        <w:shd w:val="clear" w:color="auto" w:fill="FFFFFF"/>
        <w:spacing w:line="480" w:lineRule="exact"/>
        <w:ind w:firstLine="624"/>
        <w:jc w:val="both"/>
      </w:pPr>
      <w:r w:rsidRPr="00A22383">
        <w:rPr>
          <w:color w:val="000000"/>
          <w:spacing w:val="1"/>
        </w:rPr>
        <w:t xml:space="preserve">Навыки </w:t>
      </w:r>
      <w:proofErr w:type="gramStart"/>
      <w:r w:rsidRPr="00A22383">
        <w:rPr>
          <w:color w:val="000000"/>
          <w:spacing w:val="1"/>
        </w:rPr>
        <w:t>коллективного</w:t>
      </w:r>
      <w:proofErr w:type="gramEnd"/>
      <w:r w:rsidRPr="00A22383">
        <w:rPr>
          <w:color w:val="000000"/>
          <w:spacing w:val="1"/>
        </w:rPr>
        <w:t xml:space="preserve"> музицирования формируются и развиваются на </w:t>
      </w:r>
      <w:r w:rsidRPr="00A22383">
        <w:rPr>
          <w:color w:val="000000"/>
          <w:spacing w:val="10"/>
        </w:rPr>
        <w:t xml:space="preserve">основе и параллельно с уже приобретенными знаниями в классе по </w:t>
      </w:r>
      <w:r w:rsidRPr="00A22383">
        <w:rPr>
          <w:color w:val="000000"/>
          <w:spacing w:val="-1"/>
        </w:rPr>
        <w:t xml:space="preserve">специальности. Смешанные ансамбли русских народных инструментов широко </w:t>
      </w:r>
      <w:r w:rsidRPr="00A22383">
        <w:rPr>
          <w:color w:val="000000"/>
          <w:spacing w:val="10"/>
        </w:rPr>
        <w:t xml:space="preserve">распространяются в школьной учебной практике, так как не во всех </w:t>
      </w:r>
      <w:r w:rsidRPr="00A22383">
        <w:rPr>
          <w:color w:val="000000"/>
          <w:spacing w:val="8"/>
        </w:rPr>
        <w:t xml:space="preserve">музыкальных образовательных учреждениях имеются большие классы </w:t>
      </w:r>
      <w:r w:rsidRPr="00A22383">
        <w:rPr>
          <w:color w:val="000000"/>
          <w:spacing w:val="-1"/>
        </w:rPr>
        <w:t>струнных народных инструментов, составляющих основу оркестра.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firstLine="638"/>
        <w:jc w:val="both"/>
      </w:pPr>
      <w:r w:rsidRPr="00A22383">
        <w:rPr>
          <w:color w:val="000000"/>
          <w:spacing w:val="9"/>
        </w:rPr>
        <w:t xml:space="preserve">Успешный опыт смешанных ансамблей должен основываться на </w:t>
      </w:r>
      <w:r w:rsidRPr="00A22383">
        <w:rPr>
          <w:color w:val="000000"/>
          <w:spacing w:val="4"/>
        </w:rPr>
        <w:t xml:space="preserve">творческих контактах руководителя коллектива с преподавателями по </w:t>
      </w:r>
      <w:r w:rsidRPr="00A22383">
        <w:rPr>
          <w:color w:val="000000"/>
          <w:spacing w:val="-3"/>
        </w:rPr>
        <w:t>специальности.</w:t>
      </w:r>
    </w:p>
    <w:p w:rsidR="00E01BCD" w:rsidRPr="00A22383" w:rsidRDefault="00E01BCD" w:rsidP="00E01BCD">
      <w:pPr>
        <w:shd w:val="clear" w:color="auto" w:fill="FFFFFF"/>
        <w:tabs>
          <w:tab w:val="left" w:pos="1003"/>
        </w:tabs>
        <w:spacing w:before="552"/>
        <w:ind w:left="706"/>
      </w:pPr>
      <w:r w:rsidRPr="00A22383">
        <w:rPr>
          <w:i/>
          <w:iCs/>
          <w:color w:val="000000"/>
          <w:spacing w:val="-20"/>
        </w:rPr>
        <w:t>2.</w:t>
      </w:r>
      <w:r w:rsidRPr="00A22383">
        <w:rPr>
          <w:i/>
          <w:iCs/>
          <w:color w:val="000000"/>
        </w:rPr>
        <w:tab/>
      </w:r>
      <w:r w:rsidRPr="00A22383">
        <w:rPr>
          <w:i/>
          <w:iCs/>
          <w:color w:val="000000"/>
          <w:spacing w:val="4"/>
        </w:rPr>
        <w:t>Срок реализации учебного предмета «Ансамбль»</w:t>
      </w:r>
    </w:p>
    <w:p w:rsidR="00E01BCD" w:rsidRPr="00A22383" w:rsidRDefault="00E01BCD" w:rsidP="00E01BCD">
      <w:pPr>
        <w:shd w:val="clear" w:color="auto" w:fill="FFFFFF"/>
        <w:spacing w:before="24" w:line="480" w:lineRule="exact"/>
        <w:ind w:left="10" w:right="10" w:firstLine="701"/>
        <w:jc w:val="both"/>
      </w:pPr>
      <w:r w:rsidRPr="00A22383">
        <w:rPr>
          <w:color w:val="000000"/>
        </w:rPr>
        <w:t xml:space="preserve">Реализации данной программы осуществляется с 4 по 8 классы (по </w:t>
      </w:r>
      <w:r w:rsidRPr="00A22383">
        <w:rPr>
          <w:color w:val="000000"/>
          <w:spacing w:val="2"/>
        </w:rPr>
        <w:t xml:space="preserve">образовательным программам со сроком обучения 8-9 лет) и со 2 по 5 классы </w:t>
      </w:r>
      <w:r w:rsidRPr="00A22383">
        <w:rPr>
          <w:color w:val="000000"/>
          <w:spacing w:val="-1"/>
        </w:rPr>
        <w:t>(по образовательным программам со сроком обучения 5-6 лет). Для учащихся 2-3 классов со сроком обучения 8-9 лет предполагается ансамбль в вариативной части учебного плана.</w:t>
      </w:r>
    </w:p>
    <w:p w:rsidR="00E01BCD" w:rsidRPr="00A22383" w:rsidRDefault="00E01BCD" w:rsidP="00E01BCD">
      <w:pPr>
        <w:shd w:val="clear" w:color="auto" w:fill="FFFFFF"/>
        <w:tabs>
          <w:tab w:val="left" w:pos="1200"/>
        </w:tabs>
        <w:spacing w:before="269" w:after="605" w:line="490" w:lineRule="exact"/>
        <w:ind w:left="10" w:firstLine="696"/>
      </w:pPr>
      <w:r w:rsidRPr="00A22383">
        <w:rPr>
          <w:b/>
          <w:bCs/>
          <w:i/>
          <w:iCs/>
          <w:color w:val="000000"/>
          <w:spacing w:val="-20"/>
        </w:rPr>
        <w:t>3.</w:t>
      </w:r>
      <w:r w:rsidRPr="00A22383">
        <w:rPr>
          <w:b/>
          <w:bCs/>
          <w:i/>
          <w:iCs/>
          <w:color w:val="000000"/>
        </w:rPr>
        <w:tab/>
      </w:r>
      <w:r w:rsidRPr="00A22383">
        <w:rPr>
          <w:b/>
          <w:bCs/>
          <w:i/>
          <w:iCs/>
          <w:color w:val="000000"/>
          <w:spacing w:val="1"/>
        </w:rPr>
        <w:t xml:space="preserve">Объем   учебного   времени,    </w:t>
      </w:r>
      <w:r w:rsidRPr="00A22383">
        <w:rPr>
          <w:color w:val="000000"/>
          <w:spacing w:val="1"/>
        </w:rPr>
        <w:t>предусмотренный   учебным   планом</w:t>
      </w:r>
      <w:r w:rsidRPr="00A22383">
        <w:rPr>
          <w:color w:val="000000"/>
          <w:spacing w:val="1"/>
        </w:rPr>
        <w:br/>
      </w:r>
      <w:r w:rsidRPr="00A22383">
        <w:rPr>
          <w:color w:val="000000"/>
          <w:spacing w:val="-1"/>
        </w:rPr>
        <w:t>образовательного учреждения на реализацию предмета «Ансамбль»:</w:t>
      </w:r>
    </w:p>
    <w:p w:rsidR="00E01BCD" w:rsidRPr="00A22383" w:rsidRDefault="00E01BCD" w:rsidP="00E01BCD">
      <w:pPr>
        <w:shd w:val="clear" w:color="auto" w:fill="FFFFFF"/>
        <w:tabs>
          <w:tab w:val="left" w:pos="1200"/>
        </w:tabs>
        <w:spacing w:before="269" w:after="605" w:line="490" w:lineRule="exact"/>
        <w:ind w:left="10" w:firstLine="696"/>
        <w:sectPr w:rsidR="00E01BCD" w:rsidRPr="00A22383">
          <w:pgSz w:w="11909" w:h="16834"/>
          <w:pgMar w:top="1186" w:right="857" w:bottom="360" w:left="1442" w:header="720" w:footer="720" w:gutter="0"/>
          <w:cols w:space="60"/>
          <w:noEndnote/>
        </w:sectPr>
      </w:pPr>
    </w:p>
    <w:p w:rsidR="00E01BCD" w:rsidRPr="00A22383" w:rsidRDefault="00E01BCD" w:rsidP="00E01BCD">
      <w:pPr>
        <w:framePr w:h="255" w:hRule="exact" w:hSpace="10080" w:wrap="notBeside" w:vAnchor="text" w:hAnchor="margin" w:x="9505" w:y="1"/>
        <w:shd w:val="clear" w:color="auto" w:fill="FFFFFF"/>
      </w:pPr>
    </w:p>
    <w:p w:rsidR="00E01BCD" w:rsidRPr="00A22383" w:rsidRDefault="00E01BCD" w:rsidP="00E01BCD">
      <w:pPr>
        <w:framePr w:h="255" w:hRule="exact" w:hSpace="10080" w:wrap="notBeside" w:vAnchor="text" w:hAnchor="margin" w:x="9505" w:y="1"/>
        <w:shd w:val="clear" w:color="auto" w:fill="FFFFFF"/>
      </w:pPr>
      <w:r w:rsidRPr="00A22383">
        <w:rPr>
          <w:b/>
          <w:bCs/>
          <w:color w:val="000000"/>
        </w:rPr>
        <w:t>3</w:t>
      </w:r>
    </w:p>
    <w:p w:rsidR="00E01BCD" w:rsidRPr="00A22383" w:rsidRDefault="00E01BCD" w:rsidP="00E01BCD">
      <w:pPr>
        <w:spacing w:line="1" w:lineRule="exact"/>
      </w:pPr>
    </w:p>
    <w:p w:rsidR="00E01BCD" w:rsidRPr="00A22383" w:rsidRDefault="00E01BCD" w:rsidP="00E01BCD">
      <w:pPr>
        <w:framePr w:h="255" w:hRule="exact" w:hSpace="10080" w:wrap="notBeside" w:vAnchor="text" w:hAnchor="margin" w:x="9505" w:y="1"/>
        <w:shd w:val="clear" w:color="auto" w:fill="FFFFFF"/>
        <w:sectPr w:rsidR="00E01BCD" w:rsidRPr="00A22383">
          <w:type w:val="continuous"/>
          <w:pgSz w:w="11909" w:h="16834"/>
          <w:pgMar w:top="1186" w:right="857" w:bottom="360" w:left="1442" w:header="720" w:footer="720" w:gutter="0"/>
          <w:cols w:space="720"/>
          <w:noEndnote/>
        </w:sectPr>
      </w:pPr>
    </w:p>
    <w:p w:rsidR="00E01BCD" w:rsidRPr="00A22383" w:rsidRDefault="00E01BCD" w:rsidP="00E01BCD">
      <w:pPr>
        <w:shd w:val="clear" w:color="auto" w:fill="FFFFFF"/>
        <w:ind w:left="7925"/>
      </w:pPr>
      <w:r w:rsidRPr="00A22383">
        <w:rPr>
          <w:i/>
          <w:iCs/>
          <w:color w:val="000000"/>
        </w:rPr>
        <w:lastRenderedPageBreak/>
        <w:t>Таблица 1</w:t>
      </w:r>
    </w:p>
    <w:p w:rsidR="00E01BCD" w:rsidRPr="00A22383" w:rsidRDefault="00E01BCD" w:rsidP="00E01BCD">
      <w:pPr>
        <w:shd w:val="clear" w:color="auto" w:fill="FFFFFF"/>
        <w:spacing w:before="154"/>
        <w:ind w:left="125"/>
      </w:pPr>
      <w:r w:rsidRPr="00A22383">
        <w:rPr>
          <w:b/>
          <w:bCs/>
          <w:color w:val="000000"/>
          <w:spacing w:val="-1"/>
        </w:rPr>
        <w:t xml:space="preserve">Срок обучения </w:t>
      </w:r>
      <w:r w:rsidRPr="00A22383">
        <w:rPr>
          <w:color w:val="000000"/>
          <w:spacing w:val="-1"/>
        </w:rPr>
        <w:t xml:space="preserve">- </w:t>
      </w:r>
      <w:r w:rsidRPr="00A22383">
        <w:rPr>
          <w:b/>
          <w:bCs/>
          <w:color w:val="000000"/>
          <w:spacing w:val="-1"/>
        </w:rPr>
        <w:t>8 лет</w:t>
      </w:r>
    </w:p>
    <w:p w:rsidR="00E01BCD" w:rsidRPr="00A22383" w:rsidRDefault="00E01BCD" w:rsidP="00E01BCD">
      <w:pPr>
        <w:spacing w:after="158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1701"/>
        <w:gridCol w:w="1559"/>
        <w:gridCol w:w="1417"/>
      </w:tblGrid>
      <w:tr w:rsidR="00E01BCD" w:rsidRPr="00A22383" w:rsidTr="00DD0CD2">
        <w:trPr>
          <w:trHeight w:hRule="exact" w:val="98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</w:pPr>
            <w:r w:rsidRPr="00A22383">
              <w:rPr>
                <w:color w:val="000000"/>
                <w:spacing w:val="-4"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spacing w:line="480" w:lineRule="exact"/>
              <w:ind w:left="437" w:right="437"/>
              <w:jc w:val="center"/>
            </w:pPr>
            <w:r w:rsidRPr="00A22383">
              <w:rPr>
                <w:color w:val="000000"/>
                <w:spacing w:val="-3"/>
              </w:rPr>
              <w:t>2-3 классы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jc w:val="center"/>
            </w:pPr>
            <w:r w:rsidRPr="00A22383">
              <w:rPr>
                <w:color w:val="000000"/>
                <w:spacing w:val="-5"/>
              </w:rPr>
              <w:t>с 4 по 8 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A22383">
              <w:rPr>
                <w:color w:val="000000"/>
                <w:spacing w:val="-5"/>
              </w:rPr>
              <w:t>9 класс</w:t>
            </w:r>
          </w:p>
        </w:tc>
      </w:tr>
      <w:tr w:rsidR="00E01BCD" w:rsidRPr="00A22383" w:rsidTr="00DD0CD2">
        <w:trPr>
          <w:trHeight w:hRule="exact" w:val="77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</w:pPr>
            <w:r w:rsidRPr="00A22383">
              <w:rPr>
                <w:color w:val="000000"/>
                <w:spacing w:val="-2"/>
              </w:rPr>
              <w:t>Максимальная учебная нагрузка (в часах)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jc w:val="center"/>
            </w:pPr>
            <w:r w:rsidRPr="00A22383">
              <w:rPr>
                <w:color w:val="000000"/>
              </w:rPr>
              <w:t>132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jc w:val="center"/>
            </w:pPr>
            <w:r w:rsidRPr="00A22383">
              <w:rPr>
                <w:color w:val="000000"/>
              </w:rPr>
              <w:t>330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jc w:val="center"/>
            </w:pPr>
            <w:r w:rsidRPr="00A22383">
              <w:rPr>
                <w:color w:val="000000"/>
              </w:rPr>
              <w:t>132</w:t>
            </w:r>
          </w:p>
        </w:tc>
      </w:tr>
      <w:tr w:rsidR="00E01BCD" w:rsidRPr="00A22383" w:rsidTr="00DD0CD2">
        <w:trPr>
          <w:trHeight w:hRule="exact" w:val="4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</w:pPr>
            <w:r w:rsidRPr="00A22383">
              <w:rPr>
                <w:color w:val="000000"/>
                <w:spacing w:val="-2"/>
              </w:rPr>
              <w:t>Количество часов на аудиторные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jc w:val="center"/>
            </w:pPr>
            <w:r w:rsidRPr="00A22383">
              <w:rPr>
                <w:color w:val="000000"/>
              </w:rPr>
              <w:t>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jc w:val="center"/>
            </w:pPr>
            <w:r w:rsidRPr="00A22383">
              <w:rPr>
                <w:color w:val="000000"/>
              </w:rPr>
              <w:t>165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jc w:val="center"/>
            </w:pPr>
            <w:r w:rsidRPr="00A22383">
              <w:rPr>
                <w:color w:val="000000"/>
              </w:rPr>
              <w:t>66</w:t>
            </w:r>
          </w:p>
        </w:tc>
      </w:tr>
      <w:tr w:rsidR="00E01BCD" w:rsidRPr="00A22383" w:rsidTr="00DD0CD2">
        <w:trPr>
          <w:trHeight w:hRule="exact" w:val="76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</w:pPr>
            <w:r w:rsidRPr="00A22383">
              <w:rPr>
                <w:color w:val="000000"/>
                <w:spacing w:val="-2"/>
              </w:rPr>
              <w:t>Количество часов на внеаудиторные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jc w:val="center"/>
            </w:pPr>
            <w:r w:rsidRPr="00A22383">
              <w:rPr>
                <w:color w:val="000000"/>
              </w:rPr>
              <w:t>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jc w:val="center"/>
            </w:pPr>
            <w:r w:rsidRPr="00A22383">
              <w:rPr>
                <w:color w:val="000000"/>
              </w:rPr>
              <w:t>165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jc w:val="center"/>
            </w:pPr>
            <w:r w:rsidRPr="00A22383">
              <w:rPr>
                <w:color w:val="000000"/>
              </w:rPr>
              <w:t>66</w:t>
            </w:r>
          </w:p>
        </w:tc>
      </w:tr>
      <w:tr w:rsidR="00E01BCD" w:rsidRPr="00A22383" w:rsidTr="00DD0CD2">
        <w:trPr>
          <w:trHeight w:hRule="exact" w:val="50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</w:pPr>
            <w:r w:rsidRPr="00A22383">
              <w:rPr>
                <w:color w:val="000000"/>
                <w:spacing w:val="-2"/>
              </w:rPr>
              <w:t>Консультации (часов в неделю)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jc w:val="center"/>
            </w:pPr>
            <w:r w:rsidRPr="00A22383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jc w:val="center"/>
            </w:pPr>
            <w:r w:rsidRPr="00A22383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jc w:val="center"/>
            </w:pPr>
            <w:r w:rsidRPr="00A22383">
              <w:rPr>
                <w:color w:val="000000"/>
              </w:rPr>
              <w:t>2</w:t>
            </w:r>
          </w:p>
        </w:tc>
      </w:tr>
    </w:tbl>
    <w:p w:rsidR="00E01BCD" w:rsidRPr="00A22383" w:rsidRDefault="00E01BCD" w:rsidP="00E01BCD">
      <w:pPr>
        <w:shd w:val="clear" w:color="auto" w:fill="FFFFFF"/>
        <w:spacing w:before="466"/>
        <w:ind w:left="7925"/>
      </w:pPr>
      <w:r w:rsidRPr="00A22383">
        <w:rPr>
          <w:i/>
          <w:iCs/>
          <w:color w:val="000000"/>
          <w:spacing w:val="2"/>
        </w:rPr>
        <w:t>Таблица 2</w:t>
      </w:r>
    </w:p>
    <w:p w:rsidR="00E01BCD" w:rsidRPr="00A22383" w:rsidRDefault="00E01BCD" w:rsidP="00E01BCD">
      <w:pPr>
        <w:shd w:val="clear" w:color="auto" w:fill="FFFFFF"/>
        <w:spacing w:before="154"/>
        <w:ind w:left="125"/>
      </w:pPr>
      <w:r w:rsidRPr="00A22383">
        <w:rPr>
          <w:b/>
          <w:bCs/>
          <w:color w:val="000000"/>
          <w:spacing w:val="-1"/>
        </w:rPr>
        <w:t xml:space="preserve">Срок обучения </w:t>
      </w:r>
      <w:r w:rsidRPr="00A22383">
        <w:rPr>
          <w:color w:val="000000"/>
          <w:spacing w:val="-1"/>
        </w:rPr>
        <w:t xml:space="preserve">- </w:t>
      </w:r>
      <w:r w:rsidRPr="00A22383">
        <w:rPr>
          <w:b/>
          <w:bCs/>
          <w:color w:val="000000"/>
          <w:spacing w:val="-1"/>
        </w:rPr>
        <w:t>5 лет</w:t>
      </w:r>
    </w:p>
    <w:p w:rsidR="00E01BCD" w:rsidRPr="00A22383" w:rsidRDefault="00E01BCD" w:rsidP="00E01BCD">
      <w:pPr>
        <w:spacing w:after="158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67"/>
        <w:gridCol w:w="1987"/>
        <w:gridCol w:w="1805"/>
      </w:tblGrid>
      <w:tr w:rsidR="00E01BCD" w:rsidRPr="00A22383" w:rsidTr="00DD0CD2">
        <w:trPr>
          <w:trHeight w:hRule="exact" w:val="499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</w:pPr>
            <w:r w:rsidRPr="00A22383">
              <w:rPr>
                <w:color w:val="000000"/>
                <w:spacing w:val="-4"/>
              </w:rPr>
              <w:t>Класс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</w:pPr>
            <w:r w:rsidRPr="00A22383">
              <w:rPr>
                <w:color w:val="000000"/>
                <w:spacing w:val="-4"/>
              </w:rPr>
              <w:t>2-5 классы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jc w:val="center"/>
            </w:pPr>
            <w:r w:rsidRPr="00A22383">
              <w:rPr>
                <w:color w:val="000000"/>
                <w:spacing w:val="-5"/>
              </w:rPr>
              <w:t>6 класс</w:t>
            </w:r>
          </w:p>
        </w:tc>
      </w:tr>
      <w:tr w:rsidR="00E01BCD" w:rsidRPr="00A22383" w:rsidTr="00DD0CD2">
        <w:trPr>
          <w:trHeight w:hRule="exact" w:val="499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</w:pPr>
            <w:r w:rsidRPr="00A22383">
              <w:rPr>
                <w:color w:val="000000"/>
                <w:spacing w:val="-2"/>
              </w:rPr>
              <w:t>Максимальная учебная нагрузка (в часах)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jc w:val="center"/>
            </w:pPr>
            <w:r w:rsidRPr="00A22383">
              <w:rPr>
                <w:color w:val="000000"/>
              </w:rPr>
              <w:t>264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jc w:val="center"/>
            </w:pPr>
            <w:r w:rsidRPr="00A22383">
              <w:rPr>
                <w:color w:val="000000"/>
              </w:rPr>
              <w:t>132</w:t>
            </w:r>
          </w:p>
        </w:tc>
      </w:tr>
      <w:tr w:rsidR="00E01BCD" w:rsidRPr="00A22383" w:rsidTr="00DD0CD2">
        <w:trPr>
          <w:trHeight w:hRule="exact" w:val="490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</w:pPr>
            <w:r w:rsidRPr="00A22383">
              <w:rPr>
                <w:color w:val="000000"/>
                <w:spacing w:val="-2"/>
              </w:rPr>
              <w:t>Количество часов на аудиторные занятия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jc w:val="center"/>
            </w:pPr>
            <w:r w:rsidRPr="00A22383">
              <w:rPr>
                <w:color w:val="000000"/>
              </w:rPr>
              <w:t>132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jc w:val="center"/>
            </w:pPr>
            <w:r w:rsidRPr="00A22383">
              <w:rPr>
                <w:color w:val="000000"/>
              </w:rPr>
              <w:t>66</w:t>
            </w:r>
          </w:p>
        </w:tc>
      </w:tr>
      <w:tr w:rsidR="00E01BCD" w:rsidRPr="00A22383" w:rsidTr="00DD0CD2">
        <w:trPr>
          <w:trHeight w:hRule="exact" w:val="490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</w:pPr>
            <w:r w:rsidRPr="00A22383">
              <w:rPr>
                <w:color w:val="000000"/>
                <w:spacing w:val="-2"/>
              </w:rPr>
              <w:t>Количество часов на внеаудиторные занятия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jc w:val="center"/>
            </w:pPr>
            <w:r w:rsidRPr="00A22383">
              <w:rPr>
                <w:color w:val="000000"/>
              </w:rPr>
              <w:t>132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jc w:val="center"/>
            </w:pPr>
            <w:r w:rsidRPr="00A22383">
              <w:rPr>
                <w:color w:val="000000"/>
              </w:rPr>
              <w:t>66</w:t>
            </w:r>
          </w:p>
        </w:tc>
      </w:tr>
      <w:tr w:rsidR="00E01BCD" w:rsidRPr="00A22383" w:rsidTr="00DD0CD2">
        <w:trPr>
          <w:trHeight w:hRule="exact" w:val="509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</w:pPr>
            <w:r w:rsidRPr="00A22383">
              <w:rPr>
                <w:color w:val="000000"/>
                <w:spacing w:val="-3"/>
              </w:rPr>
              <w:t>Консультации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jc w:val="center"/>
            </w:pPr>
            <w:r w:rsidRPr="00A22383">
              <w:rPr>
                <w:color w:val="000000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jc w:val="center"/>
            </w:pPr>
            <w:r w:rsidRPr="00A22383">
              <w:rPr>
                <w:color w:val="000000"/>
              </w:rPr>
              <w:t>2</w:t>
            </w:r>
          </w:p>
        </w:tc>
      </w:tr>
    </w:tbl>
    <w:p w:rsidR="00E01BCD" w:rsidRPr="00A22383" w:rsidRDefault="00E01BCD" w:rsidP="00E01BCD">
      <w:pPr>
        <w:shd w:val="clear" w:color="auto" w:fill="FFFFFF"/>
        <w:spacing w:before="336" w:line="485" w:lineRule="exact"/>
        <w:ind w:left="120" w:right="134" w:firstLine="701"/>
        <w:jc w:val="both"/>
      </w:pPr>
      <w:r w:rsidRPr="00A22383">
        <w:rPr>
          <w:color w:val="000000"/>
          <w:spacing w:val="11"/>
        </w:rPr>
        <w:t xml:space="preserve">Консультации проводятся с целью подготовки </w:t>
      </w:r>
      <w:proofErr w:type="gramStart"/>
      <w:r w:rsidRPr="00A22383">
        <w:rPr>
          <w:color w:val="000000"/>
          <w:spacing w:val="11"/>
        </w:rPr>
        <w:t>обучающихся</w:t>
      </w:r>
      <w:proofErr w:type="gramEnd"/>
      <w:r w:rsidRPr="00A22383">
        <w:rPr>
          <w:color w:val="000000"/>
          <w:spacing w:val="11"/>
        </w:rPr>
        <w:t xml:space="preserve"> к </w:t>
      </w:r>
      <w:r w:rsidRPr="00A22383">
        <w:rPr>
          <w:color w:val="000000"/>
          <w:spacing w:val="-1"/>
        </w:rPr>
        <w:t xml:space="preserve">контрольным урокам, зачетам, экзаменам, творческим конкурсам и другим </w:t>
      </w:r>
      <w:r w:rsidRPr="00A22383">
        <w:rPr>
          <w:color w:val="000000"/>
          <w:spacing w:val="1"/>
        </w:rPr>
        <w:t>мероприятиям по усмотрению   учебного заведения.</w:t>
      </w:r>
    </w:p>
    <w:p w:rsidR="00E01BCD" w:rsidRPr="00A22383" w:rsidRDefault="00E01BCD" w:rsidP="00E01BCD">
      <w:pPr>
        <w:shd w:val="clear" w:color="auto" w:fill="FFFFFF"/>
        <w:tabs>
          <w:tab w:val="left" w:pos="1181"/>
        </w:tabs>
        <w:spacing w:line="485" w:lineRule="exact"/>
        <w:ind w:left="125" w:firstLine="696"/>
      </w:pPr>
      <w:r w:rsidRPr="00A22383">
        <w:rPr>
          <w:i/>
          <w:iCs/>
          <w:color w:val="000000"/>
          <w:spacing w:val="-20"/>
        </w:rPr>
        <w:t>4.</w:t>
      </w:r>
      <w:r w:rsidRPr="00A22383">
        <w:rPr>
          <w:i/>
          <w:iCs/>
          <w:color w:val="000000"/>
        </w:rPr>
        <w:tab/>
      </w:r>
      <w:r w:rsidRPr="00A22383">
        <w:rPr>
          <w:i/>
          <w:iCs/>
          <w:color w:val="000000"/>
          <w:spacing w:val="7"/>
        </w:rPr>
        <w:t xml:space="preserve">Форма проведения учебных аудиторных занятий: </w:t>
      </w:r>
      <w:r w:rsidRPr="00A22383">
        <w:rPr>
          <w:color w:val="000000"/>
          <w:spacing w:val="7"/>
        </w:rPr>
        <w:t>мелкогрупповая</w:t>
      </w:r>
      <w:r w:rsidRPr="00A22383">
        <w:rPr>
          <w:color w:val="000000"/>
          <w:spacing w:val="7"/>
        </w:rPr>
        <w:br/>
      </w:r>
      <w:r w:rsidRPr="00A22383">
        <w:rPr>
          <w:color w:val="000000"/>
          <w:spacing w:val="-1"/>
        </w:rPr>
        <w:t>(от 2 до 10 человек). Рекомендуемая продолжительность урока - 40 минут.</w:t>
      </w:r>
    </w:p>
    <w:p w:rsidR="00E01BCD" w:rsidRPr="00A22383" w:rsidRDefault="00E01BCD" w:rsidP="00E01BCD">
      <w:pPr>
        <w:shd w:val="clear" w:color="auto" w:fill="FFFFFF"/>
        <w:tabs>
          <w:tab w:val="left" w:pos="1094"/>
        </w:tabs>
        <w:spacing w:before="5" w:line="485" w:lineRule="exact"/>
        <w:ind w:left="826" w:right="2784"/>
      </w:pPr>
      <w:r w:rsidRPr="00A22383">
        <w:rPr>
          <w:color w:val="000000"/>
          <w:spacing w:val="-23"/>
        </w:rPr>
        <w:t>5.</w:t>
      </w:r>
      <w:r w:rsidRPr="00A22383">
        <w:rPr>
          <w:color w:val="000000"/>
        </w:rPr>
        <w:tab/>
      </w:r>
      <w:r w:rsidRPr="00A22383">
        <w:rPr>
          <w:i/>
          <w:iCs/>
          <w:color w:val="000000"/>
          <w:spacing w:val="3"/>
        </w:rPr>
        <w:t>Цель и задачи учебного предмета «Ансамбль»</w:t>
      </w:r>
      <w:r w:rsidRPr="00A22383">
        <w:rPr>
          <w:i/>
          <w:iCs/>
          <w:color w:val="000000"/>
          <w:spacing w:val="3"/>
        </w:rPr>
        <w:br/>
      </w:r>
      <w:r w:rsidRPr="00A22383">
        <w:rPr>
          <w:b/>
          <w:bCs/>
          <w:color w:val="000000"/>
          <w:spacing w:val="-7"/>
        </w:rPr>
        <w:t>Цель:</w:t>
      </w:r>
    </w:p>
    <w:p w:rsidR="00E01BCD" w:rsidRPr="00A22383" w:rsidRDefault="00E01BCD" w:rsidP="00E01BCD">
      <w:pPr>
        <w:shd w:val="clear" w:color="auto" w:fill="FFFFFF"/>
        <w:spacing w:before="10" w:after="1157" w:line="485" w:lineRule="exact"/>
        <w:ind w:left="830" w:hanging="350"/>
      </w:pPr>
      <w:r w:rsidRPr="00A22383">
        <w:rPr>
          <w:color w:val="000000"/>
          <w:spacing w:val="-1"/>
        </w:rPr>
        <w:t xml:space="preserve">•   развитие   музыкально-творческих   способностей   </w:t>
      </w:r>
      <w:proofErr w:type="gramStart"/>
      <w:r w:rsidRPr="00A22383">
        <w:rPr>
          <w:color w:val="000000"/>
          <w:spacing w:val="-1"/>
        </w:rPr>
        <w:t>учащегося</w:t>
      </w:r>
      <w:proofErr w:type="gramEnd"/>
      <w:r w:rsidRPr="00A22383">
        <w:rPr>
          <w:color w:val="000000"/>
          <w:spacing w:val="-1"/>
        </w:rPr>
        <w:t xml:space="preserve">   на   основе </w:t>
      </w:r>
      <w:r w:rsidRPr="00A22383">
        <w:rPr>
          <w:color w:val="000000"/>
          <w:spacing w:val="6"/>
        </w:rPr>
        <w:t xml:space="preserve">приобретенных им знаний, умений и навыков в области ансамблевого </w:t>
      </w:r>
      <w:r w:rsidRPr="00A22383">
        <w:rPr>
          <w:color w:val="000000"/>
          <w:spacing w:val="-2"/>
        </w:rPr>
        <w:t xml:space="preserve">исполнительства. </w:t>
      </w:r>
      <w:r w:rsidRPr="00A22383">
        <w:rPr>
          <w:b/>
          <w:bCs/>
          <w:color w:val="000000"/>
          <w:spacing w:val="-5"/>
        </w:rPr>
        <w:t>Задачи:</w:t>
      </w:r>
    </w:p>
    <w:p w:rsidR="00E01BCD" w:rsidRPr="00A22383" w:rsidRDefault="00E01BCD" w:rsidP="00E01BCD">
      <w:pPr>
        <w:shd w:val="clear" w:color="auto" w:fill="FFFFFF"/>
        <w:spacing w:before="10" w:after="1157" w:line="485" w:lineRule="exact"/>
        <w:ind w:left="830" w:hanging="350"/>
        <w:sectPr w:rsidR="00E01BCD" w:rsidRPr="00A22383">
          <w:pgSz w:w="11909" w:h="16834"/>
          <w:pgMar w:top="944" w:right="723" w:bottom="360" w:left="1327" w:header="720" w:footer="720" w:gutter="0"/>
          <w:cols w:space="60"/>
          <w:noEndnote/>
        </w:sectPr>
      </w:pPr>
    </w:p>
    <w:p w:rsidR="00E01BCD" w:rsidRPr="00A22383" w:rsidRDefault="00E01BCD" w:rsidP="00E01BCD">
      <w:pPr>
        <w:framePr w:h="255" w:hRule="exact" w:hSpace="10080" w:wrap="notBeside" w:vAnchor="text" w:hAnchor="margin" w:x="9615" w:y="1"/>
        <w:shd w:val="clear" w:color="auto" w:fill="FFFFFF"/>
      </w:pPr>
    </w:p>
    <w:p w:rsidR="00E01BCD" w:rsidRPr="00A22383" w:rsidRDefault="00E01BCD" w:rsidP="00E01BCD">
      <w:pPr>
        <w:spacing w:line="1" w:lineRule="exact"/>
      </w:pPr>
    </w:p>
    <w:p w:rsidR="00E01BCD" w:rsidRPr="00A22383" w:rsidRDefault="00E01BCD" w:rsidP="00E01BCD">
      <w:pPr>
        <w:framePr w:h="255" w:hRule="exact" w:hSpace="10080" w:wrap="notBeside" w:vAnchor="text" w:hAnchor="margin" w:x="9615" w:y="1"/>
        <w:shd w:val="clear" w:color="auto" w:fill="FFFFFF"/>
        <w:sectPr w:rsidR="00E01BCD" w:rsidRPr="00A22383">
          <w:type w:val="continuous"/>
          <w:pgSz w:w="11909" w:h="16834"/>
          <w:pgMar w:top="944" w:right="723" w:bottom="360" w:left="1327" w:header="720" w:footer="720" w:gutter="0"/>
          <w:cols w:space="720"/>
          <w:noEndnote/>
        </w:sectPr>
      </w:pPr>
    </w:p>
    <w:p w:rsidR="00E01BCD" w:rsidRPr="00A22383" w:rsidRDefault="00E01BCD" w:rsidP="00E01BCD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485" w:lineRule="exact"/>
        <w:ind w:left="706" w:hanging="341"/>
        <w:rPr>
          <w:color w:val="000000"/>
        </w:rPr>
      </w:pPr>
      <w:r w:rsidRPr="00A22383">
        <w:rPr>
          <w:color w:val="000000"/>
          <w:spacing w:val="-1"/>
        </w:rPr>
        <w:lastRenderedPageBreak/>
        <w:t>стимулирование     развития     эмоциональности,     памяти,     мышления,</w:t>
      </w:r>
      <w:r w:rsidRPr="00A22383">
        <w:rPr>
          <w:color w:val="000000"/>
          <w:spacing w:val="-1"/>
        </w:rPr>
        <w:br/>
      </w:r>
      <w:r w:rsidRPr="00A22383">
        <w:rPr>
          <w:color w:val="000000"/>
        </w:rPr>
        <w:t>воображения и творческой активности при игре в ансамбле;</w:t>
      </w:r>
    </w:p>
    <w:p w:rsidR="00E01BCD" w:rsidRPr="00A22383" w:rsidRDefault="00E01BCD" w:rsidP="00E01BCD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line="490" w:lineRule="exact"/>
        <w:ind w:left="706" w:hanging="341"/>
        <w:rPr>
          <w:color w:val="000000"/>
        </w:rPr>
      </w:pPr>
      <w:r w:rsidRPr="00A22383">
        <w:rPr>
          <w:color w:val="000000"/>
          <w:spacing w:val="2"/>
        </w:rPr>
        <w:t>формирование   у  обучающихся  комплекса  исполнительских  навыков,</w:t>
      </w:r>
      <w:r w:rsidRPr="00A22383">
        <w:rPr>
          <w:color w:val="000000"/>
          <w:spacing w:val="2"/>
        </w:rPr>
        <w:br/>
      </w:r>
      <w:r w:rsidRPr="00A22383">
        <w:rPr>
          <w:color w:val="000000"/>
          <w:spacing w:val="-1"/>
        </w:rPr>
        <w:t xml:space="preserve">необходимых </w:t>
      </w:r>
      <w:proofErr w:type="gramStart"/>
      <w:r w:rsidRPr="00A22383">
        <w:rPr>
          <w:color w:val="000000"/>
          <w:spacing w:val="-1"/>
        </w:rPr>
        <w:t>для</w:t>
      </w:r>
      <w:proofErr w:type="gramEnd"/>
      <w:r w:rsidRPr="00A22383">
        <w:rPr>
          <w:color w:val="000000"/>
          <w:spacing w:val="-1"/>
        </w:rPr>
        <w:t xml:space="preserve"> ансамблевого музицирования;</w:t>
      </w:r>
    </w:p>
    <w:p w:rsidR="00E01BCD" w:rsidRPr="00A22383" w:rsidRDefault="00E01BCD" w:rsidP="00E01BCD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490" w:lineRule="exact"/>
        <w:ind w:left="706" w:hanging="341"/>
        <w:rPr>
          <w:color w:val="000000"/>
        </w:rPr>
      </w:pPr>
      <w:r w:rsidRPr="00A22383">
        <w:rPr>
          <w:color w:val="000000"/>
          <w:spacing w:val="6"/>
        </w:rPr>
        <w:t>расширение кругозора учащегося путем ознакомления с ансамблевым</w:t>
      </w:r>
      <w:r w:rsidRPr="00A22383">
        <w:rPr>
          <w:color w:val="000000"/>
          <w:spacing w:val="6"/>
        </w:rPr>
        <w:br/>
      </w:r>
      <w:r w:rsidRPr="00A22383">
        <w:rPr>
          <w:color w:val="000000"/>
          <w:spacing w:val="-2"/>
        </w:rPr>
        <w:t>репертуаром;</w:t>
      </w:r>
    </w:p>
    <w:p w:rsidR="00E01BCD" w:rsidRPr="00A22383" w:rsidRDefault="00E01BCD" w:rsidP="00E01BCD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480" w:lineRule="exact"/>
        <w:ind w:left="706" w:hanging="341"/>
        <w:rPr>
          <w:color w:val="000000"/>
        </w:rPr>
      </w:pPr>
      <w:r w:rsidRPr="00A22383">
        <w:rPr>
          <w:color w:val="000000"/>
          <w:spacing w:val="2"/>
        </w:rPr>
        <w:t>решение коммуникативных задач (совместное творчество обучающихся</w:t>
      </w:r>
      <w:r w:rsidRPr="00A22383">
        <w:rPr>
          <w:color w:val="000000"/>
          <w:spacing w:val="2"/>
        </w:rPr>
        <w:br/>
      </w:r>
      <w:r w:rsidRPr="00A22383">
        <w:rPr>
          <w:color w:val="000000"/>
          <w:spacing w:val="1"/>
        </w:rPr>
        <w:t>разного возраста, влияющее на их творческое развитие, умение общаться</w:t>
      </w:r>
      <w:r w:rsidRPr="00A22383">
        <w:rPr>
          <w:color w:val="000000"/>
          <w:spacing w:val="1"/>
        </w:rPr>
        <w:br/>
      </w:r>
      <w:r w:rsidRPr="00A22383">
        <w:rPr>
          <w:color w:val="000000"/>
        </w:rPr>
        <w:t>в процессе совместного музицирования, оценивать игру друг друга);</w:t>
      </w:r>
    </w:p>
    <w:p w:rsidR="00E01BCD" w:rsidRPr="00A22383" w:rsidRDefault="00E01BCD" w:rsidP="00E01BCD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9" w:line="475" w:lineRule="exact"/>
        <w:ind w:left="706" w:hanging="341"/>
        <w:rPr>
          <w:color w:val="000000"/>
        </w:rPr>
      </w:pPr>
      <w:r w:rsidRPr="00A22383">
        <w:rPr>
          <w:color w:val="000000"/>
          <w:spacing w:val="5"/>
        </w:rPr>
        <w:t>развитие чувства ансамбля (чувства партнерства при игре в ансамбле),</w:t>
      </w:r>
      <w:r w:rsidRPr="00A22383">
        <w:rPr>
          <w:color w:val="000000"/>
          <w:spacing w:val="5"/>
        </w:rPr>
        <w:br/>
      </w:r>
      <w:r w:rsidRPr="00A22383">
        <w:rPr>
          <w:color w:val="000000"/>
          <w:spacing w:val="-1"/>
        </w:rPr>
        <w:t>артистизма и музыкальности;</w:t>
      </w:r>
    </w:p>
    <w:p w:rsidR="00E01BCD" w:rsidRPr="00A22383" w:rsidRDefault="00E01BCD" w:rsidP="00E01BCD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line="490" w:lineRule="exact"/>
        <w:ind w:left="706" w:hanging="341"/>
        <w:rPr>
          <w:color w:val="000000"/>
        </w:rPr>
      </w:pPr>
      <w:r w:rsidRPr="00A22383">
        <w:rPr>
          <w:color w:val="000000"/>
          <w:spacing w:val="5"/>
        </w:rPr>
        <w:t>обучение навыкам самостоятельной работы, а также навыкам чтения с</w:t>
      </w:r>
      <w:r w:rsidRPr="00A22383">
        <w:rPr>
          <w:color w:val="000000"/>
          <w:spacing w:val="5"/>
        </w:rPr>
        <w:br/>
      </w:r>
      <w:r w:rsidRPr="00A22383">
        <w:rPr>
          <w:color w:val="000000"/>
          <w:spacing w:val="-1"/>
        </w:rPr>
        <w:t>листа в ансамбле;</w:t>
      </w:r>
    </w:p>
    <w:p w:rsidR="00E01BCD" w:rsidRPr="00A22383" w:rsidRDefault="00E01BCD" w:rsidP="00E01BCD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490" w:lineRule="exact"/>
        <w:ind w:left="706" w:hanging="341"/>
        <w:rPr>
          <w:color w:val="000000"/>
        </w:rPr>
      </w:pPr>
      <w:r w:rsidRPr="00A22383">
        <w:rPr>
          <w:color w:val="000000"/>
          <w:spacing w:val="1"/>
        </w:rPr>
        <w:t xml:space="preserve">приобретение    </w:t>
      </w:r>
      <w:proofErr w:type="gramStart"/>
      <w:r w:rsidRPr="00A22383">
        <w:rPr>
          <w:color w:val="000000"/>
          <w:spacing w:val="1"/>
        </w:rPr>
        <w:t>обучающимися</w:t>
      </w:r>
      <w:proofErr w:type="gramEnd"/>
      <w:r w:rsidRPr="00A22383">
        <w:rPr>
          <w:color w:val="000000"/>
          <w:spacing w:val="1"/>
        </w:rPr>
        <w:t xml:space="preserve">    опыта    творческой    деятельности    и</w:t>
      </w:r>
      <w:r w:rsidRPr="00A22383">
        <w:rPr>
          <w:color w:val="000000"/>
          <w:spacing w:val="1"/>
        </w:rPr>
        <w:br/>
      </w:r>
      <w:r w:rsidRPr="00A22383">
        <w:rPr>
          <w:color w:val="000000"/>
        </w:rPr>
        <w:t>публичных выступлений в сфере ансамблевого музицирования;</w:t>
      </w:r>
    </w:p>
    <w:p w:rsidR="00E01BCD" w:rsidRPr="00A22383" w:rsidRDefault="00E01BCD" w:rsidP="00E01BCD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4" w:line="480" w:lineRule="exact"/>
        <w:ind w:left="706" w:hanging="341"/>
        <w:rPr>
          <w:color w:val="000000"/>
        </w:rPr>
      </w:pPr>
      <w:r w:rsidRPr="00A22383">
        <w:rPr>
          <w:color w:val="000000"/>
          <w:spacing w:val="3"/>
        </w:rPr>
        <w:t>формирование у наиболее одаренных выпускников профессионального</w:t>
      </w:r>
      <w:r w:rsidRPr="00A22383">
        <w:rPr>
          <w:color w:val="000000"/>
          <w:spacing w:val="3"/>
        </w:rPr>
        <w:br/>
      </w:r>
      <w:r w:rsidRPr="00A22383">
        <w:rPr>
          <w:color w:val="000000"/>
        </w:rPr>
        <w:t>исполнительского комплекса пианиста-солиста камерного ансамбля.</w:t>
      </w:r>
      <w:r w:rsidRPr="00A22383">
        <w:rPr>
          <w:color w:val="000000"/>
        </w:rPr>
        <w:br/>
      </w:r>
      <w:r w:rsidRPr="00A22383">
        <w:rPr>
          <w:color w:val="000000"/>
          <w:spacing w:val="1"/>
        </w:rPr>
        <w:t>Учебный предмет «Ансамбль» неразрывно связан с учебным предметом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5" w:right="5"/>
        <w:jc w:val="both"/>
      </w:pPr>
      <w:r w:rsidRPr="00A22383">
        <w:rPr>
          <w:color w:val="000000"/>
          <w:spacing w:val="7"/>
        </w:rPr>
        <w:t xml:space="preserve">«Специальность», а также со всеми предметами дополнительной </w:t>
      </w:r>
      <w:r w:rsidRPr="00A22383">
        <w:rPr>
          <w:color w:val="000000"/>
        </w:rPr>
        <w:t xml:space="preserve">предпрофессиональной общеобразовательной программы в области искусства </w:t>
      </w:r>
      <w:r w:rsidRPr="00A22383">
        <w:rPr>
          <w:color w:val="000000"/>
          <w:spacing w:val="-2"/>
        </w:rPr>
        <w:t>"Народные инструменты".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firstLine="701"/>
        <w:jc w:val="both"/>
      </w:pPr>
      <w:r w:rsidRPr="00A22383">
        <w:rPr>
          <w:color w:val="000000"/>
          <w:spacing w:val="2"/>
        </w:rPr>
        <w:t xml:space="preserve">Предмет «Ансамбль» расширяет границы творческого общения </w:t>
      </w:r>
      <w:r w:rsidRPr="00A22383">
        <w:rPr>
          <w:color w:val="000000"/>
        </w:rPr>
        <w:t xml:space="preserve">инструменталистов - народников с учащимися других отделений учебного заведения, привлекая к сотрудничеству флейтистов, ударников, пианистов и исполнителей на других инструментах. Ансамбль может выступать в роли </w:t>
      </w:r>
      <w:r w:rsidRPr="00A22383">
        <w:rPr>
          <w:color w:val="000000"/>
          <w:spacing w:val="2"/>
        </w:rPr>
        <w:t xml:space="preserve">сопровождения солистам-вокалистам академического или народного пения, </w:t>
      </w:r>
      <w:r w:rsidRPr="00A22383">
        <w:rPr>
          <w:color w:val="000000"/>
          <w:spacing w:val="-1"/>
        </w:rPr>
        <w:t xml:space="preserve">хору, а также принимать участие в театрализованных спектаклях фольклорных </w:t>
      </w:r>
      <w:r w:rsidRPr="00A22383">
        <w:rPr>
          <w:color w:val="000000"/>
          <w:spacing w:val="-3"/>
        </w:rPr>
        <w:t>ансамблей.</w:t>
      </w:r>
    </w:p>
    <w:p w:rsidR="00E01BCD" w:rsidRPr="00A22383" w:rsidRDefault="00E01BCD" w:rsidP="00E01BCD">
      <w:pPr>
        <w:shd w:val="clear" w:color="auto" w:fill="FFFFFF"/>
        <w:spacing w:before="10" w:line="480" w:lineRule="exact"/>
        <w:ind w:left="10" w:right="14" w:firstLine="706"/>
        <w:jc w:val="both"/>
      </w:pPr>
      <w:r w:rsidRPr="00A22383">
        <w:rPr>
          <w:color w:val="000000"/>
        </w:rPr>
        <w:t xml:space="preserve">Занятия в ансамбле - накопление опыта коллективного музицирования, </w:t>
      </w:r>
      <w:r w:rsidRPr="00A22383">
        <w:rPr>
          <w:color w:val="000000"/>
          <w:spacing w:val="1"/>
        </w:rPr>
        <w:t>ступень для подготовки игры в оркестре.</w:t>
      </w:r>
    </w:p>
    <w:p w:rsidR="00E01BCD" w:rsidRPr="00A22383" w:rsidRDefault="00E01BCD" w:rsidP="00E01BCD">
      <w:pPr>
        <w:shd w:val="clear" w:color="auto" w:fill="FFFFFF"/>
        <w:spacing w:line="480" w:lineRule="exact"/>
        <w:jc w:val="right"/>
        <w:sectPr w:rsidR="00E01BCD" w:rsidRPr="00A22383">
          <w:pgSz w:w="11909" w:h="16834"/>
          <w:pgMar w:top="860" w:right="857" w:bottom="360" w:left="1442" w:header="720" w:footer="720" w:gutter="0"/>
          <w:cols w:space="60"/>
          <w:noEndnote/>
        </w:sectPr>
      </w:pPr>
    </w:p>
    <w:p w:rsidR="00E01BCD" w:rsidRPr="00A22383" w:rsidRDefault="00E01BCD" w:rsidP="00E01BCD">
      <w:pPr>
        <w:shd w:val="clear" w:color="auto" w:fill="FFFFFF"/>
        <w:tabs>
          <w:tab w:val="left" w:pos="979"/>
        </w:tabs>
        <w:spacing w:line="480" w:lineRule="exact"/>
        <w:ind w:left="720"/>
      </w:pPr>
      <w:r w:rsidRPr="00A22383">
        <w:rPr>
          <w:i/>
          <w:iCs/>
          <w:color w:val="000000"/>
          <w:spacing w:val="-27"/>
        </w:rPr>
        <w:lastRenderedPageBreak/>
        <w:t>6.</w:t>
      </w:r>
      <w:r w:rsidRPr="00A22383">
        <w:rPr>
          <w:i/>
          <w:iCs/>
          <w:color w:val="000000"/>
        </w:rPr>
        <w:tab/>
      </w:r>
      <w:r w:rsidRPr="00A22383">
        <w:rPr>
          <w:i/>
          <w:iCs/>
          <w:color w:val="000000"/>
          <w:spacing w:val="4"/>
        </w:rPr>
        <w:t>Обоснование структуры учебного предмета «Ансамбль»</w:t>
      </w:r>
    </w:p>
    <w:p w:rsidR="00E01BCD" w:rsidRPr="00A22383" w:rsidRDefault="00E01BCD" w:rsidP="00E01BCD">
      <w:pPr>
        <w:shd w:val="clear" w:color="auto" w:fill="FFFFFF"/>
        <w:spacing w:line="480" w:lineRule="exact"/>
        <w:ind w:left="10" w:firstLine="566"/>
      </w:pPr>
      <w:r w:rsidRPr="00A22383">
        <w:rPr>
          <w:color w:val="000000"/>
          <w:spacing w:val="5"/>
        </w:rPr>
        <w:t xml:space="preserve">Обоснованием  структуры программы являются ФГТ,  отражающие все </w:t>
      </w:r>
      <w:r w:rsidRPr="00A22383">
        <w:rPr>
          <w:color w:val="000000"/>
          <w:spacing w:val="-1"/>
        </w:rPr>
        <w:t>аспекты работы преподавателя с учеником.</w:t>
      </w:r>
    </w:p>
    <w:p w:rsidR="00E01BCD" w:rsidRPr="00A22383" w:rsidRDefault="00E01BCD" w:rsidP="00E01BCD">
      <w:pPr>
        <w:shd w:val="clear" w:color="auto" w:fill="FFFFFF"/>
        <w:spacing w:before="10" w:line="480" w:lineRule="exact"/>
        <w:ind w:left="710"/>
      </w:pPr>
      <w:r w:rsidRPr="00A22383">
        <w:rPr>
          <w:color w:val="000000"/>
          <w:spacing w:val="1"/>
        </w:rPr>
        <w:t>Программа содержит следующие разделы:</w:t>
      </w:r>
    </w:p>
    <w:p w:rsidR="00E01BCD" w:rsidRPr="00A22383" w:rsidRDefault="00E01BCD" w:rsidP="00E01BCD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480" w:lineRule="exact"/>
        <w:ind w:left="566"/>
        <w:rPr>
          <w:color w:val="000000"/>
        </w:rPr>
      </w:pPr>
      <w:r w:rsidRPr="00A22383">
        <w:rPr>
          <w:color w:val="000000"/>
          <w:spacing w:val="-1"/>
        </w:rPr>
        <w:t>сведения о затратах учебного времени, предусмотренного на освоение</w:t>
      </w:r>
      <w:r w:rsidRPr="00A22383">
        <w:rPr>
          <w:color w:val="000000"/>
          <w:spacing w:val="-1"/>
        </w:rPr>
        <w:br/>
        <w:t>учебного предмета;</w:t>
      </w:r>
    </w:p>
    <w:p w:rsidR="00E01BCD" w:rsidRPr="00A22383" w:rsidRDefault="00E01BCD" w:rsidP="00E01BCD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480" w:lineRule="exact"/>
        <w:ind w:left="566"/>
        <w:rPr>
          <w:color w:val="000000"/>
        </w:rPr>
      </w:pPr>
      <w:r w:rsidRPr="00A22383">
        <w:rPr>
          <w:color w:val="000000"/>
          <w:spacing w:val="-1"/>
        </w:rPr>
        <w:t>распределение учебного материала по годам обучения;</w:t>
      </w:r>
    </w:p>
    <w:p w:rsidR="00E01BCD" w:rsidRPr="00A22383" w:rsidRDefault="00E01BCD" w:rsidP="00E01BCD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480" w:lineRule="exact"/>
        <w:ind w:left="566"/>
        <w:rPr>
          <w:color w:val="000000"/>
        </w:rPr>
      </w:pPr>
      <w:r w:rsidRPr="00A22383">
        <w:rPr>
          <w:color w:val="000000"/>
          <w:spacing w:val="-1"/>
        </w:rPr>
        <w:t>описание дидактических единиц учебного предмета;</w:t>
      </w:r>
    </w:p>
    <w:p w:rsidR="00E01BCD" w:rsidRPr="00A22383" w:rsidRDefault="00E01BCD" w:rsidP="00E01BCD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480" w:lineRule="exact"/>
        <w:ind w:left="566"/>
        <w:rPr>
          <w:color w:val="000000"/>
        </w:rPr>
      </w:pPr>
      <w:r w:rsidRPr="00A22383">
        <w:rPr>
          <w:color w:val="000000"/>
          <w:spacing w:val="-1"/>
        </w:rPr>
        <w:t xml:space="preserve">требования к уровню подготовки </w:t>
      </w:r>
      <w:proofErr w:type="gramStart"/>
      <w:r w:rsidRPr="00A22383">
        <w:rPr>
          <w:color w:val="000000"/>
          <w:spacing w:val="-1"/>
        </w:rPr>
        <w:t>обучающихся</w:t>
      </w:r>
      <w:proofErr w:type="gramEnd"/>
      <w:r w:rsidRPr="00A22383">
        <w:rPr>
          <w:color w:val="000000"/>
          <w:spacing w:val="-1"/>
        </w:rPr>
        <w:t>;</w:t>
      </w:r>
    </w:p>
    <w:p w:rsidR="00E01BCD" w:rsidRPr="00A22383" w:rsidRDefault="00E01BCD" w:rsidP="00E01BCD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480" w:lineRule="exact"/>
        <w:ind w:left="566"/>
        <w:rPr>
          <w:color w:val="000000"/>
        </w:rPr>
      </w:pPr>
      <w:r w:rsidRPr="00A22383">
        <w:rPr>
          <w:color w:val="000000"/>
          <w:spacing w:val="-1"/>
        </w:rPr>
        <w:t>формы и методы контроля, система оценок;</w:t>
      </w:r>
    </w:p>
    <w:p w:rsidR="00E01BCD" w:rsidRPr="00A22383" w:rsidRDefault="00E01BCD" w:rsidP="00E01BCD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0" w:line="480" w:lineRule="exact"/>
        <w:ind w:left="566"/>
        <w:rPr>
          <w:color w:val="000000"/>
        </w:rPr>
      </w:pPr>
      <w:r w:rsidRPr="00A22383">
        <w:rPr>
          <w:color w:val="000000"/>
          <w:spacing w:val="-1"/>
        </w:rPr>
        <w:t>методическое обеспечение учебного процесса.</w:t>
      </w:r>
    </w:p>
    <w:p w:rsidR="00E01BCD" w:rsidRPr="00A22383" w:rsidRDefault="00E01BCD" w:rsidP="00E01BCD">
      <w:pPr>
        <w:shd w:val="clear" w:color="auto" w:fill="FFFFFF"/>
        <w:spacing w:line="480" w:lineRule="exact"/>
        <w:ind w:left="5" w:firstLine="562"/>
      </w:pPr>
      <w:r w:rsidRPr="00A22383">
        <w:rPr>
          <w:color w:val="000000"/>
          <w:spacing w:val="4"/>
        </w:rPr>
        <w:t xml:space="preserve">В  соответствии  с  данными  направлениями  строится  основной раздел </w:t>
      </w:r>
      <w:r w:rsidRPr="00A22383">
        <w:rPr>
          <w:color w:val="000000"/>
          <w:spacing w:val="-1"/>
        </w:rPr>
        <w:t>программы «Содержание учебного предмета».</w:t>
      </w:r>
    </w:p>
    <w:p w:rsidR="00E01BCD" w:rsidRPr="00A22383" w:rsidRDefault="00E01BCD" w:rsidP="00E01BCD">
      <w:pPr>
        <w:shd w:val="clear" w:color="auto" w:fill="FFFFFF"/>
        <w:tabs>
          <w:tab w:val="left" w:pos="979"/>
        </w:tabs>
        <w:spacing w:before="10" w:line="480" w:lineRule="exact"/>
        <w:ind w:left="720"/>
      </w:pPr>
      <w:r w:rsidRPr="00A22383">
        <w:rPr>
          <w:i/>
          <w:iCs/>
          <w:color w:val="000000"/>
          <w:spacing w:val="-35"/>
        </w:rPr>
        <w:t>7.</w:t>
      </w:r>
      <w:r w:rsidRPr="00A22383">
        <w:rPr>
          <w:i/>
          <w:iCs/>
          <w:color w:val="000000"/>
        </w:rPr>
        <w:tab/>
      </w:r>
      <w:r w:rsidRPr="00A22383">
        <w:rPr>
          <w:i/>
          <w:iCs/>
          <w:color w:val="000000"/>
          <w:spacing w:val="5"/>
        </w:rPr>
        <w:t>Методы обучения</w:t>
      </w:r>
    </w:p>
    <w:p w:rsidR="00E01BCD" w:rsidRPr="00A22383" w:rsidRDefault="00E01BCD" w:rsidP="00E01BCD">
      <w:pPr>
        <w:shd w:val="clear" w:color="auto" w:fill="FFFFFF"/>
        <w:spacing w:line="480" w:lineRule="exact"/>
        <w:ind w:left="422"/>
      </w:pPr>
      <w:r w:rsidRPr="00A22383">
        <w:rPr>
          <w:color w:val="000000"/>
          <w:spacing w:val="1"/>
        </w:rPr>
        <w:t xml:space="preserve">Выбор методов обучения по предмету «Ансамбль» зависит </w:t>
      </w:r>
      <w:proofErr w:type="gramStart"/>
      <w:r w:rsidRPr="00A22383">
        <w:rPr>
          <w:color w:val="000000"/>
          <w:spacing w:val="1"/>
        </w:rPr>
        <w:t>от</w:t>
      </w:r>
      <w:proofErr w:type="gramEnd"/>
      <w:r w:rsidRPr="00A22383">
        <w:rPr>
          <w:color w:val="000000"/>
          <w:spacing w:val="1"/>
        </w:rPr>
        <w:t>:</w:t>
      </w:r>
    </w:p>
    <w:p w:rsidR="00E01BCD" w:rsidRPr="00A22383" w:rsidRDefault="00E01BCD" w:rsidP="00E01BCD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499" w:lineRule="exact"/>
        <w:ind w:left="437"/>
        <w:rPr>
          <w:color w:val="000000"/>
        </w:rPr>
      </w:pPr>
      <w:r w:rsidRPr="00A22383">
        <w:rPr>
          <w:color w:val="000000"/>
          <w:spacing w:val="-1"/>
        </w:rPr>
        <w:t>возраста учащихся;</w:t>
      </w:r>
    </w:p>
    <w:p w:rsidR="00E01BCD" w:rsidRPr="00A22383" w:rsidRDefault="00E01BCD" w:rsidP="00E01BCD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499" w:lineRule="exact"/>
        <w:ind w:left="437"/>
        <w:rPr>
          <w:color w:val="000000"/>
        </w:rPr>
      </w:pPr>
      <w:r w:rsidRPr="00A22383">
        <w:rPr>
          <w:color w:val="000000"/>
          <w:spacing w:val="1"/>
        </w:rPr>
        <w:t>их индивидуальных способностей;</w:t>
      </w:r>
    </w:p>
    <w:p w:rsidR="00E01BCD" w:rsidRPr="00A22383" w:rsidRDefault="00E01BCD" w:rsidP="00E01BCD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499" w:lineRule="exact"/>
        <w:ind w:left="437"/>
        <w:rPr>
          <w:color w:val="000000"/>
        </w:rPr>
      </w:pPr>
      <w:r w:rsidRPr="00A22383">
        <w:rPr>
          <w:color w:val="000000"/>
          <w:spacing w:val="2"/>
        </w:rPr>
        <w:t>от состава ансамбля;</w:t>
      </w:r>
    </w:p>
    <w:p w:rsidR="00E01BCD" w:rsidRPr="00A22383" w:rsidRDefault="00E01BCD" w:rsidP="00E01BCD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line="480" w:lineRule="exact"/>
        <w:ind w:left="437"/>
        <w:rPr>
          <w:color w:val="000000"/>
        </w:rPr>
      </w:pPr>
      <w:r w:rsidRPr="00A22383">
        <w:rPr>
          <w:color w:val="000000"/>
          <w:spacing w:val="-1"/>
        </w:rPr>
        <w:t>от количества участников ансамбля.</w:t>
      </w:r>
    </w:p>
    <w:p w:rsidR="00E01BCD" w:rsidRPr="00A22383" w:rsidRDefault="00E01BCD" w:rsidP="00E01BCD">
      <w:pPr>
        <w:shd w:val="clear" w:color="auto" w:fill="FFFFFF"/>
        <w:spacing w:line="480" w:lineRule="exact"/>
        <w:ind w:left="5" w:right="5" w:firstLine="710"/>
        <w:jc w:val="both"/>
      </w:pPr>
      <w:r w:rsidRPr="00A22383">
        <w:rPr>
          <w:color w:val="000000"/>
          <w:spacing w:val="4"/>
        </w:rPr>
        <w:t xml:space="preserve">Для достижения поставленной цели и реализации задач предмета </w:t>
      </w:r>
      <w:r w:rsidRPr="00A22383">
        <w:rPr>
          <w:color w:val="000000"/>
          <w:spacing w:val="-1"/>
        </w:rPr>
        <w:t>используются следующие методы обучения:</w:t>
      </w:r>
    </w:p>
    <w:p w:rsidR="00E01BCD" w:rsidRPr="00A22383" w:rsidRDefault="00E01BCD" w:rsidP="00E01BCD">
      <w:pPr>
        <w:widowControl w:val="0"/>
        <w:numPr>
          <w:ilvl w:val="0"/>
          <w:numId w:val="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0" w:line="480" w:lineRule="exact"/>
        <w:ind w:left="154"/>
        <w:rPr>
          <w:color w:val="000000"/>
        </w:rPr>
      </w:pPr>
      <w:r w:rsidRPr="00A22383">
        <w:rPr>
          <w:color w:val="000000"/>
          <w:spacing w:val="-1"/>
        </w:rPr>
        <w:t>словесный (рассказ, объяснение);</w:t>
      </w:r>
    </w:p>
    <w:p w:rsidR="00E01BCD" w:rsidRPr="00A22383" w:rsidRDefault="00E01BCD" w:rsidP="00E01BCD">
      <w:pPr>
        <w:widowControl w:val="0"/>
        <w:numPr>
          <w:ilvl w:val="0"/>
          <w:numId w:val="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480" w:lineRule="exact"/>
        <w:ind w:left="154"/>
        <w:rPr>
          <w:color w:val="000000"/>
        </w:rPr>
      </w:pPr>
      <w:r w:rsidRPr="00A22383">
        <w:rPr>
          <w:color w:val="000000"/>
          <w:spacing w:val="-2"/>
        </w:rPr>
        <w:t>метод показа;</w:t>
      </w:r>
    </w:p>
    <w:p w:rsidR="00E01BCD" w:rsidRPr="00A22383" w:rsidRDefault="00E01BCD" w:rsidP="00E01BCD">
      <w:pPr>
        <w:shd w:val="clear" w:color="auto" w:fill="FFFFFF"/>
        <w:tabs>
          <w:tab w:val="left" w:pos="379"/>
        </w:tabs>
        <w:spacing w:line="480" w:lineRule="exact"/>
        <w:ind w:left="5" w:firstLine="149"/>
      </w:pPr>
      <w:r w:rsidRPr="00A22383">
        <w:rPr>
          <w:color w:val="000000"/>
        </w:rPr>
        <w:t>-</w:t>
      </w:r>
      <w:r w:rsidRPr="00A22383">
        <w:rPr>
          <w:color w:val="000000"/>
        </w:rPr>
        <w:tab/>
        <w:t xml:space="preserve">частично - </w:t>
      </w:r>
      <w:proofErr w:type="gramStart"/>
      <w:r w:rsidRPr="00A22383">
        <w:rPr>
          <w:color w:val="000000"/>
        </w:rPr>
        <w:t>поисковый</w:t>
      </w:r>
      <w:proofErr w:type="gramEnd"/>
      <w:r w:rsidRPr="00A22383">
        <w:rPr>
          <w:color w:val="000000"/>
        </w:rPr>
        <w:t xml:space="preserve"> (ученики участвуют в поисках решения поставленной</w:t>
      </w:r>
      <w:r w:rsidRPr="00A22383">
        <w:rPr>
          <w:color w:val="000000"/>
        </w:rPr>
        <w:br/>
      </w:r>
      <w:r w:rsidRPr="00A22383">
        <w:rPr>
          <w:color w:val="000000"/>
          <w:spacing w:val="-4"/>
        </w:rPr>
        <w:t>задачи).</w:t>
      </w:r>
    </w:p>
    <w:p w:rsidR="00E01BCD" w:rsidRPr="00A22383" w:rsidRDefault="00E01BCD" w:rsidP="00E01BCD">
      <w:pPr>
        <w:shd w:val="clear" w:color="auto" w:fill="FFFFFF"/>
        <w:spacing w:before="5" w:after="725" w:line="480" w:lineRule="exact"/>
        <w:ind w:firstLine="720"/>
        <w:jc w:val="both"/>
      </w:pPr>
      <w:r w:rsidRPr="00A22383">
        <w:rPr>
          <w:color w:val="000000"/>
        </w:rPr>
        <w:t xml:space="preserve">Предложенные методы работы с ансамблем народных инструментов в </w:t>
      </w:r>
      <w:r w:rsidRPr="00A22383">
        <w:rPr>
          <w:color w:val="000000"/>
          <w:spacing w:val="-1"/>
        </w:rPr>
        <w:t xml:space="preserve">рамках предпрофессиональной образовательной программы являются наиболее </w:t>
      </w:r>
      <w:r w:rsidRPr="00A22383">
        <w:rPr>
          <w:color w:val="000000"/>
          <w:spacing w:val="1"/>
        </w:rPr>
        <w:t>продуктивными при реализации поставленных целей и зада учебного предмета</w:t>
      </w:r>
    </w:p>
    <w:p w:rsidR="00E01BCD" w:rsidRPr="00A22383" w:rsidRDefault="00E01BCD" w:rsidP="00E01BCD">
      <w:pPr>
        <w:shd w:val="clear" w:color="auto" w:fill="FFFFFF"/>
        <w:spacing w:before="5" w:after="725" w:line="480" w:lineRule="exact"/>
        <w:ind w:firstLine="720"/>
        <w:jc w:val="both"/>
        <w:sectPr w:rsidR="00E01BCD" w:rsidRPr="00A22383">
          <w:pgSz w:w="11909" w:h="16834"/>
          <w:pgMar w:top="1121" w:right="853" w:bottom="360" w:left="1442" w:header="720" w:footer="720" w:gutter="0"/>
          <w:cols w:space="60"/>
          <w:noEndnote/>
        </w:sectPr>
      </w:pPr>
    </w:p>
    <w:p w:rsidR="00E01BCD" w:rsidRPr="00A22383" w:rsidRDefault="00E01BCD" w:rsidP="00E01BCD">
      <w:pPr>
        <w:framePr w:h="279" w:hRule="exact" w:hSpace="10080" w:wrap="notBeside" w:vAnchor="text" w:hAnchor="margin" w:x="9505" w:y="1"/>
        <w:shd w:val="clear" w:color="auto" w:fill="FFFFFF"/>
      </w:pPr>
    </w:p>
    <w:p w:rsidR="00E01BCD" w:rsidRPr="00A22383" w:rsidRDefault="00E01BCD" w:rsidP="00E01BCD">
      <w:pPr>
        <w:spacing w:line="1" w:lineRule="exact"/>
      </w:pPr>
    </w:p>
    <w:p w:rsidR="00E01BCD" w:rsidRPr="00A22383" w:rsidRDefault="00E01BCD" w:rsidP="00E01BCD">
      <w:pPr>
        <w:framePr w:h="279" w:hRule="exact" w:hSpace="10080" w:wrap="notBeside" w:vAnchor="text" w:hAnchor="margin" w:x="9505" w:y="1"/>
        <w:shd w:val="clear" w:color="auto" w:fill="FFFFFF"/>
        <w:sectPr w:rsidR="00E01BCD" w:rsidRPr="00A22383">
          <w:type w:val="continuous"/>
          <w:pgSz w:w="11909" w:h="16834"/>
          <w:pgMar w:top="1121" w:right="853" w:bottom="360" w:left="1442" w:header="720" w:footer="720" w:gutter="0"/>
          <w:cols w:space="720"/>
          <w:noEndnote/>
        </w:sectPr>
      </w:pPr>
    </w:p>
    <w:p w:rsidR="00E01BCD" w:rsidRPr="00A22383" w:rsidRDefault="00E01BCD" w:rsidP="00E01BCD">
      <w:pPr>
        <w:shd w:val="clear" w:color="auto" w:fill="FFFFFF"/>
        <w:spacing w:line="480" w:lineRule="exact"/>
        <w:ind w:left="10" w:right="14"/>
        <w:jc w:val="both"/>
      </w:pPr>
      <w:r w:rsidRPr="00A22383">
        <w:rPr>
          <w:color w:val="000000"/>
          <w:spacing w:val="1"/>
        </w:rPr>
        <w:lastRenderedPageBreak/>
        <w:t xml:space="preserve">и    </w:t>
      </w:r>
      <w:proofErr w:type="gramStart"/>
      <w:r w:rsidRPr="00A22383">
        <w:rPr>
          <w:color w:val="000000"/>
          <w:spacing w:val="1"/>
        </w:rPr>
        <w:t>основаны</w:t>
      </w:r>
      <w:proofErr w:type="gramEnd"/>
      <w:r w:rsidRPr="00A22383">
        <w:rPr>
          <w:color w:val="000000"/>
          <w:spacing w:val="1"/>
        </w:rPr>
        <w:t xml:space="preserve">    на    проверенных    методиках    и    сложившихся    традициях </w:t>
      </w:r>
      <w:r w:rsidRPr="00A22383">
        <w:rPr>
          <w:color w:val="000000"/>
          <w:spacing w:val="-1"/>
        </w:rPr>
        <w:t>ансамблевого исполнительства на русских народных инструментах.</w:t>
      </w:r>
    </w:p>
    <w:p w:rsidR="00E01BCD" w:rsidRPr="00A22383" w:rsidRDefault="00E01BCD" w:rsidP="00E01BCD">
      <w:pPr>
        <w:shd w:val="clear" w:color="auto" w:fill="FFFFFF"/>
        <w:spacing w:before="10" w:line="480" w:lineRule="exact"/>
        <w:ind w:left="5" w:right="19" w:firstLine="710"/>
        <w:jc w:val="both"/>
      </w:pPr>
      <w:r w:rsidRPr="00A22383">
        <w:rPr>
          <w:i/>
          <w:iCs/>
          <w:color w:val="000000"/>
          <w:spacing w:val="-4"/>
        </w:rPr>
        <w:t xml:space="preserve">8. Описание материально - технических условий реализации учебного </w:t>
      </w:r>
      <w:r w:rsidRPr="00A22383">
        <w:rPr>
          <w:i/>
          <w:iCs/>
          <w:color w:val="000000"/>
          <w:spacing w:val="-5"/>
        </w:rPr>
        <w:t>предмета «Ансамбль»</w:t>
      </w:r>
    </w:p>
    <w:p w:rsidR="00E01BCD" w:rsidRPr="00A22383" w:rsidRDefault="00E01BCD" w:rsidP="00E01BCD">
      <w:pPr>
        <w:shd w:val="clear" w:color="auto" w:fill="FFFFFF"/>
        <w:spacing w:line="480" w:lineRule="exact"/>
        <w:ind w:right="10" w:firstLine="696"/>
        <w:jc w:val="both"/>
      </w:pPr>
      <w:r w:rsidRPr="00A22383">
        <w:rPr>
          <w:color w:val="000000"/>
        </w:rPr>
        <w:t xml:space="preserve">Материально - техническая база образовательного учреждения должна </w:t>
      </w:r>
      <w:r w:rsidRPr="00A22383">
        <w:rPr>
          <w:color w:val="000000"/>
          <w:spacing w:val="4"/>
        </w:rPr>
        <w:t xml:space="preserve">соответствовать санитарным и противопожарным нормам, нормам охраны </w:t>
      </w:r>
      <w:r w:rsidRPr="00A22383">
        <w:rPr>
          <w:color w:val="000000"/>
          <w:spacing w:val="-4"/>
        </w:rPr>
        <w:t>труда.</w:t>
      </w:r>
    </w:p>
    <w:p w:rsidR="00E01BCD" w:rsidRPr="00A22383" w:rsidRDefault="00E01BCD" w:rsidP="00E01BCD">
      <w:pPr>
        <w:shd w:val="clear" w:color="auto" w:fill="FFFFFF"/>
        <w:spacing w:line="480" w:lineRule="exact"/>
        <w:ind w:left="5" w:right="19" w:firstLine="701"/>
        <w:jc w:val="both"/>
      </w:pPr>
      <w:r w:rsidRPr="00A22383">
        <w:rPr>
          <w:color w:val="000000"/>
          <w:spacing w:val="4"/>
        </w:rPr>
        <w:t xml:space="preserve">В образовательном учреждении с полной комплектацией учеников по </w:t>
      </w:r>
      <w:r w:rsidRPr="00A22383">
        <w:rPr>
          <w:color w:val="000000"/>
          <w:spacing w:val="2"/>
        </w:rPr>
        <w:t xml:space="preserve">всем народным инструментам должно быть достаточное количество </w:t>
      </w:r>
      <w:r w:rsidRPr="00A22383">
        <w:rPr>
          <w:color w:val="000000"/>
        </w:rPr>
        <w:t xml:space="preserve">высококачественных оркестровых русских народных инструментов, а также </w:t>
      </w:r>
      <w:r w:rsidRPr="00A22383">
        <w:rPr>
          <w:color w:val="000000"/>
          <w:spacing w:val="11"/>
        </w:rPr>
        <w:t xml:space="preserve">должны быть созданы условия для их содержания, своевременного </w:t>
      </w:r>
      <w:r w:rsidRPr="00A22383">
        <w:rPr>
          <w:color w:val="000000"/>
          <w:spacing w:val="-2"/>
        </w:rPr>
        <w:t>обслуживания и ремонта.</w:t>
      </w:r>
    </w:p>
    <w:p w:rsidR="00E01BCD" w:rsidRPr="00A22383" w:rsidRDefault="00E01BCD" w:rsidP="00E01BCD">
      <w:pPr>
        <w:shd w:val="clear" w:color="auto" w:fill="FFFFFF"/>
        <w:spacing w:before="619"/>
        <w:ind w:left="2842"/>
      </w:pPr>
      <w:r w:rsidRPr="00A22383">
        <w:rPr>
          <w:b/>
          <w:bCs/>
          <w:color w:val="000000"/>
          <w:spacing w:val="-1"/>
          <w:lang w:val="en-US"/>
        </w:rPr>
        <w:t>II</w:t>
      </w:r>
      <w:r w:rsidRPr="00A22383">
        <w:rPr>
          <w:b/>
          <w:bCs/>
          <w:color w:val="000000"/>
          <w:spacing w:val="-1"/>
        </w:rPr>
        <w:t>. Содержание учебного предмета</w:t>
      </w:r>
    </w:p>
    <w:p w:rsidR="00E01BCD" w:rsidRPr="00A22383" w:rsidRDefault="00E01BCD" w:rsidP="00E01BCD">
      <w:pPr>
        <w:shd w:val="clear" w:color="auto" w:fill="FFFFFF"/>
        <w:spacing w:before="341" w:line="485" w:lineRule="exact"/>
        <w:ind w:left="5" w:right="10" w:firstLine="710"/>
        <w:jc w:val="both"/>
      </w:pPr>
      <w:r w:rsidRPr="00A22383">
        <w:rPr>
          <w:color w:val="000000"/>
        </w:rPr>
        <w:t xml:space="preserve">Основные составы ансамблей, наиболее практикуемые в детских школах </w:t>
      </w:r>
      <w:r w:rsidRPr="00A22383">
        <w:rPr>
          <w:color w:val="000000"/>
          <w:spacing w:val="2"/>
        </w:rPr>
        <w:t>искусств - дуэты, трио. Реже - квартеты, квинтеты и т. д.</w:t>
      </w:r>
    </w:p>
    <w:p w:rsidR="00E01BCD" w:rsidRPr="00A22383" w:rsidRDefault="00E01BCD" w:rsidP="00E01BCD">
      <w:pPr>
        <w:shd w:val="clear" w:color="auto" w:fill="FFFFFF"/>
        <w:spacing w:line="485" w:lineRule="exact"/>
        <w:ind w:left="5" w:right="14" w:firstLine="696"/>
        <w:jc w:val="both"/>
      </w:pPr>
      <w:r w:rsidRPr="00A22383">
        <w:rPr>
          <w:color w:val="000000"/>
          <w:spacing w:val="4"/>
        </w:rPr>
        <w:t xml:space="preserve">Ансамбли могут быть составлены как из однородных инструментов, </w:t>
      </w:r>
      <w:r w:rsidRPr="00A22383">
        <w:rPr>
          <w:color w:val="000000"/>
        </w:rPr>
        <w:t>(только из домр, балалаек, баянов, гитар, гуслей), так и из различных групп инструментов, куда могут входить домра, баян и балалайка, гусли, гитара.</w:t>
      </w:r>
    </w:p>
    <w:p w:rsidR="00E01BCD" w:rsidRPr="00A22383" w:rsidRDefault="00E01BCD" w:rsidP="00E01BCD">
      <w:pPr>
        <w:shd w:val="clear" w:color="auto" w:fill="FFFFFF"/>
        <w:spacing w:line="485" w:lineRule="exact"/>
        <w:ind w:left="5" w:right="10" w:firstLine="701"/>
        <w:jc w:val="both"/>
      </w:pPr>
      <w:r w:rsidRPr="00A22383">
        <w:rPr>
          <w:color w:val="000000"/>
        </w:rPr>
        <w:t xml:space="preserve">Инструментальный состав, количество участников в ансамбле могут </w:t>
      </w:r>
      <w:r w:rsidRPr="00A22383">
        <w:rPr>
          <w:color w:val="000000"/>
          <w:spacing w:val="-2"/>
        </w:rPr>
        <w:t>варьироваться.</w:t>
      </w:r>
    </w:p>
    <w:p w:rsidR="00E01BCD" w:rsidRPr="00A22383" w:rsidRDefault="00E01BCD" w:rsidP="00E01BCD">
      <w:pPr>
        <w:shd w:val="clear" w:color="auto" w:fill="FFFFFF"/>
        <w:spacing w:line="485" w:lineRule="exact"/>
        <w:ind w:left="384" w:right="3629" w:firstLine="322"/>
      </w:pPr>
      <w:r w:rsidRPr="00A22383">
        <w:rPr>
          <w:color w:val="000000"/>
          <w:spacing w:val="-3"/>
        </w:rPr>
        <w:t xml:space="preserve">Варианты возможных составов ансамблей: </w:t>
      </w:r>
      <w:r w:rsidRPr="00A22383">
        <w:rPr>
          <w:b/>
          <w:bCs/>
          <w:color w:val="000000"/>
          <w:spacing w:val="1"/>
        </w:rPr>
        <w:t>1. Однородные составы:</w:t>
      </w:r>
    </w:p>
    <w:p w:rsidR="00E01BCD" w:rsidRPr="00A22383" w:rsidRDefault="00E01BCD" w:rsidP="00E01BCD">
      <w:pPr>
        <w:shd w:val="clear" w:color="auto" w:fill="FFFFFF"/>
        <w:spacing w:line="485" w:lineRule="exact"/>
        <w:ind w:left="744"/>
      </w:pPr>
      <w:r w:rsidRPr="00A22383">
        <w:rPr>
          <w:b/>
          <w:bCs/>
          <w:color w:val="000000"/>
          <w:spacing w:val="-3"/>
        </w:rPr>
        <w:t>1.1.    Дуэты</w:t>
      </w:r>
    </w:p>
    <w:p w:rsidR="00E01BCD" w:rsidRPr="00A22383" w:rsidRDefault="00E01BCD" w:rsidP="00E01BCD">
      <w:pPr>
        <w:widowControl w:val="0"/>
        <w:numPr>
          <w:ilvl w:val="0"/>
          <w:numId w:val="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485" w:lineRule="exact"/>
        <w:ind w:left="437" w:hanging="355"/>
        <w:rPr>
          <w:color w:val="000000"/>
        </w:rPr>
      </w:pPr>
      <w:r w:rsidRPr="00A22383">
        <w:rPr>
          <w:color w:val="000000"/>
          <w:spacing w:val="4"/>
        </w:rPr>
        <w:t xml:space="preserve">Дуэт домристов - домра малая </w:t>
      </w:r>
      <w:r w:rsidRPr="00A22383">
        <w:rPr>
          <w:color w:val="000000"/>
          <w:spacing w:val="4"/>
          <w:lang w:val="en-US"/>
        </w:rPr>
        <w:t>I</w:t>
      </w:r>
      <w:r w:rsidRPr="00A22383">
        <w:rPr>
          <w:color w:val="000000"/>
          <w:spacing w:val="4"/>
        </w:rPr>
        <w:t xml:space="preserve">, домра малая </w:t>
      </w:r>
      <w:r w:rsidRPr="00A22383">
        <w:rPr>
          <w:color w:val="000000"/>
          <w:spacing w:val="4"/>
          <w:lang w:val="en-US"/>
        </w:rPr>
        <w:t>II</w:t>
      </w:r>
      <w:r w:rsidRPr="00A22383">
        <w:rPr>
          <w:color w:val="000000"/>
          <w:spacing w:val="4"/>
        </w:rPr>
        <w:t xml:space="preserve"> (или домра малая и домра</w:t>
      </w:r>
      <w:r w:rsidRPr="00A22383">
        <w:rPr>
          <w:color w:val="000000"/>
          <w:spacing w:val="4"/>
        </w:rPr>
        <w:br/>
      </w:r>
      <w:r w:rsidRPr="00A22383">
        <w:rPr>
          <w:color w:val="000000"/>
          <w:spacing w:val="3"/>
        </w:rPr>
        <w:t>альт - в старших классах 7,8);</w:t>
      </w:r>
    </w:p>
    <w:p w:rsidR="00E01BCD" w:rsidRPr="00A22383" w:rsidRDefault="00E01BCD" w:rsidP="00E01BCD">
      <w:pPr>
        <w:widowControl w:val="0"/>
        <w:numPr>
          <w:ilvl w:val="0"/>
          <w:numId w:val="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line="499" w:lineRule="exact"/>
        <w:ind w:left="82"/>
        <w:rPr>
          <w:color w:val="000000"/>
        </w:rPr>
      </w:pPr>
      <w:r w:rsidRPr="00A22383">
        <w:rPr>
          <w:color w:val="000000"/>
          <w:spacing w:val="3"/>
        </w:rPr>
        <w:t xml:space="preserve">Дуэт балалаечников - балалайка прима </w:t>
      </w:r>
      <w:r w:rsidRPr="00A22383">
        <w:rPr>
          <w:color w:val="000000"/>
          <w:spacing w:val="3"/>
          <w:lang w:val="en-US"/>
        </w:rPr>
        <w:t>I</w:t>
      </w:r>
      <w:r w:rsidRPr="00A22383">
        <w:rPr>
          <w:color w:val="000000"/>
          <w:spacing w:val="3"/>
        </w:rPr>
        <w:t xml:space="preserve">, балалайка прима </w:t>
      </w:r>
      <w:r w:rsidRPr="00A22383">
        <w:rPr>
          <w:color w:val="000000"/>
          <w:spacing w:val="3"/>
          <w:lang w:val="en-US"/>
        </w:rPr>
        <w:t>II</w:t>
      </w:r>
      <w:r w:rsidRPr="00A22383">
        <w:rPr>
          <w:color w:val="000000"/>
          <w:spacing w:val="3"/>
        </w:rPr>
        <w:t>;</w:t>
      </w:r>
    </w:p>
    <w:p w:rsidR="00E01BCD" w:rsidRPr="00A22383" w:rsidRDefault="00E01BCD" w:rsidP="00E01BCD">
      <w:pPr>
        <w:widowControl w:val="0"/>
        <w:numPr>
          <w:ilvl w:val="0"/>
          <w:numId w:val="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499" w:lineRule="exact"/>
        <w:ind w:left="82"/>
        <w:rPr>
          <w:color w:val="000000"/>
        </w:rPr>
      </w:pPr>
      <w:r w:rsidRPr="00A22383">
        <w:rPr>
          <w:color w:val="000000"/>
          <w:spacing w:val="3"/>
        </w:rPr>
        <w:t xml:space="preserve">Дуэт баянистов - баян </w:t>
      </w:r>
      <w:r w:rsidRPr="00A22383">
        <w:rPr>
          <w:color w:val="000000"/>
          <w:spacing w:val="3"/>
          <w:lang w:val="en-US"/>
        </w:rPr>
        <w:t>I</w:t>
      </w:r>
      <w:r w:rsidRPr="00A22383">
        <w:rPr>
          <w:color w:val="000000"/>
          <w:spacing w:val="3"/>
        </w:rPr>
        <w:t xml:space="preserve">, баян </w:t>
      </w:r>
      <w:r w:rsidRPr="00A22383">
        <w:rPr>
          <w:color w:val="000000"/>
          <w:spacing w:val="3"/>
          <w:lang w:val="en-US"/>
        </w:rPr>
        <w:t>II</w:t>
      </w:r>
      <w:r w:rsidRPr="00A22383">
        <w:rPr>
          <w:color w:val="000000"/>
          <w:spacing w:val="3"/>
        </w:rPr>
        <w:t>;</w:t>
      </w:r>
    </w:p>
    <w:p w:rsidR="00E01BCD" w:rsidRPr="00A22383" w:rsidRDefault="00E01BCD" w:rsidP="00E01BCD">
      <w:pPr>
        <w:widowControl w:val="0"/>
        <w:numPr>
          <w:ilvl w:val="0"/>
          <w:numId w:val="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line="499" w:lineRule="exact"/>
        <w:ind w:left="82"/>
        <w:rPr>
          <w:color w:val="000000"/>
        </w:rPr>
      </w:pPr>
      <w:r w:rsidRPr="00A22383">
        <w:rPr>
          <w:color w:val="000000"/>
        </w:rPr>
        <w:t xml:space="preserve">Дуэт гитаристов - гитара </w:t>
      </w:r>
      <w:r w:rsidRPr="00A22383">
        <w:rPr>
          <w:color w:val="000000"/>
          <w:lang w:val="en-US"/>
        </w:rPr>
        <w:t>I</w:t>
      </w:r>
      <w:r w:rsidRPr="00A22383">
        <w:rPr>
          <w:color w:val="000000"/>
        </w:rPr>
        <w:t xml:space="preserve">, гитара </w:t>
      </w:r>
      <w:r w:rsidRPr="00A22383">
        <w:rPr>
          <w:color w:val="000000"/>
          <w:lang w:val="en-US"/>
        </w:rPr>
        <w:t>II</w:t>
      </w:r>
      <w:r w:rsidRPr="00A22383">
        <w:rPr>
          <w:color w:val="000000"/>
        </w:rPr>
        <w:t>;</w:t>
      </w:r>
    </w:p>
    <w:p w:rsidR="00E01BCD" w:rsidRPr="00A22383" w:rsidRDefault="00E01BCD" w:rsidP="00E01BCD">
      <w:pPr>
        <w:shd w:val="clear" w:color="auto" w:fill="FFFFFF"/>
        <w:spacing w:before="413"/>
        <w:jc w:val="right"/>
        <w:sectPr w:rsidR="00E01BCD" w:rsidRPr="00A22383">
          <w:pgSz w:w="11909" w:h="16834"/>
          <w:pgMar w:top="876" w:right="848" w:bottom="360" w:left="1442" w:header="720" w:footer="720" w:gutter="0"/>
          <w:cols w:space="60"/>
          <w:noEndnote/>
        </w:sectPr>
      </w:pPr>
    </w:p>
    <w:p w:rsidR="00E01BCD" w:rsidRPr="00F33B2F" w:rsidRDefault="00E01BCD" w:rsidP="00E01BCD">
      <w:pPr>
        <w:shd w:val="clear" w:color="auto" w:fill="FFFFFF"/>
        <w:tabs>
          <w:tab w:val="left" w:pos="346"/>
        </w:tabs>
        <w:spacing w:line="494" w:lineRule="exact"/>
      </w:pPr>
      <w:r w:rsidRPr="00F33B2F">
        <w:rPr>
          <w:color w:val="000000"/>
          <w:w w:val="76"/>
        </w:rPr>
        <w:lastRenderedPageBreak/>
        <w:t>•</w:t>
      </w:r>
      <w:r w:rsidRPr="00F33B2F">
        <w:rPr>
          <w:color w:val="000000"/>
        </w:rPr>
        <w:tab/>
      </w:r>
      <w:r w:rsidRPr="00F33B2F">
        <w:rPr>
          <w:color w:val="000000"/>
          <w:spacing w:val="-20"/>
          <w:w w:val="76"/>
        </w:rPr>
        <w:t xml:space="preserve">Дуэт гусляров - гусли </w:t>
      </w:r>
      <w:r w:rsidRPr="00F33B2F">
        <w:rPr>
          <w:color w:val="000000"/>
          <w:spacing w:val="-20"/>
          <w:w w:val="76"/>
          <w:lang w:val="en-US"/>
        </w:rPr>
        <w:t>I</w:t>
      </w:r>
      <w:r w:rsidRPr="00F33B2F">
        <w:rPr>
          <w:color w:val="000000"/>
          <w:spacing w:val="-20"/>
          <w:w w:val="76"/>
        </w:rPr>
        <w:t>, гусли II.</w:t>
      </w:r>
    </w:p>
    <w:p w:rsidR="00E01BCD" w:rsidRPr="00A22383" w:rsidRDefault="00E01BCD" w:rsidP="00E01BCD">
      <w:pPr>
        <w:shd w:val="clear" w:color="auto" w:fill="FFFFFF"/>
        <w:tabs>
          <w:tab w:val="left" w:pos="1339"/>
        </w:tabs>
        <w:spacing w:line="494" w:lineRule="exact"/>
        <w:ind w:left="662"/>
      </w:pPr>
      <w:r w:rsidRPr="00A22383">
        <w:rPr>
          <w:b/>
          <w:bCs/>
          <w:color w:val="000000"/>
          <w:spacing w:val="-11"/>
        </w:rPr>
        <w:t>1.2.</w:t>
      </w:r>
      <w:r w:rsidRPr="00A22383">
        <w:rPr>
          <w:b/>
          <w:bCs/>
          <w:color w:val="000000"/>
        </w:rPr>
        <w:tab/>
      </w:r>
      <w:r w:rsidRPr="00A22383">
        <w:rPr>
          <w:b/>
          <w:bCs/>
          <w:color w:val="000000"/>
          <w:spacing w:val="-6"/>
        </w:rPr>
        <w:t>Трио</w:t>
      </w:r>
    </w:p>
    <w:p w:rsidR="00E01BCD" w:rsidRPr="00A22383" w:rsidRDefault="00E01BCD" w:rsidP="00E01BCD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494" w:lineRule="exact"/>
        <w:rPr>
          <w:color w:val="000000"/>
        </w:rPr>
      </w:pPr>
      <w:r w:rsidRPr="00A22383">
        <w:rPr>
          <w:color w:val="000000"/>
          <w:spacing w:val="4"/>
        </w:rPr>
        <w:t xml:space="preserve">Трио домристов - домра малая </w:t>
      </w:r>
      <w:r w:rsidRPr="00A22383">
        <w:rPr>
          <w:color w:val="000000"/>
          <w:spacing w:val="4"/>
          <w:lang w:val="en-US"/>
        </w:rPr>
        <w:t>I</w:t>
      </w:r>
      <w:r w:rsidRPr="00A22383">
        <w:rPr>
          <w:color w:val="000000"/>
          <w:spacing w:val="4"/>
        </w:rPr>
        <w:t xml:space="preserve">, домра малая </w:t>
      </w:r>
      <w:r w:rsidRPr="00A22383">
        <w:rPr>
          <w:color w:val="000000"/>
          <w:spacing w:val="4"/>
          <w:lang w:val="en-US"/>
        </w:rPr>
        <w:t>II</w:t>
      </w:r>
      <w:r w:rsidRPr="00A22383">
        <w:rPr>
          <w:color w:val="000000"/>
          <w:spacing w:val="4"/>
        </w:rPr>
        <w:t>, домра альт;</w:t>
      </w:r>
    </w:p>
    <w:p w:rsidR="00E01BCD" w:rsidRPr="00A22383" w:rsidRDefault="00E01BCD" w:rsidP="00E01BCD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4" w:line="480" w:lineRule="exact"/>
        <w:ind w:left="346" w:hanging="346"/>
        <w:rPr>
          <w:color w:val="000000"/>
        </w:rPr>
      </w:pPr>
      <w:r w:rsidRPr="00A22383">
        <w:rPr>
          <w:color w:val="000000"/>
        </w:rPr>
        <w:t xml:space="preserve">Трио балалаечников - балалайка прима </w:t>
      </w:r>
      <w:r w:rsidRPr="00A22383">
        <w:rPr>
          <w:color w:val="000000"/>
          <w:lang w:val="en-US"/>
        </w:rPr>
        <w:t>I</w:t>
      </w:r>
      <w:r w:rsidRPr="00A22383">
        <w:rPr>
          <w:color w:val="000000"/>
        </w:rPr>
        <w:t xml:space="preserve">, </w:t>
      </w:r>
      <w:r w:rsidRPr="00A22383">
        <w:rPr>
          <w:color w:val="000000"/>
          <w:lang w:val="en-US"/>
        </w:rPr>
        <w:t>II</w:t>
      </w:r>
      <w:r w:rsidRPr="00A22383">
        <w:rPr>
          <w:color w:val="000000"/>
        </w:rPr>
        <w:t>, балалайка альт;</w:t>
      </w:r>
      <w:r w:rsidRPr="00A22383">
        <w:rPr>
          <w:color w:val="000000"/>
        </w:rPr>
        <w:br/>
      </w:r>
      <w:r w:rsidRPr="00A22383">
        <w:rPr>
          <w:color w:val="000000"/>
          <w:spacing w:val="-1"/>
        </w:rPr>
        <w:t>балалайка прима, балалайка секунда, балалайка бас (в старших классах);</w:t>
      </w:r>
    </w:p>
    <w:p w:rsidR="00E01BCD" w:rsidRPr="00A22383" w:rsidRDefault="00E01BCD" w:rsidP="00E01BCD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4"/>
        <w:rPr>
          <w:color w:val="000000"/>
        </w:rPr>
      </w:pPr>
      <w:r w:rsidRPr="00A22383">
        <w:rPr>
          <w:color w:val="000000"/>
          <w:spacing w:val="4"/>
        </w:rPr>
        <w:t xml:space="preserve">Трио баянистов - баян </w:t>
      </w:r>
      <w:r w:rsidRPr="00A22383">
        <w:rPr>
          <w:color w:val="000000"/>
          <w:spacing w:val="4"/>
          <w:lang w:val="en-US"/>
        </w:rPr>
        <w:t>I</w:t>
      </w:r>
      <w:r w:rsidRPr="00A22383">
        <w:rPr>
          <w:color w:val="000000"/>
          <w:spacing w:val="4"/>
        </w:rPr>
        <w:t xml:space="preserve">, баян </w:t>
      </w:r>
      <w:r w:rsidRPr="00A22383">
        <w:rPr>
          <w:color w:val="000000"/>
          <w:spacing w:val="4"/>
          <w:lang w:val="en-US"/>
        </w:rPr>
        <w:t>II</w:t>
      </w:r>
      <w:r w:rsidRPr="00A22383">
        <w:rPr>
          <w:color w:val="000000"/>
          <w:spacing w:val="4"/>
        </w:rPr>
        <w:t xml:space="preserve">, баян </w:t>
      </w:r>
      <w:r w:rsidRPr="00A22383">
        <w:rPr>
          <w:color w:val="000000"/>
          <w:spacing w:val="4"/>
          <w:lang w:val="en-US"/>
        </w:rPr>
        <w:t>III</w:t>
      </w:r>
      <w:r w:rsidRPr="00A22383">
        <w:rPr>
          <w:color w:val="000000"/>
          <w:spacing w:val="4"/>
        </w:rPr>
        <w:t>;</w:t>
      </w:r>
    </w:p>
    <w:p w:rsidR="00E01BCD" w:rsidRPr="00A22383" w:rsidRDefault="00E01BCD" w:rsidP="00E01BCD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48" w:line="490" w:lineRule="exact"/>
        <w:rPr>
          <w:color w:val="000000"/>
        </w:rPr>
      </w:pPr>
      <w:r w:rsidRPr="00A22383">
        <w:rPr>
          <w:color w:val="000000"/>
          <w:spacing w:val="1"/>
        </w:rPr>
        <w:t xml:space="preserve">Трио гитаристов - гитара </w:t>
      </w:r>
      <w:r w:rsidRPr="00A22383">
        <w:rPr>
          <w:color w:val="000000"/>
          <w:spacing w:val="1"/>
          <w:lang w:val="en-US"/>
        </w:rPr>
        <w:t>I</w:t>
      </w:r>
      <w:r w:rsidRPr="00A22383">
        <w:rPr>
          <w:color w:val="000000"/>
          <w:spacing w:val="1"/>
        </w:rPr>
        <w:t xml:space="preserve">, гитара </w:t>
      </w:r>
      <w:r w:rsidRPr="00A22383">
        <w:rPr>
          <w:color w:val="000000"/>
          <w:spacing w:val="1"/>
          <w:lang w:val="en-US"/>
        </w:rPr>
        <w:t>II</w:t>
      </w:r>
      <w:r w:rsidRPr="00A22383">
        <w:rPr>
          <w:color w:val="000000"/>
          <w:spacing w:val="1"/>
        </w:rPr>
        <w:t xml:space="preserve">, гитара </w:t>
      </w:r>
      <w:r w:rsidRPr="00A22383">
        <w:rPr>
          <w:color w:val="000000"/>
          <w:spacing w:val="1"/>
          <w:lang w:val="en-US"/>
        </w:rPr>
        <w:t>III</w:t>
      </w:r>
      <w:r w:rsidRPr="00A22383">
        <w:rPr>
          <w:color w:val="000000"/>
          <w:spacing w:val="1"/>
        </w:rPr>
        <w:t>;</w:t>
      </w:r>
    </w:p>
    <w:p w:rsidR="00E01BCD" w:rsidRPr="00A22383" w:rsidRDefault="00E01BCD" w:rsidP="00E01BCD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line="490" w:lineRule="exact"/>
        <w:rPr>
          <w:color w:val="000000"/>
        </w:rPr>
      </w:pPr>
      <w:r w:rsidRPr="00A22383">
        <w:rPr>
          <w:color w:val="000000"/>
          <w:spacing w:val="4"/>
        </w:rPr>
        <w:t xml:space="preserve">Трио гусляров - гусли </w:t>
      </w:r>
      <w:r w:rsidRPr="00A22383">
        <w:rPr>
          <w:color w:val="000000"/>
          <w:spacing w:val="4"/>
          <w:lang w:val="en-US"/>
        </w:rPr>
        <w:t>I</w:t>
      </w:r>
      <w:r w:rsidRPr="00A22383">
        <w:rPr>
          <w:color w:val="000000"/>
          <w:spacing w:val="4"/>
        </w:rPr>
        <w:t xml:space="preserve">, гусли </w:t>
      </w:r>
      <w:r w:rsidRPr="00A22383">
        <w:rPr>
          <w:color w:val="000000"/>
          <w:spacing w:val="4"/>
          <w:lang w:val="en-US"/>
        </w:rPr>
        <w:t>II</w:t>
      </w:r>
      <w:r w:rsidRPr="00A22383">
        <w:rPr>
          <w:color w:val="000000"/>
          <w:spacing w:val="4"/>
        </w:rPr>
        <w:t xml:space="preserve">, гусли </w:t>
      </w:r>
      <w:r w:rsidRPr="00A22383">
        <w:rPr>
          <w:color w:val="000000"/>
          <w:spacing w:val="4"/>
          <w:lang w:val="en-US"/>
        </w:rPr>
        <w:t>III</w:t>
      </w:r>
      <w:r w:rsidRPr="00A22383">
        <w:rPr>
          <w:color w:val="000000"/>
          <w:spacing w:val="4"/>
        </w:rPr>
        <w:t>;</w:t>
      </w:r>
    </w:p>
    <w:p w:rsidR="00E01BCD" w:rsidRPr="00A22383" w:rsidRDefault="00E01BCD" w:rsidP="00E01BCD">
      <w:pPr>
        <w:shd w:val="clear" w:color="auto" w:fill="FFFFFF"/>
        <w:tabs>
          <w:tab w:val="left" w:pos="1339"/>
        </w:tabs>
        <w:spacing w:line="490" w:lineRule="exact"/>
        <w:ind w:left="662"/>
      </w:pPr>
      <w:r w:rsidRPr="00A22383">
        <w:rPr>
          <w:b/>
          <w:bCs/>
          <w:color w:val="000000"/>
          <w:spacing w:val="-11"/>
        </w:rPr>
        <w:t>1.3.</w:t>
      </w:r>
      <w:r w:rsidRPr="00A22383">
        <w:rPr>
          <w:b/>
          <w:bCs/>
          <w:color w:val="000000"/>
        </w:rPr>
        <w:tab/>
      </w:r>
      <w:r w:rsidRPr="00A22383">
        <w:rPr>
          <w:b/>
          <w:bCs/>
          <w:color w:val="000000"/>
          <w:spacing w:val="-2"/>
        </w:rPr>
        <w:t>Квартеты</w:t>
      </w:r>
    </w:p>
    <w:p w:rsidR="00E01BCD" w:rsidRPr="00A22383" w:rsidRDefault="00E01BCD" w:rsidP="00E01BCD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line="490" w:lineRule="exact"/>
        <w:ind w:left="346" w:hanging="346"/>
        <w:rPr>
          <w:color w:val="000000"/>
        </w:rPr>
      </w:pPr>
      <w:r w:rsidRPr="00A22383">
        <w:rPr>
          <w:color w:val="000000"/>
          <w:spacing w:val="2"/>
        </w:rPr>
        <w:t xml:space="preserve">Квартет домристов - домра малая, домра альт </w:t>
      </w:r>
      <w:r w:rsidRPr="00A22383">
        <w:rPr>
          <w:color w:val="000000"/>
          <w:spacing w:val="2"/>
          <w:lang w:val="en-US"/>
        </w:rPr>
        <w:t>I</w:t>
      </w:r>
      <w:r w:rsidRPr="00A22383">
        <w:rPr>
          <w:color w:val="000000"/>
          <w:spacing w:val="2"/>
        </w:rPr>
        <w:t xml:space="preserve">, домра альт </w:t>
      </w:r>
      <w:r w:rsidRPr="00A22383">
        <w:rPr>
          <w:color w:val="000000"/>
          <w:spacing w:val="2"/>
          <w:lang w:val="en-US"/>
        </w:rPr>
        <w:t>II</w:t>
      </w:r>
      <w:r w:rsidRPr="00A22383">
        <w:rPr>
          <w:color w:val="000000"/>
          <w:spacing w:val="2"/>
        </w:rPr>
        <w:t>, домра бас (в</w:t>
      </w:r>
      <w:r w:rsidRPr="00A22383">
        <w:rPr>
          <w:color w:val="000000"/>
          <w:spacing w:val="2"/>
        </w:rPr>
        <w:br/>
      </w:r>
      <w:r w:rsidRPr="00A22383">
        <w:rPr>
          <w:color w:val="000000"/>
          <w:spacing w:val="-2"/>
        </w:rPr>
        <w:t>старших классах);</w:t>
      </w:r>
    </w:p>
    <w:p w:rsidR="00E01BCD" w:rsidRPr="00A22383" w:rsidRDefault="00E01BCD" w:rsidP="00E01BCD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" w:line="490" w:lineRule="exact"/>
        <w:ind w:left="346" w:hanging="346"/>
        <w:rPr>
          <w:color w:val="000000"/>
        </w:rPr>
      </w:pPr>
      <w:r w:rsidRPr="00A22383">
        <w:rPr>
          <w:color w:val="000000"/>
          <w:spacing w:val="2"/>
        </w:rPr>
        <w:t xml:space="preserve">Квартет балалаечников - балалайка прима </w:t>
      </w:r>
      <w:r w:rsidRPr="00A22383">
        <w:rPr>
          <w:color w:val="000000"/>
          <w:spacing w:val="2"/>
          <w:lang w:val="en-US"/>
        </w:rPr>
        <w:t>I</w:t>
      </w:r>
      <w:r w:rsidRPr="00A22383">
        <w:rPr>
          <w:color w:val="000000"/>
          <w:spacing w:val="2"/>
        </w:rPr>
        <w:t xml:space="preserve">, балалайка прима </w:t>
      </w:r>
      <w:r w:rsidRPr="00A22383">
        <w:rPr>
          <w:color w:val="000000"/>
          <w:spacing w:val="2"/>
          <w:lang w:val="en-US"/>
        </w:rPr>
        <w:t>II</w:t>
      </w:r>
      <w:r w:rsidRPr="00A22383">
        <w:rPr>
          <w:color w:val="000000"/>
          <w:spacing w:val="2"/>
        </w:rPr>
        <w:t>, балалайка</w:t>
      </w:r>
      <w:r w:rsidRPr="00A22383">
        <w:rPr>
          <w:color w:val="000000"/>
          <w:spacing w:val="2"/>
        </w:rPr>
        <w:br/>
      </w:r>
      <w:r w:rsidRPr="00A22383">
        <w:rPr>
          <w:color w:val="000000"/>
          <w:spacing w:val="-1"/>
        </w:rPr>
        <w:t>секунда, балалайка бас;</w:t>
      </w:r>
    </w:p>
    <w:p w:rsidR="00E01BCD" w:rsidRPr="00A22383" w:rsidRDefault="00E01BCD" w:rsidP="00E01BCD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line="490" w:lineRule="exact"/>
        <w:rPr>
          <w:color w:val="000000"/>
        </w:rPr>
      </w:pPr>
      <w:r w:rsidRPr="00A22383">
        <w:rPr>
          <w:color w:val="000000"/>
          <w:spacing w:val="1"/>
        </w:rPr>
        <w:t xml:space="preserve">Квартет баянистов - баян </w:t>
      </w:r>
      <w:r w:rsidRPr="00A22383">
        <w:rPr>
          <w:color w:val="000000"/>
          <w:spacing w:val="1"/>
          <w:lang w:val="en-US"/>
        </w:rPr>
        <w:t>I</w:t>
      </w:r>
      <w:r w:rsidRPr="00A22383">
        <w:rPr>
          <w:color w:val="000000"/>
          <w:spacing w:val="1"/>
        </w:rPr>
        <w:t xml:space="preserve"> ,баян </w:t>
      </w:r>
      <w:r w:rsidRPr="00A22383">
        <w:rPr>
          <w:color w:val="000000"/>
          <w:spacing w:val="1"/>
          <w:lang w:val="en-US"/>
        </w:rPr>
        <w:t>II</w:t>
      </w:r>
      <w:r w:rsidRPr="00A22383">
        <w:rPr>
          <w:color w:val="000000"/>
          <w:spacing w:val="1"/>
        </w:rPr>
        <w:t xml:space="preserve">, баян </w:t>
      </w:r>
      <w:r w:rsidRPr="00A22383">
        <w:rPr>
          <w:color w:val="000000"/>
          <w:spacing w:val="1"/>
          <w:lang w:val="en-US"/>
        </w:rPr>
        <w:t>III</w:t>
      </w:r>
      <w:r w:rsidRPr="00A22383">
        <w:rPr>
          <w:color w:val="000000"/>
          <w:spacing w:val="1"/>
        </w:rPr>
        <w:t xml:space="preserve">, баян </w:t>
      </w:r>
      <w:r w:rsidRPr="00A22383">
        <w:rPr>
          <w:color w:val="000000"/>
          <w:spacing w:val="1"/>
          <w:lang w:val="en-US"/>
        </w:rPr>
        <w:t>IV</w:t>
      </w:r>
      <w:r w:rsidRPr="00A22383">
        <w:rPr>
          <w:color w:val="000000"/>
          <w:spacing w:val="1"/>
        </w:rPr>
        <w:t>;</w:t>
      </w:r>
    </w:p>
    <w:p w:rsidR="00E01BCD" w:rsidRPr="00A22383" w:rsidRDefault="00E01BCD" w:rsidP="00E01BCD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" w:line="490" w:lineRule="exact"/>
        <w:rPr>
          <w:color w:val="000000"/>
        </w:rPr>
      </w:pPr>
      <w:r w:rsidRPr="00A22383">
        <w:rPr>
          <w:color w:val="000000"/>
          <w:spacing w:val="1"/>
        </w:rPr>
        <w:t xml:space="preserve">Квартет гитаристов - гитара </w:t>
      </w:r>
      <w:r w:rsidRPr="00A22383">
        <w:rPr>
          <w:color w:val="000000"/>
          <w:spacing w:val="1"/>
          <w:lang w:val="en-US"/>
        </w:rPr>
        <w:t>I</w:t>
      </w:r>
      <w:r w:rsidRPr="00A22383">
        <w:rPr>
          <w:color w:val="000000"/>
          <w:spacing w:val="1"/>
        </w:rPr>
        <w:t xml:space="preserve">, гитара </w:t>
      </w:r>
      <w:r w:rsidRPr="00A22383">
        <w:rPr>
          <w:color w:val="000000"/>
          <w:spacing w:val="1"/>
          <w:lang w:val="en-US"/>
        </w:rPr>
        <w:t>II</w:t>
      </w:r>
      <w:r w:rsidRPr="00A22383">
        <w:rPr>
          <w:color w:val="000000"/>
          <w:spacing w:val="1"/>
        </w:rPr>
        <w:t xml:space="preserve">, гитара </w:t>
      </w:r>
      <w:r w:rsidRPr="00A22383">
        <w:rPr>
          <w:color w:val="000000"/>
          <w:spacing w:val="1"/>
          <w:lang w:val="en-US"/>
        </w:rPr>
        <w:t>III</w:t>
      </w:r>
      <w:r w:rsidRPr="00A22383">
        <w:rPr>
          <w:color w:val="000000"/>
          <w:spacing w:val="1"/>
        </w:rPr>
        <w:t xml:space="preserve">, гитара </w:t>
      </w:r>
      <w:r w:rsidRPr="00A22383">
        <w:rPr>
          <w:color w:val="000000"/>
          <w:spacing w:val="1"/>
          <w:lang w:val="en-US"/>
        </w:rPr>
        <w:t>IV</w:t>
      </w:r>
      <w:r w:rsidRPr="00A22383">
        <w:rPr>
          <w:color w:val="000000"/>
          <w:spacing w:val="1"/>
        </w:rPr>
        <w:t>;</w:t>
      </w:r>
    </w:p>
    <w:p w:rsidR="00E01BCD" w:rsidRPr="00A22383" w:rsidRDefault="00E01BCD" w:rsidP="00E01BCD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490" w:lineRule="exact"/>
        <w:ind w:left="346" w:hanging="346"/>
        <w:rPr>
          <w:color w:val="000000"/>
        </w:rPr>
      </w:pPr>
      <w:r w:rsidRPr="00A22383">
        <w:rPr>
          <w:color w:val="000000"/>
          <w:spacing w:val="5"/>
        </w:rPr>
        <w:t xml:space="preserve">Квартет гуслей - гусли   </w:t>
      </w:r>
      <w:r w:rsidRPr="00A22383">
        <w:rPr>
          <w:color w:val="000000"/>
          <w:spacing w:val="5"/>
          <w:lang w:val="en-US"/>
        </w:rPr>
        <w:t>I</w:t>
      </w:r>
      <w:r w:rsidRPr="00A22383">
        <w:rPr>
          <w:color w:val="000000"/>
          <w:spacing w:val="5"/>
        </w:rPr>
        <w:t xml:space="preserve">, гусли </w:t>
      </w:r>
      <w:r w:rsidRPr="00A22383">
        <w:rPr>
          <w:color w:val="000000"/>
          <w:spacing w:val="5"/>
          <w:lang w:val="en-US"/>
        </w:rPr>
        <w:t>II</w:t>
      </w:r>
      <w:r w:rsidRPr="00A22383">
        <w:rPr>
          <w:color w:val="000000"/>
          <w:spacing w:val="5"/>
        </w:rPr>
        <w:t xml:space="preserve">,   гусли </w:t>
      </w:r>
      <w:r w:rsidRPr="00A22383">
        <w:rPr>
          <w:color w:val="000000"/>
          <w:spacing w:val="5"/>
          <w:lang w:val="en-US"/>
        </w:rPr>
        <w:t>III</w:t>
      </w:r>
      <w:r w:rsidRPr="00A22383">
        <w:rPr>
          <w:color w:val="000000"/>
          <w:spacing w:val="5"/>
        </w:rPr>
        <w:t xml:space="preserve">,   гусли   </w:t>
      </w:r>
      <w:r w:rsidRPr="00A22383">
        <w:rPr>
          <w:color w:val="000000"/>
          <w:spacing w:val="5"/>
          <w:lang w:val="en-US"/>
        </w:rPr>
        <w:t>IV</w:t>
      </w:r>
      <w:r w:rsidRPr="00A22383">
        <w:rPr>
          <w:color w:val="000000"/>
          <w:spacing w:val="5"/>
        </w:rPr>
        <w:t xml:space="preserve"> (при наличии в</w:t>
      </w:r>
      <w:r w:rsidRPr="00A22383">
        <w:rPr>
          <w:color w:val="000000"/>
          <w:spacing w:val="5"/>
        </w:rPr>
        <w:br/>
      </w:r>
      <w:r w:rsidRPr="00A22383">
        <w:rPr>
          <w:color w:val="000000"/>
          <w:spacing w:val="1"/>
        </w:rPr>
        <w:t xml:space="preserve">школе альтовых гуслей гусли </w:t>
      </w:r>
      <w:r w:rsidRPr="00A22383">
        <w:rPr>
          <w:color w:val="000000"/>
          <w:spacing w:val="1"/>
          <w:lang w:val="en-US"/>
        </w:rPr>
        <w:t>IV</w:t>
      </w:r>
      <w:r w:rsidRPr="00A22383">
        <w:rPr>
          <w:color w:val="000000"/>
          <w:spacing w:val="1"/>
        </w:rPr>
        <w:t xml:space="preserve"> заменяются гуслями альт);</w:t>
      </w:r>
    </w:p>
    <w:p w:rsidR="00E01BCD" w:rsidRPr="00A22383" w:rsidRDefault="00E01BCD" w:rsidP="00E01BCD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" w:line="490" w:lineRule="exact"/>
        <w:rPr>
          <w:color w:val="000000"/>
        </w:rPr>
      </w:pPr>
      <w:r w:rsidRPr="00A22383">
        <w:rPr>
          <w:color w:val="000000"/>
        </w:rPr>
        <w:t xml:space="preserve">Квартет гитаристов - гитара </w:t>
      </w:r>
      <w:r w:rsidRPr="00A22383">
        <w:rPr>
          <w:color w:val="000000"/>
          <w:lang w:val="en-US"/>
        </w:rPr>
        <w:t>I</w:t>
      </w:r>
      <w:r w:rsidRPr="00A22383">
        <w:rPr>
          <w:color w:val="000000"/>
        </w:rPr>
        <w:t xml:space="preserve">, гитара </w:t>
      </w:r>
      <w:r w:rsidRPr="00A22383">
        <w:rPr>
          <w:color w:val="000000"/>
          <w:lang w:val="en-US"/>
        </w:rPr>
        <w:t>II</w:t>
      </w:r>
      <w:r w:rsidRPr="00A22383">
        <w:rPr>
          <w:color w:val="000000"/>
        </w:rPr>
        <w:t xml:space="preserve">, гитара </w:t>
      </w:r>
      <w:r w:rsidRPr="00A22383">
        <w:rPr>
          <w:color w:val="000000"/>
          <w:lang w:val="en-US"/>
        </w:rPr>
        <w:t>III</w:t>
      </w:r>
      <w:r w:rsidRPr="00A22383">
        <w:rPr>
          <w:color w:val="000000"/>
        </w:rPr>
        <w:t xml:space="preserve">, гитара </w:t>
      </w:r>
      <w:r w:rsidRPr="00A22383">
        <w:rPr>
          <w:color w:val="000000"/>
          <w:lang w:val="en-US"/>
        </w:rPr>
        <w:t>IV</w:t>
      </w:r>
      <w:r w:rsidRPr="00A22383">
        <w:rPr>
          <w:color w:val="000000"/>
        </w:rPr>
        <w:t>.</w:t>
      </w:r>
    </w:p>
    <w:p w:rsidR="00E01BCD" w:rsidRPr="00A22383" w:rsidRDefault="00E01BCD" w:rsidP="00E01BCD">
      <w:pPr>
        <w:shd w:val="clear" w:color="auto" w:fill="FFFFFF"/>
        <w:tabs>
          <w:tab w:val="left" w:pos="1339"/>
        </w:tabs>
        <w:spacing w:line="490" w:lineRule="exact"/>
        <w:ind w:left="662"/>
      </w:pPr>
      <w:r w:rsidRPr="00A22383">
        <w:rPr>
          <w:b/>
          <w:bCs/>
          <w:color w:val="000000"/>
          <w:spacing w:val="-11"/>
        </w:rPr>
        <w:t>1.4.</w:t>
      </w:r>
      <w:r w:rsidRPr="00A22383">
        <w:rPr>
          <w:b/>
          <w:bCs/>
          <w:color w:val="000000"/>
        </w:rPr>
        <w:tab/>
      </w:r>
      <w:r w:rsidRPr="00A22383">
        <w:rPr>
          <w:b/>
          <w:bCs/>
          <w:color w:val="000000"/>
          <w:spacing w:val="-2"/>
        </w:rPr>
        <w:t>Квинтеты</w:t>
      </w:r>
    </w:p>
    <w:p w:rsidR="00E01BCD" w:rsidRPr="00A22383" w:rsidRDefault="00E01BCD" w:rsidP="00E01BCD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490" w:lineRule="exact"/>
        <w:ind w:left="346" w:hanging="346"/>
        <w:rPr>
          <w:color w:val="000000"/>
        </w:rPr>
      </w:pPr>
      <w:r w:rsidRPr="00A22383">
        <w:rPr>
          <w:color w:val="000000"/>
          <w:spacing w:val="4"/>
        </w:rPr>
        <w:t xml:space="preserve">Квинтет домристов - домра малая   </w:t>
      </w:r>
      <w:r w:rsidRPr="00A22383">
        <w:rPr>
          <w:color w:val="000000"/>
          <w:spacing w:val="4"/>
          <w:lang w:val="en-US"/>
        </w:rPr>
        <w:t>I</w:t>
      </w:r>
      <w:r w:rsidRPr="00A22383">
        <w:rPr>
          <w:color w:val="000000"/>
          <w:spacing w:val="4"/>
        </w:rPr>
        <w:t xml:space="preserve">, домра малая </w:t>
      </w:r>
      <w:r w:rsidRPr="00A22383">
        <w:rPr>
          <w:color w:val="000000"/>
          <w:spacing w:val="4"/>
          <w:lang w:val="en-US"/>
        </w:rPr>
        <w:t>II</w:t>
      </w:r>
      <w:r w:rsidRPr="00A22383">
        <w:rPr>
          <w:color w:val="000000"/>
          <w:spacing w:val="4"/>
        </w:rPr>
        <w:t xml:space="preserve">, домра альт   </w:t>
      </w:r>
      <w:r w:rsidRPr="00A22383">
        <w:rPr>
          <w:color w:val="000000"/>
          <w:spacing w:val="4"/>
          <w:lang w:val="en-US"/>
        </w:rPr>
        <w:t>I</w:t>
      </w:r>
      <w:r w:rsidRPr="00A22383">
        <w:rPr>
          <w:color w:val="000000"/>
          <w:spacing w:val="4"/>
        </w:rPr>
        <w:t>, домра</w:t>
      </w:r>
      <w:r w:rsidRPr="00A22383">
        <w:rPr>
          <w:color w:val="000000"/>
          <w:spacing w:val="4"/>
        </w:rPr>
        <w:br/>
      </w:r>
      <w:r w:rsidRPr="00A22383">
        <w:rPr>
          <w:color w:val="000000"/>
          <w:spacing w:val="-1"/>
        </w:rPr>
        <w:t xml:space="preserve">альт </w:t>
      </w:r>
      <w:r w:rsidRPr="00A22383">
        <w:rPr>
          <w:color w:val="000000"/>
          <w:spacing w:val="-1"/>
          <w:lang w:val="en-US"/>
        </w:rPr>
        <w:t>II</w:t>
      </w:r>
      <w:r w:rsidRPr="00A22383">
        <w:rPr>
          <w:color w:val="000000"/>
          <w:spacing w:val="-1"/>
        </w:rPr>
        <w:t>, домра бас (лучше балалайка бас);</w:t>
      </w:r>
    </w:p>
    <w:p w:rsidR="00E01BCD" w:rsidRPr="00A22383" w:rsidRDefault="00E01BCD" w:rsidP="00E01BCD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" w:line="490" w:lineRule="exact"/>
        <w:ind w:left="346" w:hanging="346"/>
        <w:rPr>
          <w:color w:val="000000"/>
        </w:rPr>
      </w:pPr>
      <w:r w:rsidRPr="00A22383">
        <w:rPr>
          <w:color w:val="000000"/>
          <w:spacing w:val="2"/>
        </w:rPr>
        <w:t xml:space="preserve">Квинтет балалаечников - балалайка прима </w:t>
      </w:r>
      <w:r w:rsidRPr="00A22383">
        <w:rPr>
          <w:color w:val="000000"/>
          <w:spacing w:val="2"/>
          <w:lang w:val="en-US"/>
        </w:rPr>
        <w:t>I</w:t>
      </w:r>
      <w:r w:rsidRPr="00A22383">
        <w:rPr>
          <w:color w:val="000000"/>
          <w:spacing w:val="2"/>
        </w:rPr>
        <w:t xml:space="preserve">, балалайка прима </w:t>
      </w:r>
      <w:r w:rsidRPr="00A22383">
        <w:rPr>
          <w:color w:val="000000"/>
          <w:spacing w:val="2"/>
          <w:lang w:val="en-US"/>
        </w:rPr>
        <w:t>II</w:t>
      </w:r>
      <w:r w:rsidRPr="00A22383">
        <w:rPr>
          <w:color w:val="000000"/>
          <w:spacing w:val="2"/>
        </w:rPr>
        <w:t>, балалайка</w:t>
      </w:r>
      <w:r w:rsidRPr="00A22383">
        <w:rPr>
          <w:color w:val="000000"/>
          <w:spacing w:val="2"/>
        </w:rPr>
        <w:br/>
      </w:r>
      <w:r w:rsidRPr="00A22383">
        <w:rPr>
          <w:color w:val="000000"/>
          <w:spacing w:val="-1"/>
        </w:rPr>
        <w:t>секунда, балалайка альт, балалайка бас (лучше контрабас);</w:t>
      </w:r>
    </w:p>
    <w:p w:rsidR="00E01BCD" w:rsidRPr="00A22383" w:rsidRDefault="00E01BCD" w:rsidP="00E01BCD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line="490" w:lineRule="exact"/>
        <w:ind w:left="346" w:hanging="346"/>
        <w:rPr>
          <w:color w:val="000000"/>
        </w:rPr>
      </w:pPr>
      <w:r w:rsidRPr="00A22383">
        <w:rPr>
          <w:color w:val="000000"/>
          <w:spacing w:val="4"/>
        </w:rPr>
        <w:t>Квинтет    баянистов    -    (при    наличии    в    школе    соответствующих</w:t>
      </w:r>
      <w:r w:rsidRPr="00A22383">
        <w:rPr>
          <w:color w:val="000000"/>
          <w:spacing w:val="4"/>
        </w:rPr>
        <w:br/>
        <w:t xml:space="preserve">инструментов) - баян </w:t>
      </w:r>
      <w:r w:rsidRPr="00A22383">
        <w:rPr>
          <w:color w:val="000000"/>
          <w:spacing w:val="4"/>
          <w:lang w:val="en-US"/>
        </w:rPr>
        <w:t>I</w:t>
      </w:r>
      <w:r w:rsidRPr="00A22383">
        <w:rPr>
          <w:color w:val="000000"/>
          <w:spacing w:val="4"/>
        </w:rPr>
        <w:t xml:space="preserve">, баян </w:t>
      </w:r>
      <w:r w:rsidRPr="00A22383">
        <w:rPr>
          <w:color w:val="000000"/>
          <w:spacing w:val="4"/>
          <w:lang w:val="en-US"/>
        </w:rPr>
        <w:t>II</w:t>
      </w:r>
      <w:r w:rsidRPr="00A22383">
        <w:rPr>
          <w:color w:val="000000"/>
          <w:spacing w:val="4"/>
        </w:rPr>
        <w:t>, баян альт, баян тенор, баян бас;</w:t>
      </w:r>
    </w:p>
    <w:p w:rsidR="00E01BCD" w:rsidRPr="00A22383" w:rsidRDefault="00E01BCD" w:rsidP="00E01BCD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" w:line="490" w:lineRule="exact"/>
        <w:rPr>
          <w:color w:val="000000"/>
        </w:rPr>
      </w:pPr>
      <w:r w:rsidRPr="00A22383">
        <w:rPr>
          <w:color w:val="000000"/>
        </w:rPr>
        <w:t xml:space="preserve">Квинтет гитаристов - гитара </w:t>
      </w:r>
      <w:r w:rsidRPr="00A22383">
        <w:rPr>
          <w:color w:val="000000"/>
          <w:lang w:val="en-US"/>
        </w:rPr>
        <w:t>I</w:t>
      </w:r>
      <w:r w:rsidRPr="00A22383">
        <w:rPr>
          <w:color w:val="000000"/>
        </w:rPr>
        <w:t xml:space="preserve">, гитара </w:t>
      </w:r>
      <w:r w:rsidRPr="00A22383">
        <w:rPr>
          <w:color w:val="000000"/>
          <w:lang w:val="en-US"/>
        </w:rPr>
        <w:t>II</w:t>
      </w:r>
      <w:r w:rsidRPr="00A22383">
        <w:rPr>
          <w:color w:val="000000"/>
        </w:rPr>
        <w:t xml:space="preserve">, гитара </w:t>
      </w:r>
      <w:r w:rsidRPr="00A22383">
        <w:rPr>
          <w:color w:val="000000"/>
          <w:lang w:val="en-US"/>
        </w:rPr>
        <w:t>III</w:t>
      </w:r>
      <w:r w:rsidRPr="00A22383">
        <w:rPr>
          <w:color w:val="000000"/>
        </w:rPr>
        <w:t xml:space="preserve">, гитара </w:t>
      </w:r>
      <w:r w:rsidRPr="00A22383">
        <w:rPr>
          <w:color w:val="000000"/>
          <w:lang w:val="en-US"/>
        </w:rPr>
        <w:t>IV</w:t>
      </w:r>
      <w:r w:rsidRPr="00A22383">
        <w:rPr>
          <w:color w:val="000000"/>
        </w:rPr>
        <w:t xml:space="preserve">, гитара </w:t>
      </w:r>
      <w:r w:rsidRPr="00A22383">
        <w:rPr>
          <w:color w:val="000000"/>
          <w:lang w:val="en-US"/>
        </w:rPr>
        <w:t>V</w:t>
      </w:r>
      <w:r w:rsidRPr="00A22383">
        <w:rPr>
          <w:color w:val="000000"/>
        </w:rPr>
        <w:t>;</w:t>
      </w:r>
    </w:p>
    <w:p w:rsidR="00E01BCD" w:rsidRPr="00A22383" w:rsidRDefault="00E01BCD" w:rsidP="00E01BCD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490" w:lineRule="exact"/>
        <w:ind w:left="346" w:hanging="346"/>
        <w:rPr>
          <w:color w:val="000000"/>
        </w:rPr>
      </w:pPr>
      <w:r w:rsidRPr="00A22383">
        <w:rPr>
          <w:color w:val="000000"/>
          <w:spacing w:val="1"/>
        </w:rPr>
        <w:t xml:space="preserve">Квинтет гуслей - гусли </w:t>
      </w:r>
      <w:r w:rsidRPr="00A22383">
        <w:rPr>
          <w:color w:val="000000"/>
          <w:spacing w:val="1"/>
          <w:lang w:val="en-US"/>
        </w:rPr>
        <w:t>I</w:t>
      </w:r>
      <w:r w:rsidRPr="00A22383">
        <w:rPr>
          <w:color w:val="000000"/>
          <w:spacing w:val="1"/>
        </w:rPr>
        <w:t xml:space="preserve">, гусли </w:t>
      </w:r>
      <w:r w:rsidRPr="00A22383">
        <w:rPr>
          <w:color w:val="000000"/>
          <w:spacing w:val="1"/>
          <w:lang w:val="en-US"/>
        </w:rPr>
        <w:t>II</w:t>
      </w:r>
      <w:r w:rsidRPr="00A22383">
        <w:rPr>
          <w:color w:val="000000"/>
          <w:spacing w:val="1"/>
        </w:rPr>
        <w:t xml:space="preserve">, гусли </w:t>
      </w:r>
      <w:r w:rsidRPr="00A22383">
        <w:rPr>
          <w:color w:val="000000"/>
          <w:spacing w:val="1"/>
          <w:lang w:val="en-US"/>
        </w:rPr>
        <w:t>III</w:t>
      </w:r>
      <w:r w:rsidRPr="00A22383">
        <w:rPr>
          <w:color w:val="000000"/>
          <w:spacing w:val="1"/>
        </w:rPr>
        <w:t xml:space="preserve">, гусли </w:t>
      </w:r>
      <w:r w:rsidRPr="00A22383">
        <w:rPr>
          <w:color w:val="000000"/>
          <w:spacing w:val="1"/>
          <w:lang w:val="en-US"/>
        </w:rPr>
        <w:t>IV</w:t>
      </w:r>
      <w:r w:rsidRPr="00A22383">
        <w:rPr>
          <w:color w:val="000000"/>
          <w:spacing w:val="1"/>
        </w:rPr>
        <w:t xml:space="preserve">, гусли </w:t>
      </w:r>
      <w:r w:rsidRPr="00A22383">
        <w:rPr>
          <w:color w:val="000000"/>
          <w:spacing w:val="1"/>
          <w:lang w:val="en-US"/>
        </w:rPr>
        <w:t>V</w:t>
      </w:r>
      <w:r w:rsidRPr="00A22383">
        <w:rPr>
          <w:color w:val="000000"/>
          <w:spacing w:val="1"/>
        </w:rPr>
        <w:t xml:space="preserve"> (при наличии</w:t>
      </w:r>
      <w:r w:rsidRPr="00A22383">
        <w:rPr>
          <w:color w:val="000000"/>
          <w:spacing w:val="1"/>
        </w:rPr>
        <w:br/>
      </w:r>
      <w:r w:rsidRPr="00A22383">
        <w:rPr>
          <w:color w:val="000000"/>
          <w:spacing w:val="-1"/>
        </w:rPr>
        <w:t xml:space="preserve">в школе гуслей альт, гусли </w:t>
      </w:r>
      <w:r w:rsidRPr="00A22383">
        <w:rPr>
          <w:color w:val="000000"/>
          <w:spacing w:val="-1"/>
          <w:lang w:val="en-US"/>
        </w:rPr>
        <w:t>V</w:t>
      </w:r>
      <w:r w:rsidRPr="00A22383">
        <w:rPr>
          <w:color w:val="000000"/>
          <w:spacing w:val="-1"/>
        </w:rPr>
        <w:t xml:space="preserve"> можно заменить на них).</w:t>
      </w:r>
    </w:p>
    <w:p w:rsidR="00E01BCD" w:rsidRPr="00A22383" w:rsidRDefault="00E01BCD" w:rsidP="00E01BCD">
      <w:pPr>
        <w:shd w:val="clear" w:color="auto" w:fill="FFFFFF"/>
        <w:tabs>
          <w:tab w:val="left" w:pos="1339"/>
        </w:tabs>
        <w:spacing w:line="490" w:lineRule="exact"/>
        <w:ind w:left="662"/>
      </w:pPr>
      <w:r w:rsidRPr="00A22383">
        <w:rPr>
          <w:b/>
          <w:bCs/>
          <w:color w:val="000000"/>
          <w:spacing w:val="-11"/>
        </w:rPr>
        <w:t>1.5.</w:t>
      </w:r>
      <w:r w:rsidRPr="00A22383">
        <w:rPr>
          <w:b/>
          <w:bCs/>
          <w:color w:val="000000"/>
        </w:rPr>
        <w:tab/>
      </w:r>
      <w:r w:rsidRPr="00A22383">
        <w:rPr>
          <w:b/>
          <w:bCs/>
          <w:color w:val="000000"/>
          <w:spacing w:val="-3"/>
        </w:rPr>
        <w:t>Секстеты</w:t>
      </w:r>
    </w:p>
    <w:p w:rsidR="00E01BCD" w:rsidRPr="00A22383" w:rsidRDefault="00E01BCD" w:rsidP="00E01BCD">
      <w:pPr>
        <w:shd w:val="clear" w:color="auto" w:fill="FFFFFF"/>
        <w:spacing w:before="470"/>
        <w:ind w:right="19"/>
        <w:jc w:val="right"/>
        <w:sectPr w:rsidR="00E01BCD" w:rsidRPr="00A22383">
          <w:pgSz w:w="11909" w:h="16834"/>
          <w:pgMar w:top="879" w:right="848" w:bottom="360" w:left="1524" w:header="720" w:footer="720" w:gutter="0"/>
          <w:cols w:space="60"/>
          <w:noEndnote/>
        </w:sectPr>
      </w:pPr>
    </w:p>
    <w:p w:rsidR="00E01BCD" w:rsidRPr="00A22383" w:rsidRDefault="00E01BCD" w:rsidP="00E01BCD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490" w:lineRule="exact"/>
        <w:ind w:left="422" w:hanging="350"/>
        <w:rPr>
          <w:color w:val="000000"/>
        </w:rPr>
      </w:pPr>
      <w:r w:rsidRPr="00A22383">
        <w:rPr>
          <w:color w:val="000000"/>
          <w:spacing w:val="3"/>
        </w:rPr>
        <w:lastRenderedPageBreak/>
        <w:t xml:space="preserve">Секстет домристов   - домра малая  </w:t>
      </w:r>
      <w:r w:rsidRPr="00A22383">
        <w:rPr>
          <w:color w:val="000000"/>
          <w:spacing w:val="3"/>
          <w:lang w:val="en-US"/>
        </w:rPr>
        <w:t>I</w:t>
      </w:r>
      <w:r w:rsidRPr="00A22383">
        <w:rPr>
          <w:color w:val="000000"/>
          <w:spacing w:val="3"/>
        </w:rPr>
        <w:t xml:space="preserve">, домра малая </w:t>
      </w:r>
      <w:r w:rsidRPr="00A22383">
        <w:rPr>
          <w:color w:val="000000"/>
          <w:spacing w:val="3"/>
          <w:lang w:val="en-US"/>
        </w:rPr>
        <w:t>II</w:t>
      </w:r>
      <w:r w:rsidRPr="00A22383">
        <w:rPr>
          <w:color w:val="000000"/>
          <w:spacing w:val="3"/>
        </w:rPr>
        <w:t xml:space="preserve"> , домра альт  </w:t>
      </w:r>
      <w:r w:rsidRPr="00A22383">
        <w:rPr>
          <w:color w:val="000000"/>
          <w:spacing w:val="3"/>
          <w:lang w:val="en-US"/>
        </w:rPr>
        <w:t>I</w:t>
      </w:r>
      <w:r w:rsidRPr="00A22383">
        <w:rPr>
          <w:color w:val="000000"/>
          <w:spacing w:val="3"/>
        </w:rPr>
        <w:t>, домра</w:t>
      </w:r>
      <w:r w:rsidRPr="00A22383">
        <w:rPr>
          <w:color w:val="000000"/>
          <w:spacing w:val="3"/>
        </w:rPr>
        <w:br/>
      </w:r>
      <w:r w:rsidRPr="00A22383">
        <w:rPr>
          <w:color w:val="000000"/>
          <w:spacing w:val="-1"/>
        </w:rPr>
        <w:t xml:space="preserve">альт </w:t>
      </w:r>
      <w:r w:rsidRPr="00A22383">
        <w:rPr>
          <w:color w:val="000000"/>
          <w:spacing w:val="-1"/>
          <w:lang w:val="en-US"/>
        </w:rPr>
        <w:t>II</w:t>
      </w:r>
      <w:r w:rsidRPr="00A22383">
        <w:rPr>
          <w:color w:val="000000"/>
          <w:spacing w:val="-1"/>
        </w:rPr>
        <w:t xml:space="preserve">, домра бас </w:t>
      </w:r>
      <w:r w:rsidRPr="00A22383">
        <w:rPr>
          <w:color w:val="000000"/>
          <w:spacing w:val="-1"/>
          <w:lang w:val="en-US"/>
        </w:rPr>
        <w:t>I</w:t>
      </w:r>
      <w:r w:rsidRPr="00A22383">
        <w:rPr>
          <w:color w:val="000000"/>
          <w:spacing w:val="-1"/>
        </w:rPr>
        <w:t xml:space="preserve">, домра бас </w:t>
      </w:r>
      <w:r w:rsidRPr="00A22383">
        <w:rPr>
          <w:color w:val="000000"/>
          <w:spacing w:val="-1"/>
          <w:lang w:val="en-US"/>
        </w:rPr>
        <w:t>II</w:t>
      </w:r>
      <w:r w:rsidRPr="00A22383">
        <w:rPr>
          <w:color w:val="000000"/>
          <w:spacing w:val="-1"/>
        </w:rPr>
        <w:t>;</w:t>
      </w:r>
    </w:p>
    <w:p w:rsidR="00E01BCD" w:rsidRPr="00A22383" w:rsidRDefault="00E01BCD" w:rsidP="00E01BCD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4" w:line="485" w:lineRule="exact"/>
        <w:ind w:left="422" w:hanging="350"/>
        <w:rPr>
          <w:color w:val="000000"/>
        </w:rPr>
      </w:pPr>
      <w:r w:rsidRPr="00A22383">
        <w:rPr>
          <w:color w:val="000000"/>
          <w:spacing w:val="2"/>
        </w:rPr>
        <w:t xml:space="preserve">Секстет балалаечников - балалайка прима </w:t>
      </w:r>
      <w:r w:rsidRPr="00A22383">
        <w:rPr>
          <w:color w:val="000000"/>
          <w:spacing w:val="2"/>
          <w:lang w:val="en-US"/>
        </w:rPr>
        <w:t>I</w:t>
      </w:r>
      <w:r w:rsidRPr="00A22383">
        <w:rPr>
          <w:color w:val="000000"/>
          <w:spacing w:val="2"/>
        </w:rPr>
        <w:t xml:space="preserve">, балалайка прима </w:t>
      </w:r>
      <w:r w:rsidRPr="00A22383">
        <w:rPr>
          <w:color w:val="000000"/>
          <w:spacing w:val="2"/>
          <w:lang w:val="en-US"/>
        </w:rPr>
        <w:t>II</w:t>
      </w:r>
      <w:r w:rsidRPr="00A22383">
        <w:rPr>
          <w:color w:val="000000"/>
          <w:spacing w:val="2"/>
        </w:rPr>
        <w:t>, балалайка</w:t>
      </w:r>
      <w:r w:rsidRPr="00A22383">
        <w:rPr>
          <w:color w:val="000000"/>
          <w:spacing w:val="2"/>
        </w:rPr>
        <w:br/>
      </w:r>
      <w:r w:rsidRPr="00A22383">
        <w:rPr>
          <w:color w:val="000000"/>
          <w:spacing w:val="1"/>
        </w:rPr>
        <w:t>секунда, балалайка альт, балалайка бас, балалайка контрабас;</w:t>
      </w:r>
    </w:p>
    <w:p w:rsidR="00E01BCD" w:rsidRPr="00A22383" w:rsidRDefault="00E01BCD" w:rsidP="00E01BCD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line="485" w:lineRule="exact"/>
        <w:ind w:left="422" w:hanging="350"/>
        <w:rPr>
          <w:color w:val="000000"/>
        </w:rPr>
      </w:pPr>
      <w:r w:rsidRPr="00A22383">
        <w:rPr>
          <w:color w:val="000000"/>
          <w:spacing w:val="-1"/>
        </w:rPr>
        <w:t>Секстет баянистов (при наличии в школе соответствующих инструментов) -</w:t>
      </w:r>
      <w:r w:rsidRPr="00A22383">
        <w:rPr>
          <w:color w:val="000000"/>
          <w:spacing w:val="-1"/>
        </w:rPr>
        <w:br/>
      </w:r>
      <w:r w:rsidRPr="00A22383">
        <w:rPr>
          <w:color w:val="000000"/>
        </w:rPr>
        <w:t xml:space="preserve">сопрано </w:t>
      </w:r>
      <w:r w:rsidRPr="00A22383">
        <w:rPr>
          <w:color w:val="000000"/>
          <w:lang w:val="en-US"/>
        </w:rPr>
        <w:t>I</w:t>
      </w:r>
      <w:r w:rsidRPr="00A22383">
        <w:rPr>
          <w:color w:val="000000"/>
        </w:rPr>
        <w:t xml:space="preserve">, сопрано </w:t>
      </w:r>
      <w:r w:rsidRPr="00A22383">
        <w:rPr>
          <w:color w:val="000000"/>
          <w:lang w:val="en-US"/>
        </w:rPr>
        <w:t>II</w:t>
      </w:r>
      <w:r w:rsidRPr="00A22383">
        <w:rPr>
          <w:color w:val="000000"/>
        </w:rPr>
        <w:t>, баян альт, баян тенор, баян бас, баян контрабас;</w:t>
      </w:r>
    </w:p>
    <w:p w:rsidR="00E01BCD" w:rsidRDefault="00E01BCD" w:rsidP="00E01BCD">
      <w:pPr>
        <w:shd w:val="clear" w:color="auto" w:fill="FFFFFF"/>
        <w:spacing w:line="485" w:lineRule="exact"/>
        <w:ind w:firstLine="350"/>
        <w:rPr>
          <w:color w:val="000000"/>
          <w:spacing w:val="-1"/>
        </w:rPr>
      </w:pPr>
      <w:r w:rsidRPr="00A22383">
        <w:rPr>
          <w:color w:val="000000"/>
          <w:spacing w:val="-1"/>
        </w:rPr>
        <w:t xml:space="preserve">Соответственно   по   принципу  прибавления   еще   одного   инструмента формируются секстет гитаристов и гусляров. </w:t>
      </w:r>
    </w:p>
    <w:p w:rsidR="00E01BCD" w:rsidRPr="00A22383" w:rsidRDefault="00E01BCD" w:rsidP="00E01BCD">
      <w:pPr>
        <w:shd w:val="clear" w:color="auto" w:fill="FFFFFF"/>
        <w:spacing w:line="485" w:lineRule="exact"/>
        <w:ind w:firstLine="350"/>
      </w:pPr>
      <w:r w:rsidRPr="00A22383">
        <w:rPr>
          <w:b/>
          <w:bCs/>
          <w:color w:val="000000"/>
          <w:spacing w:val="2"/>
        </w:rPr>
        <w:t>2. Смешанные составы:</w:t>
      </w:r>
    </w:p>
    <w:p w:rsidR="00E01BCD" w:rsidRPr="00A22383" w:rsidRDefault="00E01BCD" w:rsidP="00E01BCD">
      <w:pPr>
        <w:shd w:val="clear" w:color="auto" w:fill="FFFFFF"/>
        <w:tabs>
          <w:tab w:val="left" w:pos="1406"/>
        </w:tabs>
        <w:spacing w:line="485" w:lineRule="exact"/>
        <w:ind w:left="715"/>
      </w:pPr>
      <w:r w:rsidRPr="00A22383">
        <w:rPr>
          <w:b/>
          <w:bCs/>
          <w:color w:val="000000"/>
          <w:spacing w:val="-6"/>
        </w:rPr>
        <w:t>2.1.</w:t>
      </w:r>
      <w:r w:rsidRPr="00A22383">
        <w:rPr>
          <w:b/>
          <w:bCs/>
          <w:color w:val="000000"/>
        </w:rPr>
        <w:tab/>
      </w:r>
      <w:r w:rsidRPr="00A22383">
        <w:rPr>
          <w:b/>
          <w:bCs/>
          <w:color w:val="000000"/>
          <w:spacing w:val="-5"/>
        </w:rPr>
        <w:t>Дуэты:</w:t>
      </w:r>
    </w:p>
    <w:p w:rsidR="00E01BCD" w:rsidRPr="00A22383" w:rsidRDefault="00E01BCD" w:rsidP="00E01BCD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line="485" w:lineRule="exact"/>
        <w:ind w:left="72"/>
        <w:rPr>
          <w:color w:val="000000"/>
        </w:rPr>
      </w:pPr>
      <w:r w:rsidRPr="00A22383">
        <w:rPr>
          <w:color w:val="000000"/>
          <w:spacing w:val="-1"/>
        </w:rPr>
        <w:t>домра малая, баян;</w:t>
      </w:r>
    </w:p>
    <w:p w:rsidR="00E01BCD" w:rsidRPr="00A22383" w:rsidRDefault="00E01BCD" w:rsidP="00E01BCD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line="499" w:lineRule="exact"/>
        <w:ind w:left="72"/>
        <w:rPr>
          <w:color w:val="000000"/>
        </w:rPr>
      </w:pPr>
      <w:r w:rsidRPr="00A22383">
        <w:rPr>
          <w:color w:val="000000"/>
          <w:spacing w:val="-1"/>
        </w:rPr>
        <w:t>домра малая, балалайка прима;</w:t>
      </w:r>
    </w:p>
    <w:p w:rsidR="00E01BCD" w:rsidRPr="00A22383" w:rsidRDefault="00E01BCD" w:rsidP="00E01BCD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499" w:lineRule="exact"/>
        <w:ind w:left="72"/>
        <w:rPr>
          <w:color w:val="000000"/>
        </w:rPr>
      </w:pPr>
      <w:r w:rsidRPr="00A22383">
        <w:rPr>
          <w:color w:val="000000"/>
          <w:spacing w:val="3"/>
        </w:rPr>
        <w:t>домра малая, гитара;</w:t>
      </w:r>
    </w:p>
    <w:p w:rsidR="00E01BCD" w:rsidRPr="00A22383" w:rsidRDefault="00E01BCD" w:rsidP="00E01BCD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499" w:lineRule="exact"/>
        <w:ind w:left="72"/>
        <w:rPr>
          <w:color w:val="000000"/>
        </w:rPr>
      </w:pPr>
      <w:r w:rsidRPr="00A22383">
        <w:rPr>
          <w:color w:val="000000"/>
          <w:spacing w:val="-1"/>
        </w:rPr>
        <w:t>балалайка прима, гитара;</w:t>
      </w:r>
    </w:p>
    <w:p w:rsidR="00E01BCD" w:rsidRPr="00A22383" w:rsidRDefault="00E01BCD" w:rsidP="00E01BCD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499" w:lineRule="exact"/>
        <w:ind w:left="72"/>
        <w:rPr>
          <w:color w:val="000000"/>
        </w:rPr>
      </w:pPr>
      <w:r w:rsidRPr="00A22383">
        <w:rPr>
          <w:color w:val="000000"/>
          <w:spacing w:val="-2"/>
        </w:rPr>
        <w:t>баян, балалайка прима.</w:t>
      </w:r>
    </w:p>
    <w:p w:rsidR="00E01BCD" w:rsidRPr="00A22383" w:rsidRDefault="00E01BCD" w:rsidP="00E01BCD">
      <w:pPr>
        <w:shd w:val="clear" w:color="auto" w:fill="FFFFFF"/>
        <w:tabs>
          <w:tab w:val="left" w:pos="1406"/>
        </w:tabs>
        <w:spacing w:line="499" w:lineRule="exact"/>
        <w:ind w:left="715"/>
      </w:pPr>
      <w:r w:rsidRPr="00A22383">
        <w:rPr>
          <w:b/>
          <w:bCs/>
          <w:color w:val="000000"/>
          <w:spacing w:val="-6"/>
        </w:rPr>
        <w:t>2.2.</w:t>
      </w:r>
      <w:r w:rsidRPr="00A22383">
        <w:rPr>
          <w:b/>
          <w:bCs/>
          <w:color w:val="000000"/>
        </w:rPr>
        <w:tab/>
      </w:r>
      <w:r w:rsidRPr="00A22383">
        <w:rPr>
          <w:b/>
          <w:bCs/>
          <w:color w:val="000000"/>
          <w:spacing w:val="-7"/>
        </w:rPr>
        <w:t>Трио:</w:t>
      </w:r>
    </w:p>
    <w:p w:rsidR="00E01BCD" w:rsidRPr="00A22383" w:rsidRDefault="00E01BCD" w:rsidP="00E01BCD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499" w:lineRule="exact"/>
        <w:ind w:left="72"/>
        <w:rPr>
          <w:color w:val="000000"/>
        </w:rPr>
      </w:pPr>
      <w:r w:rsidRPr="00A22383">
        <w:rPr>
          <w:color w:val="000000"/>
        </w:rPr>
        <w:t>домра малая, балалайка прима, баян;</w:t>
      </w:r>
    </w:p>
    <w:p w:rsidR="00E01BCD" w:rsidRPr="00A22383" w:rsidRDefault="00E01BCD" w:rsidP="00E01BCD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499" w:lineRule="exact"/>
        <w:ind w:left="72"/>
        <w:rPr>
          <w:color w:val="000000"/>
        </w:rPr>
      </w:pPr>
      <w:r w:rsidRPr="00A22383">
        <w:rPr>
          <w:color w:val="000000"/>
          <w:spacing w:val="-1"/>
        </w:rPr>
        <w:t>домра малая, домра альт, баян;</w:t>
      </w:r>
    </w:p>
    <w:p w:rsidR="00E01BCD" w:rsidRPr="00A22383" w:rsidRDefault="00E01BCD" w:rsidP="00E01BCD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line="499" w:lineRule="exact"/>
        <w:ind w:left="72"/>
        <w:rPr>
          <w:color w:val="000000"/>
        </w:rPr>
      </w:pPr>
      <w:r w:rsidRPr="00A22383">
        <w:rPr>
          <w:color w:val="000000"/>
          <w:spacing w:val="-1"/>
        </w:rPr>
        <w:t>домра малая, балалайка секунда, балалайка бас.</w:t>
      </w:r>
    </w:p>
    <w:p w:rsidR="00E01BCD" w:rsidRPr="00A22383" w:rsidRDefault="00E01BCD" w:rsidP="00E01BCD">
      <w:pPr>
        <w:shd w:val="clear" w:color="auto" w:fill="FFFFFF"/>
        <w:tabs>
          <w:tab w:val="left" w:pos="1406"/>
        </w:tabs>
        <w:spacing w:line="499" w:lineRule="exact"/>
        <w:ind w:left="715"/>
      </w:pPr>
      <w:r w:rsidRPr="00A22383">
        <w:rPr>
          <w:b/>
          <w:bCs/>
          <w:color w:val="000000"/>
          <w:spacing w:val="-6"/>
        </w:rPr>
        <w:t>2.3.</w:t>
      </w:r>
      <w:r w:rsidRPr="00A22383">
        <w:rPr>
          <w:b/>
          <w:bCs/>
          <w:color w:val="000000"/>
        </w:rPr>
        <w:tab/>
      </w:r>
      <w:r w:rsidRPr="00A22383">
        <w:rPr>
          <w:b/>
          <w:bCs/>
          <w:color w:val="000000"/>
          <w:spacing w:val="-3"/>
        </w:rPr>
        <w:t>Квартеты:</w:t>
      </w:r>
    </w:p>
    <w:p w:rsidR="00E01BCD" w:rsidRPr="00A22383" w:rsidRDefault="00E01BCD" w:rsidP="00E01BCD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499" w:lineRule="exact"/>
        <w:ind w:left="72"/>
        <w:rPr>
          <w:color w:val="000000"/>
        </w:rPr>
      </w:pPr>
      <w:r w:rsidRPr="00A22383">
        <w:rPr>
          <w:color w:val="000000"/>
        </w:rPr>
        <w:t>домра малая, домра альт, балалайка прима, баян;</w:t>
      </w:r>
    </w:p>
    <w:p w:rsidR="00E01BCD" w:rsidRPr="00A22383" w:rsidRDefault="00E01BCD" w:rsidP="00E01BCD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499" w:lineRule="exact"/>
        <w:ind w:left="72"/>
        <w:rPr>
          <w:color w:val="000000"/>
        </w:rPr>
      </w:pPr>
      <w:r w:rsidRPr="00A22383">
        <w:rPr>
          <w:color w:val="000000"/>
          <w:spacing w:val="1"/>
        </w:rPr>
        <w:t>домра малая, домра альт, балалайка секунда, балалайка бас;</w:t>
      </w:r>
    </w:p>
    <w:p w:rsidR="00E01BCD" w:rsidRPr="00A22383" w:rsidRDefault="00E01BCD" w:rsidP="00E01BCD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499" w:lineRule="exact"/>
        <w:ind w:left="72"/>
        <w:rPr>
          <w:color w:val="000000"/>
        </w:rPr>
      </w:pPr>
      <w:r w:rsidRPr="00A22383">
        <w:rPr>
          <w:color w:val="000000"/>
          <w:spacing w:val="1"/>
        </w:rPr>
        <w:t>домра малая, домра альт, домра бас, баян.</w:t>
      </w:r>
    </w:p>
    <w:p w:rsidR="00E01BCD" w:rsidRPr="00A22383" w:rsidRDefault="00E01BCD" w:rsidP="00E01BCD">
      <w:pPr>
        <w:shd w:val="clear" w:color="auto" w:fill="FFFFFF"/>
        <w:tabs>
          <w:tab w:val="left" w:pos="1406"/>
        </w:tabs>
        <w:spacing w:before="125"/>
        <w:ind w:left="715"/>
      </w:pPr>
      <w:r w:rsidRPr="00A22383">
        <w:rPr>
          <w:b/>
          <w:bCs/>
          <w:color w:val="000000"/>
          <w:spacing w:val="-6"/>
        </w:rPr>
        <w:t>2.4.</w:t>
      </w:r>
      <w:r w:rsidRPr="00A22383">
        <w:rPr>
          <w:b/>
          <w:bCs/>
          <w:color w:val="000000"/>
        </w:rPr>
        <w:tab/>
      </w:r>
      <w:r w:rsidRPr="00A22383">
        <w:rPr>
          <w:b/>
          <w:bCs/>
          <w:color w:val="000000"/>
          <w:spacing w:val="-4"/>
        </w:rPr>
        <w:t>Квинтеты:</w:t>
      </w:r>
    </w:p>
    <w:p w:rsidR="00E01BCD" w:rsidRPr="00A22383" w:rsidRDefault="00E01BCD" w:rsidP="00E01BCD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78"/>
        <w:ind w:left="72"/>
        <w:rPr>
          <w:color w:val="000000"/>
        </w:rPr>
      </w:pPr>
      <w:r w:rsidRPr="00A22383">
        <w:rPr>
          <w:color w:val="000000"/>
        </w:rPr>
        <w:t>домра малая, домра альт, балалайка прима, баян, балалайка бас;</w:t>
      </w:r>
    </w:p>
    <w:p w:rsidR="00E01BCD" w:rsidRPr="00A22383" w:rsidRDefault="00E01BCD" w:rsidP="00E01BCD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43" w:line="490" w:lineRule="exact"/>
        <w:ind w:left="72"/>
        <w:rPr>
          <w:color w:val="000000"/>
        </w:rPr>
      </w:pPr>
      <w:r w:rsidRPr="00A22383">
        <w:rPr>
          <w:color w:val="000000"/>
          <w:spacing w:val="1"/>
        </w:rPr>
        <w:t>домра малая, домра альт, домра бас, баян, балалайка прима;</w:t>
      </w:r>
    </w:p>
    <w:p w:rsidR="00E01BCD" w:rsidRPr="00A22383" w:rsidRDefault="00E01BCD" w:rsidP="00E01BCD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line="490" w:lineRule="exact"/>
        <w:ind w:left="422" w:hanging="350"/>
        <w:rPr>
          <w:color w:val="000000"/>
        </w:rPr>
      </w:pPr>
      <w:r w:rsidRPr="00A22383">
        <w:rPr>
          <w:color w:val="000000"/>
          <w:spacing w:val="4"/>
        </w:rPr>
        <w:t>домра малая, домра альт, балалайка прима, балалайка секунда, балалайка</w:t>
      </w:r>
      <w:r w:rsidRPr="00A22383">
        <w:rPr>
          <w:color w:val="000000"/>
          <w:spacing w:val="4"/>
        </w:rPr>
        <w:br/>
      </w:r>
      <w:r w:rsidRPr="00A22383">
        <w:rPr>
          <w:color w:val="000000"/>
          <w:spacing w:val="-8"/>
        </w:rPr>
        <w:t>бас.</w:t>
      </w:r>
    </w:p>
    <w:p w:rsidR="00E01BCD" w:rsidRPr="00A22383" w:rsidRDefault="00E01BCD" w:rsidP="00E01BCD">
      <w:pPr>
        <w:shd w:val="clear" w:color="auto" w:fill="FFFFFF"/>
        <w:tabs>
          <w:tab w:val="left" w:pos="1406"/>
        </w:tabs>
        <w:spacing w:after="442" w:line="490" w:lineRule="exact"/>
        <w:ind w:left="715"/>
      </w:pPr>
      <w:r w:rsidRPr="00A22383">
        <w:rPr>
          <w:b/>
          <w:bCs/>
          <w:color w:val="000000"/>
          <w:spacing w:val="-6"/>
        </w:rPr>
        <w:t>2.5.</w:t>
      </w:r>
      <w:r w:rsidRPr="00A22383">
        <w:rPr>
          <w:b/>
          <w:bCs/>
          <w:color w:val="000000"/>
        </w:rPr>
        <w:tab/>
      </w:r>
      <w:r w:rsidRPr="00A22383">
        <w:rPr>
          <w:b/>
          <w:bCs/>
          <w:color w:val="000000"/>
          <w:spacing w:val="-4"/>
        </w:rPr>
        <w:t>Секстеты:</w:t>
      </w:r>
    </w:p>
    <w:p w:rsidR="00E01BCD" w:rsidRPr="00A22383" w:rsidRDefault="00E01BCD" w:rsidP="00E01BCD">
      <w:pPr>
        <w:shd w:val="clear" w:color="auto" w:fill="FFFFFF"/>
        <w:tabs>
          <w:tab w:val="left" w:pos="1406"/>
        </w:tabs>
        <w:spacing w:after="442" w:line="490" w:lineRule="exact"/>
        <w:ind w:left="715"/>
        <w:sectPr w:rsidR="00E01BCD" w:rsidRPr="00A22383">
          <w:pgSz w:w="11909" w:h="16834"/>
          <w:pgMar w:top="879" w:right="848" w:bottom="360" w:left="1452" w:header="720" w:footer="720" w:gutter="0"/>
          <w:cols w:space="60"/>
          <w:noEndnote/>
        </w:sectPr>
      </w:pPr>
    </w:p>
    <w:p w:rsidR="00E01BCD" w:rsidRPr="00A22383" w:rsidRDefault="00E01BCD" w:rsidP="00E01BCD">
      <w:pPr>
        <w:spacing w:line="1" w:lineRule="exact"/>
      </w:pPr>
    </w:p>
    <w:p w:rsidR="00E01BCD" w:rsidRPr="00A22383" w:rsidRDefault="00E01BCD" w:rsidP="00E01BCD">
      <w:pPr>
        <w:framePr w:h="279" w:hRule="exact" w:hSpace="10080" w:wrap="notBeside" w:vAnchor="text" w:hAnchor="margin" w:x="9495" w:y="1"/>
        <w:shd w:val="clear" w:color="auto" w:fill="FFFFFF"/>
        <w:sectPr w:rsidR="00E01BCD" w:rsidRPr="00A22383">
          <w:type w:val="continuous"/>
          <w:pgSz w:w="11909" w:h="16834"/>
          <w:pgMar w:top="879" w:right="848" w:bottom="360" w:left="1452" w:header="720" w:footer="720" w:gutter="0"/>
          <w:cols w:space="720"/>
          <w:noEndnote/>
        </w:sectPr>
      </w:pPr>
    </w:p>
    <w:p w:rsidR="00E01BCD" w:rsidRPr="00A22383" w:rsidRDefault="00E01BCD" w:rsidP="00E01BCD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480" w:lineRule="exact"/>
        <w:ind w:left="427" w:hanging="350"/>
        <w:rPr>
          <w:color w:val="000000"/>
        </w:rPr>
      </w:pPr>
      <w:r w:rsidRPr="00A22383">
        <w:rPr>
          <w:color w:val="000000"/>
          <w:spacing w:val="4"/>
        </w:rPr>
        <w:lastRenderedPageBreak/>
        <w:t>домра малая, домра альт, балалайка прима, балалайка секунда, балалайка</w:t>
      </w:r>
      <w:r w:rsidRPr="00A22383">
        <w:rPr>
          <w:color w:val="000000"/>
          <w:spacing w:val="4"/>
        </w:rPr>
        <w:br/>
      </w:r>
      <w:r w:rsidRPr="00A22383">
        <w:rPr>
          <w:color w:val="000000"/>
          <w:spacing w:val="-3"/>
        </w:rPr>
        <w:t>бас, баян;</w:t>
      </w:r>
    </w:p>
    <w:p w:rsidR="00E01BCD" w:rsidRPr="00A22383" w:rsidRDefault="00E01BCD" w:rsidP="00E01BCD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4" w:line="485" w:lineRule="exact"/>
        <w:ind w:left="427" w:hanging="350"/>
        <w:rPr>
          <w:color w:val="000000"/>
        </w:rPr>
      </w:pPr>
      <w:r w:rsidRPr="00A22383">
        <w:rPr>
          <w:color w:val="000000"/>
          <w:spacing w:val="5"/>
        </w:rPr>
        <w:t>домра малая, домра альт, балалайка прима, балалайка секунда, балалайка</w:t>
      </w:r>
      <w:r w:rsidRPr="00A22383">
        <w:rPr>
          <w:color w:val="000000"/>
          <w:spacing w:val="5"/>
        </w:rPr>
        <w:br/>
      </w:r>
      <w:r w:rsidRPr="00A22383">
        <w:rPr>
          <w:color w:val="000000"/>
          <w:spacing w:val="-1"/>
        </w:rPr>
        <w:t>контрабас баян;</w:t>
      </w:r>
    </w:p>
    <w:p w:rsidR="00E01BCD" w:rsidRPr="00A22383" w:rsidRDefault="00E01BCD" w:rsidP="00E01BCD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 w:line="485" w:lineRule="exact"/>
        <w:ind w:left="77"/>
        <w:rPr>
          <w:color w:val="000000"/>
        </w:rPr>
      </w:pPr>
      <w:r w:rsidRPr="00A22383">
        <w:rPr>
          <w:color w:val="000000"/>
        </w:rPr>
        <w:t xml:space="preserve">домра малая, домра альт </w:t>
      </w:r>
      <w:r w:rsidRPr="00A22383">
        <w:rPr>
          <w:color w:val="000000"/>
          <w:lang w:val="en-US"/>
        </w:rPr>
        <w:t>I</w:t>
      </w:r>
      <w:r w:rsidRPr="00A22383">
        <w:rPr>
          <w:color w:val="000000"/>
        </w:rPr>
        <w:t xml:space="preserve">, домра альт </w:t>
      </w:r>
      <w:r w:rsidRPr="00A22383">
        <w:rPr>
          <w:color w:val="000000"/>
          <w:lang w:val="en-US"/>
        </w:rPr>
        <w:t>II</w:t>
      </w:r>
      <w:r w:rsidRPr="00A22383">
        <w:rPr>
          <w:color w:val="000000"/>
        </w:rPr>
        <w:t>, домра бас, балалайка прима, баян.</w:t>
      </w:r>
    </w:p>
    <w:p w:rsidR="00E01BCD" w:rsidRPr="00A22383" w:rsidRDefault="00E01BCD" w:rsidP="00E01BCD">
      <w:pPr>
        <w:shd w:val="clear" w:color="auto" w:fill="FFFFFF"/>
        <w:spacing w:line="485" w:lineRule="exact"/>
        <w:ind w:left="710"/>
      </w:pPr>
      <w:r w:rsidRPr="00A22383">
        <w:rPr>
          <w:color w:val="000000"/>
          <w:spacing w:val="-1"/>
        </w:rPr>
        <w:t>Также в классе ансамбля практикуется унисонная форма музицирования.</w:t>
      </w:r>
    </w:p>
    <w:p w:rsidR="00E01BCD" w:rsidRPr="00A22383" w:rsidRDefault="00E01BCD" w:rsidP="00E01BCD">
      <w:pPr>
        <w:shd w:val="clear" w:color="auto" w:fill="FFFFFF"/>
        <w:spacing w:line="480" w:lineRule="exact"/>
        <w:ind w:right="5" w:firstLine="701"/>
        <w:jc w:val="both"/>
      </w:pPr>
      <w:r w:rsidRPr="00A22383">
        <w:rPr>
          <w:color w:val="000000"/>
          <w:spacing w:val="7"/>
        </w:rPr>
        <w:t xml:space="preserve">При наличии инструментов в учебном заведении и при наличии </w:t>
      </w:r>
      <w:r w:rsidRPr="00A22383">
        <w:rPr>
          <w:color w:val="000000"/>
          <w:spacing w:val="5"/>
        </w:rPr>
        <w:t xml:space="preserve">достаточного числа обучающихся возможно дублирование определенных </w:t>
      </w:r>
      <w:r w:rsidRPr="00A22383">
        <w:rPr>
          <w:color w:val="000000"/>
          <w:spacing w:val="1"/>
        </w:rPr>
        <w:t>партий по усмотрению руководителя ансамбля.</w:t>
      </w:r>
    </w:p>
    <w:p w:rsidR="00E01BCD" w:rsidRPr="00A22383" w:rsidRDefault="00E01BCD" w:rsidP="00E01BCD">
      <w:pPr>
        <w:shd w:val="clear" w:color="auto" w:fill="FFFFFF"/>
        <w:spacing w:before="490" w:line="480" w:lineRule="exact"/>
        <w:ind w:left="144" w:right="5" w:firstLine="691"/>
        <w:jc w:val="both"/>
      </w:pPr>
      <w:r w:rsidRPr="00A22383">
        <w:rPr>
          <w:b/>
          <w:bCs/>
          <w:i/>
          <w:iCs/>
          <w:color w:val="000000"/>
          <w:spacing w:val="6"/>
        </w:rPr>
        <w:t xml:space="preserve">1. Сведения о затратах учебного времени, </w:t>
      </w:r>
      <w:r w:rsidRPr="00A22383">
        <w:rPr>
          <w:color w:val="000000"/>
          <w:spacing w:val="6"/>
        </w:rPr>
        <w:t xml:space="preserve">предусмотренного на </w:t>
      </w:r>
      <w:r w:rsidRPr="00A22383">
        <w:rPr>
          <w:color w:val="000000"/>
          <w:spacing w:val="-1"/>
        </w:rPr>
        <w:t>освоение учебного предмета «Ансамбль», на максимальную, самостоятельную нагрузку обучающихся и аудиторные занятия: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3734"/>
        <w:rPr>
          <w:i/>
          <w:iCs/>
          <w:color w:val="000000"/>
          <w:spacing w:val="1"/>
        </w:rPr>
      </w:pPr>
      <w:r w:rsidRPr="00A22383">
        <w:rPr>
          <w:i/>
          <w:iCs/>
          <w:color w:val="000000"/>
          <w:spacing w:val="1"/>
        </w:rPr>
        <w:t>Срок обучения - 9 лет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709"/>
      </w:pPr>
      <w:r w:rsidRPr="00A22383">
        <w:rPr>
          <w:color w:val="000000"/>
        </w:rPr>
        <w:t>Аудиторные занятия: с 2 по 3 класс - 1 час в неделю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715"/>
      </w:pPr>
      <w:r w:rsidRPr="00A22383">
        <w:rPr>
          <w:color w:val="000000"/>
        </w:rPr>
        <w:t>Аудиторные занятия: с 4 по 8 класс - 1 час в неделю, в 9 классе - 2 часа. Самостоятельные занятия: с 1 по 9 класс - 1 час в неделю.</w:t>
      </w:r>
    </w:p>
    <w:p w:rsidR="00E01BCD" w:rsidRPr="00A22383" w:rsidRDefault="00E01BCD" w:rsidP="00E01BCD">
      <w:pPr>
        <w:shd w:val="clear" w:color="auto" w:fill="FFFFFF"/>
        <w:spacing w:line="480" w:lineRule="exact"/>
        <w:ind w:right="19"/>
        <w:jc w:val="center"/>
      </w:pPr>
      <w:r w:rsidRPr="00A22383">
        <w:rPr>
          <w:i/>
          <w:iCs/>
          <w:color w:val="000000"/>
          <w:spacing w:val="1"/>
        </w:rPr>
        <w:t>Срок обучения - 6 лет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firstLine="706"/>
        <w:jc w:val="both"/>
      </w:pPr>
      <w:r w:rsidRPr="00A22383">
        <w:rPr>
          <w:color w:val="000000"/>
          <w:spacing w:val="2"/>
        </w:rPr>
        <w:t xml:space="preserve">Аудиторные занятия: со 2 по 5 класс - 1 час в неделю, в 6 классе - 2 часа </w:t>
      </w:r>
      <w:r w:rsidRPr="00A22383">
        <w:rPr>
          <w:color w:val="000000"/>
          <w:spacing w:val="-3"/>
        </w:rPr>
        <w:t>в неделю.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5"/>
        <w:rPr>
          <w:color w:val="000000"/>
          <w:spacing w:val="-1"/>
        </w:rPr>
      </w:pPr>
      <w:r w:rsidRPr="00A22383">
        <w:rPr>
          <w:color w:val="000000"/>
        </w:rPr>
        <w:t xml:space="preserve">Самостоятельные занятия: с 1 по 6 класс - 1 час в неделю. </w:t>
      </w:r>
      <w:r w:rsidRPr="00A22383">
        <w:rPr>
          <w:color w:val="000000"/>
          <w:spacing w:val="1"/>
        </w:rPr>
        <w:t xml:space="preserve">Объем   времени  на  самостоятельную   работу  определяется   с   учетом </w:t>
      </w:r>
      <w:r w:rsidRPr="00A22383">
        <w:rPr>
          <w:color w:val="000000"/>
          <w:spacing w:val="-1"/>
        </w:rPr>
        <w:t xml:space="preserve">сложившихся педагогических традиций и методической целесообразности. 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5"/>
      </w:pPr>
      <w:r w:rsidRPr="00A22383">
        <w:rPr>
          <w:i/>
          <w:iCs/>
          <w:color w:val="000000"/>
          <w:spacing w:val="4"/>
        </w:rPr>
        <w:t>Виды внеаудиторной работы:</w:t>
      </w:r>
    </w:p>
    <w:p w:rsidR="00E01BCD" w:rsidRPr="00A22383" w:rsidRDefault="00E01BCD" w:rsidP="00E01BCD">
      <w:pPr>
        <w:widowControl w:val="0"/>
        <w:numPr>
          <w:ilvl w:val="0"/>
          <w:numId w:val="1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line="480" w:lineRule="exact"/>
        <w:ind w:left="715"/>
        <w:rPr>
          <w:i/>
          <w:iCs/>
          <w:color w:val="000000"/>
        </w:rPr>
      </w:pPr>
      <w:r w:rsidRPr="00A22383">
        <w:rPr>
          <w:i/>
          <w:iCs/>
          <w:color w:val="000000"/>
          <w:spacing w:val="4"/>
        </w:rPr>
        <w:t>выполнение домашнего задания;</w:t>
      </w:r>
    </w:p>
    <w:p w:rsidR="00E01BCD" w:rsidRPr="00A22383" w:rsidRDefault="00E01BCD" w:rsidP="00E01BCD">
      <w:pPr>
        <w:widowControl w:val="0"/>
        <w:numPr>
          <w:ilvl w:val="0"/>
          <w:numId w:val="1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line="480" w:lineRule="exact"/>
        <w:ind w:left="715"/>
        <w:rPr>
          <w:i/>
          <w:iCs/>
          <w:color w:val="000000"/>
        </w:rPr>
      </w:pPr>
      <w:r w:rsidRPr="00A22383">
        <w:rPr>
          <w:i/>
          <w:iCs/>
          <w:color w:val="000000"/>
          <w:spacing w:val="5"/>
        </w:rPr>
        <w:t>подготовка к концертным выступлениям;</w:t>
      </w:r>
    </w:p>
    <w:p w:rsidR="00E01BCD" w:rsidRPr="00A22383" w:rsidRDefault="00E01BCD" w:rsidP="00E01BCD">
      <w:pPr>
        <w:shd w:val="clear" w:color="auto" w:fill="FFFFFF"/>
        <w:tabs>
          <w:tab w:val="left" w:pos="1032"/>
        </w:tabs>
        <w:spacing w:line="480" w:lineRule="exact"/>
        <w:ind w:left="144" w:firstLine="571"/>
      </w:pPr>
      <w:r w:rsidRPr="00A22383">
        <w:rPr>
          <w:i/>
          <w:iCs/>
          <w:color w:val="000000"/>
        </w:rPr>
        <w:t>-</w:t>
      </w:r>
      <w:r w:rsidRPr="00A22383">
        <w:rPr>
          <w:i/>
          <w:iCs/>
          <w:color w:val="000000"/>
        </w:rPr>
        <w:tab/>
        <w:t>посещение      учреждений      культуры       (филармоний,       театров,</w:t>
      </w:r>
      <w:r w:rsidRPr="00A22383">
        <w:rPr>
          <w:i/>
          <w:iCs/>
          <w:color w:val="000000"/>
        </w:rPr>
        <w:br/>
      </w:r>
      <w:r w:rsidRPr="00A22383">
        <w:rPr>
          <w:i/>
          <w:iCs/>
          <w:color w:val="000000"/>
          <w:spacing w:val="7"/>
        </w:rPr>
        <w:t>концертных залов и др.);</w:t>
      </w:r>
    </w:p>
    <w:p w:rsidR="00E01BCD" w:rsidRPr="00A22383" w:rsidRDefault="00E01BCD" w:rsidP="00E01BCD">
      <w:pPr>
        <w:shd w:val="clear" w:color="auto" w:fill="FFFFFF"/>
        <w:tabs>
          <w:tab w:val="left" w:pos="878"/>
        </w:tabs>
        <w:spacing w:line="480" w:lineRule="exact"/>
        <w:ind w:left="144" w:firstLine="557"/>
      </w:pPr>
      <w:r w:rsidRPr="00A22383">
        <w:rPr>
          <w:i/>
          <w:iCs/>
          <w:color w:val="000000"/>
        </w:rPr>
        <w:t>-</w:t>
      </w:r>
      <w:r w:rsidRPr="00A22383">
        <w:rPr>
          <w:i/>
          <w:iCs/>
          <w:color w:val="000000"/>
        </w:rPr>
        <w:tab/>
      </w:r>
      <w:r w:rsidRPr="00A22383">
        <w:rPr>
          <w:i/>
          <w:iCs/>
          <w:color w:val="000000"/>
          <w:spacing w:val="1"/>
        </w:rPr>
        <w:t>участие   обучающихся   в   концертах,   творческих   мероприятиях   и</w:t>
      </w:r>
      <w:r w:rsidRPr="00A22383">
        <w:rPr>
          <w:i/>
          <w:iCs/>
          <w:color w:val="000000"/>
          <w:spacing w:val="1"/>
        </w:rPr>
        <w:br/>
        <w:t>культурно-просветительской  деятельности  образовательного учреждения</w:t>
      </w:r>
      <w:r w:rsidRPr="00A22383">
        <w:rPr>
          <w:i/>
          <w:iCs/>
          <w:color w:val="000000"/>
          <w:spacing w:val="1"/>
        </w:rPr>
        <w:br/>
      </w:r>
      <w:r w:rsidRPr="00A22383">
        <w:rPr>
          <w:i/>
          <w:iCs/>
          <w:color w:val="000000"/>
          <w:spacing w:val="5"/>
        </w:rPr>
        <w:t>и др.</w:t>
      </w:r>
    </w:p>
    <w:p w:rsidR="00E01BCD" w:rsidRPr="00A22383" w:rsidRDefault="00E01BCD" w:rsidP="00E01BCD">
      <w:pPr>
        <w:shd w:val="clear" w:color="auto" w:fill="FFFFFF"/>
        <w:spacing w:before="259"/>
        <w:jc w:val="right"/>
      </w:pPr>
    </w:p>
    <w:p w:rsidR="00E01BCD" w:rsidRPr="00A22383" w:rsidRDefault="00E01BCD" w:rsidP="00E01BCD">
      <w:pPr>
        <w:shd w:val="clear" w:color="auto" w:fill="FFFFFF"/>
        <w:spacing w:before="259"/>
        <w:jc w:val="right"/>
        <w:sectPr w:rsidR="00E01BCD" w:rsidRPr="00A22383">
          <w:pgSz w:w="11909" w:h="16834"/>
          <w:pgMar w:top="886" w:right="853" w:bottom="360" w:left="1447" w:header="720" w:footer="720" w:gutter="0"/>
          <w:cols w:space="60"/>
          <w:noEndnote/>
        </w:sectPr>
      </w:pPr>
    </w:p>
    <w:p w:rsidR="00E01BCD" w:rsidRPr="00A22383" w:rsidRDefault="00E01BCD" w:rsidP="00E01BCD">
      <w:pPr>
        <w:shd w:val="clear" w:color="auto" w:fill="FFFFFF"/>
        <w:spacing w:line="485" w:lineRule="exact"/>
        <w:ind w:left="154" w:right="10" w:firstLine="710"/>
        <w:jc w:val="both"/>
      </w:pPr>
      <w:r w:rsidRPr="00A22383">
        <w:rPr>
          <w:color w:val="000000"/>
          <w:spacing w:val="8"/>
        </w:rPr>
        <w:lastRenderedPageBreak/>
        <w:t xml:space="preserve">Учебный материал распределяется по годам обучения - классам. </w:t>
      </w:r>
      <w:r w:rsidRPr="00A22383">
        <w:rPr>
          <w:color w:val="000000"/>
          <w:spacing w:val="7"/>
        </w:rPr>
        <w:t xml:space="preserve">Каждый класс имеет свои дидактические </w:t>
      </w:r>
      <w:proofErr w:type="gramStart"/>
      <w:r w:rsidRPr="00A22383">
        <w:rPr>
          <w:color w:val="000000"/>
          <w:spacing w:val="7"/>
        </w:rPr>
        <w:t>задачи</w:t>
      </w:r>
      <w:proofErr w:type="gramEnd"/>
      <w:r w:rsidRPr="00A22383">
        <w:rPr>
          <w:color w:val="000000"/>
          <w:spacing w:val="7"/>
        </w:rPr>
        <w:t xml:space="preserve"> и объем времени, </w:t>
      </w:r>
      <w:r w:rsidRPr="00A22383">
        <w:rPr>
          <w:color w:val="000000"/>
          <w:spacing w:val="-1"/>
        </w:rPr>
        <w:t>предусмотренный для освоения учебного материала.</w:t>
      </w:r>
    </w:p>
    <w:p w:rsidR="00E01BCD" w:rsidRPr="00A22383" w:rsidRDefault="00E01BCD" w:rsidP="00E01BCD">
      <w:pPr>
        <w:shd w:val="clear" w:color="auto" w:fill="FFFFFF"/>
        <w:spacing w:before="485" w:line="485" w:lineRule="exact"/>
        <w:ind w:left="792"/>
      </w:pPr>
      <w:r w:rsidRPr="00A22383">
        <w:rPr>
          <w:i/>
          <w:iCs/>
          <w:color w:val="000000"/>
          <w:spacing w:val="4"/>
        </w:rPr>
        <w:t>2.  Требования по годам обучения</w:t>
      </w:r>
    </w:p>
    <w:p w:rsidR="00E01BCD" w:rsidRPr="00A22383" w:rsidRDefault="00E01BCD" w:rsidP="00E01BCD">
      <w:pPr>
        <w:shd w:val="clear" w:color="auto" w:fill="FFFFFF"/>
        <w:spacing w:line="485" w:lineRule="exact"/>
        <w:ind w:left="154" w:firstLine="720"/>
        <w:jc w:val="both"/>
      </w:pPr>
      <w:r w:rsidRPr="00A22383">
        <w:rPr>
          <w:color w:val="000000"/>
          <w:spacing w:val="12"/>
        </w:rPr>
        <w:t xml:space="preserve">В ансамблевой игре так же, как и в сольном исполнительстве, </w:t>
      </w:r>
      <w:r w:rsidRPr="00A22383">
        <w:rPr>
          <w:color w:val="000000"/>
          <w:spacing w:val="6"/>
        </w:rPr>
        <w:t>требуются определенные музыкально-технические навыки владения инструментом, навыки совместной игры, такие, как:</w:t>
      </w:r>
    </w:p>
    <w:p w:rsidR="00E01BCD" w:rsidRPr="00A22383" w:rsidRDefault="00E01BCD" w:rsidP="00E01BCD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" w:line="485" w:lineRule="exact"/>
        <w:ind w:left="10" w:firstLine="725"/>
        <w:rPr>
          <w:color w:val="000000"/>
        </w:rPr>
      </w:pPr>
      <w:r w:rsidRPr="00A22383">
        <w:rPr>
          <w:color w:val="000000"/>
          <w:spacing w:val="-2"/>
        </w:rPr>
        <w:t>сформированный комплекс умений и навыков в области коллективного</w:t>
      </w:r>
      <w:r w:rsidRPr="00A22383">
        <w:rPr>
          <w:color w:val="000000"/>
          <w:spacing w:val="-2"/>
        </w:rPr>
        <w:br/>
      </w:r>
      <w:r w:rsidRPr="00A22383">
        <w:rPr>
          <w:color w:val="000000"/>
          <w:spacing w:val="2"/>
        </w:rPr>
        <w:t>творчества - ансамблевого исполнительства, позволяющий демонстрировать в</w:t>
      </w:r>
      <w:r w:rsidRPr="00A22383">
        <w:rPr>
          <w:color w:val="000000"/>
          <w:spacing w:val="2"/>
        </w:rPr>
        <w:br/>
        <w:t>ансамблевой   игре   единство   исполнительских   намерений   и   реализацию</w:t>
      </w:r>
      <w:r w:rsidRPr="00A22383">
        <w:rPr>
          <w:color w:val="000000"/>
          <w:spacing w:val="2"/>
        </w:rPr>
        <w:br/>
      </w:r>
      <w:r w:rsidRPr="00A22383">
        <w:rPr>
          <w:color w:val="000000"/>
          <w:spacing w:val="-1"/>
        </w:rPr>
        <w:t>исполнительского замысла;</w:t>
      </w:r>
    </w:p>
    <w:p w:rsidR="00E01BCD" w:rsidRPr="00A22383" w:rsidRDefault="00E01BCD" w:rsidP="00E01BCD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" w:line="485" w:lineRule="exact"/>
        <w:ind w:left="10" w:firstLine="725"/>
        <w:rPr>
          <w:color w:val="000000"/>
        </w:rPr>
      </w:pPr>
      <w:r w:rsidRPr="00A22383">
        <w:rPr>
          <w:color w:val="000000"/>
        </w:rPr>
        <w:t>навыки по решению музыкально-исполнительских задач ансамблевого</w:t>
      </w:r>
      <w:r w:rsidRPr="00A22383">
        <w:rPr>
          <w:color w:val="000000"/>
        </w:rPr>
        <w:br/>
      </w:r>
      <w:r w:rsidRPr="00A22383">
        <w:rPr>
          <w:color w:val="000000"/>
          <w:spacing w:val="1"/>
        </w:rPr>
        <w:t>исполнительства,       обусловленных      художественным      содержанием      и</w:t>
      </w:r>
      <w:r w:rsidRPr="00A22383">
        <w:rPr>
          <w:color w:val="000000"/>
          <w:spacing w:val="1"/>
        </w:rPr>
        <w:br/>
      </w:r>
      <w:r w:rsidRPr="00A22383">
        <w:rPr>
          <w:color w:val="000000"/>
          <w:spacing w:val="-1"/>
        </w:rPr>
        <w:t>особенностями формы, жанра и стиля музыкального произведения.</w:t>
      </w:r>
    </w:p>
    <w:p w:rsidR="00E01BCD" w:rsidRPr="00A22383" w:rsidRDefault="00E01BCD" w:rsidP="00E01BCD">
      <w:pPr>
        <w:shd w:val="clear" w:color="auto" w:fill="FFFFFF"/>
        <w:spacing w:before="490" w:line="480" w:lineRule="exact"/>
        <w:ind w:left="19"/>
      </w:pPr>
      <w:r w:rsidRPr="00A22383">
        <w:rPr>
          <w:b/>
          <w:bCs/>
          <w:color w:val="000000"/>
          <w:spacing w:val="1"/>
        </w:rPr>
        <w:t>Срок обучения - 9 лет</w:t>
      </w:r>
    </w:p>
    <w:p w:rsidR="00E01BCD" w:rsidRPr="00A22383" w:rsidRDefault="00E01BCD" w:rsidP="00E01BCD">
      <w:pPr>
        <w:shd w:val="clear" w:color="auto" w:fill="FFFFFF"/>
        <w:spacing w:before="5" w:line="480" w:lineRule="exact"/>
      </w:pPr>
      <w:r w:rsidRPr="00A22383">
        <w:rPr>
          <w:i/>
          <w:iCs/>
          <w:color w:val="000000"/>
          <w:spacing w:val="5"/>
        </w:rPr>
        <w:t>Годовые требования по специальности «домра»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19"/>
      </w:pPr>
      <w:r w:rsidRPr="00A22383">
        <w:rPr>
          <w:b/>
          <w:bCs/>
          <w:color w:val="000000"/>
          <w:spacing w:val="-1"/>
        </w:rPr>
        <w:t>Второй класс    (1 час в неделю)</w:t>
      </w:r>
    </w:p>
    <w:p w:rsidR="00E01BCD" w:rsidRPr="00A22383" w:rsidRDefault="00E01BCD" w:rsidP="00E01BCD">
      <w:pPr>
        <w:shd w:val="clear" w:color="auto" w:fill="FFFFFF"/>
        <w:tabs>
          <w:tab w:val="left" w:pos="4906"/>
        </w:tabs>
        <w:spacing w:line="480" w:lineRule="exact"/>
        <w:ind w:left="10" w:right="2074"/>
      </w:pPr>
      <w:r w:rsidRPr="00A22383">
        <w:rPr>
          <w:color w:val="000000"/>
          <w:spacing w:val="1"/>
        </w:rPr>
        <w:t>В течение года ученики должны сыграть 4 пьесы:</w:t>
      </w:r>
      <w:r w:rsidRPr="00A22383">
        <w:rPr>
          <w:color w:val="000000"/>
          <w:spacing w:val="1"/>
        </w:rPr>
        <w:br/>
      </w:r>
      <w:r w:rsidRPr="00A22383">
        <w:rPr>
          <w:i/>
          <w:iCs/>
          <w:color w:val="000000"/>
          <w:spacing w:val="7"/>
        </w:rPr>
        <w:t xml:space="preserve">Примерный   перечень   музыкальных   произведений,   рекомендуемых   для </w:t>
      </w:r>
      <w:r w:rsidRPr="00A22383">
        <w:rPr>
          <w:i/>
          <w:iCs/>
          <w:color w:val="000000"/>
          <w:spacing w:val="9"/>
        </w:rPr>
        <w:t>исполнения</w:t>
      </w:r>
    </w:p>
    <w:p w:rsidR="00E01BCD" w:rsidRPr="00A22383" w:rsidRDefault="00E01BCD" w:rsidP="00E01BCD">
      <w:pPr>
        <w:shd w:val="clear" w:color="auto" w:fill="FFFFFF"/>
        <w:spacing w:line="480" w:lineRule="exact"/>
        <w:ind w:left="14"/>
      </w:pPr>
      <w:r w:rsidRPr="00A22383">
        <w:rPr>
          <w:b/>
          <w:bCs/>
          <w:color w:val="000000"/>
          <w:spacing w:val="4"/>
        </w:rPr>
        <w:t>Пьесы для дуэта домр:</w:t>
      </w:r>
    </w:p>
    <w:p w:rsidR="00E01BCD" w:rsidRPr="00A22383" w:rsidRDefault="00E01BCD" w:rsidP="00E01BCD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480" w:lineRule="exact"/>
        <w:ind w:left="14"/>
        <w:rPr>
          <w:color w:val="000000"/>
          <w:spacing w:val="-26"/>
        </w:rPr>
      </w:pPr>
      <w:r w:rsidRPr="00A22383">
        <w:rPr>
          <w:color w:val="000000"/>
        </w:rPr>
        <w:t xml:space="preserve">«Посеяли </w:t>
      </w:r>
      <w:proofErr w:type="gramStart"/>
      <w:r w:rsidRPr="00A22383">
        <w:rPr>
          <w:color w:val="000000"/>
        </w:rPr>
        <w:t>девки</w:t>
      </w:r>
      <w:proofErr w:type="gramEnd"/>
      <w:r w:rsidRPr="00A22383">
        <w:rPr>
          <w:color w:val="000000"/>
        </w:rPr>
        <w:t xml:space="preserve"> лен». Обр. русской народной песни</w:t>
      </w:r>
    </w:p>
    <w:p w:rsidR="00E01BCD" w:rsidRPr="00A22383" w:rsidRDefault="00E01BCD" w:rsidP="00E01BCD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0" w:line="480" w:lineRule="exact"/>
        <w:ind w:left="14"/>
        <w:rPr>
          <w:color w:val="000000"/>
          <w:spacing w:val="-15"/>
        </w:rPr>
      </w:pPr>
      <w:r w:rsidRPr="00A22383">
        <w:rPr>
          <w:color w:val="000000"/>
          <w:spacing w:val="1"/>
        </w:rPr>
        <w:t>Мусоргский М.«Поздно вечером сидела». Хор из оперы « Хованщина»</w:t>
      </w:r>
    </w:p>
    <w:p w:rsidR="00E01BCD" w:rsidRPr="00A22383" w:rsidRDefault="00E01BCD" w:rsidP="00E01BCD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6"/>
        </w:rPr>
      </w:pPr>
      <w:r w:rsidRPr="00A22383">
        <w:rPr>
          <w:color w:val="000000"/>
          <w:spacing w:val="2"/>
        </w:rPr>
        <w:t>Бетховен Л. «Прекрасный цветок»</w:t>
      </w:r>
    </w:p>
    <w:p w:rsidR="00E01BCD" w:rsidRPr="00A22383" w:rsidRDefault="00E01BCD" w:rsidP="00E01BCD">
      <w:pPr>
        <w:shd w:val="clear" w:color="auto" w:fill="FFFFFF"/>
        <w:tabs>
          <w:tab w:val="left" w:pos="355"/>
        </w:tabs>
        <w:spacing w:before="10" w:line="480" w:lineRule="exact"/>
        <w:ind w:left="5" w:right="5184"/>
        <w:rPr>
          <w:color w:val="000000"/>
          <w:spacing w:val="-1"/>
        </w:rPr>
      </w:pPr>
      <w:r w:rsidRPr="00A22383">
        <w:rPr>
          <w:color w:val="000000"/>
          <w:spacing w:val="-1"/>
        </w:rPr>
        <w:t>4. Барток Б. "Дразнилка"</w:t>
      </w:r>
    </w:p>
    <w:p w:rsidR="00E01BCD" w:rsidRPr="00A22383" w:rsidRDefault="00E01BCD" w:rsidP="00E01BCD">
      <w:pPr>
        <w:shd w:val="clear" w:color="auto" w:fill="FFFFFF"/>
        <w:tabs>
          <w:tab w:val="left" w:pos="355"/>
        </w:tabs>
        <w:spacing w:before="10" w:line="480" w:lineRule="auto"/>
        <w:ind w:left="5" w:right="5184"/>
        <w:rPr>
          <w:color w:val="000000"/>
          <w:spacing w:val="-1"/>
        </w:rPr>
      </w:pPr>
      <w:r w:rsidRPr="00A22383">
        <w:rPr>
          <w:color w:val="000000"/>
          <w:spacing w:val="-1"/>
        </w:rPr>
        <w:t>5. Бах И.С. "Хорал"</w:t>
      </w:r>
    </w:p>
    <w:p w:rsidR="00E01BCD" w:rsidRPr="00A22383" w:rsidRDefault="00E01BCD" w:rsidP="00E01BCD">
      <w:pPr>
        <w:shd w:val="clear" w:color="auto" w:fill="FFFFFF"/>
        <w:tabs>
          <w:tab w:val="left" w:pos="283"/>
        </w:tabs>
        <w:spacing w:before="5" w:line="480" w:lineRule="exact"/>
        <w:rPr>
          <w:color w:val="000000"/>
          <w:spacing w:val="-15"/>
        </w:rPr>
      </w:pPr>
      <w:r w:rsidRPr="00A22383">
        <w:rPr>
          <w:color w:val="000000"/>
        </w:rPr>
        <w:t>6 «Пастушок» Чешская народная песня. Обр. С.Стемпневского</w:t>
      </w:r>
    </w:p>
    <w:p w:rsidR="00E01BCD" w:rsidRPr="00A22383" w:rsidRDefault="00E01BCD" w:rsidP="00E01BCD">
      <w:pPr>
        <w:shd w:val="clear" w:color="auto" w:fill="FFFFFF"/>
        <w:tabs>
          <w:tab w:val="left" w:pos="355"/>
        </w:tabs>
        <w:spacing w:before="10" w:line="480" w:lineRule="exact"/>
        <w:ind w:left="14"/>
      </w:pPr>
      <w:r w:rsidRPr="00A22383">
        <w:rPr>
          <w:color w:val="000000"/>
          <w:spacing w:val="-20"/>
        </w:rPr>
        <w:t>7.</w:t>
      </w:r>
      <w:r w:rsidRPr="00A22383">
        <w:rPr>
          <w:color w:val="000000"/>
        </w:rPr>
        <w:tab/>
      </w:r>
      <w:r w:rsidRPr="00A22383">
        <w:rPr>
          <w:color w:val="000000"/>
          <w:spacing w:val="-1"/>
        </w:rPr>
        <w:t>Гретри А. «Кукушка»</w:t>
      </w:r>
    </w:p>
    <w:p w:rsidR="00E01BCD" w:rsidRPr="00A22383" w:rsidRDefault="00E01BCD" w:rsidP="00E01BCD">
      <w:pPr>
        <w:shd w:val="clear" w:color="auto" w:fill="FFFFFF"/>
        <w:tabs>
          <w:tab w:val="left" w:pos="283"/>
        </w:tabs>
        <w:spacing w:line="480" w:lineRule="exact"/>
        <w:ind w:left="10"/>
      </w:pPr>
      <w:r w:rsidRPr="00A22383">
        <w:rPr>
          <w:color w:val="000000"/>
          <w:spacing w:val="-17"/>
        </w:rPr>
        <w:t>8.</w:t>
      </w:r>
      <w:r w:rsidRPr="00A22383">
        <w:rPr>
          <w:color w:val="000000"/>
        </w:rPr>
        <w:tab/>
      </w:r>
      <w:r w:rsidRPr="00A22383">
        <w:rPr>
          <w:color w:val="000000"/>
          <w:spacing w:val="2"/>
        </w:rPr>
        <w:t>Римский - Корсаков Н. «Проводы зимы» из оперы «Снегурочка»</w:t>
      </w:r>
    </w:p>
    <w:p w:rsidR="00E01BCD" w:rsidRPr="00A22383" w:rsidRDefault="00E01BCD" w:rsidP="00E01BCD">
      <w:pPr>
        <w:shd w:val="clear" w:color="auto" w:fill="FFFFFF"/>
        <w:tabs>
          <w:tab w:val="left" w:pos="355"/>
        </w:tabs>
        <w:spacing w:before="10" w:line="480" w:lineRule="exact"/>
        <w:ind w:left="5" w:right="5184"/>
        <w:rPr>
          <w:color w:val="000000"/>
          <w:spacing w:val="-1"/>
        </w:rPr>
      </w:pPr>
      <w:r w:rsidRPr="00A22383">
        <w:rPr>
          <w:color w:val="000000"/>
          <w:spacing w:val="-16"/>
        </w:rPr>
        <w:lastRenderedPageBreak/>
        <w:t>9.</w:t>
      </w:r>
      <w:r w:rsidRPr="00A22383">
        <w:rPr>
          <w:color w:val="000000"/>
        </w:rPr>
        <w:tab/>
      </w:r>
      <w:r w:rsidRPr="00A22383">
        <w:rPr>
          <w:color w:val="000000"/>
          <w:spacing w:val="-1"/>
        </w:rPr>
        <w:t>"Лук". Чешский народный танец</w:t>
      </w:r>
    </w:p>
    <w:p w:rsidR="00E01BCD" w:rsidRPr="00A22383" w:rsidRDefault="00E01BCD" w:rsidP="00E01BCD">
      <w:pPr>
        <w:shd w:val="clear" w:color="auto" w:fill="FFFFFF"/>
        <w:tabs>
          <w:tab w:val="left" w:pos="355"/>
        </w:tabs>
        <w:spacing w:before="10" w:line="480" w:lineRule="exact"/>
        <w:ind w:left="5" w:right="5184"/>
      </w:pPr>
      <w:r w:rsidRPr="00A22383">
        <w:rPr>
          <w:color w:val="000000"/>
          <w:spacing w:val="-1"/>
        </w:rPr>
        <w:t>10. Польдяев В.   «Размышление»</w:t>
      </w:r>
      <w:r w:rsidRPr="00A22383">
        <w:rPr>
          <w:color w:val="000000"/>
          <w:spacing w:val="-1"/>
        </w:rPr>
        <w:br/>
      </w:r>
      <w:r w:rsidRPr="00A22383">
        <w:rPr>
          <w:b/>
          <w:bCs/>
          <w:color w:val="000000"/>
          <w:spacing w:val="-1"/>
        </w:rPr>
        <w:t>Пьесы для дуэта домр, балалайки:</w:t>
      </w:r>
    </w:p>
    <w:p w:rsidR="00E01BCD" w:rsidRPr="00A22383" w:rsidRDefault="00E01BCD" w:rsidP="00E01BCD">
      <w:pPr>
        <w:widowControl w:val="0"/>
        <w:numPr>
          <w:ilvl w:val="0"/>
          <w:numId w:val="1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26"/>
        </w:rPr>
      </w:pPr>
      <w:r w:rsidRPr="00A22383">
        <w:rPr>
          <w:color w:val="000000"/>
        </w:rPr>
        <w:t>«Веселые гуси» - Украинская народная песня. Обр. М Красева</w:t>
      </w:r>
    </w:p>
    <w:p w:rsidR="00E01BCD" w:rsidRPr="00A22383" w:rsidRDefault="00E01BCD" w:rsidP="00E01BCD">
      <w:pPr>
        <w:widowControl w:val="0"/>
        <w:numPr>
          <w:ilvl w:val="0"/>
          <w:numId w:val="1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5"/>
        </w:rPr>
      </w:pPr>
      <w:r w:rsidRPr="00A22383">
        <w:rPr>
          <w:color w:val="000000"/>
          <w:spacing w:val="1"/>
        </w:rPr>
        <w:t>«Ходила младешенька»   Обр. русской народной песни Т. Захарьиной</w:t>
      </w:r>
    </w:p>
    <w:p w:rsidR="00E01BCD" w:rsidRPr="00A22383" w:rsidRDefault="00E01BCD" w:rsidP="00E01BCD">
      <w:pPr>
        <w:widowControl w:val="0"/>
        <w:numPr>
          <w:ilvl w:val="0"/>
          <w:numId w:val="1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6"/>
        </w:rPr>
      </w:pPr>
      <w:r w:rsidRPr="00A22383">
        <w:rPr>
          <w:color w:val="000000"/>
          <w:spacing w:val="1"/>
        </w:rPr>
        <w:t>Финская народная песня. Обр. М.Феркельмана</w:t>
      </w:r>
    </w:p>
    <w:p w:rsidR="00E01BCD" w:rsidRPr="00A22383" w:rsidRDefault="00E01BCD" w:rsidP="00E01BCD">
      <w:pPr>
        <w:shd w:val="clear" w:color="auto" w:fill="FFFFFF"/>
        <w:spacing w:before="494" w:line="480" w:lineRule="exact"/>
        <w:ind w:left="10"/>
      </w:pPr>
      <w:r w:rsidRPr="00A22383">
        <w:rPr>
          <w:b/>
          <w:bCs/>
          <w:color w:val="000000"/>
          <w:spacing w:val="1"/>
        </w:rPr>
        <w:t>Третий класс (1 час в неделю)</w:t>
      </w:r>
    </w:p>
    <w:p w:rsidR="00E01BCD" w:rsidRPr="00A22383" w:rsidRDefault="00E01BCD" w:rsidP="00E01BCD">
      <w:pPr>
        <w:shd w:val="clear" w:color="auto" w:fill="FFFFFF"/>
        <w:tabs>
          <w:tab w:val="left" w:pos="4896"/>
        </w:tabs>
        <w:spacing w:line="480" w:lineRule="exact"/>
        <w:ind w:right="2074"/>
        <w:rPr>
          <w:i/>
          <w:iCs/>
          <w:color w:val="000000"/>
        </w:rPr>
      </w:pPr>
      <w:r w:rsidRPr="00A22383">
        <w:rPr>
          <w:color w:val="000000"/>
          <w:spacing w:val="1"/>
        </w:rPr>
        <w:t>В течение года ученики должны сыграть 4 пьесы:</w:t>
      </w:r>
      <w:r w:rsidRPr="00A22383">
        <w:rPr>
          <w:color w:val="000000"/>
          <w:spacing w:val="1"/>
        </w:rPr>
        <w:br/>
      </w:r>
      <w:r w:rsidRPr="00A22383">
        <w:rPr>
          <w:i/>
          <w:iCs/>
          <w:color w:val="000000"/>
          <w:spacing w:val="3"/>
        </w:rPr>
        <w:t xml:space="preserve">Примерный перечень музыкальных произведений, рекомендуемых для </w:t>
      </w:r>
      <w:r w:rsidRPr="00A22383">
        <w:rPr>
          <w:i/>
          <w:iCs/>
          <w:color w:val="000000"/>
        </w:rPr>
        <w:t xml:space="preserve">исполнения </w:t>
      </w:r>
    </w:p>
    <w:p w:rsidR="00E01BCD" w:rsidRPr="00A22383" w:rsidRDefault="00E01BCD" w:rsidP="00E01BCD">
      <w:pPr>
        <w:shd w:val="clear" w:color="auto" w:fill="FFFFFF"/>
        <w:tabs>
          <w:tab w:val="left" w:pos="4896"/>
        </w:tabs>
        <w:spacing w:line="480" w:lineRule="exact"/>
        <w:ind w:right="2074"/>
      </w:pPr>
      <w:r w:rsidRPr="00A22383">
        <w:rPr>
          <w:b/>
          <w:bCs/>
          <w:color w:val="000000"/>
          <w:spacing w:val="5"/>
        </w:rPr>
        <w:t>Пьесы для дуэта домр:</w:t>
      </w:r>
    </w:p>
    <w:p w:rsidR="00E01BCD" w:rsidRPr="00A22383" w:rsidRDefault="00E01BCD" w:rsidP="00E01BCD">
      <w:pPr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26"/>
        </w:rPr>
      </w:pPr>
      <w:r w:rsidRPr="00A22383">
        <w:rPr>
          <w:color w:val="000000"/>
          <w:spacing w:val="1"/>
        </w:rPr>
        <w:t>« Как в лесу, лесочке» Русская народная песня</w:t>
      </w:r>
    </w:p>
    <w:p w:rsidR="00E01BCD" w:rsidRPr="00A22383" w:rsidRDefault="00E01BCD" w:rsidP="00E01BCD">
      <w:pPr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5"/>
        </w:rPr>
      </w:pPr>
      <w:r w:rsidRPr="00A22383">
        <w:rPr>
          <w:color w:val="000000"/>
          <w:spacing w:val="-1"/>
        </w:rPr>
        <w:t>Бейер Ф.   «Быстрый ручеек»</w:t>
      </w:r>
    </w:p>
    <w:p w:rsidR="00E01BCD" w:rsidRPr="00A22383" w:rsidRDefault="00E01BCD" w:rsidP="00E01BCD">
      <w:pPr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6"/>
        </w:rPr>
      </w:pPr>
      <w:r w:rsidRPr="00A22383">
        <w:rPr>
          <w:color w:val="000000"/>
          <w:spacing w:val="-1"/>
        </w:rPr>
        <w:t>Маляров В. «Мультики»</w:t>
      </w:r>
    </w:p>
    <w:p w:rsidR="00E01BCD" w:rsidRPr="00A22383" w:rsidRDefault="00E01BCD" w:rsidP="00E01BCD">
      <w:pPr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0" w:line="480" w:lineRule="exact"/>
        <w:ind w:left="5"/>
        <w:rPr>
          <w:color w:val="000000"/>
          <w:spacing w:val="-15"/>
        </w:rPr>
      </w:pPr>
      <w:r w:rsidRPr="00A22383">
        <w:rPr>
          <w:color w:val="000000"/>
          <w:spacing w:val="-1"/>
        </w:rPr>
        <w:t>Тобис Б. «Чеботуха»</w:t>
      </w:r>
    </w:p>
    <w:p w:rsidR="00E01BCD" w:rsidRPr="00A22383" w:rsidRDefault="00E01BCD" w:rsidP="00E01BCD">
      <w:pPr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9"/>
        </w:rPr>
      </w:pPr>
      <w:r w:rsidRPr="00A22383">
        <w:rPr>
          <w:color w:val="000000"/>
          <w:spacing w:val="2"/>
        </w:rPr>
        <w:t>Моцарт В.А. «Колокольчики» из оперы «Волшебная флейта»</w:t>
      </w:r>
    </w:p>
    <w:p w:rsidR="00E01BCD" w:rsidRPr="00A22383" w:rsidRDefault="00E01BCD" w:rsidP="00E01BCD">
      <w:pPr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6"/>
        </w:rPr>
      </w:pPr>
      <w:r w:rsidRPr="00A22383">
        <w:rPr>
          <w:color w:val="000000"/>
          <w:spacing w:val="4"/>
        </w:rPr>
        <w:t>Кригер И. Менуэт</w:t>
      </w:r>
    </w:p>
    <w:p w:rsidR="00E01BCD" w:rsidRPr="00A22383" w:rsidRDefault="00E01BCD" w:rsidP="00E01BCD">
      <w:pPr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6"/>
        </w:rPr>
      </w:pPr>
      <w:r w:rsidRPr="00A22383">
        <w:rPr>
          <w:color w:val="000000"/>
          <w:spacing w:val="4"/>
        </w:rPr>
        <w:t>Лядов А. "Шуточная"</w:t>
      </w:r>
    </w:p>
    <w:p w:rsidR="00E01BCD" w:rsidRPr="00A22383" w:rsidRDefault="00E01BCD" w:rsidP="00E01BCD">
      <w:pPr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6"/>
        </w:rPr>
      </w:pPr>
      <w:r w:rsidRPr="00A22383">
        <w:rPr>
          <w:color w:val="000000"/>
          <w:spacing w:val="4"/>
        </w:rPr>
        <w:t>"Ой, вербо, вербо" Украинская народная песня</w:t>
      </w:r>
    </w:p>
    <w:p w:rsidR="00E01BCD" w:rsidRPr="00A22383" w:rsidRDefault="00E01BCD" w:rsidP="00E01BCD">
      <w:pPr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6"/>
        </w:rPr>
      </w:pPr>
      <w:r w:rsidRPr="00A22383">
        <w:rPr>
          <w:color w:val="000000"/>
          <w:spacing w:val="4"/>
        </w:rPr>
        <w:t xml:space="preserve"> "Маки" Русская народная песня</w:t>
      </w:r>
    </w:p>
    <w:p w:rsidR="00E01BCD" w:rsidRPr="00A22383" w:rsidRDefault="00E01BCD" w:rsidP="00E01BCD">
      <w:pPr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6"/>
        </w:rPr>
      </w:pPr>
      <w:r w:rsidRPr="00A22383">
        <w:rPr>
          <w:color w:val="000000"/>
          <w:spacing w:val="4"/>
        </w:rPr>
        <w:t xml:space="preserve"> Моцарт В.А. Шесть дуэтов</w:t>
      </w:r>
    </w:p>
    <w:p w:rsidR="00E01BCD" w:rsidRPr="00A22383" w:rsidRDefault="00E01BCD" w:rsidP="00E01BCD">
      <w:pPr>
        <w:shd w:val="clear" w:color="auto" w:fill="FFFFFF"/>
        <w:spacing w:before="10" w:line="480" w:lineRule="exact"/>
        <w:ind w:left="5"/>
      </w:pPr>
      <w:r w:rsidRPr="00A22383">
        <w:rPr>
          <w:b/>
          <w:bCs/>
          <w:color w:val="000000"/>
          <w:spacing w:val="1"/>
        </w:rPr>
        <w:t>Пьесы для дуэта домр, балалайки:</w:t>
      </w:r>
    </w:p>
    <w:p w:rsidR="00E01BCD" w:rsidRPr="00A22383" w:rsidRDefault="00E01BCD" w:rsidP="00E01BCD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26"/>
        </w:rPr>
      </w:pPr>
      <w:r w:rsidRPr="00A22383">
        <w:rPr>
          <w:color w:val="000000"/>
          <w:spacing w:val="3"/>
        </w:rPr>
        <w:t>Дербенко Е. «Котенок», «Раз - два» из сюиты «Детский альбом»</w:t>
      </w:r>
    </w:p>
    <w:p w:rsidR="00E01BCD" w:rsidRPr="00A22383" w:rsidRDefault="00E01BCD" w:rsidP="00E01BCD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5"/>
        </w:rPr>
      </w:pPr>
      <w:r w:rsidRPr="00A22383">
        <w:rPr>
          <w:color w:val="000000"/>
          <w:spacing w:val="1"/>
        </w:rPr>
        <w:t>Вебер К. «Хор охотников» из оперы «Волшебный стрелок»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5"/>
      </w:pPr>
      <w:r w:rsidRPr="00A22383">
        <w:rPr>
          <w:color w:val="000000"/>
          <w:spacing w:val="1"/>
        </w:rPr>
        <w:t>3 Майкапар С. «Колыбельная», «Маленький командир» из цикла «Бирюльки» 4. Гречанинов А. «Маленькая сказка» из «Детского альбома»</w:t>
      </w:r>
    </w:p>
    <w:p w:rsidR="00E01BCD" w:rsidRPr="00A22383" w:rsidRDefault="00E01BCD" w:rsidP="00E01BCD">
      <w:pPr>
        <w:shd w:val="clear" w:color="auto" w:fill="FFFFFF"/>
        <w:spacing w:line="480" w:lineRule="exact"/>
        <w:ind w:left="5"/>
      </w:pPr>
      <w:r w:rsidRPr="00A22383">
        <w:rPr>
          <w:b/>
          <w:bCs/>
          <w:color w:val="000000"/>
          <w:spacing w:val="-1"/>
        </w:rPr>
        <w:t>Четвертый класс (1 час в неделю)</w:t>
      </w:r>
    </w:p>
    <w:p w:rsidR="00E01BCD" w:rsidRPr="00A22383" w:rsidRDefault="00E01BCD" w:rsidP="00E01BCD">
      <w:pPr>
        <w:shd w:val="clear" w:color="auto" w:fill="FFFFFF"/>
        <w:tabs>
          <w:tab w:val="left" w:pos="4925"/>
        </w:tabs>
        <w:spacing w:line="480" w:lineRule="exact"/>
        <w:ind w:right="2074"/>
      </w:pPr>
      <w:r w:rsidRPr="00A22383">
        <w:rPr>
          <w:color w:val="000000"/>
          <w:spacing w:val="1"/>
        </w:rPr>
        <w:t>В течение года ученики должны сыграть 4 пьесы.</w:t>
      </w:r>
      <w:r w:rsidRPr="00A22383">
        <w:rPr>
          <w:color w:val="000000"/>
          <w:spacing w:val="1"/>
        </w:rPr>
        <w:br/>
      </w:r>
      <w:r w:rsidRPr="00A22383">
        <w:rPr>
          <w:b/>
          <w:bCs/>
          <w:color w:val="000000"/>
          <w:spacing w:val="5"/>
        </w:rPr>
        <w:t>Пьесы для дуэта домр:</w:t>
      </w:r>
    </w:p>
    <w:p w:rsidR="00E01BCD" w:rsidRPr="00A22383" w:rsidRDefault="00E01BCD" w:rsidP="00E01BCD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b/>
          <w:bCs/>
          <w:color w:val="000000"/>
          <w:spacing w:val="-23"/>
        </w:rPr>
      </w:pPr>
      <w:r w:rsidRPr="00A22383">
        <w:rPr>
          <w:color w:val="000000"/>
          <w:spacing w:val="-1"/>
        </w:rPr>
        <w:t>Мендельсон Ф. - «У колыбели»</w:t>
      </w:r>
    </w:p>
    <w:p w:rsidR="00E01BCD" w:rsidRPr="00A22383" w:rsidRDefault="00E01BCD" w:rsidP="00E01BCD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5"/>
        </w:rPr>
      </w:pPr>
      <w:r w:rsidRPr="00A22383">
        <w:rPr>
          <w:color w:val="000000"/>
          <w:spacing w:val="-1"/>
        </w:rPr>
        <w:t>Рамо Ж. - Менуэт</w:t>
      </w:r>
    </w:p>
    <w:p w:rsidR="00E01BCD" w:rsidRPr="00A22383" w:rsidRDefault="00E01BCD" w:rsidP="00E01BCD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6"/>
        </w:rPr>
      </w:pPr>
      <w:r w:rsidRPr="00A22383">
        <w:rPr>
          <w:color w:val="000000"/>
          <w:spacing w:val="2"/>
        </w:rPr>
        <w:lastRenderedPageBreak/>
        <w:t>Даргомыжский А. - «Ванька - Танька»</w:t>
      </w:r>
    </w:p>
    <w:p w:rsidR="00E01BCD" w:rsidRPr="00A22383" w:rsidRDefault="00E01BCD" w:rsidP="00E01BCD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5"/>
        </w:rPr>
      </w:pPr>
      <w:r w:rsidRPr="00A22383">
        <w:rPr>
          <w:color w:val="000000"/>
          <w:spacing w:val="-1"/>
        </w:rPr>
        <w:t>«Ты не стой, не стой, колодец». Обр. русской народной песни. А Лядова</w:t>
      </w:r>
      <w:r w:rsidRPr="00A22383">
        <w:rPr>
          <w:color w:val="000000"/>
          <w:spacing w:val="-1"/>
        </w:rPr>
        <w:br/>
      </w:r>
      <w:r w:rsidRPr="00A22383">
        <w:rPr>
          <w:b/>
          <w:bCs/>
          <w:color w:val="000000"/>
          <w:spacing w:val="1"/>
        </w:rPr>
        <w:t>Пьесы для дуэта домр, балалайки:</w:t>
      </w:r>
    </w:p>
    <w:p w:rsidR="00E01BCD" w:rsidRPr="00A22383" w:rsidRDefault="00E01BCD" w:rsidP="00E01BCD"/>
    <w:p w:rsidR="00E01BCD" w:rsidRPr="00A22383" w:rsidRDefault="00E01BCD" w:rsidP="00E01BCD">
      <w:pPr>
        <w:widowControl w:val="0"/>
        <w:numPr>
          <w:ilvl w:val="0"/>
          <w:numId w:val="1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26"/>
        </w:rPr>
      </w:pPr>
      <w:r w:rsidRPr="00A22383">
        <w:rPr>
          <w:color w:val="000000"/>
          <w:spacing w:val="2"/>
        </w:rPr>
        <w:t>Мильман М. «В школе на перемене»</w:t>
      </w:r>
    </w:p>
    <w:p w:rsidR="00E01BCD" w:rsidRPr="00A22383" w:rsidRDefault="00E01BCD" w:rsidP="00E01BCD">
      <w:pPr>
        <w:widowControl w:val="0"/>
        <w:numPr>
          <w:ilvl w:val="0"/>
          <w:numId w:val="1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5"/>
        </w:rPr>
      </w:pPr>
      <w:r w:rsidRPr="00A22383">
        <w:rPr>
          <w:color w:val="000000"/>
        </w:rPr>
        <w:t>Майкапар С. «Музыкальная шкатулка», «Мотылёк» из Цикла «Бирюльки»</w:t>
      </w:r>
    </w:p>
    <w:p w:rsidR="00E01BCD" w:rsidRPr="00A22383" w:rsidRDefault="00E01BCD" w:rsidP="00E01BCD">
      <w:pPr>
        <w:widowControl w:val="0"/>
        <w:numPr>
          <w:ilvl w:val="0"/>
          <w:numId w:val="1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6"/>
        </w:rPr>
      </w:pPr>
      <w:r w:rsidRPr="00A22383">
        <w:rPr>
          <w:color w:val="000000"/>
        </w:rPr>
        <w:t>Бетховен Л. Менуэт</w:t>
      </w:r>
    </w:p>
    <w:p w:rsidR="00E01BCD" w:rsidRPr="00A22383" w:rsidRDefault="00E01BCD" w:rsidP="00E01BCD">
      <w:pPr>
        <w:widowControl w:val="0"/>
        <w:numPr>
          <w:ilvl w:val="0"/>
          <w:numId w:val="1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5"/>
        </w:rPr>
      </w:pPr>
      <w:r w:rsidRPr="00A22383">
        <w:rPr>
          <w:color w:val="000000"/>
          <w:spacing w:val="1"/>
        </w:rPr>
        <w:t>«Тонкая рябина». Русская народная песня. Обр. А. Шалова</w:t>
      </w:r>
    </w:p>
    <w:p w:rsidR="00E01BCD" w:rsidRPr="00A22383" w:rsidRDefault="00E01BCD" w:rsidP="00E01BCD">
      <w:pPr>
        <w:shd w:val="clear" w:color="auto" w:fill="FFFFFF"/>
        <w:spacing w:before="494" w:line="480" w:lineRule="exact"/>
        <w:ind w:left="5"/>
      </w:pPr>
      <w:r w:rsidRPr="00A22383">
        <w:rPr>
          <w:b/>
          <w:bCs/>
          <w:color w:val="000000"/>
          <w:spacing w:val="-1"/>
        </w:rPr>
        <w:t>Пятый класс (1час в неделю)</w:t>
      </w:r>
    </w:p>
    <w:p w:rsidR="00E01BCD" w:rsidRPr="00A22383" w:rsidRDefault="00E01BCD" w:rsidP="00E01BCD">
      <w:pPr>
        <w:shd w:val="clear" w:color="auto" w:fill="FFFFFF"/>
        <w:tabs>
          <w:tab w:val="left" w:pos="4925"/>
        </w:tabs>
        <w:spacing w:line="480" w:lineRule="exact"/>
        <w:ind w:right="2074"/>
      </w:pPr>
      <w:r w:rsidRPr="00A22383">
        <w:rPr>
          <w:color w:val="000000"/>
          <w:spacing w:val="1"/>
        </w:rPr>
        <w:t>В течение года ученики должны сыграть 5 пьес.</w:t>
      </w:r>
      <w:r w:rsidRPr="00A22383">
        <w:rPr>
          <w:color w:val="000000"/>
          <w:spacing w:val="1"/>
        </w:rPr>
        <w:br/>
      </w:r>
      <w:r w:rsidRPr="00A22383">
        <w:rPr>
          <w:color w:val="000000"/>
          <w:spacing w:val="7"/>
        </w:rPr>
        <w:t>Начало апреля - зачет -</w:t>
      </w:r>
      <w:r w:rsidRPr="00A22383">
        <w:rPr>
          <w:color w:val="000000"/>
          <w:spacing w:val="-3"/>
        </w:rPr>
        <w:t>1 пьеса наизусть.</w:t>
      </w:r>
    </w:p>
    <w:p w:rsidR="00E01BCD" w:rsidRPr="00A22383" w:rsidRDefault="00E01BCD" w:rsidP="00E01BCD">
      <w:pPr>
        <w:shd w:val="clear" w:color="auto" w:fill="FFFFFF"/>
        <w:spacing w:before="10" w:line="480" w:lineRule="exact"/>
        <w:ind w:left="5"/>
      </w:pPr>
      <w:r w:rsidRPr="00A22383">
        <w:rPr>
          <w:b/>
          <w:bCs/>
          <w:color w:val="000000"/>
          <w:spacing w:val="5"/>
        </w:rPr>
        <w:t>Пьесы для дуэта домр:</w:t>
      </w:r>
    </w:p>
    <w:p w:rsidR="00E01BCD" w:rsidRPr="00A22383" w:rsidRDefault="00E01BCD" w:rsidP="00E01BCD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26"/>
        </w:rPr>
      </w:pPr>
      <w:r w:rsidRPr="00A22383">
        <w:rPr>
          <w:color w:val="000000"/>
          <w:spacing w:val="3"/>
        </w:rPr>
        <w:t>Фибих З. «Поэма»</w:t>
      </w:r>
    </w:p>
    <w:p w:rsidR="00E01BCD" w:rsidRPr="00A22383" w:rsidRDefault="00E01BCD" w:rsidP="00E01BCD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5"/>
        </w:rPr>
      </w:pPr>
      <w:r w:rsidRPr="00A22383">
        <w:rPr>
          <w:color w:val="000000"/>
          <w:spacing w:val="6"/>
        </w:rPr>
        <w:t>Пёэрль П. «Три танца»</w:t>
      </w:r>
    </w:p>
    <w:p w:rsidR="00E01BCD" w:rsidRPr="00A22383" w:rsidRDefault="00E01BCD" w:rsidP="00E01BCD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0" w:line="480" w:lineRule="exact"/>
        <w:ind w:left="5"/>
        <w:rPr>
          <w:color w:val="000000"/>
          <w:spacing w:val="-16"/>
        </w:rPr>
      </w:pPr>
      <w:r w:rsidRPr="00A22383">
        <w:rPr>
          <w:color w:val="000000"/>
          <w:spacing w:val="-1"/>
        </w:rPr>
        <w:t>Корелли А. «В темпе менуэта»</w:t>
      </w:r>
    </w:p>
    <w:p w:rsidR="00E01BCD" w:rsidRPr="00A22383" w:rsidRDefault="00E01BCD" w:rsidP="00E01BCD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5"/>
        </w:rPr>
      </w:pPr>
      <w:r w:rsidRPr="00A22383">
        <w:rPr>
          <w:color w:val="000000"/>
          <w:spacing w:val="4"/>
        </w:rPr>
        <w:t>Польдяев В. Гавот</w:t>
      </w:r>
    </w:p>
    <w:p w:rsidR="00E01BCD" w:rsidRPr="00A22383" w:rsidRDefault="00E01BCD" w:rsidP="00E01BCD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4314" w:line="480" w:lineRule="exact"/>
        <w:ind w:left="5" w:right="4147"/>
      </w:pPr>
      <w:r w:rsidRPr="00DD2148">
        <w:rPr>
          <w:color w:val="000000"/>
          <w:spacing w:val="1"/>
        </w:rPr>
        <w:lastRenderedPageBreak/>
        <w:t xml:space="preserve">Дербенко Е. «Лирическое настроение»6. Шостакович Д. «Детская полька» </w:t>
      </w:r>
      <w:r w:rsidRPr="00DD2148">
        <w:rPr>
          <w:b/>
          <w:bCs/>
          <w:color w:val="000000"/>
        </w:rPr>
        <w:t>Пьесы для дуэта домр, балалайки:</w:t>
      </w:r>
    </w:p>
    <w:p w:rsidR="00E01BCD" w:rsidRPr="00A22383" w:rsidRDefault="00E01BCD" w:rsidP="00E01BCD">
      <w:pPr>
        <w:widowControl w:val="0"/>
        <w:numPr>
          <w:ilvl w:val="0"/>
          <w:numId w:val="2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b/>
          <w:bCs/>
          <w:color w:val="000000"/>
          <w:spacing w:val="-26"/>
        </w:rPr>
      </w:pPr>
      <w:r w:rsidRPr="00A22383">
        <w:rPr>
          <w:color w:val="000000"/>
          <w:spacing w:val="3"/>
        </w:rPr>
        <w:t>Боккерини Л. Менуэт</w:t>
      </w:r>
    </w:p>
    <w:p w:rsidR="00E01BCD" w:rsidRPr="00A22383" w:rsidRDefault="00E01BCD" w:rsidP="00E01BCD">
      <w:pPr>
        <w:widowControl w:val="0"/>
        <w:numPr>
          <w:ilvl w:val="0"/>
          <w:numId w:val="2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5"/>
        </w:rPr>
      </w:pPr>
      <w:r w:rsidRPr="00A22383">
        <w:rPr>
          <w:color w:val="000000"/>
          <w:spacing w:val="5"/>
        </w:rPr>
        <w:t>Люли Ж. Гавот</w:t>
      </w:r>
    </w:p>
    <w:p w:rsidR="00E01BCD" w:rsidRPr="00A22383" w:rsidRDefault="00E01BCD" w:rsidP="00E01BCD">
      <w:pPr>
        <w:widowControl w:val="0"/>
        <w:numPr>
          <w:ilvl w:val="0"/>
          <w:numId w:val="2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0" w:line="480" w:lineRule="exact"/>
        <w:ind w:left="5"/>
        <w:rPr>
          <w:color w:val="000000"/>
          <w:spacing w:val="-16"/>
        </w:rPr>
      </w:pPr>
      <w:r w:rsidRPr="00A22383">
        <w:rPr>
          <w:color w:val="000000"/>
        </w:rPr>
        <w:t>Дербенко Е. «Вальс снежинок», «Веселая игра» из «Детского альбома»</w:t>
      </w:r>
      <w:r w:rsidRPr="00A22383">
        <w:rPr>
          <w:color w:val="000000"/>
        </w:rPr>
        <w:br/>
      </w:r>
      <w:r w:rsidRPr="00A22383">
        <w:rPr>
          <w:b/>
          <w:bCs/>
          <w:color w:val="000000"/>
          <w:spacing w:val="-1"/>
        </w:rPr>
        <w:t>Пьесы для домры и шестиструнной гитары:</w:t>
      </w:r>
    </w:p>
    <w:p w:rsidR="00E01BCD" w:rsidRPr="00A22383" w:rsidRDefault="00E01BCD" w:rsidP="00E01BCD"/>
    <w:p w:rsidR="00E01BCD" w:rsidRPr="00A22383" w:rsidRDefault="00E01BCD" w:rsidP="00E01BCD">
      <w:pPr>
        <w:widowControl w:val="0"/>
        <w:numPr>
          <w:ilvl w:val="0"/>
          <w:numId w:val="2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26"/>
        </w:rPr>
      </w:pPr>
      <w:r w:rsidRPr="00A22383">
        <w:rPr>
          <w:color w:val="000000"/>
          <w:spacing w:val="4"/>
        </w:rPr>
        <w:t>Янгель Ф. К. «Юля - вальс»</w:t>
      </w:r>
    </w:p>
    <w:p w:rsidR="00E01BCD" w:rsidRPr="00A22383" w:rsidRDefault="00E01BCD" w:rsidP="00E01BCD">
      <w:pPr>
        <w:widowControl w:val="0"/>
        <w:numPr>
          <w:ilvl w:val="0"/>
          <w:numId w:val="2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480" w:lineRule="exact"/>
        <w:ind w:left="5"/>
        <w:rPr>
          <w:color w:val="000000"/>
          <w:spacing w:val="-15"/>
        </w:rPr>
      </w:pPr>
      <w:r w:rsidRPr="00A22383">
        <w:rPr>
          <w:color w:val="000000"/>
          <w:spacing w:val="3"/>
        </w:rPr>
        <w:t>Бах И. С. Сицилиана</w:t>
      </w:r>
    </w:p>
    <w:p w:rsidR="00E01BCD" w:rsidRPr="00A22383" w:rsidRDefault="00E01BCD" w:rsidP="00E01BCD">
      <w:pPr>
        <w:shd w:val="clear" w:color="auto" w:fill="FFFFFF"/>
        <w:spacing w:line="480" w:lineRule="exact"/>
        <w:ind w:left="10"/>
      </w:pPr>
      <w:r w:rsidRPr="00A22383">
        <w:rPr>
          <w:color w:val="000000"/>
          <w:spacing w:val="3"/>
        </w:rPr>
        <w:t>3 Сор Ф. Старинный испанский танец</w:t>
      </w:r>
    </w:p>
    <w:p w:rsidR="00E01BCD" w:rsidRPr="00A22383" w:rsidRDefault="00E01BCD" w:rsidP="00E01BCD">
      <w:pPr>
        <w:shd w:val="clear" w:color="auto" w:fill="FFFFFF"/>
        <w:spacing w:before="494" w:line="480" w:lineRule="exact"/>
        <w:ind w:left="10"/>
      </w:pPr>
      <w:r w:rsidRPr="00A22383">
        <w:rPr>
          <w:b/>
          <w:bCs/>
          <w:color w:val="000000"/>
          <w:spacing w:val="-1"/>
        </w:rPr>
        <w:t>Шестой класс (1 час в неделю)</w:t>
      </w:r>
    </w:p>
    <w:p w:rsidR="00E01BCD" w:rsidRPr="00A22383" w:rsidRDefault="00E01BCD" w:rsidP="00E01BCD">
      <w:pPr>
        <w:shd w:val="clear" w:color="auto" w:fill="FFFFFF"/>
        <w:tabs>
          <w:tab w:val="left" w:pos="4925"/>
        </w:tabs>
        <w:spacing w:line="480" w:lineRule="exact"/>
        <w:ind w:right="1555"/>
      </w:pPr>
      <w:r w:rsidRPr="00A22383">
        <w:rPr>
          <w:color w:val="000000"/>
          <w:spacing w:val="1"/>
        </w:rPr>
        <w:t>В течение года ученики должны сыграть 5 пьес.</w:t>
      </w:r>
      <w:r w:rsidRPr="00A22383">
        <w:rPr>
          <w:color w:val="000000"/>
          <w:spacing w:val="1"/>
        </w:rPr>
        <w:br/>
      </w:r>
      <w:r w:rsidRPr="00A22383">
        <w:rPr>
          <w:color w:val="000000"/>
          <w:spacing w:val="7"/>
        </w:rPr>
        <w:t>Начало апреля - зачет -</w:t>
      </w:r>
      <w:r w:rsidRPr="00A22383">
        <w:rPr>
          <w:color w:val="000000"/>
          <w:spacing w:val="-3"/>
        </w:rPr>
        <w:t>1 пьеса наизусть.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5"/>
      </w:pPr>
      <w:r w:rsidRPr="00A22383">
        <w:rPr>
          <w:b/>
          <w:bCs/>
          <w:color w:val="000000"/>
          <w:spacing w:val="5"/>
        </w:rPr>
        <w:t>Пьесы для дуэта домр:</w:t>
      </w:r>
    </w:p>
    <w:p w:rsidR="00E01BCD" w:rsidRPr="00A22383" w:rsidRDefault="00E01BCD" w:rsidP="00E01BCD">
      <w:pPr>
        <w:shd w:val="clear" w:color="auto" w:fill="FFFFFF"/>
        <w:spacing w:line="480" w:lineRule="exact"/>
        <w:ind w:left="5" w:right="3629" w:firstLine="96"/>
      </w:pPr>
      <w:r w:rsidRPr="00A22383">
        <w:rPr>
          <w:color w:val="000000"/>
          <w:spacing w:val="-1"/>
        </w:rPr>
        <w:t xml:space="preserve">1. Корелли А. Гавот из Камерной сонаты </w:t>
      </w:r>
      <w:r w:rsidRPr="00A22383">
        <w:rPr>
          <w:color w:val="000000"/>
          <w:spacing w:val="3"/>
        </w:rPr>
        <w:t xml:space="preserve">2. Цинцадзе С.   Мелодия </w:t>
      </w:r>
      <w:r w:rsidRPr="00A22383">
        <w:rPr>
          <w:b/>
          <w:bCs/>
          <w:color w:val="000000"/>
          <w:spacing w:val="3"/>
        </w:rPr>
        <w:t>Пьесы для дуэта домра и балалайка:</w:t>
      </w:r>
    </w:p>
    <w:p w:rsidR="00E01BCD" w:rsidRPr="00A22383" w:rsidRDefault="00E01BCD" w:rsidP="00E01BCD">
      <w:pPr>
        <w:shd w:val="clear" w:color="auto" w:fill="FFFFFF"/>
        <w:tabs>
          <w:tab w:val="left" w:pos="283"/>
        </w:tabs>
        <w:spacing w:line="480" w:lineRule="exact"/>
        <w:ind w:left="5"/>
      </w:pPr>
      <w:r w:rsidRPr="00A22383">
        <w:rPr>
          <w:color w:val="000000"/>
          <w:spacing w:val="-26"/>
        </w:rPr>
        <w:t>1.</w:t>
      </w:r>
      <w:r w:rsidRPr="00A22383">
        <w:rPr>
          <w:color w:val="000000"/>
        </w:rPr>
        <w:tab/>
      </w:r>
      <w:r w:rsidRPr="00A22383">
        <w:rPr>
          <w:color w:val="000000"/>
          <w:spacing w:val="3"/>
        </w:rPr>
        <w:t>Куперен Ф. Рондо.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5"/>
      </w:pPr>
      <w:r w:rsidRPr="00A22383">
        <w:rPr>
          <w:b/>
          <w:bCs/>
          <w:color w:val="000000"/>
          <w:spacing w:val="2"/>
        </w:rPr>
        <w:t>Пьесы для трио: домра, балалайка и шестиструнная гитара:</w:t>
      </w:r>
    </w:p>
    <w:p w:rsidR="00E01BCD" w:rsidRPr="00A22383" w:rsidRDefault="00E01BCD" w:rsidP="00E01BCD">
      <w:pPr>
        <w:shd w:val="clear" w:color="auto" w:fill="FFFFFF"/>
        <w:tabs>
          <w:tab w:val="left" w:pos="283"/>
        </w:tabs>
        <w:spacing w:line="480" w:lineRule="exact"/>
        <w:ind w:left="5"/>
      </w:pPr>
      <w:r w:rsidRPr="00A22383">
        <w:rPr>
          <w:color w:val="000000"/>
          <w:spacing w:val="-15"/>
        </w:rPr>
        <w:t>2.</w:t>
      </w:r>
      <w:r w:rsidRPr="00A22383">
        <w:rPr>
          <w:color w:val="000000"/>
        </w:rPr>
        <w:tab/>
      </w:r>
      <w:r w:rsidRPr="00A22383">
        <w:rPr>
          <w:color w:val="000000"/>
          <w:spacing w:val="3"/>
        </w:rPr>
        <w:t>Рамо Ж. Ф. Тамбурин</w:t>
      </w:r>
    </w:p>
    <w:p w:rsidR="00E01BCD" w:rsidRPr="00A22383" w:rsidRDefault="00E01BCD" w:rsidP="00E01BCD">
      <w:pPr>
        <w:shd w:val="clear" w:color="auto" w:fill="FFFFFF"/>
        <w:spacing w:before="10" w:line="480" w:lineRule="exact"/>
        <w:ind w:left="5"/>
      </w:pPr>
      <w:r w:rsidRPr="00A22383">
        <w:rPr>
          <w:b/>
          <w:bCs/>
          <w:color w:val="000000"/>
          <w:spacing w:val="3"/>
        </w:rPr>
        <w:t>Пьесы для трио: домра, балалайка и баян:</w:t>
      </w:r>
    </w:p>
    <w:p w:rsidR="00E01BCD" w:rsidRPr="00A22383" w:rsidRDefault="00E01BCD" w:rsidP="00E01BCD">
      <w:pPr>
        <w:shd w:val="clear" w:color="auto" w:fill="FFFFFF"/>
        <w:tabs>
          <w:tab w:val="left" w:pos="283"/>
        </w:tabs>
        <w:spacing w:line="480" w:lineRule="exact"/>
        <w:ind w:left="5" w:right="3110"/>
      </w:pPr>
      <w:r w:rsidRPr="00A22383">
        <w:rPr>
          <w:color w:val="000000"/>
          <w:spacing w:val="-16"/>
        </w:rPr>
        <w:t>3.</w:t>
      </w:r>
      <w:r w:rsidRPr="00A22383">
        <w:rPr>
          <w:color w:val="000000"/>
        </w:rPr>
        <w:tab/>
      </w:r>
      <w:r w:rsidRPr="00A22383">
        <w:rPr>
          <w:color w:val="000000"/>
          <w:spacing w:val="1"/>
        </w:rPr>
        <w:t>Тамарин И. «Музыкальный привет»</w:t>
      </w:r>
      <w:r w:rsidRPr="00A22383">
        <w:rPr>
          <w:color w:val="000000"/>
          <w:spacing w:val="1"/>
        </w:rPr>
        <w:br/>
      </w:r>
      <w:r w:rsidRPr="00A22383">
        <w:rPr>
          <w:b/>
          <w:bCs/>
          <w:color w:val="000000"/>
          <w:spacing w:val="-2"/>
        </w:rPr>
        <w:t>Пьесы для домры и шестиструнной гитары:</w:t>
      </w:r>
      <w:r w:rsidRPr="00A22383">
        <w:rPr>
          <w:b/>
          <w:bCs/>
          <w:color w:val="000000"/>
          <w:spacing w:val="-2"/>
        </w:rPr>
        <w:br/>
      </w:r>
      <w:r w:rsidRPr="00A22383">
        <w:rPr>
          <w:color w:val="000000"/>
          <w:spacing w:val="1"/>
        </w:rPr>
        <w:t>1. Чиполони А. «Венецианская баркарола»</w:t>
      </w:r>
    </w:p>
    <w:p w:rsidR="00E01BCD" w:rsidRPr="00A22383" w:rsidRDefault="00E01BCD" w:rsidP="00E01BCD">
      <w:pPr>
        <w:shd w:val="clear" w:color="auto" w:fill="FFFFFF"/>
        <w:spacing w:before="10" w:line="480" w:lineRule="exact"/>
        <w:ind w:left="5"/>
      </w:pPr>
      <w:r w:rsidRPr="00A22383">
        <w:rPr>
          <w:b/>
          <w:bCs/>
          <w:color w:val="000000"/>
          <w:spacing w:val="1"/>
        </w:rPr>
        <w:t>Пьесы для домры малой, домры альт и шестиструнной гитары:</w:t>
      </w:r>
    </w:p>
    <w:p w:rsidR="00E01BCD" w:rsidRPr="00A22383" w:rsidRDefault="00E01BCD" w:rsidP="00E01BCD">
      <w:pPr>
        <w:shd w:val="clear" w:color="auto" w:fill="FFFFFF"/>
        <w:spacing w:line="480" w:lineRule="exact"/>
        <w:ind w:left="29"/>
      </w:pPr>
      <w:r w:rsidRPr="00A22383">
        <w:rPr>
          <w:color w:val="000000"/>
          <w:spacing w:val="1"/>
        </w:rPr>
        <w:t>1. Мусоргский М. Раздумье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5"/>
      </w:pPr>
      <w:r w:rsidRPr="00A22383">
        <w:rPr>
          <w:b/>
          <w:bCs/>
          <w:color w:val="000000"/>
          <w:spacing w:val="1"/>
        </w:rPr>
        <w:t>Пьесы для домры малой, домры альт и фортепиано:</w:t>
      </w:r>
    </w:p>
    <w:p w:rsidR="00E01BCD" w:rsidRPr="00A22383" w:rsidRDefault="00E01BCD" w:rsidP="00E01BCD">
      <w:pPr>
        <w:shd w:val="clear" w:color="auto" w:fill="FFFFFF"/>
        <w:spacing w:before="14808"/>
      </w:pPr>
    </w:p>
    <w:p w:rsidR="00E01BCD" w:rsidRPr="00A22383" w:rsidRDefault="00E01BCD" w:rsidP="00E01BCD">
      <w:pPr>
        <w:shd w:val="clear" w:color="auto" w:fill="FFFFFF"/>
        <w:spacing w:before="14808"/>
        <w:sectPr w:rsidR="00E01BCD" w:rsidRPr="00A22383" w:rsidSect="00DD2148">
          <w:pgSz w:w="11909" w:h="16834"/>
          <w:pgMar w:top="874" w:right="360" w:bottom="360" w:left="1426" w:header="720" w:footer="720" w:gutter="0"/>
          <w:cols w:space="528"/>
          <w:noEndnote/>
        </w:sectPr>
      </w:pPr>
    </w:p>
    <w:p w:rsidR="00E01BCD" w:rsidRPr="00A22383" w:rsidRDefault="00E01BCD" w:rsidP="00E01BCD">
      <w:pPr>
        <w:shd w:val="clear" w:color="auto" w:fill="FFFFFF"/>
        <w:ind w:left="5"/>
      </w:pPr>
      <w:r w:rsidRPr="00A22383">
        <w:rPr>
          <w:color w:val="000000"/>
          <w:spacing w:val="2"/>
        </w:rPr>
        <w:lastRenderedPageBreak/>
        <w:t>2. Меццакапо Э. Песня гондольера</w:t>
      </w:r>
    </w:p>
    <w:p w:rsidR="00E01BCD" w:rsidRPr="00A22383" w:rsidRDefault="00E01BCD" w:rsidP="00E01BCD">
      <w:pPr>
        <w:shd w:val="clear" w:color="auto" w:fill="FFFFFF"/>
        <w:spacing w:before="523" w:line="480" w:lineRule="exact"/>
        <w:ind w:left="10"/>
      </w:pPr>
      <w:r w:rsidRPr="00A22383">
        <w:rPr>
          <w:b/>
          <w:bCs/>
          <w:color w:val="000000"/>
          <w:spacing w:val="-1"/>
        </w:rPr>
        <w:t>Седьмой класс (1 час в неделю)</w:t>
      </w:r>
    </w:p>
    <w:p w:rsidR="00E01BCD" w:rsidRPr="00A22383" w:rsidRDefault="00E01BCD" w:rsidP="00E01BCD">
      <w:pPr>
        <w:shd w:val="clear" w:color="auto" w:fill="FFFFFF"/>
        <w:tabs>
          <w:tab w:val="left" w:pos="4910"/>
        </w:tabs>
        <w:spacing w:line="480" w:lineRule="exact"/>
        <w:ind w:right="1037"/>
      </w:pPr>
      <w:r w:rsidRPr="00A22383">
        <w:rPr>
          <w:color w:val="000000"/>
          <w:spacing w:val="2"/>
        </w:rPr>
        <w:t>В течение года ученики должны сыграть 5 пьес.</w:t>
      </w:r>
      <w:r w:rsidRPr="00A22383">
        <w:rPr>
          <w:color w:val="000000"/>
          <w:spacing w:val="2"/>
        </w:rPr>
        <w:br/>
      </w:r>
      <w:r w:rsidRPr="00A22383">
        <w:rPr>
          <w:color w:val="000000"/>
          <w:spacing w:val="3"/>
        </w:rPr>
        <w:t>Начало апреля - экзамен   -</w:t>
      </w:r>
      <w:r w:rsidRPr="00A22383">
        <w:rPr>
          <w:color w:val="000000"/>
          <w:spacing w:val="-2"/>
        </w:rPr>
        <w:t>2 пьесы наизусть.</w:t>
      </w:r>
    </w:p>
    <w:p w:rsidR="00E01BCD" w:rsidRPr="00A22383" w:rsidRDefault="00E01BCD" w:rsidP="00E01BCD">
      <w:pPr>
        <w:shd w:val="clear" w:color="auto" w:fill="FFFFFF"/>
        <w:spacing w:before="10" w:line="480" w:lineRule="exact"/>
        <w:ind w:left="5"/>
      </w:pPr>
      <w:r w:rsidRPr="00A22383">
        <w:rPr>
          <w:b/>
          <w:bCs/>
          <w:color w:val="000000"/>
          <w:spacing w:val="3"/>
        </w:rPr>
        <w:t>Пьесы для дуэта домр и фортепиано:</w:t>
      </w:r>
    </w:p>
    <w:p w:rsidR="00E01BCD" w:rsidRPr="00A22383" w:rsidRDefault="00E01BCD" w:rsidP="00E01BCD">
      <w:pPr>
        <w:widowControl w:val="0"/>
        <w:numPr>
          <w:ilvl w:val="0"/>
          <w:numId w:val="2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26"/>
        </w:rPr>
      </w:pPr>
      <w:r w:rsidRPr="00A22383">
        <w:rPr>
          <w:color w:val="000000"/>
          <w:spacing w:val="2"/>
        </w:rPr>
        <w:t>Корелли А. «Прелюдия» и «Куранта» из «Камерной сонаты»</w:t>
      </w:r>
    </w:p>
    <w:p w:rsidR="00E01BCD" w:rsidRPr="00A22383" w:rsidRDefault="00E01BCD" w:rsidP="00E01BCD">
      <w:pPr>
        <w:widowControl w:val="0"/>
        <w:numPr>
          <w:ilvl w:val="0"/>
          <w:numId w:val="2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 w:right="1037"/>
        <w:rPr>
          <w:color w:val="000000"/>
          <w:spacing w:val="-15"/>
        </w:rPr>
      </w:pPr>
      <w:r w:rsidRPr="00A22383">
        <w:rPr>
          <w:color w:val="000000"/>
        </w:rPr>
        <w:t>Петров А. Вальс из кинофильма «Берегись автомобиля»</w:t>
      </w:r>
      <w:r w:rsidRPr="00A22383">
        <w:rPr>
          <w:color w:val="000000"/>
        </w:rPr>
        <w:br/>
      </w:r>
      <w:r w:rsidRPr="00A22383">
        <w:rPr>
          <w:color w:val="000000"/>
          <w:spacing w:val="-1"/>
        </w:rPr>
        <w:t>3 .Польдяев В. Хоровод</w:t>
      </w:r>
    </w:p>
    <w:p w:rsidR="00E01BCD" w:rsidRPr="00A22383" w:rsidRDefault="00E01BCD" w:rsidP="00E01BCD">
      <w:pPr>
        <w:shd w:val="clear" w:color="auto" w:fill="FFFFFF"/>
        <w:spacing w:before="10" w:line="480" w:lineRule="exact"/>
        <w:ind w:left="5"/>
      </w:pPr>
      <w:r w:rsidRPr="00A22383">
        <w:rPr>
          <w:b/>
          <w:bCs/>
          <w:color w:val="000000"/>
          <w:spacing w:val="1"/>
        </w:rPr>
        <w:t>Пьесы для дуэта домр и балалайки в сопровождении фортепиано:</w:t>
      </w:r>
    </w:p>
    <w:p w:rsidR="00E01BCD" w:rsidRPr="00A22383" w:rsidRDefault="00E01BCD" w:rsidP="00E01BCD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26"/>
        </w:rPr>
      </w:pPr>
      <w:r w:rsidRPr="00A22383">
        <w:rPr>
          <w:color w:val="000000"/>
          <w:spacing w:val="4"/>
        </w:rPr>
        <w:t>Тамарин И. «Малыш» (Регтайм)</w:t>
      </w:r>
    </w:p>
    <w:p w:rsidR="00E01BCD" w:rsidRPr="00A22383" w:rsidRDefault="00E01BCD" w:rsidP="00E01BCD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5"/>
        </w:rPr>
      </w:pPr>
      <w:proofErr w:type="gramStart"/>
      <w:r w:rsidRPr="00A22383">
        <w:rPr>
          <w:color w:val="000000"/>
          <w:spacing w:val="-1"/>
        </w:rPr>
        <w:t>Гаврилин</w:t>
      </w:r>
      <w:proofErr w:type="gramEnd"/>
      <w:r w:rsidRPr="00A22383">
        <w:rPr>
          <w:color w:val="000000"/>
          <w:spacing w:val="-1"/>
        </w:rPr>
        <w:t xml:space="preserve"> В. «Танцующие куранты»</w:t>
      </w:r>
    </w:p>
    <w:p w:rsidR="00E01BCD" w:rsidRPr="00A22383" w:rsidRDefault="00E01BCD" w:rsidP="00E01BCD">
      <w:pPr>
        <w:shd w:val="clear" w:color="auto" w:fill="FFFFFF"/>
        <w:spacing w:before="10" w:line="480" w:lineRule="exact"/>
        <w:ind w:left="5" w:right="1037"/>
      </w:pPr>
      <w:r w:rsidRPr="00A22383">
        <w:rPr>
          <w:b/>
          <w:bCs/>
          <w:color w:val="000000"/>
        </w:rPr>
        <w:t xml:space="preserve">Пьесы для домры малой, домры альт и фортепиано: </w:t>
      </w:r>
      <w:r w:rsidRPr="00A22383">
        <w:rPr>
          <w:color w:val="000000"/>
          <w:spacing w:val="2"/>
        </w:rPr>
        <w:t xml:space="preserve">1. Меццакапо Е. «Мини - гавот» </w:t>
      </w:r>
      <w:r w:rsidRPr="00A22383">
        <w:rPr>
          <w:b/>
          <w:bCs/>
          <w:color w:val="000000"/>
          <w:spacing w:val="-1"/>
        </w:rPr>
        <w:t xml:space="preserve">Пьесы для домры и шестиструнной гитары: </w:t>
      </w:r>
      <w:r w:rsidRPr="00A22383">
        <w:rPr>
          <w:color w:val="000000"/>
          <w:spacing w:val="3"/>
        </w:rPr>
        <w:t>1. Фюрстенау К. «Аллегретто»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29" w:right="883"/>
        <w:jc w:val="both"/>
      </w:pPr>
      <w:r w:rsidRPr="00A22383">
        <w:rPr>
          <w:b/>
          <w:bCs/>
          <w:color w:val="000000"/>
          <w:spacing w:val="-1"/>
        </w:rPr>
        <w:t xml:space="preserve">Пьесы для домры малой 1, 2, домры альт и фортепиано: </w:t>
      </w:r>
      <w:r w:rsidRPr="00A22383">
        <w:rPr>
          <w:color w:val="000000"/>
        </w:rPr>
        <w:t>1. Хачатурян А. Серенада из спектакля « Валенсианская ночь»</w:t>
      </w:r>
    </w:p>
    <w:p w:rsidR="00E01BCD" w:rsidRPr="00A22383" w:rsidRDefault="00E01BCD" w:rsidP="00E01BCD">
      <w:pPr>
        <w:shd w:val="clear" w:color="auto" w:fill="FFFFFF"/>
        <w:spacing w:before="494" w:line="480" w:lineRule="exact"/>
        <w:ind w:left="10"/>
      </w:pPr>
      <w:r w:rsidRPr="00A22383">
        <w:rPr>
          <w:b/>
          <w:bCs/>
          <w:color w:val="000000"/>
          <w:spacing w:val="-1"/>
        </w:rPr>
        <w:t>Восьмой класс (1 час в неделю)</w:t>
      </w:r>
    </w:p>
    <w:p w:rsidR="00E01BCD" w:rsidRPr="00A22383" w:rsidRDefault="00E01BCD" w:rsidP="00E01BCD">
      <w:pPr>
        <w:shd w:val="clear" w:color="auto" w:fill="FFFFFF"/>
        <w:tabs>
          <w:tab w:val="left" w:pos="4901"/>
        </w:tabs>
        <w:spacing w:line="480" w:lineRule="exact"/>
        <w:ind w:right="1037"/>
        <w:rPr>
          <w:b/>
          <w:bCs/>
          <w:color w:val="000000"/>
          <w:spacing w:val="3"/>
        </w:rPr>
      </w:pPr>
      <w:r w:rsidRPr="00A22383">
        <w:rPr>
          <w:color w:val="000000"/>
          <w:spacing w:val="2"/>
        </w:rPr>
        <w:t>В течение года ученики должны сыграть 5 пьес.</w:t>
      </w:r>
      <w:r w:rsidRPr="00A22383">
        <w:rPr>
          <w:color w:val="000000"/>
          <w:spacing w:val="2"/>
        </w:rPr>
        <w:br/>
      </w:r>
      <w:r w:rsidRPr="00A22383">
        <w:rPr>
          <w:b/>
          <w:bCs/>
          <w:color w:val="000000"/>
          <w:spacing w:val="3"/>
        </w:rPr>
        <w:t xml:space="preserve">Пьесы для дуэта домр и фортепиано: </w:t>
      </w:r>
    </w:p>
    <w:p w:rsidR="00E01BCD" w:rsidRPr="00A22383" w:rsidRDefault="00E01BCD" w:rsidP="00E01BCD">
      <w:pPr>
        <w:shd w:val="clear" w:color="auto" w:fill="FFFFFF"/>
        <w:tabs>
          <w:tab w:val="left" w:pos="4901"/>
        </w:tabs>
        <w:spacing w:line="480" w:lineRule="exact"/>
        <w:ind w:right="1037"/>
      </w:pPr>
      <w:r w:rsidRPr="00A22383">
        <w:rPr>
          <w:color w:val="000000"/>
        </w:rPr>
        <w:t>1. Онеггер А. Дуэт из «Маленькой сюиты»</w:t>
      </w:r>
    </w:p>
    <w:p w:rsidR="00E01BCD" w:rsidRPr="00A22383" w:rsidRDefault="00E01BCD" w:rsidP="00E01BCD">
      <w:pPr>
        <w:shd w:val="clear" w:color="auto" w:fill="FFFFFF"/>
        <w:tabs>
          <w:tab w:val="left" w:pos="365"/>
        </w:tabs>
        <w:spacing w:line="480" w:lineRule="exact"/>
        <w:ind w:left="14"/>
      </w:pPr>
      <w:r w:rsidRPr="00A22383">
        <w:rPr>
          <w:color w:val="000000"/>
          <w:spacing w:val="-15"/>
        </w:rPr>
        <w:t>2.</w:t>
      </w:r>
      <w:r w:rsidRPr="00A22383">
        <w:rPr>
          <w:color w:val="000000"/>
        </w:rPr>
        <w:tab/>
      </w:r>
      <w:r w:rsidRPr="00A22383">
        <w:rPr>
          <w:color w:val="000000"/>
          <w:spacing w:val="3"/>
        </w:rPr>
        <w:t>Глазунов А. Гавот из балета « Барышня - служанка»</w:t>
      </w:r>
    </w:p>
    <w:p w:rsidR="00E01BCD" w:rsidRPr="00A22383" w:rsidRDefault="00E01BCD" w:rsidP="00E01BCD">
      <w:pPr>
        <w:shd w:val="clear" w:color="auto" w:fill="FFFFFF"/>
        <w:tabs>
          <w:tab w:val="left" w:pos="293"/>
        </w:tabs>
        <w:spacing w:before="5" w:line="480" w:lineRule="exact"/>
        <w:ind w:left="14" w:right="4147"/>
      </w:pPr>
      <w:r w:rsidRPr="00A22383">
        <w:rPr>
          <w:color w:val="000000"/>
          <w:spacing w:val="-16"/>
        </w:rPr>
        <w:t>3.</w:t>
      </w:r>
      <w:r w:rsidRPr="00A22383">
        <w:rPr>
          <w:color w:val="000000"/>
        </w:rPr>
        <w:tab/>
      </w:r>
      <w:r w:rsidRPr="00A22383">
        <w:rPr>
          <w:color w:val="000000"/>
          <w:spacing w:val="2"/>
        </w:rPr>
        <w:t>Цыганков А. « Под гармошку»</w:t>
      </w:r>
      <w:r w:rsidRPr="00A22383">
        <w:rPr>
          <w:color w:val="000000"/>
          <w:spacing w:val="2"/>
        </w:rPr>
        <w:br/>
      </w:r>
      <w:r w:rsidRPr="00A22383">
        <w:rPr>
          <w:b/>
          <w:bCs/>
          <w:color w:val="000000"/>
          <w:spacing w:val="2"/>
        </w:rPr>
        <w:t>Пьесы для дуэта домр и балалайки</w:t>
      </w:r>
      <w:proofErr w:type="gramStart"/>
      <w:r w:rsidRPr="00A22383">
        <w:rPr>
          <w:b/>
          <w:bCs/>
          <w:color w:val="000000"/>
          <w:spacing w:val="2"/>
        </w:rPr>
        <w:t>:</w:t>
      </w:r>
      <w:proofErr w:type="gramEnd"/>
    </w:p>
    <w:p w:rsidR="00E01BCD" w:rsidRPr="00A22383" w:rsidRDefault="00E01BCD" w:rsidP="00E01BCD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480" w:lineRule="exact"/>
        <w:ind w:left="14"/>
        <w:rPr>
          <w:color w:val="000000"/>
        </w:rPr>
      </w:pPr>
      <w:r w:rsidRPr="00A22383">
        <w:rPr>
          <w:color w:val="000000"/>
          <w:spacing w:val="-1"/>
        </w:rPr>
        <w:t>.Шишаков Ю.   «Пахал Захар огород»</w:t>
      </w:r>
    </w:p>
    <w:p w:rsidR="00E01BCD" w:rsidRPr="00A22383" w:rsidRDefault="00E01BCD" w:rsidP="00E01BCD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5" w:line="480" w:lineRule="exact"/>
        <w:ind w:left="14"/>
        <w:rPr>
          <w:color w:val="000000"/>
        </w:rPr>
      </w:pPr>
      <w:r w:rsidRPr="00A22383">
        <w:rPr>
          <w:color w:val="000000"/>
          <w:spacing w:val="2"/>
        </w:rPr>
        <w:t>Шостакович Д. Полька-шарманка</w:t>
      </w:r>
    </w:p>
    <w:p w:rsidR="00E01BCD" w:rsidRPr="00A22383" w:rsidRDefault="00E01BCD" w:rsidP="00E01BCD">
      <w:pPr>
        <w:shd w:val="clear" w:color="auto" w:fill="FFFFFF"/>
        <w:spacing w:line="480" w:lineRule="exact"/>
        <w:ind w:left="86"/>
      </w:pPr>
      <w:r w:rsidRPr="00A22383">
        <w:rPr>
          <w:b/>
          <w:bCs/>
          <w:color w:val="000000"/>
          <w:spacing w:val="4"/>
        </w:rPr>
        <w:t>Пьесы для дуэта домр, балалайки и фортепиано:</w:t>
      </w:r>
    </w:p>
    <w:p w:rsidR="00E01BCD" w:rsidRPr="00A22383" w:rsidRDefault="00E01BCD" w:rsidP="00E01BCD">
      <w:pPr>
        <w:widowControl w:val="0"/>
        <w:numPr>
          <w:ilvl w:val="0"/>
          <w:numId w:val="2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exact"/>
        <w:ind w:left="14"/>
        <w:rPr>
          <w:color w:val="000000"/>
          <w:spacing w:val="-26"/>
        </w:rPr>
      </w:pPr>
      <w:r w:rsidRPr="00A22383">
        <w:rPr>
          <w:color w:val="000000"/>
          <w:spacing w:val="2"/>
        </w:rPr>
        <w:t>Крамер Д. «Танцующий скрипач»</w:t>
      </w:r>
    </w:p>
    <w:p w:rsidR="00E01BCD" w:rsidRPr="00A22383" w:rsidRDefault="00E01BCD" w:rsidP="00E01BCD">
      <w:pPr>
        <w:widowControl w:val="0"/>
        <w:numPr>
          <w:ilvl w:val="0"/>
          <w:numId w:val="2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480" w:lineRule="exact"/>
        <w:ind w:left="14"/>
        <w:rPr>
          <w:color w:val="000000"/>
          <w:spacing w:val="-15"/>
        </w:rPr>
      </w:pPr>
      <w:proofErr w:type="gramStart"/>
      <w:r w:rsidRPr="00A22383">
        <w:rPr>
          <w:color w:val="000000"/>
          <w:spacing w:val="6"/>
        </w:rPr>
        <w:t>Тамарин</w:t>
      </w:r>
      <w:proofErr w:type="gramEnd"/>
      <w:r w:rsidRPr="00A22383">
        <w:rPr>
          <w:color w:val="000000"/>
          <w:spacing w:val="6"/>
        </w:rPr>
        <w:t xml:space="preserve"> И. Каприччио</w:t>
      </w:r>
    </w:p>
    <w:p w:rsidR="00E01BCD" w:rsidRPr="00A22383" w:rsidRDefault="00E01BCD" w:rsidP="00E01BCD">
      <w:pPr>
        <w:shd w:val="clear" w:color="auto" w:fill="FFFFFF"/>
        <w:spacing w:before="494" w:line="480" w:lineRule="exact"/>
        <w:ind w:left="10"/>
      </w:pPr>
      <w:r w:rsidRPr="00A22383">
        <w:rPr>
          <w:b/>
          <w:bCs/>
          <w:color w:val="000000"/>
        </w:rPr>
        <w:t>Девятый класс (2 часа в неделю)</w:t>
      </w:r>
    </w:p>
    <w:p w:rsidR="00E01BCD" w:rsidRPr="00A22383" w:rsidRDefault="00E01BCD" w:rsidP="00E01BCD">
      <w:pPr>
        <w:shd w:val="clear" w:color="auto" w:fill="FFFFFF"/>
        <w:tabs>
          <w:tab w:val="left" w:pos="4910"/>
        </w:tabs>
        <w:spacing w:line="480" w:lineRule="exact"/>
        <w:ind w:left="10" w:right="1555"/>
        <w:rPr>
          <w:color w:val="000000"/>
          <w:spacing w:val="2"/>
        </w:rPr>
      </w:pPr>
    </w:p>
    <w:p w:rsidR="00E01BCD" w:rsidRPr="00A22383" w:rsidRDefault="00E01BCD" w:rsidP="00E01BCD">
      <w:pPr>
        <w:shd w:val="clear" w:color="auto" w:fill="FFFFFF"/>
        <w:tabs>
          <w:tab w:val="left" w:pos="4910"/>
        </w:tabs>
        <w:spacing w:line="480" w:lineRule="exact"/>
        <w:ind w:left="10" w:right="1555"/>
      </w:pPr>
      <w:r w:rsidRPr="00A22383">
        <w:rPr>
          <w:color w:val="000000"/>
          <w:spacing w:val="2"/>
        </w:rPr>
        <w:lastRenderedPageBreak/>
        <w:t>В течение года ученики должны сыграть 6 пьес.</w:t>
      </w:r>
      <w:r w:rsidRPr="00A22383">
        <w:rPr>
          <w:color w:val="000000"/>
          <w:spacing w:val="2"/>
        </w:rPr>
        <w:br/>
      </w:r>
      <w:r w:rsidRPr="00A22383">
        <w:rPr>
          <w:color w:val="000000"/>
          <w:spacing w:val="7"/>
        </w:rPr>
        <w:t>Начало апреля - зачет -</w:t>
      </w:r>
      <w:r w:rsidRPr="00A22383">
        <w:rPr>
          <w:color w:val="000000"/>
          <w:spacing w:val="-2"/>
        </w:rPr>
        <w:t>2 пьесы наизусть.</w:t>
      </w:r>
    </w:p>
    <w:p w:rsidR="00E01BCD" w:rsidRPr="00A22383" w:rsidRDefault="00E01BCD" w:rsidP="00E01BCD">
      <w:pPr>
        <w:shd w:val="clear" w:color="auto" w:fill="FFFFFF"/>
        <w:spacing w:before="14" w:line="480" w:lineRule="exact"/>
        <w:ind w:left="38" w:right="4147"/>
      </w:pPr>
      <w:r w:rsidRPr="00A22383">
        <w:rPr>
          <w:b/>
          <w:bCs/>
          <w:color w:val="000000"/>
          <w:spacing w:val="2"/>
        </w:rPr>
        <w:t xml:space="preserve">Пьесы для дуэта домр и фортепиано: </w:t>
      </w:r>
      <w:r w:rsidRPr="00A22383">
        <w:rPr>
          <w:color w:val="000000"/>
          <w:spacing w:val="5"/>
        </w:rPr>
        <w:t>1. Цыганков А. Серенада - болеро</w:t>
      </w:r>
    </w:p>
    <w:p w:rsidR="00E01BCD" w:rsidRPr="00A22383" w:rsidRDefault="00E01BCD" w:rsidP="00E01BCD">
      <w:pPr>
        <w:shd w:val="clear" w:color="auto" w:fill="FFFFFF"/>
        <w:tabs>
          <w:tab w:val="left" w:pos="293"/>
        </w:tabs>
        <w:spacing w:line="480" w:lineRule="exact"/>
        <w:ind w:left="14" w:right="1555"/>
      </w:pPr>
      <w:r w:rsidRPr="00A22383">
        <w:rPr>
          <w:color w:val="000000"/>
          <w:spacing w:val="-16"/>
        </w:rPr>
        <w:t>3.</w:t>
      </w:r>
      <w:r w:rsidRPr="00A22383">
        <w:rPr>
          <w:color w:val="000000"/>
        </w:rPr>
        <w:tab/>
      </w:r>
      <w:r w:rsidRPr="00A22383">
        <w:rPr>
          <w:color w:val="000000"/>
          <w:spacing w:val="-1"/>
        </w:rPr>
        <w:t>Глиэр Р. Танец на площади из балета «Медный всадник»</w:t>
      </w:r>
      <w:r w:rsidRPr="00A22383">
        <w:rPr>
          <w:color w:val="000000"/>
          <w:spacing w:val="-1"/>
        </w:rPr>
        <w:br/>
      </w:r>
      <w:r w:rsidRPr="00A22383">
        <w:rPr>
          <w:b/>
          <w:bCs/>
          <w:color w:val="000000"/>
          <w:spacing w:val="3"/>
        </w:rPr>
        <w:t>Пьесы для дуэта домр и балалайка:</w:t>
      </w:r>
    </w:p>
    <w:p w:rsidR="00E01BCD" w:rsidRPr="00A22383" w:rsidRDefault="00E01BCD" w:rsidP="00E01BCD">
      <w:pPr>
        <w:shd w:val="clear" w:color="auto" w:fill="FFFFFF"/>
        <w:spacing w:line="480" w:lineRule="exact"/>
        <w:ind w:left="38"/>
      </w:pPr>
      <w:r w:rsidRPr="00A22383">
        <w:rPr>
          <w:color w:val="000000"/>
          <w:spacing w:val="1"/>
        </w:rPr>
        <w:t>1. Шишаков Ю.«</w:t>
      </w:r>
      <w:proofErr w:type="gramStart"/>
      <w:r w:rsidRPr="00A22383">
        <w:rPr>
          <w:color w:val="000000"/>
          <w:spacing w:val="1"/>
        </w:rPr>
        <w:t>Воронежская</w:t>
      </w:r>
      <w:proofErr w:type="gramEnd"/>
      <w:r w:rsidRPr="00A22383">
        <w:rPr>
          <w:color w:val="000000"/>
          <w:spacing w:val="1"/>
        </w:rPr>
        <w:t xml:space="preserve"> хороводная»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14"/>
      </w:pPr>
      <w:r w:rsidRPr="00A22383">
        <w:rPr>
          <w:color w:val="000000"/>
          <w:spacing w:val="8"/>
        </w:rPr>
        <w:t>2Обер Ж. «Жига»</w:t>
      </w:r>
    </w:p>
    <w:p w:rsidR="00E01BCD" w:rsidRPr="00A22383" w:rsidRDefault="00E01BCD" w:rsidP="00E01BCD">
      <w:pPr>
        <w:shd w:val="clear" w:color="auto" w:fill="FFFFFF"/>
        <w:spacing w:line="480" w:lineRule="exact"/>
        <w:ind w:left="19"/>
      </w:pPr>
      <w:r w:rsidRPr="00A22383">
        <w:rPr>
          <w:color w:val="000000"/>
          <w:spacing w:val="-1"/>
        </w:rPr>
        <w:t>3. «Ай, все кумушки, домой». Обр. русской народной песни Б.Трояновского</w:t>
      </w:r>
    </w:p>
    <w:p w:rsidR="00E01BCD" w:rsidRPr="00A22383" w:rsidRDefault="00E01BCD" w:rsidP="00E01BCD">
      <w:pPr>
        <w:shd w:val="clear" w:color="auto" w:fill="FFFFFF"/>
        <w:spacing w:before="614"/>
        <w:ind w:left="14"/>
      </w:pPr>
      <w:r w:rsidRPr="00A22383">
        <w:rPr>
          <w:b/>
          <w:bCs/>
          <w:color w:val="000000"/>
          <w:spacing w:val="2"/>
        </w:rPr>
        <w:t>Пьесы для дуэта домр,   балалайки и фортепиано:</w:t>
      </w:r>
    </w:p>
    <w:p w:rsidR="00E01BCD" w:rsidRPr="00A22383" w:rsidRDefault="00E01BCD" w:rsidP="00E01BCD">
      <w:pPr>
        <w:shd w:val="clear" w:color="auto" w:fill="FFFFFF"/>
        <w:spacing w:before="24" w:line="485" w:lineRule="exact"/>
        <w:ind w:left="14" w:right="4666"/>
      </w:pPr>
      <w:r w:rsidRPr="00A22383">
        <w:rPr>
          <w:color w:val="000000"/>
          <w:spacing w:val="1"/>
        </w:rPr>
        <w:t xml:space="preserve">1. Тамарин И. «Малыш» - Регтайм </w:t>
      </w:r>
      <w:r w:rsidRPr="00A22383">
        <w:rPr>
          <w:color w:val="000000"/>
        </w:rPr>
        <w:t>2..Польдяев В.   Юмореска</w:t>
      </w:r>
    </w:p>
    <w:p w:rsidR="00E01BCD" w:rsidRPr="00A22383" w:rsidRDefault="00E01BCD" w:rsidP="00E01BCD">
      <w:pPr>
        <w:shd w:val="clear" w:color="auto" w:fill="FFFFFF"/>
        <w:spacing w:before="485" w:line="485" w:lineRule="exact"/>
        <w:ind w:left="19" w:right="2074"/>
      </w:pPr>
      <w:r w:rsidRPr="00A22383">
        <w:rPr>
          <w:i/>
          <w:iCs/>
          <w:color w:val="000000"/>
          <w:spacing w:val="4"/>
        </w:rPr>
        <w:t xml:space="preserve">Годовые требования по специальности «балалайка» </w:t>
      </w:r>
      <w:r w:rsidRPr="00A22383">
        <w:rPr>
          <w:b/>
          <w:bCs/>
          <w:color w:val="000000"/>
          <w:spacing w:val="-1"/>
        </w:rPr>
        <w:t>Второй класс    (1 час в неделю)</w:t>
      </w:r>
    </w:p>
    <w:p w:rsidR="00E01BCD" w:rsidRPr="00A22383" w:rsidRDefault="00E01BCD" w:rsidP="00E01BCD">
      <w:pPr>
        <w:shd w:val="clear" w:color="auto" w:fill="FFFFFF"/>
        <w:spacing w:before="110"/>
        <w:ind w:left="10"/>
      </w:pPr>
      <w:r w:rsidRPr="00A22383">
        <w:rPr>
          <w:color w:val="000000"/>
          <w:spacing w:val="1"/>
        </w:rPr>
        <w:t>В течение года ученики должны сыграть 4 пьесы.</w:t>
      </w:r>
    </w:p>
    <w:p w:rsidR="00E01BCD" w:rsidRPr="00A22383" w:rsidRDefault="00E01BCD" w:rsidP="00E01BCD">
      <w:pPr>
        <w:shd w:val="clear" w:color="auto" w:fill="FFFFFF"/>
        <w:spacing w:before="10" w:line="480" w:lineRule="exact"/>
        <w:ind w:left="5"/>
      </w:pPr>
      <w:r w:rsidRPr="00A22383">
        <w:rPr>
          <w:b/>
          <w:bCs/>
          <w:color w:val="000000"/>
          <w:spacing w:val="-1"/>
        </w:rPr>
        <w:t>Пьесы для дуэта балалаек и фортепиано:</w:t>
      </w:r>
    </w:p>
    <w:p w:rsidR="00E01BCD" w:rsidRPr="00A22383" w:rsidRDefault="00E01BCD" w:rsidP="00E01BCD">
      <w:pPr>
        <w:widowControl w:val="0"/>
        <w:numPr>
          <w:ilvl w:val="0"/>
          <w:numId w:val="2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26"/>
        </w:rPr>
      </w:pPr>
      <w:r w:rsidRPr="00A22383">
        <w:rPr>
          <w:color w:val="000000"/>
        </w:rPr>
        <w:t>«Вдоль да по речке». Русская народная песня. Обр. В.Авксентьева</w:t>
      </w:r>
    </w:p>
    <w:p w:rsidR="00E01BCD" w:rsidRPr="00A22383" w:rsidRDefault="00E01BCD" w:rsidP="00E01BCD">
      <w:pPr>
        <w:widowControl w:val="0"/>
        <w:numPr>
          <w:ilvl w:val="0"/>
          <w:numId w:val="2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5"/>
        </w:rPr>
      </w:pPr>
      <w:r w:rsidRPr="00A22383">
        <w:rPr>
          <w:color w:val="000000"/>
        </w:rPr>
        <w:t>«Соловьем залетным». Русская народная песня. Обр. В.Авксентьева</w:t>
      </w:r>
    </w:p>
    <w:p w:rsidR="00E01BCD" w:rsidRPr="00A22383" w:rsidRDefault="00E01BCD" w:rsidP="00E01BCD">
      <w:pPr>
        <w:shd w:val="clear" w:color="auto" w:fill="FFFFFF"/>
        <w:tabs>
          <w:tab w:val="left" w:pos="365"/>
        </w:tabs>
        <w:spacing w:before="5" w:line="480" w:lineRule="exact"/>
        <w:ind w:left="10"/>
      </w:pPr>
      <w:r w:rsidRPr="00A22383">
        <w:rPr>
          <w:color w:val="000000"/>
          <w:spacing w:val="-17"/>
        </w:rPr>
        <w:t>3.</w:t>
      </w:r>
      <w:r w:rsidRPr="00A22383">
        <w:rPr>
          <w:color w:val="000000"/>
        </w:rPr>
        <w:tab/>
      </w:r>
      <w:r w:rsidRPr="00A22383">
        <w:rPr>
          <w:color w:val="000000"/>
          <w:spacing w:val="-1"/>
        </w:rPr>
        <w:t>Финская народная песня. Обр. М.Феркельмана</w:t>
      </w:r>
    </w:p>
    <w:p w:rsidR="00E01BCD" w:rsidRPr="00A22383" w:rsidRDefault="00E01BCD" w:rsidP="00E01BCD">
      <w:pPr>
        <w:widowControl w:val="0"/>
        <w:numPr>
          <w:ilvl w:val="0"/>
          <w:numId w:val="2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5"/>
        </w:rPr>
      </w:pPr>
      <w:r w:rsidRPr="00A22383">
        <w:rPr>
          <w:color w:val="000000"/>
          <w:spacing w:val="-1"/>
        </w:rPr>
        <w:t>Моцарт В.А. Буре</w:t>
      </w:r>
    </w:p>
    <w:p w:rsidR="00E01BCD" w:rsidRPr="00A22383" w:rsidRDefault="00E01BCD" w:rsidP="00E01BCD">
      <w:pPr>
        <w:widowControl w:val="0"/>
        <w:numPr>
          <w:ilvl w:val="0"/>
          <w:numId w:val="2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9"/>
        </w:rPr>
      </w:pPr>
      <w:r w:rsidRPr="00A22383">
        <w:rPr>
          <w:color w:val="000000"/>
          <w:spacing w:val="-1"/>
        </w:rPr>
        <w:t>Шуман Р. Мелодия</w:t>
      </w:r>
    </w:p>
    <w:p w:rsidR="00E01BCD" w:rsidRPr="00A22383" w:rsidRDefault="00E01BCD" w:rsidP="00E01BCD">
      <w:pPr>
        <w:shd w:val="clear" w:color="auto" w:fill="FFFFFF"/>
        <w:spacing w:before="494" w:line="480" w:lineRule="exact"/>
        <w:ind w:left="10"/>
      </w:pPr>
      <w:r w:rsidRPr="00A22383">
        <w:rPr>
          <w:b/>
          <w:bCs/>
          <w:color w:val="000000"/>
          <w:spacing w:val="1"/>
        </w:rPr>
        <w:t>Третий класс (1 час в неделю)</w:t>
      </w:r>
    </w:p>
    <w:p w:rsidR="00E01BCD" w:rsidRPr="00A22383" w:rsidRDefault="00E01BCD" w:rsidP="00E01BCD">
      <w:pPr>
        <w:shd w:val="clear" w:color="auto" w:fill="FFFFFF"/>
        <w:tabs>
          <w:tab w:val="left" w:pos="4896"/>
        </w:tabs>
        <w:spacing w:line="480" w:lineRule="exact"/>
        <w:ind w:right="1555"/>
      </w:pPr>
      <w:r w:rsidRPr="00A22383">
        <w:rPr>
          <w:color w:val="000000"/>
          <w:spacing w:val="1"/>
        </w:rPr>
        <w:t>В течение года ученики должны сыграть 4 пьесы.</w:t>
      </w:r>
      <w:r w:rsidRPr="00A22383">
        <w:rPr>
          <w:color w:val="000000"/>
          <w:spacing w:val="1"/>
        </w:rPr>
        <w:br/>
      </w:r>
      <w:r w:rsidRPr="00A22383">
        <w:rPr>
          <w:b/>
          <w:bCs/>
          <w:color w:val="000000"/>
          <w:spacing w:val="-1"/>
        </w:rPr>
        <w:t>Пьесы для дуэта балалаек:</w:t>
      </w:r>
    </w:p>
    <w:p w:rsidR="00E01BCD" w:rsidRPr="00A22383" w:rsidRDefault="00E01BCD" w:rsidP="00E01BCD">
      <w:pPr>
        <w:widowControl w:val="0"/>
        <w:numPr>
          <w:ilvl w:val="0"/>
          <w:numId w:val="2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26"/>
        </w:rPr>
      </w:pPr>
      <w:r w:rsidRPr="00A22383">
        <w:rPr>
          <w:color w:val="000000"/>
        </w:rPr>
        <w:t>«Ой, цветет калина». Русская народная песня. Обр. В. Авксентьева</w:t>
      </w:r>
    </w:p>
    <w:p w:rsidR="00E01BCD" w:rsidRPr="00A22383" w:rsidRDefault="00E01BCD" w:rsidP="00E01BCD">
      <w:pPr>
        <w:widowControl w:val="0"/>
        <w:numPr>
          <w:ilvl w:val="0"/>
          <w:numId w:val="2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5"/>
        </w:rPr>
      </w:pPr>
      <w:r w:rsidRPr="00A22383">
        <w:rPr>
          <w:color w:val="000000"/>
          <w:spacing w:val="-1"/>
        </w:rPr>
        <w:t>«Уральская рябинушка». Русская народная песня. Обр. В. Авксентьева</w:t>
      </w:r>
    </w:p>
    <w:p w:rsidR="00E01BCD" w:rsidRPr="00A22383" w:rsidRDefault="00E01BCD" w:rsidP="00E01BCD">
      <w:pPr>
        <w:widowControl w:val="0"/>
        <w:numPr>
          <w:ilvl w:val="0"/>
          <w:numId w:val="2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6"/>
        </w:rPr>
      </w:pPr>
      <w:proofErr w:type="gramStart"/>
      <w:r w:rsidRPr="00A22383">
        <w:rPr>
          <w:color w:val="000000"/>
          <w:spacing w:val="-1"/>
        </w:rPr>
        <w:t>Тамарин</w:t>
      </w:r>
      <w:proofErr w:type="gramEnd"/>
      <w:r w:rsidRPr="00A22383">
        <w:rPr>
          <w:color w:val="000000"/>
          <w:spacing w:val="-1"/>
        </w:rPr>
        <w:t xml:space="preserve"> И.   «Веселая игра»</w:t>
      </w:r>
    </w:p>
    <w:p w:rsidR="00E01BCD" w:rsidRPr="00A22383" w:rsidRDefault="00E01BCD" w:rsidP="00E01BCD">
      <w:pPr>
        <w:widowControl w:val="0"/>
        <w:numPr>
          <w:ilvl w:val="0"/>
          <w:numId w:val="2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5"/>
        </w:rPr>
      </w:pPr>
      <w:r w:rsidRPr="00A22383">
        <w:rPr>
          <w:color w:val="000000"/>
          <w:spacing w:val="2"/>
        </w:rPr>
        <w:t>Шишаков Ю. «Эко сердце»</w:t>
      </w:r>
    </w:p>
    <w:p w:rsidR="00E01BCD" w:rsidRPr="00A22383" w:rsidRDefault="00E01BCD" w:rsidP="00E01BCD">
      <w:pPr>
        <w:widowControl w:val="0"/>
        <w:numPr>
          <w:ilvl w:val="0"/>
          <w:numId w:val="2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9"/>
        </w:rPr>
      </w:pPr>
      <w:r w:rsidRPr="00A22383">
        <w:rPr>
          <w:color w:val="000000"/>
          <w:spacing w:val="3"/>
        </w:rPr>
        <w:t>Дунаевский И. Галоп</w:t>
      </w:r>
    </w:p>
    <w:p w:rsidR="00E01BCD" w:rsidRPr="00A22383" w:rsidRDefault="00E01BCD" w:rsidP="00E01BCD">
      <w:pPr>
        <w:shd w:val="clear" w:color="auto" w:fill="FFFFFF"/>
        <w:spacing w:before="494" w:line="480" w:lineRule="exact"/>
        <w:ind w:left="5"/>
      </w:pPr>
      <w:r w:rsidRPr="00A22383">
        <w:rPr>
          <w:b/>
          <w:bCs/>
          <w:color w:val="000000"/>
          <w:spacing w:val="-1"/>
        </w:rPr>
        <w:lastRenderedPageBreak/>
        <w:t>Четвертый класс (1 час в неделю).</w:t>
      </w:r>
    </w:p>
    <w:p w:rsidR="00E01BCD" w:rsidRPr="00A22383" w:rsidRDefault="00E01BCD" w:rsidP="00E01BCD">
      <w:pPr>
        <w:shd w:val="clear" w:color="auto" w:fill="FFFFFF"/>
        <w:tabs>
          <w:tab w:val="left" w:pos="4925"/>
        </w:tabs>
        <w:spacing w:line="480" w:lineRule="exact"/>
        <w:ind w:right="1555"/>
      </w:pPr>
      <w:r w:rsidRPr="00A22383">
        <w:rPr>
          <w:color w:val="000000"/>
          <w:spacing w:val="1"/>
        </w:rPr>
        <w:t>В течение года ученики должны сыграть 4 пьесы.</w:t>
      </w:r>
    </w:p>
    <w:p w:rsidR="00E01BCD" w:rsidRPr="00A22383" w:rsidRDefault="00E01BCD" w:rsidP="00E01BCD">
      <w:pPr>
        <w:shd w:val="clear" w:color="auto" w:fill="FFFFFF"/>
        <w:spacing w:line="480" w:lineRule="exact"/>
        <w:ind w:left="5"/>
      </w:pPr>
      <w:r w:rsidRPr="00A22383">
        <w:rPr>
          <w:b/>
          <w:bCs/>
          <w:color w:val="000000"/>
          <w:spacing w:val="-1"/>
        </w:rPr>
        <w:t>Пьесы для дуэта балалаек:</w:t>
      </w:r>
    </w:p>
    <w:p w:rsidR="00E01BCD" w:rsidRPr="00A22383" w:rsidRDefault="00E01BCD" w:rsidP="00E01BCD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26"/>
        </w:rPr>
      </w:pPr>
      <w:r w:rsidRPr="00A22383">
        <w:rPr>
          <w:color w:val="000000"/>
        </w:rPr>
        <w:t>«Волга - реченька глубока». Русская народная песня. Обр. А. Шалова</w:t>
      </w:r>
    </w:p>
    <w:p w:rsidR="00E01BCD" w:rsidRPr="00A22383" w:rsidRDefault="00E01BCD" w:rsidP="00E01BCD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5"/>
        </w:rPr>
      </w:pPr>
      <w:r w:rsidRPr="00A22383">
        <w:rPr>
          <w:color w:val="000000"/>
          <w:spacing w:val="2"/>
        </w:rPr>
        <w:t>Шишаков Ю. «Ой, веночки»</w:t>
      </w:r>
    </w:p>
    <w:p w:rsidR="00E01BCD" w:rsidRPr="00A22383" w:rsidRDefault="00E01BCD" w:rsidP="00E01BCD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6"/>
        </w:rPr>
      </w:pPr>
      <w:r w:rsidRPr="00A22383">
        <w:rPr>
          <w:color w:val="000000"/>
        </w:rPr>
        <w:t>«Во лузях». Русская народная песня. Обр. В.Авксентьева</w:t>
      </w:r>
    </w:p>
    <w:p w:rsidR="00E01BCD" w:rsidRPr="00A22383" w:rsidRDefault="00E01BCD" w:rsidP="00E01BCD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 w:right="518"/>
        <w:rPr>
          <w:color w:val="000000"/>
          <w:spacing w:val="-15"/>
        </w:rPr>
      </w:pPr>
      <w:r w:rsidRPr="00A22383">
        <w:rPr>
          <w:color w:val="000000"/>
          <w:spacing w:val="-1"/>
        </w:rPr>
        <w:t>«Выйду ль я на реченьку». Русская народная песня. Обр. В.Авксентьева</w:t>
      </w:r>
      <w:r w:rsidRPr="00A22383">
        <w:rPr>
          <w:color w:val="000000"/>
          <w:spacing w:val="-1"/>
        </w:rPr>
        <w:br/>
      </w:r>
      <w:r w:rsidRPr="00A22383">
        <w:rPr>
          <w:b/>
          <w:bCs/>
          <w:color w:val="000000"/>
          <w:spacing w:val="-1"/>
        </w:rPr>
        <w:t>Пьесы для дуэта балалаек и фортепиано:</w:t>
      </w:r>
    </w:p>
    <w:p w:rsidR="00E01BCD" w:rsidRPr="00A22383" w:rsidRDefault="00E01BCD" w:rsidP="00E01BCD"/>
    <w:p w:rsidR="00E01BCD" w:rsidRPr="00A22383" w:rsidRDefault="00E01BCD" w:rsidP="00E01BCD">
      <w:pPr>
        <w:widowControl w:val="0"/>
        <w:numPr>
          <w:ilvl w:val="0"/>
          <w:numId w:val="3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26"/>
        </w:rPr>
      </w:pPr>
      <w:r w:rsidRPr="00A22383">
        <w:rPr>
          <w:color w:val="000000"/>
          <w:spacing w:val="1"/>
        </w:rPr>
        <w:t>Н. Римский - Корсаков Колыбельная из оперы «Садко»</w:t>
      </w:r>
    </w:p>
    <w:p w:rsidR="00E01BCD" w:rsidRPr="00A22383" w:rsidRDefault="00E01BCD" w:rsidP="00E01BCD">
      <w:pPr>
        <w:widowControl w:val="0"/>
        <w:numPr>
          <w:ilvl w:val="0"/>
          <w:numId w:val="3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5"/>
        </w:rPr>
      </w:pPr>
      <w:r w:rsidRPr="00A22383">
        <w:rPr>
          <w:color w:val="000000"/>
        </w:rPr>
        <w:t>Бетховен Л.   Немецкий танец</w:t>
      </w:r>
    </w:p>
    <w:p w:rsidR="00E01BCD" w:rsidRPr="00A22383" w:rsidRDefault="00E01BCD" w:rsidP="00E01BCD">
      <w:pPr>
        <w:shd w:val="clear" w:color="auto" w:fill="FFFFFF"/>
        <w:spacing w:before="494" w:line="480" w:lineRule="exact"/>
        <w:ind w:left="5"/>
      </w:pPr>
      <w:r w:rsidRPr="00A22383">
        <w:rPr>
          <w:b/>
          <w:bCs/>
          <w:color w:val="000000"/>
          <w:spacing w:val="-1"/>
        </w:rPr>
        <w:t>Пятый класс (1час в неделю)</w:t>
      </w:r>
    </w:p>
    <w:p w:rsidR="00E01BCD" w:rsidRPr="00A22383" w:rsidRDefault="00E01BCD" w:rsidP="00E01BCD">
      <w:pPr>
        <w:shd w:val="clear" w:color="auto" w:fill="FFFFFF"/>
        <w:tabs>
          <w:tab w:val="left" w:pos="4925"/>
        </w:tabs>
        <w:spacing w:line="480" w:lineRule="exact"/>
        <w:ind w:right="2592"/>
      </w:pPr>
      <w:r w:rsidRPr="00A22383">
        <w:rPr>
          <w:color w:val="000000"/>
          <w:spacing w:val="1"/>
        </w:rPr>
        <w:t>В течение года ученики должны сыграть 5 пьес.</w:t>
      </w:r>
      <w:r w:rsidRPr="00A22383">
        <w:rPr>
          <w:color w:val="000000"/>
          <w:spacing w:val="1"/>
        </w:rPr>
        <w:br/>
      </w:r>
      <w:r w:rsidRPr="00A22383">
        <w:rPr>
          <w:color w:val="000000"/>
          <w:spacing w:val="7"/>
        </w:rPr>
        <w:t>Начало апреля - зачет -</w:t>
      </w:r>
      <w:r w:rsidRPr="00A22383">
        <w:rPr>
          <w:color w:val="000000"/>
          <w:spacing w:val="-3"/>
        </w:rPr>
        <w:t>1 пьеса наизусть.</w:t>
      </w:r>
    </w:p>
    <w:p w:rsidR="00E01BCD" w:rsidRPr="00A22383" w:rsidRDefault="00E01BCD" w:rsidP="00E01BCD">
      <w:pPr>
        <w:shd w:val="clear" w:color="auto" w:fill="FFFFFF"/>
        <w:spacing w:before="10" w:line="480" w:lineRule="exact"/>
        <w:ind w:left="5"/>
      </w:pPr>
      <w:r w:rsidRPr="00A22383">
        <w:rPr>
          <w:b/>
          <w:bCs/>
          <w:color w:val="000000"/>
          <w:spacing w:val="-1"/>
        </w:rPr>
        <w:t>Пьесы для дуэта балалаек:</w:t>
      </w:r>
    </w:p>
    <w:p w:rsidR="00E01BCD" w:rsidRPr="00A22383" w:rsidRDefault="00E01BCD" w:rsidP="00E01BCD">
      <w:pPr>
        <w:widowControl w:val="0"/>
        <w:numPr>
          <w:ilvl w:val="0"/>
          <w:numId w:val="3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exact"/>
        <w:rPr>
          <w:color w:val="000000"/>
          <w:spacing w:val="-26"/>
        </w:rPr>
      </w:pPr>
      <w:r w:rsidRPr="00A22383">
        <w:rPr>
          <w:color w:val="000000"/>
        </w:rPr>
        <w:t>«Тонкая рябина». Русская народная песня. Обр. А. Шалова</w:t>
      </w:r>
    </w:p>
    <w:p w:rsidR="00E01BCD" w:rsidRPr="00A22383" w:rsidRDefault="00E01BCD" w:rsidP="00E01BCD">
      <w:pPr>
        <w:widowControl w:val="0"/>
        <w:numPr>
          <w:ilvl w:val="0"/>
          <w:numId w:val="3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480" w:lineRule="exact"/>
        <w:rPr>
          <w:color w:val="000000"/>
          <w:spacing w:val="-14"/>
        </w:rPr>
      </w:pPr>
      <w:r w:rsidRPr="00A22383">
        <w:rPr>
          <w:color w:val="000000"/>
        </w:rPr>
        <w:t>«</w:t>
      </w:r>
      <w:proofErr w:type="gramStart"/>
      <w:r w:rsidRPr="00A22383">
        <w:rPr>
          <w:color w:val="000000"/>
        </w:rPr>
        <w:t>Во</w:t>
      </w:r>
      <w:proofErr w:type="gramEnd"/>
      <w:r w:rsidRPr="00A22383">
        <w:rPr>
          <w:color w:val="000000"/>
        </w:rPr>
        <w:t xml:space="preserve"> лесочке комарочков много уродилось». Русская народная песня. Обр. А.</w:t>
      </w:r>
      <w:r w:rsidRPr="00A22383">
        <w:rPr>
          <w:color w:val="000000"/>
        </w:rPr>
        <w:br/>
        <w:t>Шалова</w:t>
      </w:r>
    </w:p>
    <w:p w:rsidR="00E01BCD" w:rsidRPr="00A22383" w:rsidRDefault="00E01BCD" w:rsidP="00E01BCD">
      <w:pPr>
        <w:widowControl w:val="0"/>
        <w:numPr>
          <w:ilvl w:val="0"/>
          <w:numId w:val="3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exact"/>
        <w:rPr>
          <w:color w:val="000000"/>
          <w:spacing w:val="-16"/>
        </w:rPr>
      </w:pPr>
      <w:r w:rsidRPr="00A22383">
        <w:rPr>
          <w:color w:val="000000"/>
          <w:spacing w:val="2"/>
        </w:rPr>
        <w:t>«Заставил меня муж парну банюшку топить». Русская народная песня. Обр.</w:t>
      </w:r>
      <w:r w:rsidRPr="00A22383">
        <w:rPr>
          <w:color w:val="000000"/>
          <w:spacing w:val="2"/>
        </w:rPr>
        <w:br/>
      </w:r>
      <w:r w:rsidRPr="00A22383">
        <w:rPr>
          <w:color w:val="000000"/>
        </w:rPr>
        <w:t>А. Шалова</w:t>
      </w:r>
    </w:p>
    <w:p w:rsidR="00E01BCD" w:rsidRPr="00A22383" w:rsidRDefault="00E01BCD" w:rsidP="00E01BCD">
      <w:pPr>
        <w:widowControl w:val="0"/>
        <w:numPr>
          <w:ilvl w:val="0"/>
          <w:numId w:val="3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exact"/>
        <w:rPr>
          <w:color w:val="000000"/>
          <w:spacing w:val="-14"/>
        </w:rPr>
      </w:pPr>
      <w:r w:rsidRPr="00A22383">
        <w:rPr>
          <w:color w:val="000000"/>
          <w:spacing w:val="1"/>
        </w:rPr>
        <w:t>«Полянка». Русская плясовая. Обр. Б Авксентьева</w:t>
      </w:r>
    </w:p>
    <w:p w:rsidR="00E01BCD" w:rsidRPr="00A22383" w:rsidRDefault="00E01BCD" w:rsidP="00E01BCD">
      <w:pPr>
        <w:widowControl w:val="0"/>
        <w:numPr>
          <w:ilvl w:val="0"/>
          <w:numId w:val="3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exact"/>
        <w:rPr>
          <w:color w:val="000000"/>
          <w:spacing w:val="-19"/>
        </w:rPr>
      </w:pPr>
      <w:r w:rsidRPr="00A22383">
        <w:rPr>
          <w:color w:val="000000"/>
          <w:spacing w:val="1"/>
        </w:rPr>
        <w:t>Белецкий В., Розанов А. Марш - гротеск</w:t>
      </w:r>
    </w:p>
    <w:p w:rsidR="00E01BCD" w:rsidRPr="00A22383" w:rsidRDefault="00E01BCD" w:rsidP="00E01BCD">
      <w:pPr>
        <w:widowControl w:val="0"/>
        <w:numPr>
          <w:ilvl w:val="0"/>
          <w:numId w:val="3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exact"/>
        <w:rPr>
          <w:color w:val="000000"/>
          <w:spacing w:val="-16"/>
        </w:rPr>
      </w:pPr>
      <w:r w:rsidRPr="00A22383">
        <w:rPr>
          <w:color w:val="000000"/>
          <w:spacing w:val="-1"/>
        </w:rPr>
        <w:t>Тамарин И. Кубинский танец</w:t>
      </w:r>
    </w:p>
    <w:p w:rsidR="00E01BCD" w:rsidRPr="00A22383" w:rsidRDefault="00E01BCD" w:rsidP="00E01BCD">
      <w:pPr>
        <w:shd w:val="clear" w:color="auto" w:fill="FFFFFF"/>
        <w:spacing w:before="499" w:line="480" w:lineRule="exact"/>
        <w:ind w:left="10"/>
      </w:pPr>
      <w:r w:rsidRPr="00A22383">
        <w:rPr>
          <w:b/>
          <w:bCs/>
          <w:color w:val="000000"/>
          <w:spacing w:val="-1"/>
        </w:rPr>
        <w:t>Шестой класс (1 час в неделю)</w:t>
      </w:r>
    </w:p>
    <w:p w:rsidR="00E01BCD" w:rsidRDefault="00E01BCD" w:rsidP="00E01BCD">
      <w:pPr>
        <w:shd w:val="clear" w:color="auto" w:fill="FFFFFF"/>
        <w:tabs>
          <w:tab w:val="left" w:pos="4925"/>
        </w:tabs>
        <w:spacing w:line="480" w:lineRule="exact"/>
        <w:ind w:right="2074"/>
        <w:rPr>
          <w:color w:val="000000"/>
          <w:spacing w:val="1"/>
        </w:rPr>
      </w:pPr>
      <w:r w:rsidRPr="00A22383">
        <w:rPr>
          <w:color w:val="000000"/>
          <w:spacing w:val="1"/>
        </w:rPr>
        <w:t>В течение года ученики должны сыграть 6 пьес.</w:t>
      </w:r>
    </w:p>
    <w:p w:rsidR="00E01BCD" w:rsidRPr="00A22383" w:rsidRDefault="00E01BCD" w:rsidP="00E01BCD">
      <w:pPr>
        <w:shd w:val="clear" w:color="auto" w:fill="FFFFFF"/>
        <w:tabs>
          <w:tab w:val="left" w:pos="4925"/>
        </w:tabs>
        <w:spacing w:line="480" w:lineRule="exact"/>
        <w:ind w:right="2074"/>
      </w:pPr>
      <w:r w:rsidRPr="00A22383">
        <w:rPr>
          <w:color w:val="000000"/>
          <w:spacing w:val="7"/>
        </w:rPr>
        <w:t>Начало апреля - зачет -</w:t>
      </w:r>
      <w:r w:rsidRPr="00A22383">
        <w:rPr>
          <w:color w:val="000000"/>
          <w:spacing w:val="-3"/>
        </w:rPr>
        <w:t>1 пьеса наизусть.</w:t>
      </w:r>
    </w:p>
    <w:p w:rsidR="00E01BCD" w:rsidRPr="00A22383" w:rsidRDefault="00E01BCD" w:rsidP="00E01BCD">
      <w:pPr>
        <w:shd w:val="clear" w:color="auto" w:fill="FFFFFF"/>
        <w:spacing w:before="10" w:line="480" w:lineRule="exact"/>
        <w:ind w:left="5"/>
      </w:pPr>
      <w:r w:rsidRPr="00A22383">
        <w:rPr>
          <w:b/>
          <w:bCs/>
          <w:color w:val="000000"/>
          <w:spacing w:val="-1"/>
        </w:rPr>
        <w:t>Пьесы для дуэта балалаек:</w:t>
      </w:r>
    </w:p>
    <w:p w:rsidR="00E01BCD" w:rsidRPr="00A22383" w:rsidRDefault="00E01BCD" w:rsidP="00E01BCD">
      <w:pPr>
        <w:widowControl w:val="0"/>
        <w:numPr>
          <w:ilvl w:val="0"/>
          <w:numId w:val="3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26"/>
        </w:rPr>
      </w:pPr>
      <w:r w:rsidRPr="00A22383">
        <w:rPr>
          <w:color w:val="000000"/>
        </w:rPr>
        <w:t>«На горе было, горе». Русская народная песня. Обр. А. Шалова</w:t>
      </w:r>
    </w:p>
    <w:p w:rsidR="00E01BCD" w:rsidRPr="00A22383" w:rsidRDefault="00E01BCD" w:rsidP="00E01BCD">
      <w:pPr>
        <w:widowControl w:val="0"/>
        <w:numPr>
          <w:ilvl w:val="0"/>
          <w:numId w:val="3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5"/>
        </w:rPr>
      </w:pPr>
      <w:r w:rsidRPr="00A22383">
        <w:rPr>
          <w:color w:val="000000"/>
          <w:spacing w:val="-2"/>
        </w:rPr>
        <w:t>«Кольцо души девицы». Русская народная песня. Обр. А. Шалова</w:t>
      </w:r>
    </w:p>
    <w:p w:rsidR="00E01BCD" w:rsidRPr="00A22383" w:rsidRDefault="00E01BCD" w:rsidP="00E01BCD">
      <w:pPr>
        <w:shd w:val="clear" w:color="auto" w:fill="FFFFFF"/>
        <w:tabs>
          <w:tab w:val="left" w:pos="365"/>
        </w:tabs>
        <w:spacing w:before="5" w:line="480" w:lineRule="exact"/>
        <w:ind w:left="10"/>
      </w:pPr>
      <w:r w:rsidRPr="00A22383">
        <w:rPr>
          <w:color w:val="000000"/>
          <w:spacing w:val="-17"/>
        </w:rPr>
        <w:t>3.</w:t>
      </w:r>
      <w:r w:rsidRPr="00A22383">
        <w:rPr>
          <w:color w:val="000000"/>
        </w:rPr>
        <w:tab/>
      </w:r>
      <w:r w:rsidRPr="00A22383">
        <w:rPr>
          <w:color w:val="000000"/>
          <w:spacing w:val="2"/>
        </w:rPr>
        <w:t>Дербенко Е. Прелюдия</w:t>
      </w:r>
    </w:p>
    <w:p w:rsidR="00E01BCD" w:rsidRPr="00A22383" w:rsidRDefault="00E01BCD" w:rsidP="00E01BCD">
      <w:pPr>
        <w:widowControl w:val="0"/>
        <w:numPr>
          <w:ilvl w:val="0"/>
          <w:numId w:val="3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5"/>
        </w:rPr>
      </w:pPr>
      <w:r w:rsidRPr="00A22383">
        <w:rPr>
          <w:color w:val="000000"/>
          <w:spacing w:val="3"/>
        </w:rPr>
        <w:lastRenderedPageBreak/>
        <w:t>«Тум - балалайка». Еврейская народная песня. Обр. А. Шалова</w:t>
      </w:r>
    </w:p>
    <w:p w:rsidR="00E01BCD" w:rsidRPr="00A22383" w:rsidRDefault="00E01BCD" w:rsidP="00E01BCD">
      <w:pPr>
        <w:widowControl w:val="0"/>
        <w:numPr>
          <w:ilvl w:val="0"/>
          <w:numId w:val="3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0" w:line="480" w:lineRule="exact"/>
        <w:ind w:left="5"/>
        <w:rPr>
          <w:color w:val="000000"/>
          <w:spacing w:val="-19"/>
        </w:rPr>
      </w:pPr>
      <w:r w:rsidRPr="00A22383">
        <w:rPr>
          <w:color w:val="000000"/>
          <w:spacing w:val="-1"/>
        </w:rPr>
        <w:t>Дюран О. Чакона</w:t>
      </w:r>
    </w:p>
    <w:p w:rsidR="00E01BCD" w:rsidRPr="00A22383" w:rsidRDefault="00E01BCD" w:rsidP="00E01BCD">
      <w:pPr>
        <w:widowControl w:val="0"/>
        <w:numPr>
          <w:ilvl w:val="0"/>
          <w:numId w:val="3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6"/>
        </w:rPr>
      </w:pPr>
      <w:r w:rsidRPr="00A22383">
        <w:rPr>
          <w:color w:val="000000"/>
          <w:spacing w:val="-3"/>
        </w:rPr>
        <w:t>«Как по травке». Русская народная песня. Обр. Андрюшенкова Г.</w:t>
      </w:r>
    </w:p>
    <w:p w:rsidR="00E01BCD" w:rsidRPr="00A22383" w:rsidRDefault="00E01BCD" w:rsidP="00E01BCD">
      <w:pPr>
        <w:shd w:val="clear" w:color="auto" w:fill="FFFFFF"/>
        <w:spacing w:before="494" w:line="480" w:lineRule="exact"/>
        <w:ind w:left="10"/>
      </w:pPr>
      <w:r w:rsidRPr="00A22383">
        <w:rPr>
          <w:b/>
          <w:bCs/>
          <w:color w:val="000000"/>
          <w:spacing w:val="-1"/>
        </w:rPr>
        <w:t>Седьмой класс (1 час в неделю)</w:t>
      </w:r>
    </w:p>
    <w:p w:rsidR="00E01BCD" w:rsidRPr="00A22383" w:rsidRDefault="00E01BCD" w:rsidP="00E01BCD">
      <w:pPr>
        <w:shd w:val="clear" w:color="auto" w:fill="FFFFFF"/>
        <w:tabs>
          <w:tab w:val="left" w:pos="4925"/>
        </w:tabs>
        <w:spacing w:line="480" w:lineRule="exact"/>
        <w:ind w:right="1037"/>
      </w:pPr>
      <w:r w:rsidRPr="00A22383">
        <w:rPr>
          <w:color w:val="000000"/>
          <w:spacing w:val="2"/>
        </w:rPr>
        <w:t>В течение года ученики должны сыграть 5 пьес.</w:t>
      </w:r>
      <w:r w:rsidRPr="00A22383">
        <w:rPr>
          <w:color w:val="000000"/>
          <w:spacing w:val="2"/>
        </w:rPr>
        <w:br/>
      </w:r>
      <w:r w:rsidRPr="00A22383">
        <w:rPr>
          <w:color w:val="000000"/>
          <w:spacing w:val="3"/>
        </w:rPr>
        <w:t>Начало апреля - экзамен   -</w:t>
      </w:r>
      <w:r w:rsidRPr="00A22383">
        <w:rPr>
          <w:color w:val="000000"/>
          <w:spacing w:val="-2"/>
        </w:rPr>
        <w:t>2 пьесы наизусть.</w:t>
      </w:r>
    </w:p>
    <w:p w:rsidR="00E01BCD" w:rsidRPr="00A22383" w:rsidRDefault="00E01BCD" w:rsidP="00E01BCD">
      <w:pPr>
        <w:shd w:val="clear" w:color="auto" w:fill="FFFFFF"/>
        <w:spacing w:before="10" w:line="480" w:lineRule="exact"/>
        <w:ind w:left="5"/>
      </w:pPr>
      <w:r w:rsidRPr="00A22383">
        <w:rPr>
          <w:b/>
          <w:bCs/>
          <w:color w:val="000000"/>
          <w:spacing w:val="-1"/>
        </w:rPr>
        <w:t>Пьесы для дуэта балалаек и фортепиано:</w:t>
      </w:r>
    </w:p>
    <w:p w:rsidR="00E01BCD" w:rsidRPr="00A22383" w:rsidRDefault="00E01BCD" w:rsidP="00E01BCD">
      <w:pPr>
        <w:widowControl w:val="0"/>
        <w:numPr>
          <w:ilvl w:val="0"/>
          <w:numId w:val="3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26"/>
        </w:rPr>
      </w:pPr>
      <w:r w:rsidRPr="00A22383">
        <w:rPr>
          <w:color w:val="000000"/>
          <w:spacing w:val="2"/>
        </w:rPr>
        <w:t>Глазунов А. Пиццикато</w:t>
      </w:r>
    </w:p>
    <w:p w:rsidR="00E01BCD" w:rsidRPr="00A22383" w:rsidRDefault="00E01BCD" w:rsidP="00E01BCD">
      <w:pPr>
        <w:widowControl w:val="0"/>
        <w:numPr>
          <w:ilvl w:val="0"/>
          <w:numId w:val="3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5"/>
        </w:rPr>
      </w:pPr>
      <w:r w:rsidRPr="00A22383">
        <w:rPr>
          <w:color w:val="000000"/>
        </w:rPr>
        <w:t>«При долинушке». Русская народная песня. Обр. А. Шалова</w:t>
      </w:r>
    </w:p>
    <w:p w:rsidR="00E01BCD" w:rsidRPr="00A22383" w:rsidRDefault="00E01BCD" w:rsidP="00E01BCD"/>
    <w:p w:rsidR="00E01BCD" w:rsidRPr="00A22383" w:rsidRDefault="00E01BCD" w:rsidP="00E01BCD">
      <w:pPr>
        <w:widowControl w:val="0"/>
        <w:numPr>
          <w:ilvl w:val="0"/>
          <w:numId w:val="3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6"/>
        </w:rPr>
      </w:pPr>
      <w:r w:rsidRPr="00A22383">
        <w:rPr>
          <w:color w:val="000000"/>
          <w:spacing w:val="4"/>
        </w:rPr>
        <w:t>Дербенко Е. Ливенский ковбой</w:t>
      </w:r>
    </w:p>
    <w:p w:rsidR="00E01BCD" w:rsidRPr="00A22383" w:rsidRDefault="00E01BCD" w:rsidP="00E01BCD">
      <w:pPr>
        <w:widowControl w:val="0"/>
        <w:numPr>
          <w:ilvl w:val="0"/>
          <w:numId w:val="3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5"/>
        </w:rPr>
      </w:pPr>
      <w:r w:rsidRPr="00A22383">
        <w:rPr>
          <w:color w:val="000000"/>
          <w:spacing w:val="1"/>
        </w:rPr>
        <w:t>Конов В. Импровизация на тему «Подмосковные вечера»</w:t>
      </w:r>
    </w:p>
    <w:p w:rsidR="00E01BCD" w:rsidRPr="00A22383" w:rsidRDefault="00E01BCD" w:rsidP="00E01BCD"/>
    <w:p w:rsidR="00E01BCD" w:rsidRPr="00A22383" w:rsidRDefault="00E01BCD" w:rsidP="00E01BCD">
      <w:pPr>
        <w:widowControl w:val="0"/>
        <w:numPr>
          <w:ilvl w:val="0"/>
          <w:numId w:val="3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10"/>
        <w:rPr>
          <w:color w:val="000000"/>
          <w:spacing w:val="-19"/>
        </w:rPr>
      </w:pPr>
      <w:r w:rsidRPr="00A22383">
        <w:rPr>
          <w:color w:val="000000"/>
          <w:spacing w:val="1"/>
        </w:rPr>
        <w:t>Чайковский П. Танец пастушков из балета «Щелкунчик»</w:t>
      </w:r>
    </w:p>
    <w:p w:rsidR="00E01BCD" w:rsidRPr="00A22383" w:rsidRDefault="00E01BCD" w:rsidP="00E01BCD">
      <w:pPr>
        <w:widowControl w:val="0"/>
        <w:numPr>
          <w:ilvl w:val="0"/>
          <w:numId w:val="3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10"/>
        <w:rPr>
          <w:color w:val="000000"/>
          <w:spacing w:val="-17"/>
        </w:rPr>
      </w:pPr>
      <w:r w:rsidRPr="00A22383">
        <w:rPr>
          <w:color w:val="000000"/>
          <w:spacing w:val="2"/>
        </w:rPr>
        <w:t>Юн-Сын-Дин «У родника»</w:t>
      </w:r>
    </w:p>
    <w:p w:rsidR="00E01BCD" w:rsidRPr="00A22383" w:rsidRDefault="00E01BCD" w:rsidP="00E01BCD">
      <w:pPr>
        <w:shd w:val="clear" w:color="auto" w:fill="FFFFFF"/>
        <w:spacing w:before="494" w:line="480" w:lineRule="exact"/>
        <w:ind w:left="10"/>
      </w:pPr>
      <w:r w:rsidRPr="00A22383">
        <w:rPr>
          <w:b/>
          <w:bCs/>
          <w:color w:val="000000"/>
          <w:spacing w:val="2"/>
        </w:rPr>
        <w:t>Восьмой класс (1 час в неделю)</w:t>
      </w:r>
    </w:p>
    <w:p w:rsidR="00E01BCD" w:rsidRPr="00A22383" w:rsidRDefault="00E01BCD" w:rsidP="00E01BCD">
      <w:pPr>
        <w:shd w:val="clear" w:color="auto" w:fill="FFFFFF"/>
        <w:tabs>
          <w:tab w:val="left" w:pos="4901"/>
        </w:tabs>
        <w:spacing w:line="480" w:lineRule="exact"/>
        <w:ind w:right="1037"/>
        <w:sectPr w:rsidR="00E01BCD" w:rsidRPr="00A22383" w:rsidSect="00DD2148">
          <w:pgSz w:w="11909" w:h="16834"/>
          <w:pgMar w:top="874" w:right="360" w:bottom="360" w:left="1426" w:header="720" w:footer="720" w:gutter="0"/>
          <w:cols w:space="1253"/>
          <w:noEndnote/>
        </w:sectPr>
      </w:pPr>
      <w:r w:rsidRPr="00A22383">
        <w:rPr>
          <w:color w:val="000000"/>
          <w:spacing w:val="2"/>
        </w:rPr>
        <w:t>В течение года ученики должны сыграть 5 пьес.</w:t>
      </w:r>
      <w:r w:rsidRPr="00A22383">
        <w:rPr>
          <w:color w:val="000000"/>
          <w:spacing w:val="2"/>
        </w:rPr>
        <w:br/>
      </w:r>
      <w:r w:rsidRPr="00A22383">
        <w:rPr>
          <w:b/>
          <w:bCs/>
          <w:color w:val="000000"/>
          <w:spacing w:val="-1"/>
        </w:rPr>
        <w:t>Пьесы для дуэта балалаек и фортепиано:</w:t>
      </w:r>
    </w:p>
    <w:p w:rsidR="00E01BCD" w:rsidRPr="00A22383" w:rsidRDefault="00E01BCD" w:rsidP="00E01BCD">
      <w:pPr>
        <w:widowControl w:val="0"/>
        <w:numPr>
          <w:ilvl w:val="0"/>
          <w:numId w:val="3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480" w:lineRule="exact"/>
        <w:ind w:left="10"/>
        <w:rPr>
          <w:color w:val="000000"/>
          <w:spacing w:val="-26"/>
        </w:rPr>
      </w:pPr>
      <w:r w:rsidRPr="00A22383">
        <w:rPr>
          <w:color w:val="000000"/>
        </w:rPr>
        <w:lastRenderedPageBreak/>
        <w:t>Чайковский П. Танец Феи драже из балета « Щелкунчик»</w:t>
      </w:r>
    </w:p>
    <w:p w:rsidR="00E01BCD" w:rsidRPr="00A22383" w:rsidRDefault="00E01BCD" w:rsidP="00E01BCD">
      <w:pPr>
        <w:widowControl w:val="0"/>
        <w:numPr>
          <w:ilvl w:val="0"/>
          <w:numId w:val="3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480" w:lineRule="exact"/>
        <w:ind w:left="10"/>
        <w:rPr>
          <w:color w:val="000000"/>
          <w:spacing w:val="-15"/>
        </w:rPr>
      </w:pPr>
      <w:r w:rsidRPr="00A22383">
        <w:rPr>
          <w:color w:val="000000"/>
        </w:rPr>
        <w:t>«Чтой - то звон» Русская народная песня. Обр. А. Шалова</w:t>
      </w:r>
    </w:p>
    <w:p w:rsidR="00E01BCD" w:rsidRPr="00A22383" w:rsidRDefault="00E01BCD" w:rsidP="00E01BCD">
      <w:pPr>
        <w:widowControl w:val="0"/>
        <w:numPr>
          <w:ilvl w:val="0"/>
          <w:numId w:val="3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480" w:lineRule="exact"/>
        <w:ind w:left="10"/>
        <w:rPr>
          <w:color w:val="000000"/>
          <w:spacing w:val="-16"/>
        </w:rPr>
      </w:pPr>
      <w:r w:rsidRPr="00A22383">
        <w:rPr>
          <w:color w:val="000000"/>
          <w:spacing w:val="-1"/>
        </w:rPr>
        <w:t>Авксеньтьев Б. «Кумушки»</w:t>
      </w:r>
    </w:p>
    <w:p w:rsidR="00E01BCD" w:rsidRPr="00A22383" w:rsidRDefault="00E01BCD" w:rsidP="00E01BCD">
      <w:pPr>
        <w:shd w:val="clear" w:color="auto" w:fill="FFFFFF"/>
        <w:spacing w:line="480" w:lineRule="exact"/>
        <w:ind w:left="10" w:right="3110"/>
      </w:pPr>
      <w:r w:rsidRPr="00A22383">
        <w:rPr>
          <w:color w:val="000000"/>
          <w:spacing w:val="-3"/>
        </w:rPr>
        <w:t xml:space="preserve">4.Чайковский П. Марш из балета «Щелкунчик» </w:t>
      </w:r>
      <w:r w:rsidRPr="00A22383">
        <w:rPr>
          <w:b/>
          <w:bCs/>
          <w:color w:val="000000"/>
          <w:spacing w:val="-1"/>
        </w:rPr>
        <w:t>Пьесы для дуэта балалайка и гитара:</w:t>
      </w:r>
    </w:p>
    <w:p w:rsidR="00E01BCD" w:rsidRPr="00A22383" w:rsidRDefault="00E01BCD" w:rsidP="00E01BCD">
      <w:pPr>
        <w:widowControl w:val="0"/>
        <w:numPr>
          <w:ilvl w:val="0"/>
          <w:numId w:val="3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480" w:lineRule="exact"/>
        <w:ind w:left="14"/>
        <w:rPr>
          <w:color w:val="000000"/>
          <w:spacing w:val="-19"/>
        </w:rPr>
      </w:pPr>
      <w:r w:rsidRPr="00A22383">
        <w:rPr>
          <w:color w:val="000000"/>
          <w:spacing w:val="1"/>
        </w:rPr>
        <w:t xml:space="preserve">Штраус И. </w:t>
      </w:r>
      <w:proofErr w:type="gramStart"/>
      <w:r w:rsidRPr="00A22383">
        <w:rPr>
          <w:color w:val="000000"/>
          <w:spacing w:val="1"/>
        </w:rPr>
        <w:t>Трик - трак</w:t>
      </w:r>
      <w:proofErr w:type="gramEnd"/>
      <w:r w:rsidRPr="00A22383">
        <w:rPr>
          <w:color w:val="000000"/>
          <w:spacing w:val="1"/>
        </w:rPr>
        <w:t xml:space="preserve"> (Полька).</w:t>
      </w:r>
    </w:p>
    <w:p w:rsidR="00E01BCD" w:rsidRPr="00A22383" w:rsidRDefault="00E01BCD" w:rsidP="00E01BCD">
      <w:pPr>
        <w:widowControl w:val="0"/>
        <w:numPr>
          <w:ilvl w:val="0"/>
          <w:numId w:val="3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480" w:lineRule="exact"/>
        <w:ind w:left="14"/>
        <w:rPr>
          <w:color w:val="000000"/>
          <w:spacing w:val="-17"/>
        </w:rPr>
      </w:pPr>
      <w:r w:rsidRPr="00A22383">
        <w:rPr>
          <w:color w:val="000000"/>
          <w:spacing w:val="-1"/>
        </w:rPr>
        <w:t>«Винят меня в народе». Русская народная песня. Обр. А. Шалова.</w:t>
      </w:r>
    </w:p>
    <w:p w:rsidR="00E01BCD" w:rsidRPr="00A22383" w:rsidRDefault="00E01BCD" w:rsidP="00E01BCD">
      <w:pPr>
        <w:shd w:val="clear" w:color="auto" w:fill="FFFFFF"/>
        <w:spacing w:before="490" w:line="480" w:lineRule="exact"/>
        <w:ind w:left="10"/>
      </w:pPr>
      <w:r w:rsidRPr="00A22383">
        <w:rPr>
          <w:b/>
          <w:bCs/>
          <w:color w:val="000000"/>
        </w:rPr>
        <w:t>Девятый класс (2 часа в неделю)</w:t>
      </w:r>
    </w:p>
    <w:p w:rsidR="00E01BCD" w:rsidRPr="00A22383" w:rsidRDefault="00E01BCD" w:rsidP="00E01BCD">
      <w:pPr>
        <w:shd w:val="clear" w:color="auto" w:fill="FFFFFF"/>
        <w:tabs>
          <w:tab w:val="left" w:pos="4910"/>
        </w:tabs>
        <w:spacing w:line="480" w:lineRule="exact"/>
        <w:ind w:left="10" w:right="1555"/>
      </w:pPr>
      <w:r w:rsidRPr="00A22383">
        <w:rPr>
          <w:color w:val="000000"/>
          <w:spacing w:val="2"/>
        </w:rPr>
        <w:t>В течение года ученики должны сыграть 6 пьес.</w:t>
      </w:r>
      <w:r w:rsidRPr="00A22383">
        <w:rPr>
          <w:color w:val="000000"/>
          <w:spacing w:val="2"/>
        </w:rPr>
        <w:br/>
      </w:r>
      <w:r w:rsidRPr="00A22383">
        <w:rPr>
          <w:color w:val="000000"/>
          <w:spacing w:val="7"/>
        </w:rPr>
        <w:t>Начало апреля - зачет -</w:t>
      </w:r>
      <w:r w:rsidRPr="00A22383">
        <w:rPr>
          <w:color w:val="000000"/>
          <w:spacing w:val="-2"/>
        </w:rPr>
        <w:t>2 пьесы наизусть.</w:t>
      </w:r>
    </w:p>
    <w:p w:rsidR="00E01BCD" w:rsidRPr="00A22383" w:rsidRDefault="00E01BCD" w:rsidP="00E01BCD">
      <w:pPr>
        <w:shd w:val="clear" w:color="auto" w:fill="FFFFFF"/>
        <w:spacing w:before="494" w:line="480" w:lineRule="exact"/>
        <w:ind w:left="14"/>
      </w:pPr>
      <w:r w:rsidRPr="00A22383">
        <w:rPr>
          <w:b/>
          <w:bCs/>
          <w:color w:val="000000"/>
          <w:spacing w:val="1"/>
        </w:rPr>
        <w:t>Пьесы для дуэта балалаек и гитары:</w:t>
      </w:r>
    </w:p>
    <w:p w:rsidR="00E01BCD" w:rsidRPr="00A22383" w:rsidRDefault="00E01BCD" w:rsidP="00E01BCD">
      <w:pPr>
        <w:shd w:val="clear" w:color="auto" w:fill="FFFFFF"/>
        <w:spacing w:line="480" w:lineRule="exact"/>
        <w:ind w:left="38"/>
      </w:pPr>
      <w:r w:rsidRPr="00A22383">
        <w:rPr>
          <w:color w:val="000000"/>
          <w:spacing w:val="-2"/>
        </w:rPr>
        <w:t>1.Венявский Г. Мазурка.</w:t>
      </w:r>
    </w:p>
    <w:p w:rsidR="00E01BCD" w:rsidRPr="00A22383" w:rsidRDefault="00E01BCD" w:rsidP="00E01BCD">
      <w:pPr>
        <w:shd w:val="clear" w:color="auto" w:fill="FFFFFF"/>
        <w:spacing w:before="10" w:line="480" w:lineRule="exact"/>
        <w:ind w:left="14"/>
      </w:pPr>
      <w:r w:rsidRPr="00A22383">
        <w:rPr>
          <w:color w:val="000000"/>
          <w:spacing w:val="-1"/>
        </w:rPr>
        <w:t>2. Глинка М.«Я встретил Вас»</w:t>
      </w:r>
    </w:p>
    <w:p w:rsidR="00E01BCD" w:rsidRPr="00A22383" w:rsidRDefault="00E01BCD" w:rsidP="00E01BCD">
      <w:pPr>
        <w:shd w:val="clear" w:color="auto" w:fill="FFFFFF"/>
        <w:spacing w:line="480" w:lineRule="exact"/>
        <w:ind w:left="14"/>
      </w:pPr>
      <w:r w:rsidRPr="00A22383">
        <w:rPr>
          <w:b/>
          <w:bCs/>
          <w:color w:val="000000"/>
          <w:spacing w:val="1"/>
        </w:rPr>
        <w:t>Пьесы для дуэта балалаек и домры:</w:t>
      </w:r>
    </w:p>
    <w:p w:rsidR="00E01BCD" w:rsidRPr="00A22383" w:rsidRDefault="00E01BCD" w:rsidP="00E01BCD">
      <w:pPr>
        <w:widowControl w:val="0"/>
        <w:numPr>
          <w:ilvl w:val="0"/>
          <w:numId w:val="3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480" w:lineRule="exact"/>
        <w:ind w:left="14"/>
        <w:rPr>
          <w:color w:val="000000"/>
          <w:spacing w:val="-26"/>
        </w:rPr>
      </w:pPr>
      <w:r w:rsidRPr="00A22383">
        <w:rPr>
          <w:color w:val="000000"/>
          <w:spacing w:val="-1"/>
        </w:rPr>
        <w:t>Дакен К. Кукушка</w:t>
      </w:r>
    </w:p>
    <w:p w:rsidR="00E01BCD" w:rsidRPr="00A22383" w:rsidRDefault="00E01BCD" w:rsidP="00E01BCD">
      <w:pPr>
        <w:widowControl w:val="0"/>
        <w:numPr>
          <w:ilvl w:val="0"/>
          <w:numId w:val="3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exact"/>
        <w:ind w:left="86" w:right="3629" w:hanging="72"/>
        <w:rPr>
          <w:color w:val="000000"/>
          <w:spacing w:val="-15"/>
        </w:rPr>
      </w:pPr>
      <w:r w:rsidRPr="00A22383">
        <w:rPr>
          <w:color w:val="000000"/>
          <w:spacing w:val="-2"/>
        </w:rPr>
        <w:t>Цинцадзе С. Хоруми (Грузинский танец)</w:t>
      </w:r>
      <w:r w:rsidRPr="00A22383">
        <w:rPr>
          <w:color w:val="000000"/>
          <w:spacing w:val="-2"/>
        </w:rPr>
        <w:br/>
      </w:r>
      <w:r w:rsidRPr="00A22383">
        <w:rPr>
          <w:b/>
          <w:bCs/>
          <w:color w:val="000000"/>
          <w:spacing w:val="-2"/>
        </w:rPr>
        <w:t>Пьесы для унисона балалаечников:</w:t>
      </w:r>
    </w:p>
    <w:p w:rsidR="00E01BCD" w:rsidRPr="00A22383" w:rsidRDefault="00E01BCD" w:rsidP="00E01BCD"/>
    <w:p w:rsidR="00E01BCD" w:rsidRPr="00A22383" w:rsidRDefault="00E01BCD" w:rsidP="00E01BCD">
      <w:pPr>
        <w:widowControl w:val="0"/>
        <w:numPr>
          <w:ilvl w:val="0"/>
          <w:numId w:val="4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480" w:lineRule="exact"/>
        <w:ind w:left="14"/>
        <w:rPr>
          <w:color w:val="000000"/>
          <w:spacing w:val="-26"/>
        </w:rPr>
      </w:pPr>
      <w:r w:rsidRPr="00A22383">
        <w:rPr>
          <w:color w:val="000000"/>
          <w:spacing w:val="-1"/>
        </w:rPr>
        <w:t>Римский - Корсаков Н. Полет шмеля из оперы «Сказка о царе Салтане»</w:t>
      </w:r>
    </w:p>
    <w:p w:rsidR="00E01BCD" w:rsidRPr="00A22383" w:rsidRDefault="00E01BCD" w:rsidP="00E01BCD">
      <w:pPr>
        <w:widowControl w:val="0"/>
        <w:numPr>
          <w:ilvl w:val="0"/>
          <w:numId w:val="4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exact"/>
        <w:ind w:left="14"/>
        <w:rPr>
          <w:color w:val="000000"/>
          <w:spacing w:val="-15"/>
        </w:rPr>
      </w:pPr>
      <w:r w:rsidRPr="00A22383">
        <w:rPr>
          <w:color w:val="000000"/>
          <w:spacing w:val="-1"/>
        </w:rPr>
        <w:t>Андреев В. Торжественный полонез</w:t>
      </w:r>
    </w:p>
    <w:p w:rsidR="00E01BCD" w:rsidRPr="00A22383" w:rsidRDefault="00E01BCD" w:rsidP="00E01BCD">
      <w:pPr>
        <w:shd w:val="clear" w:color="auto" w:fill="FFFFFF"/>
        <w:spacing w:before="494" w:line="480" w:lineRule="exact"/>
        <w:ind w:left="19"/>
      </w:pPr>
      <w:r w:rsidRPr="00A22383">
        <w:rPr>
          <w:b/>
          <w:bCs/>
          <w:color w:val="000000"/>
          <w:spacing w:val="1"/>
        </w:rPr>
        <w:t>Срок обучения - 6 лет</w:t>
      </w:r>
    </w:p>
    <w:p w:rsidR="00E01BCD" w:rsidRPr="00A22383" w:rsidRDefault="00E01BCD" w:rsidP="00E01BCD">
      <w:pPr>
        <w:shd w:val="clear" w:color="auto" w:fill="FFFFFF"/>
        <w:spacing w:line="480" w:lineRule="exact"/>
      </w:pPr>
      <w:r w:rsidRPr="00A22383">
        <w:rPr>
          <w:i/>
          <w:iCs/>
          <w:color w:val="000000"/>
          <w:spacing w:val="5"/>
        </w:rPr>
        <w:t>Годовые требования по специальности «домра»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19"/>
      </w:pPr>
      <w:r w:rsidRPr="00A22383">
        <w:rPr>
          <w:b/>
          <w:bCs/>
          <w:color w:val="000000"/>
          <w:spacing w:val="1"/>
        </w:rPr>
        <w:t>Второй класс    (1 час в неделю)</w:t>
      </w:r>
    </w:p>
    <w:p w:rsidR="00E01BCD" w:rsidRPr="00A22383" w:rsidRDefault="00E01BCD" w:rsidP="00E01BCD">
      <w:pPr>
        <w:shd w:val="clear" w:color="auto" w:fill="FFFFFF"/>
        <w:spacing w:line="480" w:lineRule="exact"/>
        <w:ind w:left="14" w:right="1555"/>
        <w:sectPr w:rsidR="00E01BCD" w:rsidRPr="00A22383">
          <w:pgSz w:w="11909" w:h="16834"/>
          <w:pgMar w:top="878" w:right="362" w:bottom="360" w:left="1433" w:header="720" w:footer="720" w:gutter="0"/>
          <w:cols w:num="2" w:space="720" w:equalWidth="0">
            <w:col w:w="8880" w:space="514"/>
            <w:col w:w="720"/>
          </w:cols>
          <w:noEndnote/>
        </w:sectPr>
      </w:pPr>
      <w:r w:rsidRPr="00A22383">
        <w:rPr>
          <w:color w:val="000000"/>
          <w:spacing w:val="1"/>
        </w:rPr>
        <w:t xml:space="preserve">В течение года ученики должны сыграть 4 пьесы. </w:t>
      </w:r>
    </w:p>
    <w:p w:rsidR="00E01BCD" w:rsidRPr="00A22383" w:rsidRDefault="00E01BCD" w:rsidP="00E01BCD">
      <w:pPr>
        <w:shd w:val="clear" w:color="auto" w:fill="FFFFFF"/>
        <w:tabs>
          <w:tab w:val="left" w:pos="4896"/>
        </w:tabs>
        <w:spacing w:line="485" w:lineRule="exact"/>
        <w:ind w:right="2342"/>
        <w:jc w:val="both"/>
      </w:pPr>
      <w:r w:rsidRPr="00A22383">
        <w:rPr>
          <w:color w:val="000000"/>
          <w:spacing w:val="7"/>
        </w:rPr>
        <w:lastRenderedPageBreak/>
        <w:t>Начало апреля - зачет -</w:t>
      </w:r>
      <w:r w:rsidRPr="00A22383">
        <w:rPr>
          <w:color w:val="000000"/>
          <w:spacing w:val="-5"/>
        </w:rPr>
        <w:t>1 пьеса наизусть.</w:t>
      </w:r>
    </w:p>
    <w:p w:rsidR="00E01BCD" w:rsidRPr="00A22383" w:rsidRDefault="00E01BCD" w:rsidP="00E01BCD">
      <w:pPr>
        <w:shd w:val="clear" w:color="auto" w:fill="FFFFFF"/>
        <w:spacing w:before="480" w:line="480" w:lineRule="exact"/>
        <w:ind w:left="5"/>
      </w:pPr>
      <w:r w:rsidRPr="00A22383">
        <w:rPr>
          <w:b/>
          <w:bCs/>
          <w:color w:val="000000"/>
          <w:spacing w:val="4"/>
        </w:rPr>
        <w:t>Пьесы для дуэта домр:</w:t>
      </w:r>
    </w:p>
    <w:p w:rsidR="00E01BCD" w:rsidRPr="00A22383" w:rsidRDefault="00E01BCD" w:rsidP="00E01BCD">
      <w:pPr>
        <w:widowControl w:val="0"/>
        <w:numPr>
          <w:ilvl w:val="0"/>
          <w:numId w:val="4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26"/>
        </w:rPr>
      </w:pPr>
      <w:r w:rsidRPr="00A22383">
        <w:rPr>
          <w:color w:val="000000"/>
        </w:rPr>
        <w:t>«Виноград в саду цветет». Обр. русской народной песни</w:t>
      </w:r>
    </w:p>
    <w:p w:rsidR="00E01BCD" w:rsidRPr="00A22383" w:rsidRDefault="00E01BCD" w:rsidP="00E01BCD">
      <w:pPr>
        <w:widowControl w:val="0"/>
        <w:numPr>
          <w:ilvl w:val="0"/>
          <w:numId w:val="4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0" w:line="480" w:lineRule="exact"/>
        <w:ind w:left="5"/>
        <w:rPr>
          <w:color w:val="000000"/>
          <w:spacing w:val="-15"/>
        </w:rPr>
      </w:pPr>
      <w:r w:rsidRPr="00A22383">
        <w:rPr>
          <w:color w:val="000000"/>
        </w:rPr>
        <w:t>«Пешеход». Детская песенка. Обр. Ю. Фортунатова</w:t>
      </w:r>
    </w:p>
    <w:p w:rsidR="00E01BCD" w:rsidRPr="00A22383" w:rsidRDefault="00E01BCD" w:rsidP="00E01BCD">
      <w:pPr>
        <w:widowControl w:val="0"/>
        <w:numPr>
          <w:ilvl w:val="0"/>
          <w:numId w:val="4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6"/>
        </w:rPr>
      </w:pPr>
      <w:r w:rsidRPr="00A22383">
        <w:rPr>
          <w:color w:val="000000"/>
          <w:spacing w:val="4"/>
        </w:rPr>
        <w:t>Гайдн Й. Песня</w:t>
      </w:r>
    </w:p>
    <w:p w:rsidR="00E01BCD" w:rsidRPr="00A22383" w:rsidRDefault="00E01BCD" w:rsidP="00E01BCD">
      <w:pPr>
        <w:widowControl w:val="0"/>
        <w:numPr>
          <w:ilvl w:val="0"/>
          <w:numId w:val="4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5"/>
        </w:rPr>
      </w:pPr>
      <w:r w:rsidRPr="00A22383">
        <w:rPr>
          <w:color w:val="000000"/>
          <w:spacing w:val="4"/>
        </w:rPr>
        <w:t>Гретри А. Кукушка</w:t>
      </w:r>
    </w:p>
    <w:p w:rsidR="00E01BCD" w:rsidRPr="00A22383" w:rsidRDefault="00E01BCD" w:rsidP="00E01BCD">
      <w:pPr>
        <w:shd w:val="clear" w:color="auto" w:fill="FFFFFF"/>
        <w:spacing w:before="14" w:line="480" w:lineRule="exact"/>
        <w:ind w:left="5"/>
      </w:pPr>
      <w:r w:rsidRPr="00A22383">
        <w:rPr>
          <w:b/>
          <w:bCs/>
          <w:color w:val="000000"/>
          <w:spacing w:val="3"/>
        </w:rPr>
        <w:t>Пьесы для дуэта домр и фортепиано:</w:t>
      </w:r>
    </w:p>
    <w:p w:rsidR="00E01BCD" w:rsidRPr="00A22383" w:rsidRDefault="00E01BCD" w:rsidP="00E01BCD">
      <w:pPr>
        <w:shd w:val="clear" w:color="auto" w:fill="FFFFFF"/>
        <w:spacing w:line="480" w:lineRule="exact"/>
        <w:ind w:left="29"/>
      </w:pPr>
      <w:r w:rsidRPr="00A22383">
        <w:rPr>
          <w:color w:val="000000"/>
        </w:rPr>
        <w:t>1. «Как в лесу, лесу - лесочке». Обр. русской народной песни</w:t>
      </w:r>
    </w:p>
    <w:p w:rsidR="00E01BCD" w:rsidRPr="00A22383" w:rsidRDefault="00E01BCD" w:rsidP="00E01BCD">
      <w:pPr>
        <w:shd w:val="clear" w:color="auto" w:fill="FFFFFF"/>
        <w:spacing w:line="480" w:lineRule="exact"/>
        <w:ind w:left="5"/>
      </w:pPr>
      <w:r w:rsidRPr="00A22383">
        <w:rPr>
          <w:color w:val="000000"/>
        </w:rPr>
        <w:t>2 « Вечерком красна девица». Обр. русской народной песни В. Евдокимова</w:t>
      </w:r>
    </w:p>
    <w:p w:rsidR="00E01BCD" w:rsidRPr="00A22383" w:rsidRDefault="00E01BCD" w:rsidP="00E01BCD">
      <w:pPr>
        <w:shd w:val="clear" w:color="auto" w:fill="FFFFFF"/>
        <w:spacing w:before="14" w:line="480" w:lineRule="exact"/>
        <w:ind w:left="5"/>
      </w:pPr>
      <w:r w:rsidRPr="00A22383">
        <w:rPr>
          <w:b/>
          <w:bCs/>
          <w:color w:val="000000"/>
          <w:spacing w:val="3"/>
        </w:rPr>
        <w:t>Пьесы для дуэта домра и балалайка:</w:t>
      </w:r>
    </w:p>
    <w:p w:rsidR="00E01BCD" w:rsidRPr="00A22383" w:rsidRDefault="00E01BCD" w:rsidP="00E01BCD">
      <w:pPr>
        <w:shd w:val="clear" w:color="auto" w:fill="FFFFFF"/>
        <w:spacing w:line="480" w:lineRule="exact"/>
        <w:ind w:left="29"/>
      </w:pPr>
      <w:r w:rsidRPr="00A22383">
        <w:rPr>
          <w:color w:val="000000"/>
        </w:rPr>
        <w:t>1 Майкапар С. «Музыкальная шкатулка» из цикла «Бирюльки»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5"/>
      </w:pPr>
      <w:r w:rsidRPr="00A22383">
        <w:rPr>
          <w:color w:val="000000"/>
          <w:spacing w:val="1"/>
        </w:rPr>
        <w:t>2.Гречанинов А. «Маленькая сказка» из «Детского альбома»</w:t>
      </w:r>
    </w:p>
    <w:p w:rsidR="00E01BCD" w:rsidRPr="00A22383" w:rsidRDefault="00E01BCD" w:rsidP="00E01BCD">
      <w:pPr>
        <w:shd w:val="clear" w:color="auto" w:fill="FFFFFF"/>
        <w:spacing w:before="490" w:line="480" w:lineRule="exact"/>
        <w:ind w:left="10"/>
      </w:pPr>
      <w:r w:rsidRPr="00A22383">
        <w:rPr>
          <w:b/>
          <w:bCs/>
          <w:color w:val="000000"/>
          <w:spacing w:val="-1"/>
        </w:rPr>
        <w:t>Третий класс   (1 час в неделю)</w:t>
      </w:r>
    </w:p>
    <w:p w:rsidR="00E01BCD" w:rsidRPr="00A22383" w:rsidRDefault="00E01BCD" w:rsidP="00E01BCD">
      <w:pPr>
        <w:shd w:val="clear" w:color="auto" w:fill="FFFFFF"/>
        <w:tabs>
          <w:tab w:val="left" w:pos="4968"/>
        </w:tabs>
        <w:spacing w:line="480" w:lineRule="exact"/>
        <w:ind w:right="1555"/>
      </w:pPr>
      <w:r w:rsidRPr="00A22383">
        <w:rPr>
          <w:color w:val="000000"/>
          <w:spacing w:val="1"/>
        </w:rPr>
        <w:t>В течение года ученики должны сыграть 4 пьесы.</w:t>
      </w:r>
      <w:r w:rsidRPr="00A22383">
        <w:rPr>
          <w:color w:val="000000"/>
          <w:spacing w:val="1"/>
        </w:rPr>
        <w:br/>
      </w:r>
      <w:r w:rsidRPr="00A22383">
        <w:rPr>
          <w:color w:val="000000"/>
          <w:spacing w:val="9"/>
        </w:rPr>
        <w:t>Начало апреля - зачет -</w:t>
      </w:r>
      <w:r w:rsidRPr="00A22383">
        <w:rPr>
          <w:color w:val="000000"/>
          <w:spacing w:val="-5"/>
        </w:rPr>
        <w:t>1 пьеса наизусть.</w:t>
      </w:r>
    </w:p>
    <w:p w:rsidR="00E01BCD" w:rsidRPr="00A22383" w:rsidRDefault="00E01BCD" w:rsidP="00E01BCD">
      <w:pPr>
        <w:shd w:val="clear" w:color="auto" w:fill="FFFFFF"/>
        <w:spacing w:before="10" w:line="480" w:lineRule="exact"/>
        <w:ind w:left="5"/>
      </w:pPr>
      <w:r w:rsidRPr="00A22383">
        <w:rPr>
          <w:b/>
          <w:bCs/>
          <w:color w:val="000000"/>
          <w:spacing w:val="5"/>
        </w:rPr>
        <w:t>Пьесы для дуэта домр:</w:t>
      </w:r>
    </w:p>
    <w:p w:rsidR="00E01BCD" w:rsidRPr="00A22383" w:rsidRDefault="00E01BCD" w:rsidP="00E01BCD">
      <w:pPr>
        <w:widowControl w:val="0"/>
        <w:numPr>
          <w:ilvl w:val="0"/>
          <w:numId w:val="4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b/>
          <w:bCs/>
          <w:color w:val="000000"/>
          <w:spacing w:val="-21"/>
        </w:rPr>
      </w:pPr>
      <w:r w:rsidRPr="00A22383">
        <w:rPr>
          <w:color w:val="000000"/>
        </w:rPr>
        <w:t>Маляров В. Хрустальный замок</w:t>
      </w:r>
    </w:p>
    <w:p w:rsidR="00E01BCD" w:rsidRPr="00A22383" w:rsidRDefault="00E01BCD" w:rsidP="00E01BCD">
      <w:pPr>
        <w:widowControl w:val="0"/>
        <w:numPr>
          <w:ilvl w:val="0"/>
          <w:numId w:val="4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5"/>
        </w:rPr>
      </w:pPr>
      <w:r w:rsidRPr="00A22383">
        <w:rPr>
          <w:color w:val="000000"/>
          <w:spacing w:val="7"/>
        </w:rPr>
        <w:t>Моцарт В.А. Дуэт№ 1 (</w:t>
      </w:r>
      <w:r w:rsidRPr="00A22383">
        <w:rPr>
          <w:color w:val="000000"/>
          <w:spacing w:val="7"/>
          <w:lang w:val="en-US"/>
        </w:rPr>
        <w:t>D</w:t>
      </w:r>
      <w:r w:rsidRPr="00A22383">
        <w:rPr>
          <w:color w:val="000000"/>
          <w:spacing w:val="7"/>
        </w:rPr>
        <w:t>-</w:t>
      </w:r>
      <w:r w:rsidRPr="00A22383">
        <w:rPr>
          <w:color w:val="000000"/>
          <w:spacing w:val="7"/>
          <w:lang w:val="en-US"/>
        </w:rPr>
        <w:t>dur</w:t>
      </w:r>
      <w:r w:rsidRPr="00A22383">
        <w:rPr>
          <w:color w:val="000000"/>
          <w:spacing w:val="7"/>
        </w:rPr>
        <w:t>)</w:t>
      </w:r>
    </w:p>
    <w:p w:rsidR="00E01BCD" w:rsidRPr="00A22383" w:rsidRDefault="00E01BCD" w:rsidP="00E01BCD">
      <w:pPr>
        <w:widowControl w:val="0"/>
        <w:numPr>
          <w:ilvl w:val="0"/>
          <w:numId w:val="4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6"/>
        </w:rPr>
      </w:pPr>
      <w:r w:rsidRPr="00A22383">
        <w:rPr>
          <w:color w:val="000000"/>
          <w:spacing w:val="-1"/>
        </w:rPr>
        <w:t>«Лук» Чешский народный танец. Обр. А Комаровского</w:t>
      </w:r>
    </w:p>
    <w:p w:rsidR="00E01BCD" w:rsidRPr="00A22383" w:rsidRDefault="00E01BCD" w:rsidP="00E01BCD">
      <w:pPr>
        <w:widowControl w:val="0"/>
        <w:numPr>
          <w:ilvl w:val="0"/>
          <w:numId w:val="4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 w:right="1555"/>
        <w:rPr>
          <w:color w:val="000000"/>
          <w:spacing w:val="-15"/>
        </w:rPr>
      </w:pPr>
      <w:r w:rsidRPr="00A22383">
        <w:rPr>
          <w:color w:val="000000"/>
          <w:spacing w:val="-2"/>
        </w:rPr>
        <w:t>«Ивушка». Обр. русской народной песни А. Александрова</w:t>
      </w:r>
      <w:r w:rsidRPr="00A22383">
        <w:rPr>
          <w:color w:val="000000"/>
          <w:spacing w:val="-2"/>
        </w:rPr>
        <w:br/>
      </w:r>
      <w:r w:rsidRPr="00A22383">
        <w:rPr>
          <w:b/>
          <w:bCs/>
          <w:color w:val="000000"/>
          <w:spacing w:val="3"/>
        </w:rPr>
        <w:t>Пьесы для дуэта домр и балалайки:</w:t>
      </w:r>
    </w:p>
    <w:p w:rsidR="00E01BCD" w:rsidRPr="00A22383" w:rsidRDefault="00E01BCD" w:rsidP="00E01BCD"/>
    <w:p w:rsidR="00E01BCD" w:rsidRPr="00A22383" w:rsidRDefault="00E01BCD" w:rsidP="00E01BCD">
      <w:pPr>
        <w:widowControl w:val="0"/>
        <w:numPr>
          <w:ilvl w:val="0"/>
          <w:numId w:val="4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26"/>
        </w:rPr>
      </w:pPr>
      <w:r w:rsidRPr="00A22383">
        <w:rPr>
          <w:color w:val="000000"/>
        </w:rPr>
        <w:t>«От села до села» Обр. русской народной песни Е. Авксентьева</w:t>
      </w:r>
    </w:p>
    <w:p w:rsidR="00E01BCD" w:rsidRPr="00A22383" w:rsidRDefault="00E01BCD" w:rsidP="00E01BCD">
      <w:pPr>
        <w:widowControl w:val="0"/>
        <w:numPr>
          <w:ilvl w:val="0"/>
          <w:numId w:val="4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5"/>
        </w:rPr>
      </w:pPr>
      <w:r w:rsidRPr="00A22383">
        <w:rPr>
          <w:color w:val="000000"/>
          <w:spacing w:val="1"/>
        </w:rPr>
        <w:t>Гречанинов А. «В разлуке», «Верхом на лошадке» из «Детского альбома»</w:t>
      </w:r>
    </w:p>
    <w:p w:rsidR="00E01BCD" w:rsidRPr="00A22383" w:rsidRDefault="00E01BCD" w:rsidP="00E01BCD">
      <w:pPr>
        <w:shd w:val="clear" w:color="auto" w:fill="FFFFFF"/>
        <w:spacing w:before="14813"/>
        <w:sectPr w:rsidR="00E01BCD" w:rsidRPr="00A22383">
          <w:pgSz w:w="11909" w:h="16834"/>
          <w:pgMar w:top="871" w:right="368" w:bottom="360" w:left="1442" w:header="720" w:footer="720" w:gutter="0"/>
          <w:cols w:num="2" w:space="720" w:equalWidth="0">
            <w:col w:w="9268" w:space="110"/>
            <w:col w:w="720"/>
          </w:cols>
          <w:noEndnote/>
        </w:sectPr>
      </w:pPr>
    </w:p>
    <w:p w:rsidR="00E01BCD" w:rsidRPr="00A22383" w:rsidRDefault="00E01BCD" w:rsidP="00E01BCD">
      <w:pPr>
        <w:shd w:val="clear" w:color="auto" w:fill="FFFFFF"/>
        <w:ind w:left="5"/>
      </w:pPr>
      <w:r w:rsidRPr="00A22383">
        <w:rPr>
          <w:b/>
          <w:bCs/>
          <w:color w:val="000000"/>
          <w:spacing w:val="2"/>
        </w:rPr>
        <w:lastRenderedPageBreak/>
        <w:t>Пьесы для дуэта домр,   балалайки и фортепиано:</w:t>
      </w:r>
    </w:p>
    <w:p w:rsidR="00E01BCD" w:rsidRPr="00A22383" w:rsidRDefault="00E01BCD" w:rsidP="00E01BCD">
      <w:pPr>
        <w:shd w:val="clear" w:color="auto" w:fill="FFFFFF"/>
        <w:spacing w:before="154"/>
        <w:ind w:left="29"/>
      </w:pPr>
      <w:r w:rsidRPr="00A22383">
        <w:rPr>
          <w:color w:val="000000"/>
          <w:spacing w:val="3"/>
        </w:rPr>
        <w:t>1. Феоктистов Б. Плясовой наигрыш</w:t>
      </w:r>
    </w:p>
    <w:p w:rsidR="00E01BCD" w:rsidRPr="00A22383" w:rsidRDefault="00E01BCD" w:rsidP="00E01BCD">
      <w:pPr>
        <w:shd w:val="clear" w:color="auto" w:fill="FFFFFF"/>
        <w:spacing w:before="523" w:line="480" w:lineRule="exact"/>
        <w:ind w:left="5"/>
      </w:pPr>
      <w:r w:rsidRPr="00A22383">
        <w:rPr>
          <w:b/>
          <w:bCs/>
          <w:color w:val="000000"/>
          <w:spacing w:val="-1"/>
        </w:rPr>
        <w:t>Четвертый класс (1 час в неделю)</w:t>
      </w:r>
    </w:p>
    <w:p w:rsidR="00E01BCD" w:rsidRPr="00A22383" w:rsidRDefault="00E01BCD" w:rsidP="00E01BCD">
      <w:pPr>
        <w:shd w:val="clear" w:color="auto" w:fill="FFFFFF"/>
        <w:tabs>
          <w:tab w:val="left" w:pos="4896"/>
        </w:tabs>
        <w:spacing w:line="480" w:lineRule="exact"/>
        <w:ind w:right="1555"/>
      </w:pPr>
      <w:r w:rsidRPr="00A22383">
        <w:rPr>
          <w:color w:val="000000"/>
          <w:spacing w:val="1"/>
        </w:rPr>
        <w:t>В течение года ученики должны сыграть 5 пьес.</w:t>
      </w:r>
      <w:r w:rsidRPr="00A22383">
        <w:rPr>
          <w:color w:val="000000"/>
          <w:spacing w:val="1"/>
        </w:rPr>
        <w:br/>
      </w:r>
      <w:r w:rsidRPr="00A22383">
        <w:rPr>
          <w:color w:val="000000"/>
          <w:spacing w:val="7"/>
        </w:rPr>
        <w:t>Начало апреля - зачет -</w:t>
      </w:r>
      <w:r w:rsidRPr="00A22383">
        <w:rPr>
          <w:color w:val="000000"/>
          <w:spacing w:val="-3"/>
        </w:rPr>
        <w:t>1 пьеса наизусть.</w:t>
      </w:r>
    </w:p>
    <w:p w:rsidR="00E01BCD" w:rsidRPr="00A22383" w:rsidRDefault="00E01BCD" w:rsidP="00E01BCD">
      <w:pPr>
        <w:shd w:val="clear" w:color="auto" w:fill="FFFFFF"/>
        <w:spacing w:before="490" w:line="480" w:lineRule="exact"/>
        <w:ind w:left="5"/>
      </w:pPr>
      <w:r w:rsidRPr="00A22383">
        <w:rPr>
          <w:b/>
          <w:bCs/>
          <w:color w:val="000000"/>
          <w:spacing w:val="5"/>
        </w:rPr>
        <w:t>Пьесы для дуэта домр:</w:t>
      </w:r>
    </w:p>
    <w:p w:rsidR="00E01BCD" w:rsidRPr="00A22383" w:rsidRDefault="00E01BCD" w:rsidP="00E01BCD">
      <w:pPr>
        <w:shd w:val="clear" w:color="auto" w:fill="FFFFFF"/>
        <w:spacing w:line="480" w:lineRule="exact"/>
        <w:ind w:left="29"/>
      </w:pPr>
      <w:r w:rsidRPr="00A22383">
        <w:rPr>
          <w:color w:val="000000"/>
          <w:spacing w:val="3"/>
        </w:rPr>
        <w:t>1.Моцарт В.А. Дивертисмент №12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5"/>
      </w:pPr>
      <w:r w:rsidRPr="00A22383">
        <w:rPr>
          <w:color w:val="000000"/>
          <w:spacing w:val="3"/>
        </w:rPr>
        <w:t>2 Марини Б. Куранта</w:t>
      </w:r>
    </w:p>
    <w:p w:rsidR="00E01BCD" w:rsidRPr="00A22383" w:rsidRDefault="00E01BCD" w:rsidP="00E01BCD">
      <w:pPr>
        <w:shd w:val="clear" w:color="auto" w:fill="FFFFFF"/>
        <w:spacing w:line="480" w:lineRule="exact"/>
        <w:ind w:left="10"/>
      </w:pPr>
      <w:r w:rsidRPr="00A22383">
        <w:rPr>
          <w:color w:val="000000"/>
          <w:spacing w:val="6"/>
        </w:rPr>
        <w:t>3. Лядов А. Шуточная</w:t>
      </w:r>
    </w:p>
    <w:p w:rsidR="00E01BCD" w:rsidRPr="00A22383" w:rsidRDefault="00E01BCD" w:rsidP="00E01BCD">
      <w:pPr>
        <w:shd w:val="clear" w:color="auto" w:fill="FFFFFF"/>
        <w:spacing w:before="10" w:line="480" w:lineRule="exact"/>
        <w:ind w:left="5"/>
      </w:pPr>
      <w:r w:rsidRPr="00A22383">
        <w:rPr>
          <w:b/>
          <w:bCs/>
          <w:color w:val="000000"/>
          <w:spacing w:val="1"/>
        </w:rPr>
        <w:t>Пьесы для дуэта домр, балалайки: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29"/>
      </w:pPr>
      <w:r w:rsidRPr="00A22383">
        <w:rPr>
          <w:color w:val="000000"/>
          <w:spacing w:val="1"/>
        </w:rPr>
        <w:t>1 .Мильман М. «В школе на перемене»</w:t>
      </w:r>
    </w:p>
    <w:p w:rsidR="00E01BCD" w:rsidRPr="00A22383" w:rsidRDefault="00E01BCD" w:rsidP="00E01BCD">
      <w:pPr>
        <w:shd w:val="clear" w:color="auto" w:fill="FFFFFF"/>
        <w:spacing w:line="480" w:lineRule="exact"/>
        <w:ind w:left="5"/>
      </w:pPr>
      <w:r w:rsidRPr="00A22383">
        <w:rPr>
          <w:color w:val="000000"/>
        </w:rPr>
        <w:t>2.Гречанинов А. «В разлуке», «Танец» из « Детского альбома»</w:t>
      </w:r>
    </w:p>
    <w:p w:rsidR="00E01BCD" w:rsidRPr="00A22383" w:rsidRDefault="00E01BCD" w:rsidP="00E01BCD">
      <w:pPr>
        <w:widowControl w:val="0"/>
        <w:numPr>
          <w:ilvl w:val="0"/>
          <w:numId w:val="4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6"/>
        </w:rPr>
      </w:pPr>
      <w:r w:rsidRPr="00A22383">
        <w:rPr>
          <w:color w:val="000000"/>
          <w:spacing w:val="-1"/>
        </w:rPr>
        <w:t>«Я с комариком плясала». Обр. русской народной песни Б. Трояновского</w:t>
      </w:r>
    </w:p>
    <w:p w:rsidR="00E01BCD" w:rsidRPr="00A22383" w:rsidRDefault="00E01BCD" w:rsidP="00E01BCD">
      <w:pPr>
        <w:widowControl w:val="0"/>
        <w:numPr>
          <w:ilvl w:val="0"/>
          <w:numId w:val="4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 w:right="4147"/>
        <w:rPr>
          <w:color w:val="000000"/>
          <w:spacing w:val="-15"/>
        </w:rPr>
      </w:pPr>
      <w:r w:rsidRPr="00A22383">
        <w:rPr>
          <w:color w:val="000000"/>
          <w:spacing w:val="4"/>
        </w:rPr>
        <w:t>Мошковский М. Испанский танец</w:t>
      </w:r>
      <w:r w:rsidRPr="00A22383">
        <w:rPr>
          <w:color w:val="000000"/>
          <w:spacing w:val="4"/>
        </w:rPr>
        <w:br/>
      </w:r>
      <w:r w:rsidRPr="00A22383">
        <w:rPr>
          <w:b/>
          <w:bCs/>
          <w:color w:val="000000"/>
          <w:spacing w:val="1"/>
        </w:rPr>
        <w:t>Пьесы для дуэта домр и фортепиано:</w:t>
      </w:r>
    </w:p>
    <w:p w:rsidR="00E01BCD" w:rsidRPr="00A22383" w:rsidRDefault="00E01BCD" w:rsidP="00E01BCD"/>
    <w:p w:rsidR="00E01BCD" w:rsidRPr="00A22383" w:rsidRDefault="00E01BCD" w:rsidP="00E01BCD">
      <w:pPr>
        <w:widowControl w:val="0"/>
        <w:numPr>
          <w:ilvl w:val="0"/>
          <w:numId w:val="4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26"/>
        </w:rPr>
      </w:pPr>
      <w:r w:rsidRPr="00A22383">
        <w:rPr>
          <w:color w:val="000000"/>
          <w:spacing w:val="3"/>
        </w:rPr>
        <w:t>Бах И. С. Два дуэта</w:t>
      </w:r>
    </w:p>
    <w:p w:rsidR="00E01BCD" w:rsidRPr="00A22383" w:rsidRDefault="00E01BCD" w:rsidP="00E01BCD">
      <w:pPr>
        <w:widowControl w:val="0"/>
        <w:numPr>
          <w:ilvl w:val="0"/>
          <w:numId w:val="4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5" w:lineRule="exact"/>
        <w:ind w:left="77" w:right="5184" w:hanging="72"/>
        <w:rPr>
          <w:color w:val="000000"/>
          <w:spacing w:val="-15"/>
        </w:rPr>
      </w:pPr>
      <w:r w:rsidRPr="00A22383">
        <w:rPr>
          <w:color w:val="000000"/>
          <w:spacing w:val="4"/>
        </w:rPr>
        <w:t>Польдяев В. Марш</w:t>
      </w:r>
      <w:r w:rsidRPr="00A22383">
        <w:rPr>
          <w:color w:val="000000"/>
          <w:spacing w:val="4"/>
        </w:rPr>
        <w:br/>
      </w:r>
      <w:r w:rsidRPr="00A22383">
        <w:rPr>
          <w:b/>
          <w:bCs/>
          <w:color w:val="000000"/>
          <w:spacing w:val="-4"/>
        </w:rPr>
        <w:t>Пьесы для домры и гитары:</w:t>
      </w:r>
    </w:p>
    <w:p w:rsidR="00E01BCD" w:rsidRPr="00A22383" w:rsidRDefault="00E01BCD" w:rsidP="00E01BCD"/>
    <w:p w:rsidR="00E01BCD" w:rsidRPr="00A22383" w:rsidRDefault="00E01BCD" w:rsidP="00E01BCD">
      <w:pPr>
        <w:widowControl w:val="0"/>
        <w:numPr>
          <w:ilvl w:val="0"/>
          <w:numId w:val="4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5" w:lineRule="exact"/>
        <w:ind w:left="5"/>
        <w:rPr>
          <w:color w:val="000000"/>
          <w:spacing w:val="-26"/>
        </w:rPr>
      </w:pPr>
      <w:r w:rsidRPr="00A22383">
        <w:rPr>
          <w:color w:val="000000"/>
        </w:rPr>
        <w:t>Милано Ф. де Канцона</w:t>
      </w:r>
    </w:p>
    <w:p w:rsidR="00E01BCD" w:rsidRPr="00A22383" w:rsidRDefault="00E01BCD" w:rsidP="00E01BCD">
      <w:pPr>
        <w:widowControl w:val="0"/>
        <w:numPr>
          <w:ilvl w:val="0"/>
          <w:numId w:val="4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5" w:lineRule="exact"/>
        <w:ind w:left="5"/>
        <w:rPr>
          <w:color w:val="000000"/>
          <w:spacing w:val="-15"/>
        </w:rPr>
      </w:pPr>
      <w:r w:rsidRPr="00A22383">
        <w:rPr>
          <w:color w:val="000000"/>
        </w:rPr>
        <w:t xml:space="preserve">Марчелло Б. Аллегро из Сонаты </w:t>
      </w:r>
      <w:r w:rsidRPr="00A22383">
        <w:rPr>
          <w:color w:val="000000"/>
          <w:lang w:val="en-US"/>
        </w:rPr>
        <w:t>d</w:t>
      </w:r>
      <w:r w:rsidRPr="00A22383">
        <w:rPr>
          <w:color w:val="000000"/>
        </w:rPr>
        <w:t>-</w:t>
      </w:r>
      <w:r w:rsidRPr="00A22383">
        <w:rPr>
          <w:color w:val="000000"/>
          <w:lang w:val="en-US"/>
        </w:rPr>
        <w:t>moll</w:t>
      </w:r>
    </w:p>
    <w:p w:rsidR="00E01BCD" w:rsidRPr="00A22383" w:rsidRDefault="00E01BCD" w:rsidP="00E01BCD">
      <w:pPr>
        <w:shd w:val="clear" w:color="auto" w:fill="FFFFFF"/>
        <w:spacing w:before="485" w:line="480" w:lineRule="exact"/>
        <w:ind w:left="5"/>
      </w:pPr>
      <w:r w:rsidRPr="00A22383">
        <w:rPr>
          <w:b/>
          <w:bCs/>
          <w:color w:val="000000"/>
          <w:spacing w:val="-1"/>
        </w:rPr>
        <w:t>Пятый класс (1 час в неделю)</w:t>
      </w:r>
    </w:p>
    <w:p w:rsidR="00E01BCD" w:rsidRPr="00A22383" w:rsidRDefault="00E01BCD" w:rsidP="00E01BCD">
      <w:pPr>
        <w:shd w:val="clear" w:color="auto" w:fill="FFFFFF"/>
        <w:spacing w:line="480" w:lineRule="exact"/>
      </w:pPr>
      <w:r w:rsidRPr="00A22383">
        <w:rPr>
          <w:color w:val="000000"/>
          <w:spacing w:val="1"/>
        </w:rPr>
        <w:t>В течение года ученики должны сыграть 5 пьес.</w:t>
      </w:r>
    </w:p>
    <w:p w:rsidR="00E01BCD" w:rsidRPr="00A22383" w:rsidRDefault="00E01BCD" w:rsidP="00E01BCD">
      <w:pPr>
        <w:shd w:val="clear" w:color="auto" w:fill="FFFFFF"/>
        <w:spacing w:before="14698"/>
        <w:sectPr w:rsidR="00E01BCD" w:rsidRPr="00A22383">
          <w:pgSz w:w="11909" w:h="16834"/>
          <w:pgMar w:top="941" w:right="368" w:bottom="360" w:left="1442" w:header="720" w:footer="720" w:gutter="0"/>
          <w:cols w:num="2" w:space="720" w:equalWidth="0">
            <w:col w:w="9038" w:space="341"/>
            <w:col w:w="720"/>
          </w:cols>
          <w:noEndnote/>
        </w:sectPr>
      </w:pPr>
    </w:p>
    <w:p w:rsidR="00E01BCD" w:rsidRPr="00A22383" w:rsidRDefault="00E01BCD" w:rsidP="00E01BCD">
      <w:pPr>
        <w:shd w:val="clear" w:color="auto" w:fill="FFFFFF"/>
        <w:spacing w:before="485" w:line="480" w:lineRule="exact"/>
        <w:ind w:left="5"/>
      </w:pPr>
      <w:r w:rsidRPr="00A22383">
        <w:rPr>
          <w:b/>
          <w:bCs/>
          <w:color w:val="000000"/>
          <w:spacing w:val="5"/>
        </w:rPr>
        <w:lastRenderedPageBreak/>
        <w:t>Пьесы для дуэта домр:</w:t>
      </w:r>
    </w:p>
    <w:p w:rsidR="00E01BCD" w:rsidRPr="00A22383" w:rsidRDefault="00E01BCD" w:rsidP="00E01BCD">
      <w:pPr>
        <w:shd w:val="clear" w:color="auto" w:fill="FFFFFF"/>
        <w:tabs>
          <w:tab w:val="left" w:pos="293"/>
        </w:tabs>
        <w:spacing w:line="480" w:lineRule="exact"/>
        <w:ind w:left="29"/>
      </w:pPr>
      <w:r w:rsidRPr="00A22383">
        <w:rPr>
          <w:color w:val="000000"/>
          <w:spacing w:val="-27"/>
        </w:rPr>
        <w:t>1.</w:t>
      </w:r>
      <w:r w:rsidRPr="00A22383">
        <w:rPr>
          <w:color w:val="000000"/>
        </w:rPr>
        <w:tab/>
        <w:t xml:space="preserve">« У ворот гусли </w:t>
      </w:r>
      <w:proofErr w:type="gramStart"/>
      <w:r w:rsidRPr="00A22383">
        <w:rPr>
          <w:color w:val="000000"/>
        </w:rPr>
        <w:t>вдарили</w:t>
      </w:r>
      <w:proofErr w:type="gramEnd"/>
      <w:r w:rsidRPr="00A22383">
        <w:rPr>
          <w:color w:val="000000"/>
        </w:rPr>
        <w:t>». Вариации на тему русской народной песни</w:t>
      </w:r>
    </w:p>
    <w:p w:rsidR="00E01BCD" w:rsidRPr="00A22383" w:rsidRDefault="00E01BCD" w:rsidP="00E01BCD">
      <w:pPr>
        <w:shd w:val="clear" w:color="auto" w:fill="FFFFFF"/>
        <w:tabs>
          <w:tab w:val="left" w:pos="365"/>
        </w:tabs>
        <w:spacing w:before="5" w:line="480" w:lineRule="exact"/>
        <w:ind w:left="5"/>
      </w:pPr>
      <w:r w:rsidRPr="00A22383">
        <w:rPr>
          <w:color w:val="000000"/>
          <w:spacing w:val="-15"/>
        </w:rPr>
        <w:t>2.</w:t>
      </w:r>
      <w:r w:rsidRPr="00A22383">
        <w:rPr>
          <w:color w:val="000000"/>
        </w:rPr>
        <w:tab/>
      </w:r>
      <w:r w:rsidRPr="00A22383">
        <w:rPr>
          <w:color w:val="000000"/>
          <w:spacing w:val="2"/>
        </w:rPr>
        <w:t>Страделла А. Аллегро</w:t>
      </w:r>
    </w:p>
    <w:p w:rsidR="00E01BCD" w:rsidRPr="00A22383" w:rsidRDefault="00E01BCD" w:rsidP="00E01BCD">
      <w:pPr>
        <w:shd w:val="clear" w:color="auto" w:fill="FFFFFF"/>
        <w:tabs>
          <w:tab w:val="left" w:pos="283"/>
        </w:tabs>
        <w:spacing w:line="480" w:lineRule="exact"/>
        <w:ind w:left="5" w:right="4147"/>
      </w:pPr>
      <w:r w:rsidRPr="00A22383">
        <w:rPr>
          <w:color w:val="000000"/>
          <w:spacing w:val="-16"/>
        </w:rPr>
        <w:t>3.</w:t>
      </w:r>
      <w:r w:rsidRPr="00A22383">
        <w:rPr>
          <w:color w:val="000000"/>
        </w:rPr>
        <w:tab/>
      </w:r>
      <w:r w:rsidRPr="00A22383">
        <w:rPr>
          <w:color w:val="000000"/>
          <w:spacing w:val="5"/>
        </w:rPr>
        <w:t>Россини Дж. Пять дуэтов</w:t>
      </w:r>
      <w:r w:rsidRPr="00A22383">
        <w:rPr>
          <w:color w:val="000000"/>
          <w:spacing w:val="5"/>
        </w:rPr>
        <w:br/>
      </w:r>
      <w:r w:rsidRPr="00A22383">
        <w:rPr>
          <w:b/>
          <w:bCs/>
          <w:color w:val="000000"/>
        </w:rPr>
        <w:t>Пьесы для дуэта домр, балалайки:</w:t>
      </w:r>
    </w:p>
    <w:p w:rsidR="00E01BCD" w:rsidRPr="00A22383" w:rsidRDefault="00E01BCD" w:rsidP="00E01BCD">
      <w:pPr>
        <w:widowControl w:val="0"/>
        <w:numPr>
          <w:ilvl w:val="0"/>
          <w:numId w:val="4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exact"/>
        <w:ind w:left="5"/>
        <w:rPr>
          <w:b/>
          <w:bCs/>
          <w:color w:val="000000"/>
          <w:spacing w:val="-26"/>
        </w:rPr>
      </w:pPr>
      <w:r w:rsidRPr="00A22383">
        <w:rPr>
          <w:color w:val="000000"/>
          <w:spacing w:val="-1"/>
        </w:rPr>
        <w:t>Делиб Л.   Пиццикато</w:t>
      </w:r>
    </w:p>
    <w:p w:rsidR="00E01BCD" w:rsidRPr="00A22383" w:rsidRDefault="00E01BCD" w:rsidP="00E01BCD">
      <w:pPr>
        <w:widowControl w:val="0"/>
        <w:numPr>
          <w:ilvl w:val="0"/>
          <w:numId w:val="4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5"/>
        </w:rPr>
      </w:pPr>
      <w:r w:rsidRPr="00A22383">
        <w:rPr>
          <w:color w:val="000000"/>
          <w:spacing w:val="-1"/>
        </w:rPr>
        <w:t>Дербенко Е. «Веселая игра» из «Детского альбома»</w:t>
      </w:r>
    </w:p>
    <w:p w:rsidR="00E01BCD" w:rsidRPr="00A22383" w:rsidRDefault="00E01BCD" w:rsidP="00E01BCD">
      <w:pPr>
        <w:widowControl w:val="0"/>
        <w:numPr>
          <w:ilvl w:val="0"/>
          <w:numId w:val="4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exact"/>
        <w:ind w:left="5" w:right="518"/>
        <w:rPr>
          <w:color w:val="000000"/>
          <w:spacing w:val="-16"/>
        </w:rPr>
      </w:pPr>
      <w:r w:rsidRPr="00A22383">
        <w:rPr>
          <w:color w:val="000000"/>
          <w:spacing w:val="-2"/>
        </w:rPr>
        <w:t>«Ой, да ты, калинушка». Обр. русской народной песни А. Шалова</w:t>
      </w:r>
      <w:r w:rsidRPr="00A22383">
        <w:rPr>
          <w:color w:val="000000"/>
          <w:spacing w:val="-2"/>
        </w:rPr>
        <w:br/>
      </w:r>
      <w:r w:rsidRPr="00A22383">
        <w:rPr>
          <w:b/>
          <w:bCs/>
          <w:color w:val="000000"/>
          <w:spacing w:val="-1"/>
        </w:rPr>
        <w:t>Пьесы для домры и гитары:</w:t>
      </w:r>
    </w:p>
    <w:p w:rsidR="00E01BCD" w:rsidRPr="00A22383" w:rsidRDefault="00E01BCD" w:rsidP="00E01BCD">
      <w:pPr>
        <w:shd w:val="clear" w:color="auto" w:fill="FFFFFF"/>
        <w:spacing w:line="480" w:lineRule="exact"/>
        <w:ind w:left="5" w:right="1555"/>
      </w:pPr>
      <w:r w:rsidRPr="00A22383">
        <w:rPr>
          <w:color w:val="000000"/>
          <w:spacing w:val="-3"/>
        </w:rPr>
        <w:t xml:space="preserve">1. Вивальди А.   Анданте из Концерта для двух мандолин </w:t>
      </w:r>
      <w:r w:rsidRPr="00A22383">
        <w:rPr>
          <w:b/>
          <w:bCs/>
          <w:color w:val="000000"/>
          <w:spacing w:val="1"/>
        </w:rPr>
        <w:t xml:space="preserve">Пьесы для дуэта домр и гитары: </w:t>
      </w:r>
      <w:r w:rsidRPr="00A22383">
        <w:rPr>
          <w:color w:val="000000"/>
          <w:spacing w:val="7"/>
        </w:rPr>
        <w:t>1. Мусоргский М. Раздумье</w:t>
      </w:r>
    </w:p>
    <w:p w:rsidR="00E01BCD" w:rsidRPr="00A22383" w:rsidRDefault="00E01BCD" w:rsidP="00E01BCD">
      <w:pPr>
        <w:shd w:val="clear" w:color="auto" w:fill="FFFFFF"/>
        <w:spacing w:before="490" w:line="480" w:lineRule="exact"/>
        <w:ind w:left="10"/>
      </w:pPr>
      <w:r w:rsidRPr="00A22383">
        <w:rPr>
          <w:b/>
          <w:bCs/>
          <w:color w:val="000000"/>
          <w:spacing w:val="-1"/>
        </w:rPr>
        <w:t>Шестой класс (2 часа в неделю)</w:t>
      </w:r>
    </w:p>
    <w:p w:rsidR="00E01BCD" w:rsidRPr="00A22383" w:rsidRDefault="00E01BCD" w:rsidP="00E01BCD">
      <w:pPr>
        <w:shd w:val="clear" w:color="auto" w:fill="FFFFFF"/>
        <w:tabs>
          <w:tab w:val="left" w:pos="4896"/>
        </w:tabs>
        <w:spacing w:line="480" w:lineRule="exact"/>
        <w:ind w:right="1555" w:firstLine="72"/>
      </w:pPr>
      <w:r w:rsidRPr="00A22383">
        <w:rPr>
          <w:color w:val="000000"/>
          <w:spacing w:val="1"/>
        </w:rPr>
        <w:t>В течение года ученики должны сыграть 5 пьес.</w:t>
      </w:r>
      <w:r w:rsidRPr="00A22383">
        <w:rPr>
          <w:color w:val="000000"/>
          <w:spacing w:val="1"/>
        </w:rPr>
        <w:br/>
      </w:r>
      <w:r w:rsidRPr="00A22383">
        <w:rPr>
          <w:color w:val="000000"/>
          <w:spacing w:val="7"/>
        </w:rPr>
        <w:t>Начало апреля - зачет -</w:t>
      </w:r>
      <w:r w:rsidRPr="00A22383">
        <w:rPr>
          <w:color w:val="000000"/>
          <w:spacing w:val="-3"/>
        </w:rPr>
        <w:t>1 пьеса наизусть.</w:t>
      </w:r>
    </w:p>
    <w:p w:rsidR="00E01BCD" w:rsidRPr="00A22383" w:rsidRDefault="00E01BCD" w:rsidP="00E01BCD">
      <w:pPr>
        <w:shd w:val="clear" w:color="auto" w:fill="FFFFFF"/>
        <w:spacing w:before="494" w:line="480" w:lineRule="exact"/>
        <w:ind w:left="5"/>
      </w:pPr>
      <w:r w:rsidRPr="00A22383">
        <w:rPr>
          <w:b/>
          <w:bCs/>
          <w:color w:val="000000"/>
          <w:spacing w:val="2"/>
        </w:rPr>
        <w:t xml:space="preserve">Пьесы для квартета домр (домра малая </w:t>
      </w:r>
      <w:r w:rsidRPr="00A22383">
        <w:rPr>
          <w:b/>
          <w:bCs/>
          <w:color w:val="000000"/>
          <w:spacing w:val="2"/>
          <w:lang w:val="en-US"/>
        </w:rPr>
        <w:t>I</w:t>
      </w:r>
      <w:r w:rsidRPr="00A22383">
        <w:rPr>
          <w:b/>
          <w:bCs/>
          <w:color w:val="000000"/>
          <w:spacing w:val="2"/>
        </w:rPr>
        <w:t xml:space="preserve">, </w:t>
      </w:r>
      <w:r w:rsidRPr="00A22383">
        <w:rPr>
          <w:b/>
          <w:bCs/>
          <w:color w:val="000000"/>
          <w:spacing w:val="2"/>
          <w:lang w:val="en-US"/>
        </w:rPr>
        <w:t>II</w:t>
      </w:r>
      <w:r w:rsidRPr="00A22383">
        <w:rPr>
          <w:b/>
          <w:bCs/>
          <w:color w:val="000000"/>
          <w:spacing w:val="2"/>
        </w:rPr>
        <w:t>, домра альт, домра бас)</w:t>
      </w:r>
    </w:p>
    <w:p w:rsidR="00E01BCD" w:rsidRPr="00A22383" w:rsidRDefault="00E01BCD" w:rsidP="00E01BCD">
      <w:pPr>
        <w:shd w:val="clear" w:color="auto" w:fill="FFFFFF"/>
        <w:tabs>
          <w:tab w:val="left" w:pos="283"/>
        </w:tabs>
        <w:spacing w:line="480" w:lineRule="exact"/>
        <w:ind w:left="29"/>
      </w:pPr>
      <w:r w:rsidRPr="00A22383">
        <w:rPr>
          <w:color w:val="000000"/>
          <w:spacing w:val="-27"/>
        </w:rPr>
        <w:t>1.</w:t>
      </w:r>
      <w:r w:rsidRPr="00A22383">
        <w:rPr>
          <w:color w:val="000000"/>
        </w:rPr>
        <w:tab/>
      </w:r>
      <w:r w:rsidRPr="00A22383">
        <w:rPr>
          <w:color w:val="000000"/>
          <w:spacing w:val="1"/>
        </w:rPr>
        <w:t>Моцарт В.А. Романс из «Маленькой ночной серенады»</w:t>
      </w:r>
    </w:p>
    <w:p w:rsidR="00E01BCD" w:rsidRPr="00A22383" w:rsidRDefault="00E01BCD" w:rsidP="00E01BCD">
      <w:pPr>
        <w:shd w:val="clear" w:color="auto" w:fill="FFFFFF"/>
        <w:tabs>
          <w:tab w:val="left" w:pos="365"/>
        </w:tabs>
        <w:spacing w:before="5" w:line="480" w:lineRule="exact"/>
        <w:ind w:left="5" w:right="4666"/>
      </w:pPr>
      <w:r w:rsidRPr="00A22383">
        <w:rPr>
          <w:color w:val="000000"/>
          <w:spacing w:val="-15"/>
        </w:rPr>
        <w:t>2.</w:t>
      </w:r>
      <w:r w:rsidRPr="00A22383">
        <w:rPr>
          <w:color w:val="000000"/>
        </w:rPr>
        <w:tab/>
      </w:r>
      <w:proofErr w:type="gramStart"/>
      <w:r w:rsidRPr="00A22383">
        <w:rPr>
          <w:color w:val="000000"/>
        </w:rPr>
        <w:t>Тамарин</w:t>
      </w:r>
      <w:proofErr w:type="gramEnd"/>
      <w:r w:rsidRPr="00A22383">
        <w:rPr>
          <w:color w:val="000000"/>
        </w:rPr>
        <w:t xml:space="preserve"> И. Старинная прялка</w:t>
      </w:r>
      <w:r w:rsidRPr="00A22383">
        <w:rPr>
          <w:color w:val="000000"/>
        </w:rPr>
        <w:br/>
      </w:r>
      <w:r w:rsidRPr="00A22383">
        <w:rPr>
          <w:b/>
          <w:bCs/>
          <w:color w:val="000000"/>
          <w:spacing w:val="-1"/>
        </w:rPr>
        <w:t>Пьесы для домры и гитары: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29"/>
      </w:pPr>
      <w:r w:rsidRPr="00A22383">
        <w:rPr>
          <w:color w:val="000000"/>
          <w:spacing w:val="1"/>
        </w:rPr>
        <w:t>1 .Писарев Е. Осеннее настроение</w:t>
      </w:r>
    </w:p>
    <w:p w:rsidR="00E01BCD" w:rsidRPr="00A22383" w:rsidRDefault="00E01BCD" w:rsidP="00E01BCD">
      <w:pPr>
        <w:shd w:val="clear" w:color="auto" w:fill="FFFFFF"/>
        <w:spacing w:line="480" w:lineRule="exact"/>
        <w:ind w:left="5"/>
      </w:pPr>
      <w:r w:rsidRPr="00A22383">
        <w:rPr>
          <w:color w:val="000000"/>
        </w:rPr>
        <w:t>2. Горбенко В.   Вариации в старинном стиле</w:t>
      </w:r>
    </w:p>
    <w:p w:rsidR="00E01BCD" w:rsidRPr="00A22383" w:rsidRDefault="00E01BCD" w:rsidP="00E01BCD">
      <w:pPr>
        <w:shd w:val="clear" w:color="auto" w:fill="FFFFFF"/>
        <w:spacing w:before="10" w:line="480" w:lineRule="exact"/>
        <w:ind w:left="5"/>
      </w:pPr>
      <w:r w:rsidRPr="00A22383">
        <w:rPr>
          <w:b/>
          <w:bCs/>
          <w:color w:val="000000"/>
          <w:spacing w:val="3"/>
        </w:rPr>
        <w:t>Пьесы для дуэта домр и фортепиано:</w:t>
      </w:r>
    </w:p>
    <w:p w:rsidR="00E01BCD" w:rsidRPr="00A22383" w:rsidRDefault="00E01BCD" w:rsidP="00E01BCD">
      <w:pPr>
        <w:shd w:val="clear" w:color="auto" w:fill="FFFFFF"/>
        <w:spacing w:before="14832"/>
        <w:sectPr w:rsidR="00E01BCD" w:rsidRPr="00A22383">
          <w:pgSz w:w="11909" w:h="16834"/>
          <w:pgMar w:top="874" w:right="368" w:bottom="360" w:left="1442" w:header="720" w:footer="720" w:gutter="0"/>
          <w:cols w:num="2" w:space="720" w:equalWidth="0">
            <w:col w:w="8817" w:space="562"/>
            <w:col w:w="720"/>
          </w:cols>
          <w:noEndnote/>
        </w:sectPr>
      </w:pPr>
    </w:p>
    <w:p w:rsidR="00E01BCD" w:rsidRPr="00A22383" w:rsidRDefault="00E01BCD" w:rsidP="00E01BCD">
      <w:pPr>
        <w:shd w:val="clear" w:color="auto" w:fill="FFFFFF"/>
        <w:spacing w:line="480" w:lineRule="exact"/>
        <w:ind w:left="5" w:right="4147"/>
      </w:pPr>
      <w:r w:rsidRPr="00A22383">
        <w:rPr>
          <w:color w:val="000000"/>
          <w:spacing w:val="-1"/>
        </w:rPr>
        <w:lastRenderedPageBreak/>
        <w:t xml:space="preserve">1. Польдяев В. «Старинный дилижанс» </w:t>
      </w:r>
      <w:r w:rsidRPr="00A22383">
        <w:rPr>
          <w:color w:val="000000"/>
          <w:spacing w:val="3"/>
        </w:rPr>
        <w:t>2.Польдяев В.   Полька - диалог.</w:t>
      </w:r>
    </w:p>
    <w:p w:rsidR="00E01BCD" w:rsidRPr="00A22383" w:rsidRDefault="00E01BCD" w:rsidP="00E01BCD">
      <w:pPr>
        <w:widowControl w:val="0"/>
        <w:numPr>
          <w:ilvl w:val="0"/>
          <w:numId w:val="4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6"/>
        </w:rPr>
      </w:pPr>
      <w:r w:rsidRPr="00A22383">
        <w:rPr>
          <w:color w:val="000000"/>
          <w:spacing w:val="2"/>
        </w:rPr>
        <w:t>Городовская В. «Пряха». Обр. русской народной песни.</w:t>
      </w:r>
    </w:p>
    <w:p w:rsidR="00E01BCD" w:rsidRPr="00A22383" w:rsidRDefault="00E01BCD" w:rsidP="00E01BCD">
      <w:pPr>
        <w:widowControl w:val="0"/>
        <w:numPr>
          <w:ilvl w:val="0"/>
          <w:numId w:val="4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 w:right="2074"/>
        <w:rPr>
          <w:color w:val="000000"/>
          <w:spacing w:val="-15"/>
        </w:rPr>
      </w:pPr>
      <w:r w:rsidRPr="00A22383">
        <w:rPr>
          <w:color w:val="000000"/>
          <w:spacing w:val="-1"/>
        </w:rPr>
        <w:t>Чайковский П. Чардаш из балета «Лебединое озеро»</w:t>
      </w:r>
      <w:r w:rsidRPr="00A22383">
        <w:rPr>
          <w:color w:val="000000"/>
          <w:spacing w:val="-1"/>
        </w:rPr>
        <w:br/>
      </w:r>
      <w:r w:rsidRPr="00A22383">
        <w:rPr>
          <w:b/>
          <w:bCs/>
          <w:color w:val="000000"/>
          <w:spacing w:val="5"/>
        </w:rPr>
        <w:t>Пьесы для дуэта домр:</w:t>
      </w:r>
    </w:p>
    <w:p w:rsidR="00E01BCD" w:rsidRPr="00A22383" w:rsidRDefault="00E01BCD" w:rsidP="00E01BCD">
      <w:pPr>
        <w:shd w:val="clear" w:color="auto" w:fill="FFFFFF"/>
        <w:spacing w:line="480" w:lineRule="exact"/>
        <w:ind w:left="5" w:right="3110"/>
      </w:pPr>
      <w:r w:rsidRPr="00A22383">
        <w:rPr>
          <w:color w:val="000000"/>
          <w:spacing w:val="-3"/>
        </w:rPr>
        <w:t xml:space="preserve">1. Бызов А.   Новелла из Сюиты для двух домр </w:t>
      </w:r>
      <w:r w:rsidRPr="00A22383">
        <w:rPr>
          <w:b/>
          <w:bCs/>
          <w:color w:val="000000"/>
          <w:spacing w:val="2"/>
        </w:rPr>
        <w:t>Пьесы для дуэта домр, балалайки</w:t>
      </w:r>
    </w:p>
    <w:p w:rsidR="00E01BCD" w:rsidRPr="00A22383" w:rsidRDefault="00E01BCD" w:rsidP="00E01BCD">
      <w:pPr>
        <w:widowControl w:val="0"/>
        <w:numPr>
          <w:ilvl w:val="0"/>
          <w:numId w:val="4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26"/>
        </w:rPr>
      </w:pPr>
      <w:r w:rsidRPr="00A22383">
        <w:rPr>
          <w:color w:val="000000"/>
          <w:spacing w:val="3"/>
        </w:rPr>
        <w:t>Дакен К. Кукушка</w:t>
      </w:r>
    </w:p>
    <w:p w:rsidR="00E01BCD" w:rsidRPr="00A22383" w:rsidRDefault="00E01BCD" w:rsidP="00E01BCD">
      <w:pPr>
        <w:widowControl w:val="0"/>
        <w:numPr>
          <w:ilvl w:val="0"/>
          <w:numId w:val="4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5"/>
        </w:rPr>
      </w:pPr>
      <w:r w:rsidRPr="00A22383">
        <w:rPr>
          <w:color w:val="000000"/>
          <w:spacing w:val="4"/>
        </w:rPr>
        <w:t>Куперен Ф. Рондо</w:t>
      </w:r>
    </w:p>
    <w:p w:rsidR="00E01BCD" w:rsidRPr="00A22383" w:rsidRDefault="00E01BCD" w:rsidP="00E01BCD">
      <w:pPr>
        <w:widowControl w:val="0"/>
        <w:numPr>
          <w:ilvl w:val="0"/>
          <w:numId w:val="4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6"/>
        </w:rPr>
      </w:pPr>
      <w:r w:rsidRPr="00A22383">
        <w:rPr>
          <w:color w:val="000000"/>
        </w:rPr>
        <w:t>«Ай, все кумушки, домой». Обр. русской народной песни Б. Авксентьева</w:t>
      </w:r>
    </w:p>
    <w:p w:rsidR="00E01BCD" w:rsidRPr="00A22383" w:rsidRDefault="00E01BCD" w:rsidP="00E01BCD">
      <w:pPr>
        <w:shd w:val="clear" w:color="auto" w:fill="FFFFFF"/>
        <w:spacing w:before="490" w:line="480" w:lineRule="exact"/>
        <w:ind w:left="10" w:right="2467"/>
        <w:jc w:val="both"/>
      </w:pPr>
      <w:r w:rsidRPr="00A22383">
        <w:rPr>
          <w:b/>
          <w:bCs/>
          <w:color w:val="000000"/>
          <w:spacing w:val="-2"/>
        </w:rPr>
        <w:t xml:space="preserve">Годовые требования по специальности «балалайка» </w:t>
      </w:r>
      <w:r w:rsidRPr="00A22383">
        <w:rPr>
          <w:b/>
          <w:bCs/>
          <w:color w:val="000000"/>
          <w:spacing w:val="1"/>
        </w:rPr>
        <w:t>Второй класс    (1 час в неделю)</w:t>
      </w:r>
    </w:p>
    <w:p w:rsidR="00E01BCD" w:rsidRPr="00A22383" w:rsidRDefault="00E01BCD" w:rsidP="00E01BCD">
      <w:pPr>
        <w:shd w:val="clear" w:color="auto" w:fill="FFFFFF"/>
        <w:tabs>
          <w:tab w:val="left" w:pos="4896"/>
        </w:tabs>
        <w:spacing w:line="480" w:lineRule="exact"/>
        <w:ind w:right="2074"/>
      </w:pPr>
      <w:r w:rsidRPr="00A22383">
        <w:rPr>
          <w:color w:val="000000"/>
          <w:spacing w:val="1"/>
        </w:rPr>
        <w:t>В течение года ученики должны сыграть 4 пьесы.</w:t>
      </w:r>
      <w:r w:rsidRPr="00A22383">
        <w:rPr>
          <w:color w:val="000000"/>
          <w:spacing w:val="1"/>
        </w:rPr>
        <w:br/>
      </w:r>
      <w:r w:rsidRPr="00A22383">
        <w:rPr>
          <w:color w:val="000000"/>
          <w:spacing w:val="7"/>
        </w:rPr>
        <w:t>Начало апреля - зачет -</w:t>
      </w:r>
      <w:r w:rsidRPr="00A22383">
        <w:rPr>
          <w:color w:val="000000"/>
          <w:spacing w:val="-3"/>
        </w:rPr>
        <w:t>1 пьеса наизусть.</w:t>
      </w:r>
    </w:p>
    <w:p w:rsidR="00E01BCD" w:rsidRPr="00A22383" w:rsidRDefault="00E01BCD" w:rsidP="00E01BCD">
      <w:pPr>
        <w:shd w:val="clear" w:color="auto" w:fill="FFFFFF"/>
        <w:spacing w:before="490" w:line="480" w:lineRule="exact"/>
        <w:ind w:left="5"/>
      </w:pPr>
      <w:r w:rsidRPr="00A22383">
        <w:rPr>
          <w:b/>
          <w:bCs/>
          <w:color w:val="000000"/>
          <w:spacing w:val="-1"/>
        </w:rPr>
        <w:t>Пьесы для дуэта балалаек и фортепиано:</w:t>
      </w:r>
    </w:p>
    <w:p w:rsidR="00E01BCD" w:rsidRPr="00A22383" w:rsidRDefault="00E01BCD" w:rsidP="00E01BCD">
      <w:pPr>
        <w:widowControl w:val="0"/>
        <w:numPr>
          <w:ilvl w:val="0"/>
          <w:numId w:val="5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26"/>
        </w:rPr>
      </w:pPr>
      <w:r w:rsidRPr="00A22383">
        <w:rPr>
          <w:color w:val="000000"/>
          <w:spacing w:val="-1"/>
        </w:rPr>
        <w:t>Красев М. Веселые гуси</w:t>
      </w:r>
    </w:p>
    <w:p w:rsidR="00E01BCD" w:rsidRPr="00A22383" w:rsidRDefault="00E01BCD" w:rsidP="00E01BCD">
      <w:pPr>
        <w:widowControl w:val="0"/>
        <w:numPr>
          <w:ilvl w:val="0"/>
          <w:numId w:val="5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5"/>
        </w:rPr>
      </w:pPr>
      <w:r w:rsidRPr="00A22383">
        <w:rPr>
          <w:color w:val="000000"/>
          <w:spacing w:val="-1"/>
        </w:rPr>
        <w:t>Захарьина Т. Эстонский народный танец</w:t>
      </w:r>
    </w:p>
    <w:p w:rsidR="00E01BCD" w:rsidRPr="00A22383" w:rsidRDefault="00E01BCD" w:rsidP="00E01BCD">
      <w:pPr>
        <w:widowControl w:val="0"/>
        <w:numPr>
          <w:ilvl w:val="0"/>
          <w:numId w:val="5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6"/>
        </w:rPr>
      </w:pPr>
      <w:r w:rsidRPr="00A22383">
        <w:rPr>
          <w:color w:val="000000"/>
        </w:rPr>
        <w:t>«Ехал казак». Русская народная песня. Обр. А. Шалова</w:t>
      </w:r>
    </w:p>
    <w:p w:rsidR="00E01BCD" w:rsidRPr="00A22383" w:rsidRDefault="00E01BCD" w:rsidP="00E01BCD">
      <w:pPr>
        <w:widowControl w:val="0"/>
        <w:numPr>
          <w:ilvl w:val="0"/>
          <w:numId w:val="5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 w:right="2592"/>
        <w:rPr>
          <w:color w:val="000000"/>
          <w:spacing w:val="-15"/>
        </w:rPr>
      </w:pPr>
      <w:r w:rsidRPr="00A22383">
        <w:rPr>
          <w:color w:val="000000"/>
          <w:spacing w:val="-3"/>
        </w:rPr>
        <w:t>Старинная французская песенка. Обр. Г. Вишко</w:t>
      </w:r>
      <w:r w:rsidRPr="00A22383">
        <w:rPr>
          <w:color w:val="000000"/>
          <w:spacing w:val="-3"/>
        </w:rPr>
        <w:br/>
      </w:r>
      <w:r w:rsidRPr="00A22383">
        <w:rPr>
          <w:b/>
          <w:bCs/>
          <w:color w:val="000000"/>
          <w:spacing w:val="-2"/>
        </w:rPr>
        <w:t>Пьесы для унисона балалаечников:</w:t>
      </w:r>
    </w:p>
    <w:p w:rsidR="00E01BCD" w:rsidRPr="00A22383" w:rsidRDefault="00E01BCD" w:rsidP="00E01BCD">
      <w:pPr>
        <w:shd w:val="clear" w:color="auto" w:fill="FFFFFF"/>
        <w:spacing w:before="10" w:line="480" w:lineRule="exact"/>
        <w:ind w:left="29"/>
      </w:pPr>
      <w:r w:rsidRPr="00A22383">
        <w:rPr>
          <w:color w:val="000000"/>
          <w:spacing w:val="-1"/>
        </w:rPr>
        <w:t>1. «</w:t>
      </w:r>
      <w:proofErr w:type="gramStart"/>
      <w:r w:rsidRPr="00A22383">
        <w:rPr>
          <w:color w:val="000000"/>
          <w:spacing w:val="-1"/>
        </w:rPr>
        <w:t>Во</w:t>
      </w:r>
      <w:proofErr w:type="gramEnd"/>
      <w:r w:rsidRPr="00A22383">
        <w:rPr>
          <w:color w:val="000000"/>
          <w:spacing w:val="-1"/>
        </w:rPr>
        <w:t xml:space="preserve"> саду ли, в огороде». Русская народная песня. Обр. Илюхина А.</w:t>
      </w:r>
    </w:p>
    <w:p w:rsidR="00E01BCD" w:rsidRPr="00A22383" w:rsidRDefault="00E01BCD" w:rsidP="00E01BCD">
      <w:pPr>
        <w:shd w:val="clear" w:color="auto" w:fill="FFFFFF"/>
        <w:spacing w:before="490" w:line="475" w:lineRule="exact"/>
        <w:ind w:left="10"/>
      </w:pPr>
      <w:r w:rsidRPr="00A22383">
        <w:rPr>
          <w:b/>
          <w:bCs/>
          <w:color w:val="000000"/>
          <w:spacing w:val="-1"/>
        </w:rPr>
        <w:t>Третий класс (1 час в неделю)</w:t>
      </w:r>
    </w:p>
    <w:p w:rsidR="00E01BCD" w:rsidRPr="00A22383" w:rsidRDefault="00E01BCD" w:rsidP="00E01BCD">
      <w:pPr>
        <w:shd w:val="clear" w:color="auto" w:fill="FFFFFF"/>
        <w:spacing w:line="475" w:lineRule="exact"/>
        <w:ind w:right="2280"/>
        <w:jc w:val="both"/>
      </w:pPr>
      <w:r w:rsidRPr="00A22383">
        <w:rPr>
          <w:color w:val="000000"/>
          <w:spacing w:val="1"/>
        </w:rPr>
        <w:t xml:space="preserve">В течение года ученики должны сыграть 4 пьесы. </w:t>
      </w:r>
    </w:p>
    <w:p w:rsidR="00E01BCD" w:rsidRPr="00A22383" w:rsidRDefault="00E01BCD" w:rsidP="00E01BCD">
      <w:pPr>
        <w:shd w:val="clear" w:color="auto" w:fill="FFFFFF"/>
        <w:spacing w:before="14827"/>
        <w:sectPr w:rsidR="00E01BCD" w:rsidRPr="00A22383">
          <w:pgSz w:w="11909" w:h="16834"/>
          <w:pgMar w:top="876" w:right="368" w:bottom="360" w:left="1442" w:header="720" w:footer="720" w:gutter="0"/>
          <w:cols w:num="2" w:space="720" w:equalWidth="0">
            <w:col w:w="9115" w:space="264"/>
            <w:col w:w="720"/>
          </w:cols>
          <w:noEndnote/>
        </w:sectPr>
      </w:pPr>
    </w:p>
    <w:p w:rsidR="00E01BCD" w:rsidRPr="00A22383" w:rsidRDefault="00E01BCD" w:rsidP="00E01BCD">
      <w:pPr>
        <w:shd w:val="clear" w:color="auto" w:fill="FFFFFF"/>
        <w:tabs>
          <w:tab w:val="left" w:pos="4896"/>
        </w:tabs>
        <w:spacing w:line="485" w:lineRule="exact"/>
        <w:ind w:right="2074"/>
      </w:pPr>
      <w:r w:rsidRPr="00A22383">
        <w:rPr>
          <w:color w:val="000000"/>
          <w:spacing w:val="7"/>
        </w:rPr>
        <w:lastRenderedPageBreak/>
        <w:t>Начало апреля - зачет -</w:t>
      </w:r>
      <w:r w:rsidRPr="00A22383">
        <w:rPr>
          <w:color w:val="000000"/>
          <w:spacing w:val="-3"/>
        </w:rPr>
        <w:t>1 пьеса наизусть.</w:t>
      </w:r>
    </w:p>
    <w:p w:rsidR="00E01BCD" w:rsidRPr="00A22383" w:rsidRDefault="00E01BCD" w:rsidP="00E01BCD">
      <w:pPr>
        <w:shd w:val="clear" w:color="auto" w:fill="FFFFFF"/>
        <w:spacing w:before="485" w:line="480" w:lineRule="exact"/>
        <w:ind w:left="5"/>
      </w:pPr>
      <w:r w:rsidRPr="00A22383">
        <w:rPr>
          <w:b/>
          <w:bCs/>
          <w:color w:val="000000"/>
          <w:spacing w:val="-1"/>
        </w:rPr>
        <w:t>Пьесы для дуэта балалаек и фортепиано:</w:t>
      </w:r>
    </w:p>
    <w:p w:rsidR="00E01BCD" w:rsidRPr="00A22383" w:rsidRDefault="00E01BCD" w:rsidP="00E01BCD">
      <w:pPr>
        <w:widowControl w:val="0"/>
        <w:numPr>
          <w:ilvl w:val="0"/>
          <w:numId w:val="5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26"/>
        </w:rPr>
      </w:pPr>
      <w:r w:rsidRPr="00A22383">
        <w:rPr>
          <w:color w:val="000000"/>
          <w:spacing w:val="-1"/>
        </w:rPr>
        <w:t>Страхов В. «Дедушка Андреев»</w:t>
      </w:r>
    </w:p>
    <w:p w:rsidR="00E01BCD" w:rsidRPr="00A22383" w:rsidRDefault="00E01BCD" w:rsidP="00E01BCD">
      <w:pPr>
        <w:widowControl w:val="0"/>
        <w:numPr>
          <w:ilvl w:val="0"/>
          <w:numId w:val="5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5"/>
        </w:rPr>
      </w:pPr>
      <w:r w:rsidRPr="00A22383">
        <w:rPr>
          <w:color w:val="000000"/>
          <w:spacing w:val="-1"/>
        </w:rPr>
        <w:t>Белавин М. Эстонский танец</w:t>
      </w:r>
    </w:p>
    <w:p w:rsidR="00E01BCD" w:rsidRPr="00A22383" w:rsidRDefault="00E01BCD" w:rsidP="00E01BCD">
      <w:pPr>
        <w:widowControl w:val="0"/>
        <w:numPr>
          <w:ilvl w:val="0"/>
          <w:numId w:val="5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6"/>
        </w:rPr>
      </w:pPr>
      <w:r w:rsidRPr="00A22383">
        <w:rPr>
          <w:color w:val="000000"/>
        </w:rPr>
        <w:t>Бах И. С. Менуэт</w:t>
      </w:r>
    </w:p>
    <w:p w:rsidR="00E01BCD" w:rsidRPr="00A22383" w:rsidRDefault="00E01BCD" w:rsidP="00E01BCD">
      <w:pPr>
        <w:shd w:val="clear" w:color="auto" w:fill="FFFFFF"/>
        <w:spacing w:line="480" w:lineRule="exact"/>
        <w:ind w:left="5"/>
      </w:pPr>
      <w:r w:rsidRPr="00A22383">
        <w:rPr>
          <w:color w:val="000000"/>
        </w:rPr>
        <w:t>4.Гладков Г. Песня друзей</w:t>
      </w:r>
    </w:p>
    <w:p w:rsidR="00E01BCD" w:rsidRPr="00A22383" w:rsidRDefault="00E01BCD" w:rsidP="00E01BCD">
      <w:pPr>
        <w:shd w:val="clear" w:color="auto" w:fill="FFFFFF"/>
        <w:spacing w:before="245"/>
        <w:ind w:left="14"/>
      </w:pPr>
      <w:r w:rsidRPr="00A22383">
        <w:rPr>
          <w:color w:val="000000"/>
          <w:spacing w:val="-1"/>
        </w:rPr>
        <w:t>5.Грязнова Т. «Па д</w:t>
      </w:r>
      <w:r w:rsidRPr="00A22383">
        <w:rPr>
          <w:color w:val="000000"/>
          <w:spacing w:val="-1"/>
          <w:vertAlign w:val="superscript"/>
        </w:rPr>
        <w:t>,</w:t>
      </w:r>
      <w:r w:rsidRPr="00A22383">
        <w:rPr>
          <w:color w:val="000000"/>
          <w:spacing w:val="-1"/>
        </w:rPr>
        <w:t xml:space="preserve"> эспань»</w:t>
      </w:r>
    </w:p>
    <w:p w:rsidR="00E01BCD" w:rsidRPr="00A22383" w:rsidRDefault="00E01BCD" w:rsidP="00E01BCD">
      <w:pPr>
        <w:shd w:val="clear" w:color="auto" w:fill="FFFFFF"/>
        <w:spacing w:before="614" w:line="480" w:lineRule="exact"/>
        <w:ind w:left="5"/>
      </w:pPr>
      <w:r w:rsidRPr="00A22383">
        <w:rPr>
          <w:b/>
          <w:bCs/>
          <w:color w:val="000000"/>
          <w:spacing w:val="-1"/>
        </w:rPr>
        <w:t>Четвертый класс (1 час в неделю)</w:t>
      </w:r>
    </w:p>
    <w:p w:rsidR="00E01BCD" w:rsidRPr="00A22383" w:rsidRDefault="00E01BCD" w:rsidP="00E01BCD">
      <w:pPr>
        <w:shd w:val="clear" w:color="auto" w:fill="FFFFFF"/>
        <w:tabs>
          <w:tab w:val="left" w:pos="4896"/>
        </w:tabs>
        <w:spacing w:line="480" w:lineRule="exact"/>
        <w:ind w:right="2074"/>
      </w:pPr>
      <w:r w:rsidRPr="00A22383">
        <w:rPr>
          <w:color w:val="000000"/>
          <w:spacing w:val="1"/>
        </w:rPr>
        <w:t>В течение года ученики должны сыграть 5 пьес.</w:t>
      </w:r>
      <w:r w:rsidRPr="00A22383">
        <w:rPr>
          <w:color w:val="000000"/>
          <w:spacing w:val="1"/>
        </w:rPr>
        <w:br/>
      </w:r>
      <w:r w:rsidRPr="00A22383">
        <w:rPr>
          <w:color w:val="000000"/>
          <w:spacing w:val="7"/>
        </w:rPr>
        <w:t>Начало апреля - зачет -</w:t>
      </w:r>
      <w:r w:rsidRPr="00A22383">
        <w:rPr>
          <w:color w:val="000000"/>
          <w:spacing w:val="-3"/>
        </w:rPr>
        <w:t>1 пьеса наизусть.</w:t>
      </w:r>
    </w:p>
    <w:p w:rsidR="00E01BCD" w:rsidRPr="00A22383" w:rsidRDefault="00E01BCD" w:rsidP="00E01BCD">
      <w:pPr>
        <w:shd w:val="clear" w:color="auto" w:fill="FFFFFF"/>
        <w:spacing w:before="494" w:line="480" w:lineRule="exact"/>
        <w:ind w:left="5"/>
      </w:pPr>
      <w:r w:rsidRPr="00A22383">
        <w:rPr>
          <w:b/>
          <w:bCs/>
          <w:color w:val="000000"/>
          <w:spacing w:val="-1"/>
        </w:rPr>
        <w:t>Пьесы для дуэта балалаек и фортепиано:</w:t>
      </w:r>
    </w:p>
    <w:p w:rsidR="00E01BCD" w:rsidRPr="00A22383" w:rsidRDefault="00E01BCD" w:rsidP="00E01BCD">
      <w:pPr>
        <w:shd w:val="clear" w:color="auto" w:fill="FFFFFF"/>
        <w:spacing w:line="480" w:lineRule="exact"/>
        <w:ind w:left="29"/>
      </w:pPr>
      <w:r w:rsidRPr="00A22383">
        <w:rPr>
          <w:color w:val="000000"/>
          <w:spacing w:val="-1"/>
        </w:rPr>
        <w:t>1.Трояновский Б. «Ах ты, береза»</w:t>
      </w:r>
    </w:p>
    <w:p w:rsidR="00E01BCD" w:rsidRPr="00A22383" w:rsidRDefault="00E01BCD" w:rsidP="00E01BCD">
      <w:pPr>
        <w:widowControl w:val="0"/>
        <w:numPr>
          <w:ilvl w:val="0"/>
          <w:numId w:val="5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5"/>
        </w:rPr>
      </w:pPr>
      <w:r w:rsidRPr="00A22383">
        <w:rPr>
          <w:color w:val="000000"/>
          <w:spacing w:val="-1"/>
        </w:rPr>
        <w:t>Андреев В. «Как под яблонькой»</w:t>
      </w:r>
    </w:p>
    <w:p w:rsidR="00E01BCD" w:rsidRPr="00A22383" w:rsidRDefault="00E01BCD" w:rsidP="00E01BCD">
      <w:pPr>
        <w:widowControl w:val="0"/>
        <w:numPr>
          <w:ilvl w:val="0"/>
          <w:numId w:val="5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6"/>
        </w:rPr>
      </w:pPr>
      <w:r w:rsidRPr="00A22383">
        <w:rPr>
          <w:color w:val="000000"/>
        </w:rPr>
        <w:t>«Степь да степь кругом». Русская народная песня. Обр. А. Шалова</w:t>
      </w:r>
    </w:p>
    <w:p w:rsidR="00E01BCD" w:rsidRPr="00A22383" w:rsidRDefault="00E01BCD" w:rsidP="00E01BCD">
      <w:pPr>
        <w:widowControl w:val="0"/>
        <w:numPr>
          <w:ilvl w:val="0"/>
          <w:numId w:val="5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0" w:line="480" w:lineRule="exact"/>
        <w:ind w:left="5"/>
        <w:rPr>
          <w:color w:val="000000"/>
          <w:spacing w:val="-15"/>
        </w:rPr>
      </w:pPr>
      <w:r w:rsidRPr="00A22383">
        <w:rPr>
          <w:color w:val="000000"/>
        </w:rPr>
        <w:t>«Во поле береза стояла». Русская плясовая. Обр. В Авксентьева</w:t>
      </w:r>
    </w:p>
    <w:p w:rsidR="00E01BCD" w:rsidRPr="00A22383" w:rsidRDefault="00E01BCD" w:rsidP="00E01BCD">
      <w:pPr>
        <w:shd w:val="clear" w:color="auto" w:fill="FFFFFF"/>
        <w:tabs>
          <w:tab w:val="left" w:pos="355"/>
        </w:tabs>
        <w:spacing w:line="480" w:lineRule="exact"/>
        <w:ind w:left="14"/>
      </w:pPr>
      <w:r w:rsidRPr="00A22383">
        <w:rPr>
          <w:color w:val="000000"/>
          <w:spacing w:val="-20"/>
        </w:rPr>
        <w:t>5.</w:t>
      </w:r>
      <w:r w:rsidRPr="00A22383">
        <w:rPr>
          <w:color w:val="000000"/>
        </w:rPr>
        <w:tab/>
      </w:r>
      <w:r w:rsidRPr="00A22383">
        <w:rPr>
          <w:color w:val="000000"/>
          <w:spacing w:val="-1"/>
        </w:rPr>
        <w:t>Будашкин Н. Родные напевы</w:t>
      </w:r>
    </w:p>
    <w:p w:rsidR="00E01BCD" w:rsidRPr="00A22383" w:rsidRDefault="00E01BCD" w:rsidP="00E01BCD">
      <w:pPr>
        <w:shd w:val="clear" w:color="auto" w:fill="FFFFFF"/>
        <w:spacing w:before="494" w:line="480" w:lineRule="exact"/>
        <w:ind w:left="5"/>
      </w:pPr>
      <w:r w:rsidRPr="00A22383">
        <w:rPr>
          <w:b/>
          <w:bCs/>
          <w:color w:val="000000"/>
          <w:spacing w:val="-1"/>
        </w:rPr>
        <w:t>Пятый класс (1 час в неделю)</w:t>
      </w:r>
    </w:p>
    <w:p w:rsidR="00E01BCD" w:rsidRPr="00A22383" w:rsidRDefault="00E01BCD" w:rsidP="00E01BCD">
      <w:pPr>
        <w:shd w:val="clear" w:color="auto" w:fill="FFFFFF"/>
        <w:spacing w:line="480" w:lineRule="exact"/>
        <w:ind w:right="2074"/>
      </w:pPr>
      <w:r w:rsidRPr="00A22383">
        <w:rPr>
          <w:color w:val="000000"/>
          <w:spacing w:val="1"/>
        </w:rPr>
        <w:t xml:space="preserve">В течение года ученики должны сыграть 5 пьес. </w:t>
      </w:r>
    </w:p>
    <w:p w:rsidR="00E01BCD" w:rsidRPr="00A22383" w:rsidRDefault="00E01BCD" w:rsidP="00E01BCD">
      <w:pPr>
        <w:shd w:val="clear" w:color="auto" w:fill="FFFFFF"/>
        <w:spacing w:before="523" w:line="480" w:lineRule="exact"/>
        <w:ind w:left="5"/>
      </w:pPr>
      <w:r w:rsidRPr="00A22383">
        <w:rPr>
          <w:b/>
          <w:bCs/>
          <w:color w:val="000000"/>
          <w:spacing w:val="-1"/>
        </w:rPr>
        <w:t>Пьесы для дуэта балалаек и фортепиано:</w:t>
      </w:r>
    </w:p>
    <w:p w:rsidR="00E01BCD" w:rsidRPr="00A22383" w:rsidRDefault="00E01BCD" w:rsidP="00E01BCD">
      <w:pPr>
        <w:shd w:val="clear" w:color="auto" w:fill="FFFFFF"/>
        <w:spacing w:line="480" w:lineRule="exact"/>
        <w:ind w:left="29"/>
      </w:pPr>
      <w:r w:rsidRPr="00A22383">
        <w:rPr>
          <w:color w:val="000000"/>
          <w:spacing w:val="-2"/>
        </w:rPr>
        <w:t>1.Авксеньтьев В. «Барыня»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5"/>
      </w:pPr>
      <w:r w:rsidRPr="00A22383">
        <w:rPr>
          <w:color w:val="000000"/>
          <w:spacing w:val="1"/>
        </w:rPr>
        <w:t>2. Авксеньтьев В. «От села до села»</w:t>
      </w:r>
    </w:p>
    <w:p w:rsidR="00E01BCD" w:rsidRPr="00A22383" w:rsidRDefault="00E01BCD" w:rsidP="00E01BCD">
      <w:pPr>
        <w:shd w:val="clear" w:color="auto" w:fill="FFFFFF"/>
        <w:spacing w:line="480" w:lineRule="exact"/>
        <w:ind w:left="10"/>
      </w:pPr>
      <w:r w:rsidRPr="00A22383">
        <w:rPr>
          <w:color w:val="000000"/>
          <w:spacing w:val="-1"/>
        </w:rPr>
        <w:t>3.Панин В. Музыкальный момент</w:t>
      </w:r>
    </w:p>
    <w:p w:rsidR="00E01BCD" w:rsidRPr="00A22383" w:rsidRDefault="00E01BCD" w:rsidP="00E01BCD">
      <w:pPr>
        <w:widowControl w:val="0"/>
        <w:numPr>
          <w:ilvl w:val="0"/>
          <w:numId w:val="5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5"/>
        </w:rPr>
      </w:pPr>
      <w:r w:rsidRPr="00A22383">
        <w:rPr>
          <w:color w:val="000000"/>
        </w:rPr>
        <w:t>«Ой, да ты, калинушка». Русская народная песня. Обр. А.Шалова</w:t>
      </w:r>
    </w:p>
    <w:p w:rsidR="00E01BCD" w:rsidRPr="00A22383" w:rsidRDefault="00E01BCD" w:rsidP="00E01BCD">
      <w:pPr>
        <w:widowControl w:val="0"/>
        <w:numPr>
          <w:ilvl w:val="0"/>
          <w:numId w:val="5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0" w:line="480" w:lineRule="exact"/>
        <w:ind w:left="5"/>
        <w:rPr>
          <w:color w:val="000000"/>
          <w:spacing w:val="-19"/>
        </w:rPr>
      </w:pPr>
      <w:r w:rsidRPr="00A22383">
        <w:rPr>
          <w:color w:val="000000"/>
          <w:spacing w:val="1"/>
        </w:rPr>
        <w:t>«Научить ли тя, Ванюша». Обр. Г.Андрюшенкова</w:t>
      </w:r>
    </w:p>
    <w:p w:rsidR="00E01BCD" w:rsidRPr="00A22383" w:rsidRDefault="00E01BCD" w:rsidP="00E01BCD">
      <w:pPr>
        <w:shd w:val="clear" w:color="auto" w:fill="FFFFFF"/>
        <w:spacing w:before="490" w:line="480" w:lineRule="exact"/>
        <w:ind w:left="10"/>
        <w:rPr>
          <w:b/>
          <w:bCs/>
          <w:color w:val="000000"/>
          <w:spacing w:val="-1"/>
        </w:rPr>
      </w:pPr>
    </w:p>
    <w:p w:rsidR="00E01BCD" w:rsidRPr="00A22383" w:rsidRDefault="00E01BCD" w:rsidP="00E01BCD">
      <w:pPr>
        <w:shd w:val="clear" w:color="auto" w:fill="FFFFFF"/>
        <w:spacing w:before="490" w:line="480" w:lineRule="exact"/>
        <w:ind w:left="10"/>
      </w:pPr>
      <w:r w:rsidRPr="00A22383">
        <w:rPr>
          <w:b/>
          <w:bCs/>
          <w:color w:val="000000"/>
          <w:spacing w:val="-1"/>
        </w:rPr>
        <w:t>Шестой класс (2 часа в неделю)</w:t>
      </w:r>
    </w:p>
    <w:p w:rsidR="00E01BCD" w:rsidRPr="00A22383" w:rsidRDefault="00E01BCD" w:rsidP="00E01BCD">
      <w:pPr>
        <w:shd w:val="clear" w:color="auto" w:fill="FFFFFF"/>
        <w:tabs>
          <w:tab w:val="left" w:pos="4896"/>
        </w:tabs>
        <w:spacing w:line="480" w:lineRule="exact"/>
        <w:ind w:right="2074"/>
      </w:pPr>
      <w:r w:rsidRPr="00A22383">
        <w:rPr>
          <w:color w:val="000000"/>
          <w:spacing w:val="1"/>
        </w:rPr>
        <w:t>В течение года ученики должны сыграть 5 пьес.</w:t>
      </w:r>
      <w:r w:rsidRPr="00A22383">
        <w:rPr>
          <w:color w:val="000000"/>
          <w:spacing w:val="1"/>
        </w:rPr>
        <w:br/>
      </w:r>
      <w:r w:rsidRPr="00A22383">
        <w:rPr>
          <w:color w:val="000000"/>
          <w:spacing w:val="7"/>
        </w:rPr>
        <w:t>Начало апреля - зачет -</w:t>
      </w:r>
      <w:r w:rsidRPr="00A22383">
        <w:rPr>
          <w:color w:val="000000"/>
          <w:spacing w:val="-3"/>
        </w:rPr>
        <w:t>1 пьеса наизусть.</w:t>
      </w:r>
    </w:p>
    <w:p w:rsidR="00E01BCD" w:rsidRPr="00A22383" w:rsidRDefault="00E01BCD" w:rsidP="00E01BCD">
      <w:pPr>
        <w:shd w:val="clear" w:color="auto" w:fill="FFFFFF"/>
        <w:spacing w:before="490" w:line="480" w:lineRule="exact"/>
        <w:ind w:left="5"/>
      </w:pPr>
      <w:r w:rsidRPr="00A22383">
        <w:rPr>
          <w:b/>
          <w:bCs/>
          <w:color w:val="000000"/>
          <w:spacing w:val="-1"/>
        </w:rPr>
        <w:t>Пьесы для дуэта балалаек и фортепиано:</w:t>
      </w:r>
    </w:p>
    <w:p w:rsidR="00E01BCD" w:rsidRPr="00A22383" w:rsidRDefault="00E01BCD" w:rsidP="00E01BCD">
      <w:pPr>
        <w:shd w:val="clear" w:color="auto" w:fill="FFFFFF"/>
        <w:spacing w:line="480" w:lineRule="exact"/>
        <w:ind w:left="149" w:hanging="120"/>
      </w:pPr>
      <w:r w:rsidRPr="00A22383">
        <w:rPr>
          <w:color w:val="000000"/>
          <w:spacing w:val="-1"/>
        </w:rPr>
        <w:t xml:space="preserve">1. «Заиграй же мне, дударочку». Русская народная песня. Обр. В. Котельникова </w:t>
      </w:r>
      <w:r w:rsidRPr="00A22383">
        <w:rPr>
          <w:b/>
          <w:bCs/>
          <w:color w:val="000000"/>
          <w:spacing w:val="-1"/>
        </w:rPr>
        <w:t>Пьесы для унисона балалаечников:</w:t>
      </w:r>
    </w:p>
    <w:p w:rsidR="00E01BCD" w:rsidRPr="00A22383" w:rsidRDefault="00E01BCD" w:rsidP="00E01BCD">
      <w:pPr>
        <w:widowControl w:val="0"/>
        <w:numPr>
          <w:ilvl w:val="0"/>
          <w:numId w:val="5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26"/>
        </w:rPr>
      </w:pPr>
      <w:r w:rsidRPr="00A22383">
        <w:rPr>
          <w:color w:val="000000"/>
          <w:spacing w:val="1"/>
        </w:rPr>
        <w:t>Дитель В. «Коробейники». Обр. русской народной песни</w:t>
      </w:r>
    </w:p>
    <w:p w:rsidR="00E01BCD" w:rsidRPr="00A22383" w:rsidRDefault="00E01BCD" w:rsidP="00E01BCD">
      <w:pPr>
        <w:widowControl w:val="0"/>
        <w:numPr>
          <w:ilvl w:val="0"/>
          <w:numId w:val="5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0" w:line="480" w:lineRule="exact"/>
        <w:ind w:left="77" w:right="1555" w:hanging="72"/>
        <w:rPr>
          <w:color w:val="000000"/>
          <w:spacing w:val="-15"/>
        </w:rPr>
      </w:pPr>
      <w:r w:rsidRPr="00A22383">
        <w:rPr>
          <w:color w:val="000000"/>
          <w:spacing w:val="-2"/>
        </w:rPr>
        <w:t>«</w:t>
      </w:r>
      <w:proofErr w:type="gramStart"/>
      <w:r w:rsidRPr="00A22383">
        <w:rPr>
          <w:color w:val="000000"/>
          <w:spacing w:val="-2"/>
        </w:rPr>
        <w:t>Во</w:t>
      </w:r>
      <w:proofErr w:type="gramEnd"/>
      <w:r w:rsidRPr="00A22383">
        <w:rPr>
          <w:color w:val="000000"/>
          <w:spacing w:val="-2"/>
        </w:rPr>
        <w:t xml:space="preserve"> лесочке комарочков много уродилось». Обр. В.Глейхмана</w:t>
      </w:r>
      <w:r w:rsidRPr="00A22383">
        <w:rPr>
          <w:color w:val="000000"/>
          <w:spacing w:val="-2"/>
        </w:rPr>
        <w:br/>
      </w:r>
      <w:r w:rsidRPr="00A22383">
        <w:rPr>
          <w:b/>
          <w:bCs/>
          <w:color w:val="000000"/>
          <w:spacing w:val="-2"/>
        </w:rPr>
        <w:t>Пьесы для дуэта балалайка и гитары:</w:t>
      </w:r>
    </w:p>
    <w:p w:rsidR="00E01BCD" w:rsidRPr="00A22383" w:rsidRDefault="00E01BCD" w:rsidP="00E01BCD"/>
    <w:p w:rsidR="00E01BCD" w:rsidRPr="00A22383" w:rsidRDefault="00E01BCD" w:rsidP="00E01BCD">
      <w:pPr>
        <w:widowControl w:val="0"/>
        <w:numPr>
          <w:ilvl w:val="0"/>
          <w:numId w:val="5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26"/>
        </w:rPr>
      </w:pPr>
      <w:r w:rsidRPr="00A22383">
        <w:rPr>
          <w:color w:val="000000"/>
          <w:spacing w:val="-1"/>
        </w:rPr>
        <w:t>Городовская В. «Памяти Есенина»</w:t>
      </w:r>
    </w:p>
    <w:p w:rsidR="00E01BCD" w:rsidRPr="00A22383" w:rsidRDefault="00E01BCD" w:rsidP="00E01BCD">
      <w:pPr>
        <w:widowControl w:val="0"/>
        <w:numPr>
          <w:ilvl w:val="0"/>
          <w:numId w:val="5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5"/>
        </w:rPr>
      </w:pPr>
      <w:r w:rsidRPr="00A22383">
        <w:rPr>
          <w:color w:val="000000"/>
          <w:spacing w:val="-1"/>
        </w:rPr>
        <w:t>Шостакович Д. Романс из кинофильма «Овод»</w:t>
      </w:r>
    </w:p>
    <w:p w:rsidR="00E01BCD" w:rsidRPr="00A22383" w:rsidRDefault="00E01BCD" w:rsidP="00E01BCD">
      <w:pPr>
        <w:shd w:val="clear" w:color="auto" w:fill="FFFFFF"/>
        <w:spacing w:before="490" w:line="480" w:lineRule="exact"/>
        <w:ind w:right="134"/>
        <w:jc w:val="center"/>
      </w:pPr>
      <w:r w:rsidRPr="00A22383">
        <w:rPr>
          <w:b/>
          <w:bCs/>
          <w:color w:val="000000"/>
          <w:lang w:val="en-US"/>
        </w:rPr>
        <w:t>III</w:t>
      </w:r>
      <w:r w:rsidRPr="00A22383">
        <w:rPr>
          <w:b/>
          <w:bCs/>
          <w:color w:val="000000"/>
        </w:rPr>
        <w:t>. Требования к уровню подготовки обучающихся</w:t>
      </w:r>
    </w:p>
    <w:p w:rsidR="00E01BCD" w:rsidRPr="00A22383" w:rsidRDefault="00E01BCD" w:rsidP="00E01BCD">
      <w:pPr>
        <w:shd w:val="clear" w:color="auto" w:fill="FFFFFF"/>
        <w:spacing w:line="480" w:lineRule="exact"/>
        <w:ind w:left="5" w:firstLine="494"/>
      </w:pPr>
      <w:r w:rsidRPr="00A22383">
        <w:rPr>
          <w:color w:val="000000"/>
        </w:rPr>
        <w:t xml:space="preserve">Результатом освоения программы является приобретение обучающимися следующих     знаний,     умений     и     навыков     в     области     ансамблевого </w:t>
      </w:r>
      <w:r w:rsidRPr="00A22383">
        <w:rPr>
          <w:color w:val="000000"/>
          <w:spacing w:val="-2"/>
        </w:rPr>
        <w:t xml:space="preserve">исполнительства: </w:t>
      </w:r>
      <w:r w:rsidRPr="00A22383">
        <w:rPr>
          <w:color w:val="000000"/>
        </w:rPr>
        <w:t xml:space="preserve">- развитие интереса </w:t>
      </w:r>
      <w:proofErr w:type="gramStart"/>
      <w:r w:rsidRPr="00A22383">
        <w:rPr>
          <w:color w:val="000000"/>
        </w:rPr>
        <w:t>у</w:t>
      </w:r>
      <w:proofErr w:type="gramEnd"/>
      <w:r w:rsidRPr="00A22383">
        <w:rPr>
          <w:color w:val="000000"/>
        </w:rPr>
        <w:t xml:space="preserve"> обучающихся к музыкальному искусству в целом;</w:t>
      </w:r>
    </w:p>
    <w:p w:rsidR="00E01BCD" w:rsidRPr="00A22383" w:rsidRDefault="00E01BCD" w:rsidP="00E01BCD">
      <w:pPr>
        <w:shd w:val="clear" w:color="auto" w:fill="FFFFFF"/>
        <w:spacing w:line="480" w:lineRule="exact"/>
        <w:ind w:firstLine="288"/>
        <w:jc w:val="both"/>
      </w:pPr>
      <w:r w:rsidRPr="00A22383">
        <w:rPr>
          <w:color w:val="000000"/>
          <w:spacing w:val="2"/>
        </w:rPr>
        <w:t xml:space="preserve">- реализацию   в ансамбле индивидуальных практических   навыков игры на </w:t>
      </w:r>
      <w:r w:rsidRPr="00A22383">
        <w:rPr>
          <w:color w:val="000000"/>
        </w:rPr>
        <w:t>инструменте, приобретенных в классе по специальности;</w:t>
      </w:r>
    </w:p>
    <w:p w:rsidR="00E01BCD" w:rsidRPr="00A22383" w:rsidRDefault="00E01BCD" w:rsidP="00E01BCD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line="480" w:lineRule="exact"/>
        <w:ind w:left="5" w:firstLine="216"/>
        <w:rPr>
          <w:color w:val="000000"/>
        </w:rPr>
      </w:pPr>
      <w:r w:rsidRPr="00A22383">
        <w:rPr>
          <w:color w:val="000000"/>
          <w:spacing w:val="1"/>
        </w:rPr>
        <w:t>приобретение  особых навыков игры в музыкальном коллективе (ансамбль,</w:t>
      </w:r>
      <w:r w:rsidRPr="00A22383">
        <w:rPr>
          <w:color w:val="000000"/>
          <w:spacing w:val="1"/>
        </w:rPr>
        <w:br/>
      </w:r>
      <w:r w:rsidRPr="00A22383">
        <w:rPr>
          <w:color w:val="000000"/>
          <w:spacing w:val="-3"/>
        </w:rPr>
        <w:t>оркестр);</w:t>
      </w:r>
    </w:p>
    <w:p w:rsidR="00E01BCD" w:rsidRPr="00A22383" w:rsidRDefault="00E01BCD" w:rsidP="00E01BCD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" w:line="480" w:lineRule="exact"/>
        <w:ind w:left="221"/>
        <w:rPr>
          <w:color w:val="000000"/>
        </w:rPr>
      </w:pPr>
      <w:r w:rsidRPr="00A22383">
        <w:rPr>
          <w:color w:val="000000"/>
          <w:spacing w:val="-1"/>
        </w:rPr>
        <w:t>развитие навыка чтения нот с листа;</w:t>
      </w:r>
    </w:p>
    <w:p w:rsidR="00E01BCD" w:rsidRPr="00A22383" w:rsidRDefault="00E01BCD" w:rsidP="00E01BCD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480" w:lineRule="exact"/>
        <w:ind w:left="221"/>
        <w:rPr>
          <w:color w:val="000000"/>
        </w:rPr>
      </w:pPr>
      <w:r w:rsidRPr="00A22383">
        <w:rPr>
          <w:color w:val="000000"/>
          <w:spacing w:val="-1"/>
        </w:rPr>
        <w:t>развитие навыка транспонирования, подбора по слуху;</w:t>
      </w:r>
    </w:p>
    <w:p w:rsidR="00E01BCD" w:rsidRPr="00A22383" w:rsidRDefault="00E01BCD" w:rsidP="00E01BCD"/>
    <w:p w:rsidR="00E01BCD" w:rsidRPr="00A22383" w:rsidRDefault="00E01BCD" w:rsidP="00E01BCD">
      <w:pPr>
        <w:widowControl w:val="0"/>
        <w:numPr>
          <w:ilvl w:val="0"/>
          <w:numId w:val="5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line="480" w:lineRule="exact"/>
        <w:ind w:left="149"/>
        <w:rPr>
          <w:color w:val="000000"/>
        </w:rPr>
      </w:pPr>
      <w:r w:rsidRPr="00A22383">
        <w:rPr>
          <w:color w:val="000000"/>
          <w:spacing w:val="1"/>
        </w:rPr>
        <w:t>знание репертуара для ансамбля;</w:t>
      </w:r>
    </w:p>
    <w:p w:rsidR="00E01BCD" w:rsidRPr="00A22383" w:rsidRDefault="00E01BCD" w:rsidP="00E01BCD">
      <w:pPr>
        <w:widowControl w:val="0"/>
        <w:numPr>
          <w:ilvl w:val="0"/>
          <w:numId w:val="5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480" w:lineRule="exact"/>
        <w:ind w:firstLine="149"/>
        <w:rPr>
          <w:color w:val="000000"/>
        </w:rPr>
      </w:pPr>
      <w:r w:rsidRPr="00A22383">
        <w:rPr>
          <w:color w:val="000000"/>
          <w:spacing w:val="3"/>
        </w:rPr>
        <w:t>наличие  навыков  репетиционно-концертной  работы     в  качестве  члена</w:t>
      </w:r>
      <w:r w:rsidRPr="00A22383">
        <w:rPr>
          <w:color w:val="000000"/>
          <w:spacing w:val="3"/>
        </w:rPr>
        <w:br/>
      </w:r>
      <w:r w:rsidRPr="00A22383">
        <w:rPr>
          <w:color w:val="000000"/>
          <w:spacing w:val="-1"/>
        </w:rPr>
        <w:t>музыкального коллектива;</w:t>
      </w:r>
    </w:p>
    <w:p w:rsidR="00E01BCD" w:rsidRPr="00A22383" w:rsidRDefault="00E01BCD" w:rsidP="00E01BCD">
      <w:pPr>
        <w:shd w:val="clear" w:color="auto" w:fill="FFFFFF"/>
        <w:tabs>
          <w:tab w:val="left" w:pos="494"/>
        </w:tabs>
        <w:spacing w:before="5" w:line="480" w:lineRule="exact"/>
        <w:ind w:firstLine="149"/>
      </w:pPr>
      <w:r w:rsidRPr="00A22383">
        <w:rPr>
          <w:color w:val="000000"/>
        </w:rPr>
        <w:lastRenderedPageBreak/>
        <w:t>-</w:t>
      </w:r>
      <w:r w:rsidRPr="00A22383">
        <w:rPr>
          <w:color w:val="000000"/>
        </w:rPr>
        <w:tab/>
      </w:r>
      <w:r w:rsidRPr="00A22383">
        <w:rPr>
          <w:color w:val="000000"/>
          <w:spacing w:val="4"/>
        </w:rPr>
        <w:t>повышение мотивации к продолжению   профессионального обучения на</w:t>
      </w:r>
      <w:r w:rsidRPr="00A22383">
        <w:rPr>
          <w:color w:val="000000"/>
          <w:spacing w:val="4"/>
        </w:rPr>
        <w:br/>
      </w:r>
      <w:r w:rsidRPr="00A22383">
        <w:rPr>
          <w:color w:val="000000"/>
          <w:spacing w:val="-2"/>
        </w:rPr>
        <w:t>инструменте.</w:t>
      </w:r>
    </w:p>
    <w:p w:rsidR="00E01BCD" w:rsidRDefault="00E01BCD" w:rsidP="00E01BCD">
      <w:pPr>
        <w:shd w:val="clear" w:color="auto" w:fill="FFFFFF"/>
        <w:spacing w:before="490" w:line="480" w:lineRule="exact"/>
        <w:ind w:left="1445"/>
        <w:rPr>
          <w:b/>
          <w:bCs/>
          <w:color w:val="000000"/>
        </w:rPr>
      </w:pPr>
    </w:p>
    <w:p w:rsidR="00E01BCD" w:rsidRPr="00A22383" w:rsidRDefault="00E01BCD" w:rsidP="00E01BCD">
      <w:pPr>
        <w:shd w:val="clear" w:color="auto" w:fill="FFFFFF"/>
        <w:spacing w:before="490" w:line="480" w:lineRule="exact"/>
        <w:ind w:left="1445"/>
      </w:pPr>
      <w:r w:rsidRPr="00A22383">
        <w:rPr>
          <w:b/>
          <w:bCs/>
          <w:color w:val="000000"/>
          <w:lang w:val="en-US"/>
        </w:rPr>
        <w:t>IV</w:t>
      </w:r>
      <w:r w:rsidRPr="00A22383">
        <w:rPr>
          <w:b/>
          <w:bCs/>
          <w:color w:val="000000"/>
        </w:rPr>
        <w:t>. Формы и методы контроля, система оценок</w:t>
      </w:r>
    </w:p>
    <w:p w:rsidR="00E01BCD" w:rsidRDefault="00E01BCD" w:rsidP="00E01BCD">
      <w:pPr>
        <w:shd w:val="clear" w:color="auto" w:fill="FFFFFF"/>
        <w:spacing w:line="480" w:lineRule="exact"/>
        <w:ind w:left="5" w:right="2592" w:firstLine="782"/>
        <w:rPr>
          <w:i/>
          <w:iCs/>
          <w:color w:val="000000"/>
          <w:spacing w:val="-1"/>
        </w:rPr>
      </w:pPr>
      <w:r w:rsidRPr="00A22383">
        <w:rPr>
          <w:i/>
          <w:iCs/>
          <w:color w:val="000000"/>
          <w:spacing w:val="-1"/>
        </w:rPr>
        <w:t xml:space="preserve">1. Аттестация: цели, виды, форма, содержание </w:t>
      </w:r>
    </w:p>
    <w:p w:rsidR="00E01BCD" w:rsidRPr="00A22383" w:rsidRDefault="00E01BCD" w:rsidP="00E01BCD">
      <w:pPr>
        <w:shd w:val="clear" w:color="auto" w:fill="FFFFFF"/>
        <w:spacing w:line="480" w:lineRule="exact"/>
        <w:ind w:left="5" w:right="2592" w:firstLine="782"/>
      </w:pPr>
      <w:r w:rsidRPr="00A22383">
        <w:rPr>
          <w:color w:val="000000"/>
          <w:spacing w:val="-1"/>
        </w:rPr>
        <w:t>Основными видами контроля успеваемости являются:</w:t>
      </w:r>
    </w:p>
    <w:p w:rsidR="00E01BCD" w:rsidRPr="00A22383" w:rsidRDefault="00E01BCD" w:rsidP="00E01BCD">
      <w:pPr>
        <w:widowControl w:val="0"/>
        <w:numPr>
          <w:ilvl w:val="0"/>
          <w:numId w:val="57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49"/>
        <w:ind w:left="1080"/>
        <w:rPr>
          <w:color w:val="000000"/>
        </w:rPr>
      </w:pPr>
      <w:r w:rsidRPr="00A22383">
        <w:rPr>
          <w:color w:val="000000"/>
        </w:rPr>
        <w:t>текущий контроль успеваемости учащихся</w:t>
      </w:r>
    </w:p>
    <w:p w:rsidR="00E01BCD" w:rsidRPr="00A22383" w:rsidRDefault="00E01BCD" w:rsidP="00E01BCD">
      <w:pPr>
        <w:widowControl w:val="0"/>
        <w:numPr>
          <w:ilvl w:val="0"/>
          <w:numId w:val="57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73"/>
        <w:ind w:left="1080"/>
        <w:rPr>
          <w:color w:val="000000"/>
        </w:rPr>
      </w:pPr>
      <w:r w:rsidRPr="00A22383">
        <w:rPr>
          <w:color w:val="000000"/>
          <w:spacing w:val="-1"/>
        </w:rPr>
        <w:t>промежуточная аттестация</w:t>
      </w:r>
    </w:p>
    <w:p w:rsidR="00E01BCD" w:rsidRPr="00A22383" w:rsidRDefault="00E01BCD" w:rsidP="00E01BCD">
      <w:pPr>
        <w:widowControl w:val="0"/>
        <w:numPr>
          <w:ilvl w:val="0"/>
          <w:numId w:val="57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53" w:line="480" w:lineRule="exact"/>
        <w:ind w:left="1080"/>
        <w:rPr>
          <w:color w:val="000000"/>
        </w:rPr>
      </w:pPr>
      <w:r w:rsidRPr="00A22383">
        <w:rPr>
          <w:color w:val="000000"/>
          <w:spacing w:val="-1"/>
        </w:rPr>
        <w:t>итоговая аттестация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672"/>
      </w:pPr>
      <w:r w:rsidRPr="00A22383">
        <w:rPr>
          <w:color w:val="000000"/>
        </w:rPr>
        <w:t>Каждый вид контроля имеет свои цели, задачи, формы.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firstLine="715"/>
        <w:jc w:val="both"/>
      </w:pPr>
      <w:r w:rsidRPr="00A22383">
        <w:rPr>
          <w:b/>
          <w:bCs/>
          <w:color w:val="000000"/>
        </w:rPr>
        <w:t xml:space="preserve">Текущий контроль </w:t>
      </w:r>
      <w:r w:rsidRPr="00A22383">
        <w:rPr>
          <w:color w:val="000000"/>
        </w:rPr>
        <w:t xml:space="preserve">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</w:t>
      </w:r>
      <w:r w:rsidRPr="00A22383">
        <w:rPr>
          <w:color w:val="000000"/>
          <w:spacing w:val="4"/>
        </w:rPr>
        <w:t xml:space="preserve">Текущий контроль осуществляется регулярно преподавателем, оценки </w:t>
      </w:r>
      <w:r w:rsidRPr="00A22383">
        <w:rPr>
          <w:color w:val="000000"/>
          <w:spacing w:val="-1"/>
        </w:rPr>
        <w:t>выставляются в журнал и дневник учащегося. При оценивании учитывается:</w:t>
      </w:r>
    </w:p>
    <w:p w:rsidR="00E01BCD" w:rsidRPr="00A22383" w:rsidRDefault="00E01BCD" w:rsidP="00E01BCD">
      <w:pPr>
        <w:widowControl w:val="0"/>
        <w:numPr>
          <w:ilvl w:val="0"/>
          <w:numId w:val="1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line="480" w:lineRule="exact"/>
        <w:ind w:left="715"/>
        <w:rPr>
          <w:color w:val="000000"/>
        </w:rPr>
      </w:pPr>
      <w:r w:rsidRPr="00A22383">
        <w:rPr>
          <w:color w:val="000000"/>
          <w:spacing w:val="-1"/>
        </w:rPr>
        <w:t>отношение ребенка к занятиям, его старания и прилежность;</w:t>
      </w:r>
    </w:p>
    <w:p w:rsidR="00E01BCD" w:rsidRPr="00A22383" w:rsidRDefault="00E01BCD" w:rsidP="00E01BCD">
      <w:pPr>
        <w:widowControl w:val="0"/>
        <w:numPr>
          <w:ilvl w:val="0"/>
          <w:numId w:val="1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480" w:lineRule="exact"/>
        <w:ind w:left="715"/>
        <w:rPr>
          <w:color w:val="000000"/>
        </w:rPr>
      </w:pPr>
      <w:r w:rsidRPr="00A22383">
        <w:rPr>
          <w:color w:val="000000"/>
          <w:spacing w:val="-1"/>
        </w:rPr>
        <w:t>качество выполнения предложенных заданий;</w:t>
      </w:r>
    </w:p>
    <w:p w:rsidR="00E01BCD" w:rsidRPr="00A22383" w:rsidRDefault="00E01BCD" w:rsidP="00E01BCD">
      <w:pPr>
        <w:widowControl w:val="0"/>
        <w:numPr>
          <w:ilvl w:val="0"/>
          <w:numId w:val="1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line="480" w:lineRule="exact"/>
        <w:ind w:firstLine="715"/>
        <w:rPr>
          <w:color w:val="000000"/>
        </w:rPr>
      </w:pPr>
      <w:r w:rsidRPr="00A22383">
        <w:rPr>
          <w:color w:val="000000"/>
          <w:spacing w:val="1"/>
        </w:rPr>
        <w:t xml:space="preserve">инициативность и проявление </w:t>
      </w:r>
      <w:proofErr w:type="gramStart"/>
      <w:r w:rsidRPr="00A22383">
        <w:rPr>
          <w:color w:val="000000"/>
          <w:spacing w:val="1"/>
        </w:rPr>
        <w:t>самостоятельности</w:t>
      </w:r>
      <w:proofErr w:type="gramEnd"/>
      <w:r w:rsidRPr="00A22383">
        <w:rPr>
          <w:color w:val="000000"/>
          <w:spacing w:val="1"/>
        </w:rPr>
        <w:t xml:space="preserve"> как на уроке, так и во</w:t>
      </w:r>
      <w:r w:rsidRPr="00A22383">
        <w:rPr>
          <w:color w:val="000000"/>
          <w:spacing w:val="1"/>
        </w:rPr>
        <w:br/>
      </w:r>
      <w:r w:rsidRPr="00A22383">
        <w:rPr>
          <w:color w:val="000000"/>
          <w:spacing w:val="-1"/>
        </w:rPr>
        <w:t>время домашней работы;</w:t>
      </w:r>
    </w:p>
    <w:p w:rsidR="00E01BCD" w:rsidRPr="00A22383" w:rsidRDefault="00E01BCD" w:rsidP="00E01BCD">
      <w:pPr>
        <w:widowControl w:val="0"/>
        <w:numPr>
          <w:ilvl w:val="0"/>
          <w:numId w:val="1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line="480" w:lineRule="exact"/>
        <w:ind w:left="715"/>
        <w:rPr>
          <w:color w:val="000000"/>
        </w:rPr>
      </w:pPr>
      <w:r w:rsidRPr="00A22383">
        <w:rPr>
          <w:color w:val="000000"/>
          <w:spacing w:val="-1"/>
        </w:rPr>
        <w:t>темпы продвижения.</w:t>
      </w:r>
    </w:p>
    <w:p w:rsidR="00E01BCD" w:rsidRPr="00A22383" w:rsidRDefault="00E01BCD" w:rsidP="00E01BCD">
      <w:pPr>
        <w:shd w:val="clear" w:color="auto" w:fill="FFFFFF"/>
        <w:spacing w:line="480" w:lineRule="exact"/>
        <w:ind w:left="10" w:right="10" w:firstLine="701"/>
        <w:jc w:val="both"/>
      </w:pPr>
      <w:r w:rsidRPr="00A22383">
        <w:rPr>
          <w:color w:val="000000"/>
          <w:spacing w:val="5"/>
        </w:rPr>
        <w:t xml:space="preserve">На основании результатов текущего контроля выводятся четверные </w:t>
      </w:r>
      <w:r w:rsidRPr="00A22383">
        <w:rPr>
          <w:color w:val="000000"/>
          <w:spacing w:val="-5"/>
        </w:rPr>
        <w:t>оценки.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5" w:right="10" w:firstLine="715"/>
        <w:jc w:val="both"/>
      </w:pPr>
      <w:r w:rsidRPr="00A22383">
        <w:rPr>
          <w:color w:val="000000"/>
          <w:spacing w:val="-1"/>
        </w:rPr>
        <w:t>Особой формой текущего контроля является контрольный урок, который проводится преподавателем, ведущим предмет.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right="5" w:firstLine="710"/>
        <w:jc w:val="both"/>
      </w:pPr>
      <w:r w:rsidRPr="00A22383">
        <w:rPr>
          <w:b/>
          <w:bCs/>
          <w:color w:val="000000"/>
          <w:spacing w:val="-1"/>
        </w:rPr>
        <w:t xml:space="preserve">Промежуточная аттестация </w:t>
      </w:r>
      <w:r w:rsidRPr="00A22383">
        <w:rPr>
          <w:color w:val="000000"/>
          <w:spacing w:val="-1"/>
        </w:rPr>
        <w:t xml:space="preserve">определяет успешность развития учащегося </w:t>
      </w:r>
      <w:r w:rsidRPr="00A22383">
        <w:rPr>
          <w:color w:val="000000"/>
        </w:rPr>
        <w:t xml:space="preserve">и степень освоения им учебных задач на определенном этапе. Наиболее </w:t>
      </w:r>
      <w:r w:rsidRPr="00A22383">
        <w:rPr>
          <w:color w:val="000000"/>
          <w:spacing w:val="12"/>
        </w:rPr>
        <w:t xml:space="preserve">распространенными формами промежуточной аттестации являются </w:t>
      </w:r>
      <w:r w:rsidRPr="00A22383">
        <w:rPr>
          <w:color w:val="000000"/>
          <w:spacing w:val="8"/>
        </w:rPr>
        <w:t xml:space="preserve">контрольные уроки, проводимые с приглашением комиссии, зачеты, </w:t>
      </w:r>
      <w:r w:rsidRPr="00A22383">
        <w:rPr>
          <w:color w:val="000000"/>
          <w:spacing w:val="-1"/>
        </w:rPr>
        <w:t>академические концерты, технические зачеты, экзамены.</w:t>
      </w:r>
    </w:p>
    <w:p w:rsidR="00E01BCD" w:rsidRPr="00A22383" w:rsidRDefault="00E01BCD" w:rsidP="00E01BCD">
      <w:pPr>
        <w:shd w:val="clear" w:color="auto" w:fill="FFFFFF"/>
        <w:spacing w:before="10" w:line="480" w:lineRule="exact"/>
        <w:ind w:left="5" w:right="5" w:firstLine="706"/>
        <w:jc w:val="both"/>
      </w:pPr>
      <w:r w:rsidRPr="00A22383">
        <w:rPr>
          <w:color w:val="000000"/>
        </w:rPr>
        <w:lastRenderedPageBreak/>
        <w:t xml:space="preserve">Каждая форма проверки (кроме переводного экзамена) может быть как </w:t>
      </w:r>
      <w:r w:rsidRPr="00A22383">
        <w:rPr>
          <w:color w:val="000000"/>
          <w:spacing w:val="-1"/>
        </w:rPr>
        <w:t>дифференцированной (с оценкой), так и недифференцированной.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right="5" w:firstLine="706"/>
        <w:jc w:val="both"/>
      </w:pPr>
      <w:r w:rsidRPr="00A22383">
        <w:rPr>
          <w:color w:val="000000"/>
          <w:spacing w:val="5"/>
        </w:rPr>
        <w:t xml:space="preserve">При оценивании обязательным является методическое обсуждение, </w:t>
      </w:r>
      <w:r w:rsidRPr="00A22383">
        <w:rPr>
          <w:color w:val="000000"/>
        </w:rPr>
        <w:t xml:space="preserve">которое должно носить рекомендательный, аналитический характер, отмечать </w:t>
      </w:r>
      <w:r w:rsidRPr="00A22383">
        <w:rPr>
          <w:color w:val="000000"/>
          <w:spacing w:val="8"/>
        </w:rPr>
        <w:t xml:space="preserve">степень освоения учебного материала, активность, перспективы и темп </w:t>
      </w:r>
      <w:r w:rsidRPr="00A22383">
        <w:rPr>
          <w:color w:val="000000"/>
          <w:spacing w:val="-2"/>
        </w:rPr>
        <w:t>развития ученика.</w:t>
      </w:r>
    </w:p>
    <w:p w:rsidR="00E01BCD" w:rsidRPr="00A22383" w:rsidRDefault="00E01BCD" w:rsidP="00E01BCD">
      <w:pPr>
        <w:shd w:val="clear" w:color="auto" w:fill="FFFFFF"/>
        <w:spacing w:line="480" w:lineRule="exact"/>
        <w:ind w:left="10" w:firstLine="706"/>
        <w:jc w:val="both"/>
      </w:pPr>
      <w:r w:rsidRPr="00A22383">
        <w:rPr>
          <w:color w:val="000000"/>
          <w:spacing w:val="8"/>
        </w:rPr>
        <w:t xml:space="preserve">Участие в конкурсах может приравниваться к выступлению на </w:t>
      </w:r>
      <w:r w:rsidRPr="00A22383">
        <w:rPr>
          <w:color w:val="000000"/>
          <w:spacing w:val="13"/>
        </w:rPr>
        <w:t xml:space="preserve">академических концертах и зачетах. Переводной экзамен является </w:t>
      </w:r>
      <w:r w:rsidRPr="00A22383">
        <w:rPr>
          <w:color w:val="000000"/>
          <w:spacing w:val="-2"/>
        </w:rPr>
        <w:t>обязательным для всех.</w:t>
      </w:r>
    </w:p>
    <w:p w:rsidR="00E01BCD" w:rsidRPr="00A22383" w:rsidRDefault="00E01BCD" w:rsidP="00E01BCD">
      <w:pPr>
        <w:shd w:val="clear" w:color="auto" w:fill="FFFFFF"/>
        <w:spacing w:line="480" w:lineRule="exact"/>
        <w:ind w:right="10" w:firstLine="701"/>
        <w:jc w:val="both"/>
      </w:pPr>
      <w:r w:rsidRPr="00A22383">
        <w:rPr>
          <w:color w:val="000000"/>
          <w:spacing w:val="8"/>
        </w:rPr>
        <w:t xml:space="preserve">Переводной экзамен проводится в конце каждого учебного года, </w:t>
      </w:r>
      <w:r w:rsidRPr="00A22383">
        <w:rPr>
          <w:color w:val="000000"/>
        </w:rPr>
        <w:t xml:space="preserve">определяет качество освоения учебного материала, уровень соответствия с </w:t>
      </w:r>
      <w:r w:rsidRPr="00A22383">
        <w:rPr>
          <w:color w:val="000000"/>
          <w:spacing w:val="-1"/>
        </w:rPr>
        <w:t>учебными задачами года.</w:t>
      </w:r>
    </w:p>
    <w:p w:rsidR="00E01BCD" w:rsidRPr="00A22383" w:rsidRDefault="00E01BCD" w:rsidP="00E01BCD">
      <w:pPr>
        <w:shd w:val="clear" w:color="auto" w:fill="FFFFFF"/>
        <w:spacing w:line="480" w:lineRule="exact"/>
        <w:ind w:left="5" w:firstLine="706"/>
        <w:jc w:val="both"/>
      </w:pPr>
      <w:r w:rsidRPr="00A22383">
        <w:rPr>
          <w:color w:val="000000"/>
          <w:spacing w:val="4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</w:t>
      </w:r>
      <w:r w:rsidRPr="00A22383">
        <w:rPr>
          <w:color w:val="000000"/>
          <w:spacing w:val="-1"/>
        </w:rPr>
        <w:t xml:space="preserve">предусмотренного на предмет «Ансамбль». Экзамены проводятся за пределами </w:t>
      </w:r>
      <w:r w:rsidRPr="00A22383">
        <w:rPr>
          <w:color w:val="000000"/>
          <w:spacing w:val="6"/>
        </w:rPr>
        <w:t xml:space="preserve">аудиторных учебных занятий, то есть по окончании проведения учебных </w:t>
      </w:r>
      <w:r w:rsidRPr="00A22383">
        <w:rPr>
          <w:color w:val="000000"/>
          <w:spacing w:val="9"/>
        </w:rPr>
        <w:t xml:space="preserve">занятий в учебном году, в рамках промежуточной (экзаменационной) </w:t>
      </w:r>
      <w:r w:rsidRPr="00A22383">
        <w:rPr>
          <w:color w:val="000000"/>
          <w:spacing w:val="-3"/>
        </w:rPr>
        <w:t>аттестации.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right="10" w:firstLine="782"/>
        <w:jc w:val="both"/>
      </w:pPr>
      <w:r w:rsidRPr="00A22383">
        <w:rPr>
          <w:color w:val="000000"/>
          <w:spacing w:val="9"/>
        </w:rPr>
        <w:t xml:space="preserve">К экзамену допускаются учащиеся, полностью выполнившие все </w:t>
      </w:r>
      <w:r w:rsidRPr="00A22383">
        <w:rPr>
          <w:color w:val="000000"/>
          <w:spacing w:val="-2"/>
        </w:rPr>
        <w:t>учебные задания.</w:t>
      </w:r>
    </w:p>
    <w:p w:rsidR="00E01BCD" w:rsidRPr="00A22383" w:rsidRDefault="00E01BCD" w:rsidP="00E01BCD">
      <w:pPr>
        <w:shd w:val="clear" w:color="auto" w:fill="FFFFFF"/>
        <w:spacing w:line="480" w:lineRule="exact"/>
        <w:ind w:left="14" w:right="139" w:firstLine="706"/>
        <w:jc w:val="both"/>
      </w:pPr>
      <w:r w:rsidRPr="00A22383">
        <w:rPr>
          <w:color w:val="000000"/>
        </w:rPr>
        <w:t xml:space="preserve">По завершении экзамена допускается его пересдача, если обучающийся </w:t>
      </w:r>
      <w:r w:rsidRPr="00A22383">
        <w:rPr>
          <w:color w:val="000000"/>
          <w:spacing w:val="-1"/>
        </w:rPr>
        <w:t xml:space="preserve">получил неудовлетворительную оценку. Условия пересдачи и повторной сдачи </w:t>
      </w:r>
      <w:r w:rsidRPr="00A22383">
        <w:rPr>
          <w:color w:val="000000"/>
          <w:spacing w:val="8"/>
        </w:rPr>
        <w:t xml:space="preserve">экзамена определены в локальном акте образовательного учреждения </w:t>
      </w:r>
      <w:r w:rsidRPr="00A22383">
        <w:rPr>
          <w:color w:val="000000"/>
          <w:spacing w:val="3"/>
        </w:rPr>
        <w:t xml:space="preserve">«Положение о текущем контроле знаний и промежуточной аттестации </w:t>
      </w:r>
      <w:r w:rsidRPr="00A22383">
        <w:rPr>
          <w:color w:val="000000"/>
          <w:spacing w:val="-3"/>
        </w:rPr>
        <w:t>обучающихся».</w:t>
      </w:r>
    </w:p>
    <w:p w:rsidR="00E01BCD" w:rsidRPr="00A22383" w:rsidRDefault="00E01BCD" w:rsidP="00E01BCD">
      <w:pPr>
        <w:shd w:val="clear" w:color="auto" w:fill="FFFFFF"/>
        <w:spacing w:line="480" w:lineRule="exact"/>
        <w:ind w:left="787"/>
      </w:pPr>
      <w:r w:rsidRPr="00A22383">
        <w:rPr>
          <w:i/>
          <w:iCs/>
          <w:color w:val="000000"/>
          <w:spacing w:val="4"/>
        </w:rPr>
        <w:t>2. Критерии оценок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14" w:right="149" w:firstLine="715"/>
        <w:jc w:val="both"/>
      </w:pPr>
      <w:r w:rsidRPr="00A22383">
        <w:rPr>
          <w:color w:val="000000"/>
          <w:spacing w:val="3"/>
        </w:rPr>
        <w:t xml:space="preserve">Для аттестации обучающихся создаются фонды оценочных средств, </w:t>
      </w:r>
      <w:r w:rsidRPr="00A22383">
        <w:rPr>
          <w:color w:val="000000"/>
          <w:spacing w:val="11"/>
        </w:rPr>
        <w:t xml:space="preserve">которые включают в себя методы контроля, позволяющие оценить </w:t>
      </w:r>
      <w:r w:rsidRPr="00A22383">
        <w:rPr>
          <w:color w:val="000000"/>
          <w:spacing w:val="-1"/>
        </w:rPr>
        <w:t>приобретенные знания, умения и навыки.</w:t>
      </w:r>
    </w:p>
    <w:p w:rsidR="00E01BCD" w:rsidRPr="00A22383" w:rsidRDefault="00E01BCD" w:rsidP="00E01BCD">
      <w:pPr>
        <w:shd w:val="clear" w:color="auto" w:fill="FFFFFF"/>
        <w:spacing w:before="14" w:line="480" w:lineRule="exact"/>
        <w:ind w:left="706"/>
      </w:pPr>
      <w:r w:rsidRPr="00A22383">
        <w:rPr>
          <w:b/>
          <w:bCs/>
          <w:i/>
          <w:iCs/>
          <w:color w:val="000000"/>
        </w:rPr>
        <w:t>Критерии оценки качества исполнения</w:t>
      </w:r>
    </w:p>
    <w:p w:rsidR="00E01BCD" w:rsidRPr="00A22383" w:rsidRDefault="00E01BCD" w:rsidP="00E01BCD">
      <w:pPr>
        <w:shd w:val="clear" w:color="auto" w:fill="FFFFFF"/>
        <w:spacing w:line="480" w:lineRule="exact"/>
        <w:ind w:left="14" w:right="144" w:firstLine="715"/>
        <w:jc w:val="both"/>
      </w:pPr>
      <w:r w:rsidRPr="00A22383">
        <w:rPr>
          <w:color w:val="000000"/>
          <w:spacing w:val="12"/>
        </w:rPr>
        <w:t xml:space="preserve">По итогам исполнения программы на зачете, академическом </w:t>
      </w:r>
      <w:r w:rsidRPr="00A22383">
        <w:rPr>
          <w:color w:val="000000"/>
          <w:spacing w:val="-1"/>
        </w:rPr>
        <w:t>прослушивании или экзамене выставляется оценка по пятибалльной шкале:</w:t>
      </w:r>
    </w:p>
    <w:p w:rsidR="00E01BCD" w:rsidRPr="00A22383" w:rsidRDefault="00E01BCD" w:rsidP="00E01BCD">
      <w:pPr>
        <w:shd w:val="clear" w:color="auto" w:fill="FFFFFF"/>
        <w:spacing w:before="14" w:line="480" w:lineRule="exact"/>
        <w:ind w:left="7954"/>
      </w:pPr>
      <w:r w:rsidRPr="00A22383">
        <w:rPr>
          <w:b/>
          <w:bCs/>
          <w:i/>
          <w:iCs/>
          <w:color w:val="000000"/>
          <w:spacing w:val="-4"/>
        </w:rPr>
        <w:t>Таблица 4</w:t>
      </w:r>
    </w:p>
    <w:p w:rsidR="00E01BCD" w:rsidRPr="00A22383" w:rsidRDefault="00E01BCD" w:rsidP="00E01BCD">
      <w:pPr>
        <w:spacing w:after="12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4"/>
        <w:gridCol w:w="6240"/>
      </w:tblGrid>
      <w:tr w:rsidR="00E01BCD" w:rsidRPr="00A22383" w:rsidTr="00DD0CD2">
        <w:trPr>
          <w:trHeight w:hRule="exact" w:val="50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ind w:left="1176"/>
            </w:pPr>
            <w:r w:rsidRPr="00A22383">
              <w:rPr>
                <w:b/>
                <w:bCs/>
                <w:color w:val="000000"/>
                <w:spacing w:val="-6"/>
              </w:rPr>
              <w:lastRenderedPageBreak/>
              <w:t>Оценка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ind w:left="701"/>
            </w:pPr>
            <w:r w:rsidRPr="00A22383">
              <w:rPr>
                <w:b/>
                <w:bCs/>
                <w:color w:val="000000"/>
                <w:spacing w:val="-2"/>
              </w:rPr>
              <w:t>Критерии оценивания выступления</w:t>
            </w:r>
          </w:p>
        </w:tc>
      </w:tr>
      <w:tr w:rsidR="00E01BCD" w:rsidRPr="00A22383" w:rsidTr="00DD0CD2">
        <w:trPr>
          <w:trHeight w:hRule="exact" w:val="145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ind w:left="19"/>
            </w:pPr>
            <w:r w:rsidRPr="00A22383">
              <w:rPr>
                <w:color w:val="000000"/>
                <w:spacing w:val="-4"/>
              </w:rPr>
              <w:t>5 («отлично»)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spacing w:line="480" w:lineRule="exact"/>
              <w:ind w:right="24" w:hanging="5"/>
            </w:pPr>
            <w:r w:rsidRPr="00A22383">
              <w:rPr>
                <w:color w:val="000000"/>
                <w:spacing w:val="-2"/>
              </w:rPr>
              <w:t xml:space="preserve">технически     качественное     и     художественно </w:t>
            </w:r>
            <w:r w:rsidRPr="00A22383">
              <w:rPr>
                <w:color w:val="000000"/>
                <w:spacing w:val="-1"/>
              </w:rPr>
              <w:t xml:space="preserve">осмысленное    исполнение,    отвечающее    всем </w:t>
            </w:r>
            <w:r w:rsidRPr="00A22383">
              <w:rPr>
                <w:color w:val="000000"/>
              </w:rPr>
              <w:t>требованиям на данном этапе обучения</w:t>
            </w:r>
          </w:p>
        </w:tc>
      </w:tr>
      <w:tr w:rsidR="00E01BCD" w:rsidRPr="00A22383" w:rsidTr="00DD0CD2">
        <w:trPr>
          <w:trHeight w:hRule="exact" w:val="145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ind w:left="10"/>
            </w:pPr>
            <w:r w:rsidRPr="00A22383">
              <w:rPr>
                <w:color w:val="000000"/>
                <w:spacing w:val="-3"/>
              </w:rPr>
              <w:t>4 («хорошо»)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spacing w:line="480" w:lineRule="exact"/>
              <w:ind w:right="24" w:firstLine="5"/>
            </w:pPr>
            <w:r w:rsidRPr="00A22383">
              <w:rPr>
                <w:color w:val="000000"/>
                <w:spacing w:val="-1"/>
              </w:rPr>
              <w:t xml:space="preserve">отметка    отражает    грамотное    исполнение    с </w:t>
            </w:r>
            <w:r w:rsidRPr="00A22383">
              <w:rPr>
                <w:color w:val="000000"/>
              </w:rPr>
              <w:t xml:space="preserve">небольшими   недочетами   (как   в   техническом </w:t>
            </w:r>
            <w:r w:rsidRPr="00A22383">
              <w:rPr>
                <w:color w:val="000000"/>
                <w:spacing w:val="-1"/>
              </w:rPr>
              <w:t>плане, так и в художественном)</w:t>
            </w:r>
          </w:p>
        </w:tc>
      </w:tr>
      <w:tr w:rsidR="00E01BCD" w:rsidRPr="00A22383" w:rsidTr="00DD0CD2">
        <w:trPr>
          <w:trHeight w:hRule="exact" w:val="193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ind w:left="14"/>
            </w:pPr>
            <w:r w:rsidRPr="00A22383">
              <w:rPr>
                <w:color w:val="000000"/>
                <w:spacing w:val="-3"/>
              </w:rPr>
              <w:t>3 («удовлетворительно»)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spacing w:line="485" w:lineRule="exact"/>
              <w:ind w:right="106"/>
            </w:pPr>
            <w:r w:rsidRPr="00A22383">
              <w:rPr>
                <w:color w:val="000000"/>
                <w:spacing w:val="-2"/>
              </w:rPr>
              <w:t xml:space="preserve">исполнение с большим количеством недочетов, а </w:t>
            </w:r>
            <w:r w:rsidRPr="00A22383">
              <w:rPr>
                <w:color w:val="000000"/>
              </w:rPr>
              <w:t xml:space="preserve">именно: недоученный текст, слабая техническая </w:t>
            </w:r>
            <w:r w:rsidRPr="00A22383">
              <w:rPr>
                <w:color w:val="000000"/>
                <w:spacing w:val="-1"/>
              </w:rPr>
              <w:t>подготовка, малохудожественная игра, отсутствие свободы игрового аппарата и т.д.</w:t>
            </w:r>
          </w:p>
        </w:tc>
      </w:tr>
      <w:tr w:rsidR="00E01BCD" w:rsidRPr="00A22383" w:rsidTr="00DD0CD2">
        <w:trPr>
          <w:trHeight w:hRule="exact" w:val="145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ind w:left="10"/>
            </w:pPr>
            <w:r w:rsidRPr="00A22383">
              <w:rPr>
                <w:color w:val="000000"/>
                <w:spacing w:val="-3"/>
              </w:rPr>
              <w:t>2 («неудовлетворительно»)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spacing w:line="485" w:lineRule="exact"/>
              <w:ind w:right="19"/>
            </w:pPr>
            <w:r w:rsidRPr="00A22383">
              <w:rPr>
                <w:color w:val="000000"/>
              </w:rPr>
              <w:t xml:space="preserve">комплекс     недостатков,     причиной     которых </w:t>
            </w:r>
            <w:r w:rsidRPr="00A22383">
              <w:rPr>
                <w:color w:val="000000"/>
                <w:spacing w:val="3"/>
              </w:rPr>
              <w:t xml:space="preserve">является отсутствие домашних занятий, а также </w:t>
            </w:r>
            <w:r w:rsidRPr="00A22383">
              <w:rPr>
                <w:color w:val="000000"/>
              </w:rPr>
              <w:t>плохой посещаемости аудиторных занятий</w:t>
            </w:r>
          </w:p>
        </w:tc>
      </w:tr>
      <w:tr w:rsidR="00E01BCD" w:rsidRPr="00A22383" w:rsidTr="00DD0CD2">
        <w:trPr>
          <w:trHeight w:hRule="exact" w:val="98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ind w:left="14"/>
            </w:pPr>
            <w:r w:rsidRPr="00A22383">
              <w:rPr>
                <w:color w:val="000000"/>
                <w:spacing w:val="-3"/>
              </w:rPr>
              <w:t>«зачет» (без отметки)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BCD" w:rsidRPr="00A22383" w:rsidRDefault="00E01BCD" w:rsidP="00DD0CD2">
            <w:pPr>
              <w:shd w:val="clear" w:color="auto" w:fill="FFFFFF"/>
              <w:spacing w:line="485" w:lineRule="exact"/>
              <w:ind w:right="634" w:firstLine="5"/>
            </w:pPr>
            <w:r w:rsidRPr="00A22383">
              <w:rPr>
                <w:color w:val="000000"/>
                <w:spacing w:val="-2"/>
              </w:rPr>
              <w:t xml:space="preserve">отражает достаточный уровень подготовки и </w:t>
            </w:r>
            <w:r w:rsidRPr="00A22383">
              <w:rPr>
                <w:color w:val="000000"/>
                <w:spacing w:val="-1"/>
              </w:rPr>
              <w:t>исполнения на данном этапе обучения.</w:t>
            </w:r>
          </w:p>
        </w:tc>
      </w:tr>
    </w:tbl>
    <w:p w:rsidR="00E01BCD" w:rsidRPr="00A22383" w:rsidRDefault="00E01BCD" w:rsidP="00E01BCD">
      <w:pPr>
        <w:shd w:val="clear" w:color="auto" w:fill="FFFFFF"/>
        <w:spacing w:line="480" w:lineRule="exact"/>
        <w:ind w:left="5" w:firstLine="850"/>
        <w:jc w:val="both"/>
      </w:pPr>
      <w:r w:rsidRPr="00A22383">
        <w:rPr>
          <w:color w:val="000000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</w:t>
      </w:r>
      <w:r w:rsidRPr="00A22383">
        <w:rPr>
          <w:color w:val="000000"/>
          <w:spacing w:val="4"/>
        </w:rPr>
        <w:t xml:space="preserve">заведения и с учетом целесообразности оценка качества исполнения может </w:t>
      </w:r>
      <w:r w:rsidRPr="00A22383">
        <w:rPr>
          <w:color w:val="000000"/>
        </w:rPr>
        <w:t>быть дополнена системой «+» и «</w:t>
      </w:r>
      <w:proofErr w:type="gramStart"/>
      <w:r w:rsidRPr="00A22383">
        <w:rPr>
          <w:color w:val="000000"/>
        </w:rPr>
        <w:t>-»</w:t>
      </w:r>
      <w:proofErr w:type="gramEnd"/>
      <w:r w:rsidRPr="00A22383">
        <w:rPr>
          <w:color w:val="000000"/>
        </w:rPr>
        <w:t xml:space="preserve">, что даст возможность более конкретно </w:t>
      </w:r>
      <w:r w:rsidRPr="00A22383">
        <w:rPr>
          <w:color w:val="000000"/>
          <w:spacing w:val="-1"/>
        </w:rPr>
        <w:t>отметить выступление учащегося.</w:t>
      </w:r>
    </w:p>
    <w:p w:rsidR="00E01BCD" w:rsidRPr="00A22383" w:rsidRDefault="00E01BCD" w:rsidP="00E01BCD">
      <w:pPr>
        <w:shd w:val="clear" w:color="auto" w:fill="FFFFFF"/>
        <w:spacing w:line="485" w:lineRule="exact"/>
        <w:ind w:left="5" w:firstLine="854"/>
        <w:jc w:val="both"/>
      </w:pPr>
      <w:r w:rsidRPr="00A22383">
        <w:rPr>
          <w:color w:val="000000"/>
        </w:rPr>
        <w:t>Фонды оценочных сре</w:t>
      </w:r>
      <w:proofErr w:type="gramStart"/>
      <w:r w:rsidRPr="00A22383">
        <w:rPr>
          <w:color w:val="000000"/>
        </w:rPr>
        <w:t>дств пр</w:t>
      </w:r>
      <w:proofErr w:type="gramEnd"/>
      <w:r w:rsidRPr="00A22383">
        <w:rPr>
          <w:color w:val="000000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</w:t>
      </w:r>
      <w:r w:rsidRPr="00A22383">
        <w:rPr>
          <w:color w:val="000000"/>
          <w:spacing w:val="-1"/>
        </w:rPr>
        <w:t>профессионального образования в области музыкального искусства.</w:t>
      </w:r>
    </w:p>
    <w:p w:rsidR="00E01BCD" w:rsidRPr="00A22383" w:rsidRDefault="00E01BCD" w:rsidP="00E01BCD">
      <w:pPr>
        <w:shd w:val="clear" w:color="auto" w:fill="FFFFFF"/>
        <w:spacing w:before="480" w:line="485" w:lineRule="exact"/>
        <w:ind w:left="725" w:right="1075" w:firstLine="1267"/>
      </w:pPr>
      <w:proofErr w:type="gramStart"/>
      <w:r w:rsidRPr="00A22383">
        <w:rPr>
          <w:b/>
          <w:bCs/>
          <w:color w:val="000000"/>
          <w:lang w:val="en-US"/>
        </w:rPr>
        <w:t>V</w:t>
      </w:r>
      <w:r w:rsidRPr="00A22383">
        <w:rPr>
          <w:b/>
          <w:bCs/>
          <w:color w:val="000000"/>
        </w:rPr>
        <w:t xml:space="preserve">. Методическое обеспечение учебного процесса </w:t>
      </w:r>
      <w:r w:rsidRPr="00A22383">
        <w:rPr>
          <w:i/>
          <w:iCs/>
          <w:color w:val="000000"/>
          <w:spacing w:val="3"/>
        </w:rPr>
        <w:t>1.</w:t>
      </w:r>
      <w:proofErr w:type="gramEnd"/>
      <w:r w:rsidRPr="00A22383">
        <w:rPr>
          <w:i/>
          <w:iCs/>
          <w:color w:val="000000"/>
          <w:spacing w:val="3"/>
        </w:rPr>
        <w:t xml:space="preserve"> Методические рекомендации педагогическим работникам</w:t>
      </w:r>
    </w:p>
    <w:p w:rsidR="00E01BCD" w:rsidRPr="00A22383" w:rsidRDefault="00E01BCD" w:rsidP="00E01BCD">
      <w:pPr>
        <w:shd w:val="clear" w:color="auto" w:fill="FFFFFF"/>
        <w:spacing w:line="480" w:lineRule="exact"/>
        <w:ind w:left="5" w:firstLine="701"/>
        <w:jc w:val="both"/>
      </w:pPr>
      <w:r w:rsidRPr="00A22383">
        <w:rPr>
          <w:color w:val="000000"/>
        </w:rPr>
        <w:t xml:space="preserve">В отличие от другого вида коллективного музицирования - оркестра, где партии, как правило, дублируются, в ансамбле каждый голос солирующий, </w:t>
      </w:r>
      <w:r w:rsidRPr="00A22383">
        <w:rPr>
          <w:color w:val="000000"/>
          <w:spacing w:val="7"/>
        </w:rPr>
        <w:t xml:space="preserve">выполняет свою </w:t>
      </w:r>
      <w:r w:rsidRPr="00A22383">
        <w:rPr>
          <w:color w:val="000000"/>
          <w:spacing w:val="7"/>
        </w:rPr>
        <w:lastRenderedPageBreak/>
        <w:t xml:space="preserve">функциональную роль. Регулярные домашние занятия </w:t>
      </w:r>
      <w:r w:rsidRPr="00A22383">
        <w:rPr>
          <w:color w:val="000000"/>
        </w:rPr>
        <w:t xml:space="preserve">позволяют выучить наиболее сложные музыкальные фрагменты до начала совместных репетиций. Согласно учебному плану, как в обязательной, так и в вариативной части объем самостоятельной нагрузки по предмету «Ансамбль» </w:t>
      </w:r>
      <w:r w:rsidRPr="00A22383">
        <w:rPr>
          <w:color w:val="000000"/>
          <w:spacing w:val="-1"/>
        </w:rPr>
        <w:t>составляет 1 час в неделю.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right="5" w:firstLine="701"/>
        <w:jc w:val="both"/>
      </w:pPr>
      <w:r w:rsidRPr="00A22383">
        <w:rPr>
          <w:color w:val="000000"/>
        </w:rPr>
        <w:t xml:space="preserve">Педагогу по ансамблю можно рекомендовать частично составить план занятий с учетом времени, отведенного на ансамбль для индивидуального </w:t>
      </w:r>
      <w:r w:rsidRPr="00A22383">
        <w:rPr>
          <w:color w:val="000000"/>
          <w:spacing w:val="2"/>
        </w:rPr>
        <w:t xml:space="preserve">разучивания партий с каждым учеником. На начальном этапе в ансамблях из </w:t>
      </w:r>
      <w:r w:rsidRPr="00A22383">
        <w:rPr>
          <w:color w:val="000000"/>
          <w:spacing w:val="3"/>
        </w:rPr>
        <w:t xml:space="preserve">трех и более человек рекомендуется репетиции проводить по два человека, </w:t>
      </w:r>
      <w:r w:rsidRPr="00A22383">
        <w:rPr>
          <w:color w:val="000000"/>
        </w:rPr>
        <w:t xml:space="preserve">умело сочетать и чередовать состав. Также можно предложить использование часов, отведенных на консультации, предусмотренные учебным планом. </w:t>
      </w:r>
      <w:r w:rsidRPr="00A22383">
        <w:rPr>
          <w:color w:val="000000"/>
          <w:spacing w:val="8"/>
        </w:rPr>
        <w:t xml:space="preserve">Консультации проводятся с целью подготовки учеников к контрольным </w:t>
      </w:r>
      <w:r w:rsidRPr="00A22383">
        <w:rPr>
          <w:color w:val="000000"/>
          <w:spacing w:val="-1"/>
        </w:rPr>
        <w:t>урокам, зачетам, экзаменам, творческим конкурсам и другим мероприятиям, по усмотрению учебного заведения.</w:t>
      </w:r>
    </w:p>
    <w:p w:rsidR="00E01BCD" w:rsidRPr="00A22383" w:rsidRDefault="00E01BCD" w:rsidP="00E01BCD">
      <w:pPr>
        <w:shd w:val="clear" w:color="auto" w:fill="FFFFFF"/>
        <w:spacing w:line="480" w:lineRule="exact"/>
        <w:ind w:left="5" w:firstLine="562"/>
      </w:pPr>
      <w:r w:rsidRPr="00A22383">
        <w:rPr>
          <w:color w:val="000000"/>
          <w:spacing w:val="3"/>
        </w:rPr>
        <w:t xml:space="preserve">Педагог        жен  иметь  в  виду,  что  формирование  ансамбля     иногда </w:t>
      </w:r>
      <w:r w:rsidRPr="00A22383">
        <w:rPr>
          <w:color w:val="000000"/>
          <w:spacing w:val="-2"/>
        </w:rPr>
        <w:t xml:space="preserve">происходит   в   зависимости   от   наличия   конкретных   инструменталистов   </w:t>
      </w:r>
      <w:proofErr w:type="gramStart"/>
      <w:r w:rsidRPr="00A22383">
        <w:rPr>
          <w:color w:val="000000"/>
          <w:spacing w:val="-2"/>
        </w:rPr>
        <w:t>в</w:t>
      </w:r>
      <w:proofErr w:type="gramEnd"/>
    </w:p>
    <w:p w:rsidR="00E01BCD" w:rsidRPr="00A22383" w:rsidRDefault="00E01BCD" w:rsidP="00E01BCD">
      <w:pPr>
        <w:shd w:val="clear" w:color="auto" w:fill="FFFFFF"/>
        <w:spacing w:line="480" w:lineRule="exact"/>
        <w:ind w:left="5"/>
        <w:jc w:val="both"/>
      </w:pPr>
      <w:r w:rsidRPr="00A22383">
        <w:rPr>
          <w:color w:val="000000"/>
        </w:rPr>
        <w:t xml:space="preserve">данном учебном </w:t>
      </w:r>
      <w:proofErr w:type="gramStart"/>
      <w:r w:rsidRPr="00A22383">
        <w:rPr>
          <w:color w:val="000000"/>
        </w:rPr>
        <w:t>заведении</w:t>
      </w:r>
      <w:proofErr w:type="gramEnd"/>
      <w:r w:rsidRPr="00A22383">
        <w:rPr>
          <w:color w:val="000000"/>
        </w:rPr>
        <w:t xml:space="preserve">. При определенных условиях допустимо участие в </w:t>
      </w:r>
      <w:r w:rsidRPr="00A22383">
        <w:rPr>
          <w:color w:val="000000"/>
          <w:spacing w:val="5"/>
        </w:rPr>
        <w:t xml:space="preserve">одном ансамбле учеников разных классов (младшие - средние, средние </w:t>
      </w:r>
      <w:proofErr w:type="gramStart"/>
      <w:r w:rsidRPr="00A22383">
        <w:rPr>
          <w:color w:val="000000"/>
          <w:spacing w:val="5"/>
        </w:rPr>
        <w:t>-</w:t>
      </w:r>
      <w:r w:rsidRPr="00A22383">
        <w:rPr>
          <w:color w:val="000000"/>
          <w:spacing w:val="3"/>
        </w:rPr>
        <w:t>с</w:t>
      </w:r>
      <w:proofErr w:type="gramEnd"/>
      <w:r w:rsidRPr="00A22383">
        <w:rPr>
          <w:color w:val="000000"/>
          <w:spacing w:val="3"/>
        </w:rPr>
        <w:t xml:space="preserve">таршие). В данном случае педагогу необходимо распределить партии в </w:t>
      </w:r>
      <w:r w:rsidRPr="00A22383">
        <w:rPr>
          <w:color w:val="000000"/>
          <w:spacing w:val="-1"/>
        </w:rPr>
        <w:t>зависимости от степени подготовленности учеников.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5" w:right="5" w:firstLine="701"/>
        <w:jc w:val="both"/>
      </w:pPr>
      <w:r w:rsidRPr="00A22383">
        <w:rPr>
          <w:color w:val="000000"/>
          <w:spacing w:val="-1"/>
        </w:rPr>
        <w:t>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5" w:right="10" w:firstLine="701"/>
        <w:jc w:val="both"/>
      </w:pPr>
      <w:r w:rsidRPr="00A22383">
        <w:rPr>
          <w:color w:val="000000"/>
        </w:rPr>
        <w:t xml:space="preserve">На начальном этапе обучения важнейшим требованием является ясное понимание учеником своей роли и значения своих партий в исполняемом </w:t>
      </w:r>
      <w:r w:rsidRPr="00A22383">
        <w:rPr>
          <w:color w:val="000000"/>
          <w:spacing w:val="-1"/>
        </w:rPr>
        <w:t>произведении в ансамбле.</w:t>
      </w:r>
    </w:p>
    <w:p w:rsidR="00E01BCD" w:rsidRPr="00A22383" w:rsidRDefault="00E01BCD" w:rsidP="00E01BCD">
      <w:pPr>
        <w:shd w:val="clear" w:color="auto" w:fill="FFFFFF"/>
        <w:spacing w:line="480" w:lineRule="exact"/>
        <w:ind w:left="5" w:firstLine="701"/>
        <w:jc w:val="both"/>
      </w:pPr>
      <w:r w:rsidRPr="00A22383">
        <w:rPr>
          <w:color w:val="000000"/>
          <w:spacing w:val="7"/>
        </w:rPr>
        <w:t xml:space="preserve">Педагог должен обращать внимание на настройку инструментов, </w:t>
      </w:r>
      <w:r w:rsidRPr="00A22383">
        <w:rPr>
          <w:color w:val="000000"/>
        </w:rPr>
        <w:t xml:space="preserve">правильное звукоизвлечение, сбалансированную динамику, штриховую </w:t>
      </w:r>
      <w:r w:rsidRPr="00A22383">
        <w:rPr>
          <w:color w:val="000000"/>
          <w:spacing w:val="5"/>
        </w:rPr>
        <w:t xml:space="preserve">согласованность, ритмическую слаженность и четкую, ясную схему </w:t>
      </w:r>
      <w:r w:rsidRPr="00A22383">
        <w:rPr>
          <w:color w:val="000000"/>
          <w:spacing w:val="-1"/>
        </w:rPr>
        <w:t>формообразующих элементов.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firstLine="701"/>
        <w:jc w:val="both"/>
      </w:pPr>
      <w:r w:rsidRPr="00A22383">
        <w:rPr>
          <w:color w:val="000000"/>
          <w:spacing w:val="2"/>
        </w:rPr>
        <w:t xml:space="preserve">При выборе репертуара для различных по составу ансамблей педагог </w:t>
      </w:r>
      <w:r w:rsidRPr="00A22383">
        <w:rPr>
          <w:color w:val="000000"/>
        </w:rPr>
        <w:t xml:space="preserve">должен стремиться к тематическому разнообразию, обращать внимание на </w:t>
      </w:r>
      <w:r w:rsidRPr="00A22383">
        <w:rPr>
          <w:color w:val="000000"/>
          <w:spacing w:val="16"/>
        </w:rPr>
        <w:t xml:space="preserve">сложность материала, ценность художественной идеи, качество </w:t>
      </w:r>
      <w:r w:rsidRPr="00A22383">
        <w:rPr>
          <w:color w:val="000000"/>
        </w:rPr>
        <w:t xml:space="preserve">инструментовок и переложений для конкретного состава, а также на сходство </w:t>
      </w:r>
      <w:r w:rsidRPr="00A22383">
        <w:rPr>
          <w:color w:val="000000"/>
          <w:spacing w:val="6"/>
        </w:rPr>
        <w:t xml:space="preserve">диапазонов инструментов, на </w:t>
      </w:r>
      <w:r w:rsidRPr="00A22383">
        <w:rPr>
          <w:color w:val="000000"/>
          <w:spacing w:val="6"/>
        </w:rPr>
        <w:lastRenderedPageBreak/>
        <w:t xml:space="preserve">фактурные возможности данного состава. </w:t>
      </w:r>
      <w:r w:rsidRPr="00A22383">
        <w:rPr>
          <w:color w:val="000000"/>
        </w:rPr>
        <w:t xml:space="preserve">Грамотно составленная программа, профессионально, творчески выполненная </w:t>
      </w:r>
      <w:r w:rsidRPr="00A22383">
        <w:rPr>
          <w:color w:val="000000"/>
          <w:spacing w:val="1"/>
        </w:rPr>
        <w:t>инструментовка - залог успешных выступлений.</w:t>
      </w:r>
    </w:p>
    <w:p w:rsidR="00E01BCD" w:rsidRPr="00A22383" w:rsidRDefault="00E01BCD" w:rsidP="00E01BCD">
      <w:pPr>
        <w:shd w:val="clear" w:color="auto" w:fill="FFFFFF"/>
        <w:spacing w:line="480" w:lineRule="exact"/>
        <w:ind w:left="5" w:firstLine="701"/>
        <w:jc w:val="both"/>
      </w:pPr>
      <w:r w:rsidRPr="00A22383">
        <w:rPr>
          <w:color w:val="000000"/>
        </w:rPr>
        <w:t xml:space="preserve">В звучании ансамбля немаловажным моментом является размещение исполнителей (посадка ансамбля). Оно должно исходить от акустических </w:t>
      </w:r>
      <w:r w:rsidRPr="00A22383">
        <w:rPr>
          <w:color w:val="000000"/>
          <w:spacing w:val="-1"/>
        </w:rPr>
        <w:t>особенностей инструментов, от необходимости музыкального контактирования между участниками ансамбля.</w:t>
      </w:r>
    </w:p>
    <w:p w:rsidR="00E01BCD" w:rsidRPr="00A22383" w:rsidRDefault="00E01BCD" w:rsidP="00E01BCD">
      <w:pPr>
        <w:shd w:val="clear" w:color="auto" w:fill="FFFFFF"/>
        <w:spacing w:before="494" w:line="480" w:lineRule="exact"/>
      </w:pPr>
      <w:r w:rsidRPr="00A22383">
        <w:rPr>
          <w:i/>
          <w:iCs/>
          <w:color w:val="000000"/>
          <w:spacing w:val="6"/>
        </w:rPr>
        <w:t xml:space="preserve">2. Рекомендации по организации самостоятельной работы </w:t>
      </w:r>
      <w:proofErr w:type="gramStart"/>
      <w:r w:rsidRPr="00A22383">
        <w:rPr>
          <w:i/>
          <w:iCs/>
          <w:color w:val="000000"/>
          <w:spacing w:val="6"/>
        </w:rPr>
        <w:t>обучающихся</w:t>
      </w:r>
      <w:proofErr w:type="gramEnd"/>
    </w:p>
    <w:p w:rsidR="00E01BCD" w:rsidRPr="00A22383" w:rsidRDefault="00E01BCD" w:rsidP="00E01BCD">
      <w:pPr>
        <w:shd w:val="clear" w:color="auto" w:fill="FFFFFF"/>
        <w:spacing w:line="480" w:lineRule="exact"/>
        <w:ind w:left="5" w:right="10" w:firstLine="562"/>
        <w:jc w:val="both"/>
      </w:pPr>
      <w:r w:rsidRPr="00A22383">
        <w:rPr>
          <w:color w:val="000000"/>
          <w:spacing w:val="2"/>
        </w:rPr>
        <w:t xml:space="preserve">Учащийся должен тщательно выучить свою индивидуальную партию, </w:t>
      </w:r>
      <w:r w:rsidRPr="00A22383">
        <w:rPr>
          <w:color w:val="000000"/>
          <w:spacing w:val="-1"/>
        </w:rPr>
        <w:t xml:space="preserve">обращая внимание не только на нотный текст, но и на все авторские указания, </w:t>
      </w:r>
      <w:r w:rsidRPr="00A22383">
        <w:rPr>
          <w:color w:val="000000"/>
          <w:spacing w:val="2"/>
        </w:rPr>
        <w:t>после чего следует переходить к репетициям с партнером по ансамблю. После</w:t>
      </w:r>
    </w:p>
    <w:p w:rsidR="00E01BCD" w:rsidRPr="00A22383" w:rsidRDefault="00E01BCD" w:rsidP="00E01BCD">
      <w:pPr>
        <w:shd w:val="clear" w:color="auto" w:fill="FFFFFF"/>
        <w:spacing w:line="480" w:lineRule="exact"/>
        <w:ind w:left="336" w:right="5"/>
        <w:jc w:val="both"/>
      </w:pPr>
      <w:r w:rsidRPr="00A22383">
        <w:rPr>
          <w:color w:val="000000"/>
          <w:spacing w:val="2"/>
        </w:rPr>
        <w:t xml:space="preserve">каждого урока с преподавателем ансамблевые произведения  необходимо вновь репетировать, </w:t>
      </w:r>
      <w:r w:rsidRPr="00A22383">
        <w:rPr>
          <w:color w:val="000000"/>
          <w:spacing w:val="-1"/>
        </w:rPr>
        <w:t xml:space="preserve">чтобы исправить указанные преподавателем недостатки в игре. Желательно самостоятельно ознакомиться с партией другого участника ансамбля. Важно, </w:t>
      </w:r>
      <w:r w:rsidRPr="00A22383">
        <w:rPr>
          <w:color w:val="000000"/>
          <w:spacing w:val="4"/>
        </w:rPr>
        <w:t xml:space="preserve">чтобы партнеры по ансамблю обсуждали друг с другом свои творческие </w:t>
      </w:r>
      <w:r w:rsidRPr="00A22383">
        <w:rPr>
          <w:color w:val="000000"/>
          <w:spacing w:val="-2"/>
        </w:rPr>
        <w:t xml:space="preserve">намерения, </w:t>
      </w:r>
      <w:proofErr w:type="gramStart"/>
      <w:r w:rsidRPr="00A22383">
        <w:rPr>
          <w:color w:val="000000"/>
          <w:spacing w:val="-2"/>
        </w:rPr>
        <w:t>согласовывая их друг с</w:t>
      </w:r>
      <w:proofErr w:type="gramEnd"/>
      <w:r w:rsidRPr="00A22383">
        <w:rPr>
          <w:color w:val="000000"/>
          <w:spacing w:val="-2"/>
        </w:rPr>
        <w:t xml:space="preserve"> другом. Следует отмечать в нотах ключевые </w:t>
      </w:r>
      <w:r w:rsidRPr="00A22383">
        <w:rPr>
          <w:color w:val="000000"/>
          <w:spacing w:val="-1"/>
        </w:rPr>
        <w:t xml:space="preserve">моменты, важные для достижения наибольшей синхронности звучания, а также </w:t>
      </w:r>
      <w:r w:rsidRPr="00A22383">
        <w:rPr>
          <w:color w:val="000000"/>
          <w:spacing w:val="-2"/>
        </w:rPr>
        <w:t>звукового баланса между исполнителями.</w:t>
      </w:r>
    </w:p>
    <w:p w:rsidR="00E01BCD" w:rsidRPr="00A22383" w:rsidRDefault="00E01BCD" w:rsidP="00E01BCD">
      <w:pPr>
        <w:shd w:val="clear" w:color="auto" w:fill="FFFFFF"/>
        <w:spacing w:before="614"/>
        <w:ind w:left="1046"/>
      </w:pPr>
      <w:r w:rsidRPr="00A22383">
        <w:rPr>
          <w:b/>
          <w:bCs/>
          <w:color w:val="000000"/>
          <w:lang w:val="en-US"/>
        </w:rPr>
        <w:t>VI</w:t>
      </w:r>
      <w:r w:rsidRPr="00A22383">
        <w:rPr>
          <w:b/>
          <w:bCs/>
          <w:color w:val="000000"/>
        </w:rPr>
        <w:t>. Списки рекомендуемой учебной и методической литературы</w:t>
      </w:r>
    </w:p>
    <w:p w:rsidR="00E01BCD" w:rsidRPr="00A22383" w:rsidRDefault="00E01BCD" w:rsidP="00E01BCD">
      <w:pPr>
        <w:shd w:val="clear" w:color="auto" w:fill="FFFFFF"/>
        <w:spacing w:before="312" w:line="480" w:lineRule="exact"/>
      </w:pPr>
      <w:r w:rsidRPr="00A22383">
        <w:rPr>
          <w:b/>
          <w:bCs/>
          <w:color w:val="000000"/>
          <w:spacing w:val="2"/>
        </w:rPr>
        <w:t>1. Учебная литература</w:t>
      </w:r>
    </w:p>
    <w:p w:rsidR="00E01BCD" w:rsidRPr="00A22383" w:rsidRDefault="00E01BCD" w:rsidP="00E01BCD">
      <w:pPr>
        <w:shd w:val="clear" w:color="auto" w:fill="FFFFFF"/>
        <w:spacing w:line="480" w:lineRule="exact"/>
        <w:ind w:left="696"/>
      </w:pPr>
      <w:r w:rsidRPr="00A22383">
        <w:rPr>
          <w:b/>
          <w:bCs/>
          <w:color w:val="000000"/>
        </w:rPr>
        <w:t>Ансамбли   струнных народных инструментов различных составов.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725"/>
      </w:pPr>
      <w:r w:rsidRPr="00A22383">
        <w:rPr>
          <w:color w:val="000000"/>
        </w:rPr>
        <w:t>1. Азбука домриста Тетрадь 1. Составитель Дьяконова И. М., 2004</w:t>
      </w:r>
    </w:p>
    <w:p w:rsidR="00E01BCD" w:rsidRPr="00A22383" w:rsidRDefault="00E01BCD" w:rsidP="00E01BCD">
      <w:pPr>
        <w:widowControl w:val="0"/>
        <w:numPr>
          <w:ilvl w:val="0"/>
          <w:numId w:val="58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480" w:lineRule="exact"/>
        <w:ind w:left="701"/>
        <w:rPr>
          <w:color w:val="000000"/>
          <w:spacing w:val="-26"/>
        </w:rPr>
      </w:pPr>
      <w:r w:rsidRPr="00A22383">
        <w:rPr>
          <w:color w:val="000000"/>
        </w:rPr>
        <w:t>Азбука домриста Тетрадь 2. Составитель Дьяконова И. М., 2004</w:t>
      </w:r>
    </w:p>
    <w:p w:rsidR="00E01BCD" w:rsidRPr="00A22383" w:rsidRDefault="00E01BCD" w:rsidP="00E01BCD">
      <w:pPr>
        <w:widowControl w:val="0"/>
        <w:numPr>
          <w:ilvl w:val="0"/>
          <w:numId w:val="58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480" w:lineRule="exact"/>
        <w:ind w:left="1042" w:hanging="341"/>
        <w:rPr>
          <w:color w:val="000000"/>
          <w:spacing w:val="-15"/>
        </w:rPr>
      </w:pPr>
      <w:r w:rsidRPr="00A22383">
        <w:rPr>
          <w:color w:val="000000"/>
          <w:spacing w:val="2"/>
        </w:rPr>
        <w:t xml:space="preserve">Азбука   домриста   (трехструнная   домра).    Младшие   классы   ДМШ. </w:t>
      </w:r>
      <w:r w:rsidRPr="00A22383">
        <w:rPr>
          <w:color w:val="000000"/>
          <w:spacing w:val="-1"/>
        </w:rPr>
        <w:t>Составитель Разумеева Т. М., 2006</w:t>
      </w:r>
    </w:p>
    <w:p w:rsidR="00E01BCD" w:rsidRPr="00A22383" w:rsidRDefault="00E01BCD" w:rsidP="00E01BCD">
      <w:pPr>
        <w:widowControl w:val="0"/>
        <w:numPr>
          <w:ilvl w:val="0"/>
          <w:numId w:val="58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480" w:lineRule="exact"/>
        <w:ind w:left="1042" w:hanging="341"/>
        <w:rPr>
          <w:color w:val="000000"/>
          <w:spacing w:val="-16"/>
        </w:rPr>
      </w:pPr>
      <w:r w:rsidRPr="00A22383">
        <w:rPr>
          <w:color w:val="000000"/>
          <w:spacing w:val="1"/>
        </w:rPr>
        <w:t xml:space="preserve">Ансамбли для русских народных инструментов. Составитель Шалов А. и </w:t>
      </w:r>
      <w:r w:rsidRPr="00A22383">
        <w:rPr>
          <w:color w:val="000000"/>
          <w:spacing w:val="-1"/>
        </w:rPr>
        <w:t>Ильин А. Л., 1964</w:t>
      </w:r>
    </w:p>
    <w:p w:rsidR="00E01BCD" w:rsidRPr="00A22383" w:rsidRDefault="00E01BCD" w:rsidP="00E01BCD">
      <w:pPr>
        <w:widowControl w:val="0"/>
        <w:numPr>
          <w:ilvl w:val="0"/>
          <w:numId w:val="58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480" w:lineRule="exact"/>
        <w:ind w:left="701"/>
        <w:rPr>
          <w:color w:val="000000"/>
          <w:spacing w:val="-15"/>
        </w:rPr>
      </w:pPr>
      <w:r w:rsidRPr="00A22383">
        <w:rPr>
          <w:color w:val="000000"/>
          <w:spacing w:val="1"/>
        </w:rPr>
        <w:t xml:space="preserve">Ансамбли русских народных инструментов. Вып. </w:t>
      </w:r>
      <w:smartTag w:uri="urn:schemas-microsoft-com:office:smarttags" w:element="metricconverter">
        <w:smartTagPr>
          <w:attr w:name="ProductID" w:val="4. М"/>
        </w:smartTagPr>
        <w:r w:rsidRPr="00A22383">
          <w:rPr>
            <w:color w:val="000000"/>
            <w:spacing w:val="1"/>
          </w:rPr>
          <w:t>4. М</w:t>
        </w:r>
      </w:smartTag>
      <w:r w:rsidRPr="00A22383">
        <w:rPr>
          <w:color w:val="000000"/>
          <w:spacing w:val="1"/>
        </w:rPr>
        <w:t>., 1973</w:t>
      </w:r>
    </w:p>
    <w:p w:rsidR="00E01BCD" w:rsidRPr="00A22383" w:rsidRDefault="00E01BCD" w:rsidP="00E01BCD">
      <w:pPr>
        <w:widowControl w:val="0"/>
        <w:numPr>
          <w:ilvl w:val="0"/>
          <w:numId w:val="58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480" w:lineRule="exact"/>
        <w:ind w:left="1042" w:hanging="341"/>
        <w:rPr>
          <w:color w:val="000000"/>
          <w:spacing w:val="-19"/>
        </w:rPr>
      </w:pPr>
      <w:r w:rsidRPr="00A22383">
        <w:rPr>
          <w:color w:val="000000"/>
          <w:spacing w:val="5"/>
        </w:rPr>
        <w:lastRenderedPageBreak/>
        <w:t xml:space="preserve">2. Ансамбли    русских народных инструментов в музыкальной школе. </w:t>
      </w:r>
      <w:r w:rsidRPr="00A22383">
        <w:rPr>
          <w:color w:val="000000"/>
          <w:spacing w:val="-1"/>
        </w:rPr>
        <w:t>Составитель Дьяконова И. М., 1995</w:t>
      </w:r>
    </w:p>
    <w:p w:rsidR="00E01BCD" w:rsidRPr="00A22383" w:rsidRDefault="00E01BCD" w:rsidP="00E01BCD">
      <w:pPr>
        <w:widowControl w:val="0"/>
        <w:numPr>
          <w:ilvl w:val="0"/>
          <w:numId w:val="58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480" w:lineRule="exact"/>
        <w:ind w:left="1042" w:hanging="341"/>
        <w:rPr>
          <w:color w:val="000000"/>
          <w:spacing w:val="-16"/>
        </w:rPr>
      </w:pPr>
      <w:r w:rsidRPr="00A22383">
        <w:rPr>
          <w:color w:val="000000"/>
          <w:spacing w:val="1"/>
        </w:rPr>
        <w:t>«Ансамбли русских народных инструментов». И. Обликин. Дуэты, трио</w:t>
      </w:r>
      <w:proofErr w:type="gramStart"/>
      <w:r w:rsidRPr="00A22383">
        <w:rPr>
          <w:color w:val="000000"/>
          <w:spacing w:val="1"/>
        </w:rPr>
        <w:t>,</w:t>
      </w:r>
      <w:r w:rsidRPr="00A22383">
        <w:rPr>
          <w:color w:val="000000"/>
          <w:spacing w:val="-1"/>
        </w:rPr>
        <w:t>к</w:t>
      </w:r>
      <w:proofErr w:type="gramEnd"/>
      <w:r w:rsidRPr="00A22383">
        <w:rPr>
          <w:color w:val="000000"/>
          <w:spacing w:val="-1"/>
        </w:rPr>
        <w:t>вартеты домр. Вып.1. М., 2004</w:t>
      </w:r>
    </w:p>
    <w:p w:rsidR="00E01BCD" w:rsidRPr="00A22383" w:rsidRDefault="00E01BCD" w:rsidP="00E01BCD">
      <w:pPr>
        <w:widowControl w:val="0"/>
        <w:numPr>
          <w:ilvl w:val="0"/>
          <w:numId w:val="58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480" w:lineRule="exact"/>
        <w:ind w:left="1042" w:hanging="341"/>
        <w:rPr>
          <w:color w:val="000000"/>
          <w:spacing w:val="-16"/>
        </w:rPr>
      </w:pPr>
      <w:r w:rsidRPr="00A22383">
        <w:rPr>
          <w:color w:val="000000"/>
          <w:spacing w:val="1"/>
        </w:rPr>
        <w:t>«Балалайка и домра». Часть 1. Составители Котягина Н. и Котягин А. С.-</w:t>
      </w:r>
      <w:r w:rsidRPr="00A22383">
        <w:rPr>
          <w:color w:val="000000"/>
          <w:spacing w:val="-2"/>
        </w:rPr>
        <w:t>П., 1999</w:t>
      </w:r>
    </w:p>
    <w:p w:rsidR="00E01BCD" w:rsidRPr="00A22383" w:rsidRDefault="00E01BCD" w:rsidP="00E01BCD">
      <w:pPr>
        <w:widowControl w:val="0"/>
        <w:numPr>
          <w:ilvl w:val="0"/>
          <w:numId w:val="58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480" w:lineRule="exact"/>
        <w:ind w:left="1042" w:hanging="341"/>
        <w:rPr>
          <w:color w:val="000000"/>
          <w:spacing w:val="-19"/>
        </w:rPr>
      </w:pPr>
      <w:r w:rsidRPr="00A22383">
        <w:rPr>
          <w:color w:val="000000"/>
          <w:spacing w:val="1"/>
        </w:rPr>
        <w:t>«Балалайка и домра». Часть 2. Составители Котягина Н. и Котягин А. С.-</w:t>
      </w:r>
      <w:r w:rsidRPr="00A22383">
        <w:rPr>
          <w:color w:val="000000"/>
          <w:spacing w:val="-2"/>
        </w:rPr>
        <w:t>П., 1999</w:t>
      </w:r>
    </w:p>
    <w:p w:rsidR="00E01BCD" w:rsidRPr="00A22383" w:rsidRDefault="00E01BCD" w:rsidP="00E01BCD">
      <w:pPr>
        <w:widowControl w:val="0"/>
        <w:numPr>
          <w:ilvl w:val="0"/>
          <w:numId w:val="58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480" w:lineRule="exact"/>
        <w:ind w:left="1042" w:hanging="341"/>
        <w:rPr>
          <w:color w:val="000000"/>
          <w:spacing w:val="-16"/>
        </w:rPr>
      </w:pPr>
      <w:r w:rsidRPr="00A22383">
        <w:rPr>
          <w:color w:val="000000"/>
          <w:spacing w:val="9"/>
        </w:rPr>
        <w:t xml:space="preserve">Городовская В.  Пьесы для ансамблей малых домр в сопровождении </w:t>
      </w:r>
      <w:r w:rsidRPr="00A22383">
        <w:rPr>
          <w:color w:val="000000"/>
          <w:spacing w:val="-1"/>
        </w:rPr>
        <w:t>фортепиано. Составитель Тарасова Г. М., 1999</w:t>
      </w:r>
    </w:p>
    <w:p w:rsidR="00E01BCD" w:rsidRPr="00A22383" w:rsidRDefault="00E01BCD" w:rsidP="00E01BCD">
      <w:pPr>
        <w:widowControl w:val="0"/>
        <w:numPr>
          <w:ilvl w:val="0"/>
          <w:numId w:val="58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480" w:lineRule="exact"/>
        <w:ind w:left="701"/>
        <w:rPr>
          <w:color w:val="000000"/>
          <w:spacing w:val="-14"/>
        </w:rPr>
      </w:pPr>
      <w:r w:rsidRPr="00A22383">
        <w:rPr>
          <w:color w:val="000000"/>
        </w:rPr>
        <w:t xml:space="preserve">Джулиани М. Концертный дуэт для домры и гитары. </w:t>
      </w:r>
      <w:proofErr w:type="gramStart"/>
      <w:r w:rsidRPr="00A22383">
        <w:rPr>
          <w:color w:val="000000"/>
        </w:rPr>
        <w:t>С-П</w:t>
      </w:r>
      <w:proofErr w:type="gramEnd"/>
      <w:r w:rsidRPr="00A22383">
        <w:rPr>
          <w:color w:val="000000"/>
        </w:rPr>
        <w:t>., 2000</w:t>
      </w:r>
    </w:p>
    <w:p w:rsidR="00E01BCD" w:rsidRPr="00A22383" w:rsidRDefault="00E01BCD" w:rsidP="00E01BCD">
      <w:pPr>
        <w:widowControl w:val="0"/>
        <w:numPr>
          <w:ilvl w:val="0"/>
          <w:numId w:val="58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480" w:lineRule="exact"/>
        <w:ind w:left="701"/>
      </w:pPr>
      <w:r w:rsidRPr="00A22383">
        <w:rPr>
          <w:color w:val="000000"/>
          <w:spacing w:val="-1"/>
        </w:rPr>
        <w:t>Дуэты. Под редакцией Фортунатова К. М., 1972</w:t>
      </w:r>
    </w:p>
    <w:p w:rsidR="00E01BCD" w:rsidRPr="00A22383" w:rsidRDefault="00E01BCD" w:rsidP="00E01BCD">
      <w:pPr>
        <w:shd w:val="clear" w:color="auto" w:fill="FFFFFF"/>
        <w:spacing w:before="43"/>
        <w:jc w:val="right"/>
      </w:pPr>
    </w:p>
    <w:p w:rsidR="00E01BCD" w:rsidRPr="00A22383" w:rsidRDefault="00E01BCD" w:rsidP="00E01BCD">
      <w:pPr>
        <w:shd w:val="clear" w:color="auto" w:fill="FFFFFF"/>
        <w:spacing w:line="480" w:lineRule="exact"/>
        <w:ind w:left="24"/>
      </w:pPr>
      <w:r w:rsidRPr="00A22383">
        <w:rPr>
          <w:color w:val="000000"/>
        </w:rPr>
        <w:t>12.Золотая библиотека педагогического репертуара. Нотная папка домриста</w:t>
      </w:r>
    </w:p>
    <w:p w:rsidR="00E01BCD" w:rsidRPr="00A22383" w:rsidRDefault="00E01BCD" w:rsidP="00E01BCD">
      <w:pPr>
        <w:shd w:val="clear" w:color="auto" w:fill="FFFFFF"/>
        <w:spacing w:line="480" w:lineRule="exact"/>
        <w:ind w:left="355"/>
      </w:pPr>
      <w:r w:rsidRPr="00A22383">
        <w:rPr>
          <w:color w:val="000000"/>
          <w:spacing w:val="2"/>
        </w:rPr>
        <w:t>№2. Тетрадь 3. 4-5 классы музыкальной школы. Ансамбли. Составитель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355"/>
      </w:pPr>
      <w:r w:rsidRPr="00A22383">
        <w:rPr>
          <w:color w:val="000000"/>
          <w:spacing w:val="8"/>
        </w:rPr>
        <w:t>Чунин В. М.,2004</w:t>
      </w:r>
    </w:p>
    <w:p w:rsidR="00E01BCD" w:rsidRPr="00A22383" w:rsidRDefault="00E01BCD" w:rsidP="00E01BCD">
      <w:pPr>
        <w:shd w:val="clear" w:color="auto" w:fill="FFFFFF"/>
        <w:spacing w:line="480" w:lineRule="exact"/>
        <w:ind w:left="24"/>
        <w:rPr>
          <w:color w:val="000000"/>
          <w:spacing w:val="-1"/>
        </w:rPr>
      </w:pPr>
      <w:r w:rsidRPr="00A22383">
        <w:rPr>
          <w:color w:val="000000"/>
          <w:spacing w:val="-1"/>
        </w:rPr>
        <w:t xml:space="preserve">13.Играют ансамбли русских народных инструментов. Вып. 1. 1980 </w:t>
      </w:r>
    </w:p>
    <w:p w:rsidR="00E01BCD" w:rsidRPr="00A22383" w:rsidRDefault="00E01BCD" w:rsidP="00E01BCD">
      <w:pPr>
        <w:shd w:val="clear" w:color="auto" w:fill="FFFFFF"/>
        <w:spacing w:line="480" w:lineRule="exact"/>
        <w:ind w:left="24"/>
      </w:pPr>
      <w:r w:rsidRPr="00A22383">
        <w:rPr>
          <w:color w:val="000000"/>
          <w:spacing w:val="2"/>
        </w:rPr>
        <w:t>14.«Играем вместе» Пьесы для балалайки в сопровождении фортепиано   и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360"/>
      </w:pPr>
      <w:r w:rsidRPr="00A22383">
        <w:rPr>
          <w:color w:val="000000"/>
          <w:spacing w:val="2"/>
        </w:rPr>
        <w:t>дуэта домра - балалайка учащихся ДМШ.   Составители Бурдыкина Н. и</w:t>
      </w:r>
    </w:p>
    <w:p w:rsidR="00E01BCD" w:rsidRPr="00A22383" w:rsidRDefault="00E01BCD" w:rsidP="00E01BCD">
      <w:pPr>
        <w:shd w:val="clear" w:color="auto" w:fill="FFFFFF"/>
        <w:spacing w:line="480" w:lineRule="exact"/>
        <w:ind w:left="24" w:firstLine="341"/>
        <w:rPr>
          <w:color w:val="000000"/>
          <w:spacing w:val="-1"/>
        </w:rPr>
      </w:pPr>
      <w:r w:rsidRPr="00A22383">
        <w:rPr>
          <w:color w:val="000000"/>
          <w:spacing w:val="-1"/>
        </w:rPr>
        <w:t xml:space="preserve">Сенин И. Вып. </w:t>
      </w:r>
      <w:smartTag w:uri="urn:schemas-microsoft-com:office:smarttags" w:element="metricconverter">
        <w:smartTagPr>
          <w:attr w:name="ProductID" w:val="1. М"/>
        </w:smartTagPr>
        <w:r w:rsidRPr="00A22383">
          <w:rPr>
            <w:color w:val="000000"/>
            <w:spacing w:val="-1"/>
          </w:rPr>
          <w:t>1. М</w:t>
        </w:r>
      </w:smartTag>
      <w:r w:rsidRPr="00A22383">
        <w:rPr>
          <w:color w:val="000000"/>
          <w:spacing w:val="-1"/>
        </w:rPr>
        <w:t xml:space="preserve">., Аллегро, 2008 </w:t>
      </w:r>
    </w:p>
    <w:p w:rsidR="00E01BCD" w:rsidRPr="00A22383" w:rsidRDefault="00E01BCD" w:rsidP="00E01BCD">
      <w:pPr>
        <w:shd w:val="clear" w:color="auto" w:fill="FFFFFF"/>
        <w:spacing w:line="480" w:lineRule="exact"/>
        <w:ind w:left="24" w:firstLine="341"/>
      </w:pPr>
      <w:r w:rsidRPr="00A22383">
        <w:rPr>
          <w:color w:val="000000"/>
          <w:spacing w:val="8"/>
        </w:rPr>
        <w:t>15.«Играем  вместе» Пьесы для домры в  сопровождении фортепиано  и</w:t>
      </w:r>
    </w:p>
    <w:p w:rsidR="00E01BCD" w:rsidRPr="00A22383" w:rsidRDefault="00E01BCD" w:rsidP="00E01BCD">
      <w:pPr>
        <w:shd w:val="clear" w:color="auto" w:fill="FFFFFF"/>
        <w:spacing w:line="480" w:lineRule="exact"/>
        <w:ind w:left="365"/>
      </w:pPr>
      <w:r w:rsidRPr="00A22383">
        <w:rPr>
          <w:color w:val="000000"/>
          <w:spacing w:val="8"/>
        </w:rPr>
        <w:t>ансамблей для учащихся ДМШ, ДШИ.  Составители Бурдыкина Н. и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24" w:firstLine="341"/>
        <w:rPr>
          <w:color w:val="000000"/>
          <w:spacing w:val="-1"/>
        </w:rPr>
      </w:pPr>
      <w:r w:rsidRPr="00A22383">
        <w:rPr>
          <w:color w:val="000000"/>
          <w:spacing w:val="-1"/>
        </w:rPr>
        <w:t xml:space="preserve">Сенин И. Вып. </w:t>
      </w:r>
      <w:smartTag w:uri="urn:schemas-microsoft-com:office:smarttags" w:element="metricconverter">
        <w:smartTagPr>
          <w:attr w:name="ProductID" w:val="2. М"/>
        </w:smartTagPr>
        <w:r w:rsidRPr="00A22383">
          <w:rPr>
            <w:color w:val="000000"/>
            <w:spacing w:val="-1"/>
          </w:rPr>
          <w:t>2. М</w:t>
        </w:r>
      </w:smartTag>
      <w:r w:rsidRPr="00A22383">
        <w:rPr>
          <w:color w:val="000000"/>
          <w:spacing w:val="-1"/>
        </w:rPr>
        <w:t xml:space="preserve">., Аллегро, 2012 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24" w:firstLine="341"/>
      </w:pPr>
      <w:r w:rsidRPr="00A22383">
        <w:rPr>
          <w:color w:val="000000"/>
          <w:spacing w:val="3"/>
        </w:rPr>
        <w:t>16.«Играем вместе» Пьесы для ансамблей народных инструментов. ДМШ.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355"/>
      </w:pPr>
      <w:r w:rsidRPr="00A22383">
        <w:rPr>
          <w:color w:val="000000"/>
          <w:spacing w:val="-2"/>
        </w:rPr>
        <w:t>М., 2005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24"/>
      </w:pPr>
      <w:r w:rsidRPr="00A22383">
        <w:rPr>
          <w:color w:val="000000"/>
        </w:rPr>
        <w:t xml:space="preserve">17.Играет дуэт «БИС». Пьесы для дуэта домра - балалайка. М., 2002 </w:t>
      </w:r>
      <w:r w:rsidRPr="00A22383">
        <w:rPr>
          <w:color w:val="000000"/>
          <w:spacing w:val="3"/>
        </w:rPr>
        <w:t>18.Избранные произведения для смешанных ансамблей русских народных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24" w:firstLine="336"/>
        <w:rPr>
          <w:color w:val="000000"/>
          <w:spacing w:val="-1"/>
        </w:rPr>
      </w:pPr>
      <w:r w:rsidRPr="00A22383">
        <w:rPr>
          <w:color w:val="000000"/>
          <w:spacing w:val="-1"/>
        </w:rPr>
        <w:t xml:space="preserve">инструментов. Вып. </w:t>
      </w:r>
      <w:smartTag w:uri="urn:schemas-microsoft-com:office:smarttags" w:element="metricconverter">
        <w:smartTagPr>
          <w:attr w:name="ProductID" w:val="13. М"/>
        </w:smartTagPr>
        <w:r w:rsidRPr="00A22383">
          <w:rPr>
            <w:color w:val="000000"/>
            <w:spacing w:val="-1"/>
          </w:rPr>
          <w:t>13. М</w:t>
        </w:r>
      </w:smartTag>
      <w:r w:rsidRPr="00A22383">
        <w:rPr>
          <w:color w:val="000000"/>
          <w:spacing w:val="-1"/>
        </w:rPr>
        <w:t xml:space="preserve">.. 1970 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24" w:firstLine="336"/>
      </w:pPr>
      <w:r w:rsidRPr="00A22383">
        <w:rPr>
          <w:color w:val="000000"/>
          <w:spacing w:val="3"/>
        </w:rPr>
        <w:t>19.Избранные произведения для смешанных ансамблей русских народных</w:t>
      </w:r>
    </w:p>
    <w:p w:rsidR="00E01BCD" w:rsidRPr="00A22383" w:rsidRDefault="00E01BCD" w:rsidP="00E01BCD">
      <w:pPr>
        <w:shd w:val="clear" w:color="auto" w:fill="FFFFFF"/>
        <w:spacing w:line="480" w:lineRule="exact"/>
        <w:ind w:firstLine="360"/>
        <w:rPr>
          <w:color w:val="000000"/>
          <w:spacing w:val="-1"/>
        </w:rPr>
      </w:pPr>
      <w:r w:rsidRPr="00A22383">
        <w:rPr>
          <w:color w:val="000000"/>
          <w:spacing w:val="-1"/>
        </w:rPr>
        <w:t>инструментов. М., 1983</w:t>
      </w:r>
    </w:p>
    <w:p w:rsidR="00E01BCD" w:rsidRPr="00A22383" w:rsidRDefault="00E01BCD" w:rsidP="00E01BCD">
      <w:pPr>
        <w:shd w:val="clear" w:color="auto" w:fill="FFFFFF"/>
        <w:spacing w:line="480" w:lineRule="exact"/>
        <w:ind w:firstLine="360"/>
        <w:rPr>
          <w:color w:val="000000"/>
          <w:spacing w:val="-12"/>
        </w:rPr>
      </w:pPr>
      <w:r w:rsidRPr="00A22383">
        <w:rPr>
          <w:color w:val="000000"/>
          <w:spacing w:val="-1"/>
        </w:rPr>
        <w:lastRenderedPageBreak/>
        <w:t xml:space="preserve"> 20.Из репертуара квартета русских народных инструментов. « Сказ». М.,</w:t>
      </w:r>
      <w:r w:rsidRPr="00A22383">
        <w:rPr>
          <w:color w:val="000000"/>
          <w:spacing w:val="-12"/>
        </w:rPr>
        <w:t>1979</w:t>
      </w:r>
    </w:p>
    <w:p w:rsidR="00E01BCD" w:rsidRPr="00A22383" w:rsidRDefault="00E01BCD" w:rsidP="00E01BCD">
      <w:pPr>
        <w:shd w:val="clear" w:color="auto" w:fill="FFFFFF"/>
        <w:spacing w:line="480" w:lineRule="exact"/>
        <w:ind w:firstLine="384"/>
      </w:pPr>
      <w:r w:rsidRPr="00A22383">
        <w:rPr>
          <w:color w:val="000000"/>
          <w:spacing w:val="-12"/>
        </w:rPr>
        <w:t xml:space="preserve"> </w:t>
      </w:r>
      <w:r w:rsidRPr="00A22383">
        <w:rPr>
          <w:color w:val="000000"/>
          <w:spacing w:val="-1"/>
        </w:rPr>
        <w:t>21.Инструментальные ансамбли для русских народных инструментов. Вып</w:t>
      </w:r>
      <w:r w:rsidRPr="00A22383">
        <w:rPr>
          <w:color w:val="000000"/>
          <w:spacing w:val="3"/>
        </w:rPr>
        <w:t>.1.М., 1972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right="1037"/>
        <w:rPr>
          <w:color w:val="000000"/>
        </w:rPr>
      </w:pPr>
      <w:r w:rsidRPr="00A22383">
        <w:rPr>
          <w:color w:val="000000"/>
        </w:rPr>
        <w:t>22.Инструментальные ансамбли. М., 1978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right="1037"/>
        <w:rPr>
          <w:color w:val="000000"/>
          <w:spacing w:val="1"/>
        </w:rPr>
      </w:pPr>
      <w:r w:rsidRPr="00A22383">
        <w:rPr>
          <w:color w:val="000000"/>
        </w:rPr>
        <w:t xml:space="preserve"> 23.Инструментальные ансамбли. Вып. </w:t>
      </w:r>
      <w:smartTag w:uri="urn:schemas-microsoft-com:office:smarttags" w:element="metricconverter">
        <w:smartTagPr>
          <w:attr w:name="ProductID" w:val="2. М"/>
        </w:smartTagPr>
        <w:r w:rsidRPr="00A22383">
          <w:rPr>
            <w:color w:val="000000"/>
          </w:rPr>
          <w:t>2. М</w:t>
        </w:r>
      </w:smartTag>
      <w:r w:rsidRPr="00A22383">
        <w:rPr>
          <w:color w:val="000000"/>
        </w:rPr>
        <w:t xml:space="preserve">., 1973 </w:t>
      </w:r>
      <w:r w:rsidRPr="00A22383">
        <w:rPr>
          <w:color w:val="000000"/>
          <w:spacing w:val="-2"/>
        </w:rPr>
        <w:t xml:space="preserve">24.Инструментальные ансамбли. Составитель Гевиксман В. М.,1973 </w:t>
      </w:r>
      <w:r w:rsidRPr="00A22383">
        <w:rPr>
          <w:color w:val="000000"/>
          <w:spacing w:val="1"/>
        </w:rPr>
        <w:t xml:space="preserve">25.«Легкие дуэты». Составитель НогареваЮ. </w:t>
      </w:r>
      <w:proofErr w:type="gramStart"/>
      <w:r w:rsidRPr="00A22383">
        <w:rPr>
          <w:color w:val="000000"/>
          <w:spacing w:val="1"/>
        </w:rPr>
        <w:t>С-П</w:t>
      </w:r>
      <w:proofErr w:type="gramEnd"/>
      <w:r w:rsidRPr="00A22383">
        <w:rPr>
          <w:color w:val="000000"/>
          <w:spacing w:val="1"/>
        </w:rPr>
        <w:t>., 1999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right="1037"/>
        <w:rPr>
          <w:color w:val="000000"/>
          <w:spacing w:val="-2"/>
        </w:rPr>
      </w:pPr>
      <w:r w:rsidRPr="00A22383">
        <w:rPr>
          <w:color w:val="000000"/>
          <w:spacing w:val="1"/>
        </w:rPr>
        <w:t xml:space="preserve"> </w:t>
      </w:r>
      <w:r w:rsidRPr="00A22383">
        <w:rPr>
          <w:color w:val="000000"/>
          <w:spacing w:val="-2"/>
        </w:rPr>
        <w:t xml:space="preserve">26. Меццакапо Е. Пьесы для домры. </w:t>
      </w:r>
      <w:proofErr w:type="gramStart"/>
      <w:r w:rsidRPr="00A22383">
        <w:rPr>
          <w:color w:val="000000"/>
          <w:spacing w:val="-2"/>
        </w:rPr>
        <w:t>С-П</w:t>
      </w:r>
      <w:proofErr w:type="gramEnd"/>
      <w:r w:rsidRPr="00A22383">
        <w:rPr>
          <w:color w:val="000000"/>
          <w:spacing w:val="-2"/>
        </w:rPr>
        <w:t xml:space="preserve">., 2002 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right="1037"/>
        <w:rPr>
          <w:color w:val="000000"/>
        </w:rPr>
      </w:pPr>
      <w:r w:rsidRPr="00A22383">
        <w:rPr>
          <w:color w:val="000000"/>
        </w:rPr>
        <w:t xml:space="preserve">27.Напевы звонких струн. Вып. </w:t>
      </w:r>
      <w:smartTag w:uri="urn:schemas-microsoft-com:office:smarttags" w:element="metricconverter">
        <w:smartTagPr>
          <w:attr w:name="ProductID" w:val="1. М"/>
        </w:smartTagPr>
        <w:r w:rsidRPr="00A22383">
          <w:rPr>
            <w:color w:val="000000"/>
          </w:rPr>
          <w:t>1. М</w:t>
        </w:r>
      </w:smartTag>
      <w:r w:rsidRPr="00A22383">
        <w:rPr>
          <w:color w:val="000000"/>
        </w:rPr>
        <w:t xml:space="preserve">., 1980 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right="1037"/>
        <w:rPr>
          <w:color w:val="000000"/>
          <w:spacing w:val="-1"/>
        </w:rPr>
      </w:pPr>
      <w:r w:rsidRPr="00A22383">
        <w:rPr>
          <w:color w:val="000000"/>
          <w:spacing w:val="-1"/>
        </w:rPr>
        <w:t xml:space="preserve">28.Напевы звонких струн. Вып. </w:t>
      </w:r>
      <w:smartTag w:uri="urn:schemas-microsoft-com:office:smarttags" w:element="metricconverter">
        <w:smartTagPr>
          <w:attr w:name="ProductID" w:val="2. М"/>
        </w:smartTagPr>
        <w:r w:rsidRPr="00A22383">
          <w:rPr>
            <w:color w:val="000000"/>
            <w:spacing w:val="-1"/>
          </w:rPr>
          <w:t>2. М</w:t>
        </w:r>
      </w:smartTag>
      <w:r w:rsidRPr="00A22383">
        <w:rPr>
          <w:color w:val="000000"/>
          <w:spacing w:val="-1"/>
        </w:rPr>
        <w:t xml:space="preserve">., 1981 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right="1037"/>
      </w:pPr>
      <w:r w:rsidRPr="00A22383">
        <w:rPr>
          <w:color w:val="000000"/>
        </w:rPr>
        <w:t xml:space="preserve">29.Напевы звонких струн. Вып. </w:t>
      </w:r>
      <w:smartTag w:uri="urn:schemas-microsoft-com:office:smarttags" w:element="metricconverter">
        <w:smartTagPr>
          <w:attr w:name="ProductID" w:val="3. М"/>
        </w:smartTagPr>
        <w:r w:rsidRPr="00A22383">
          <w:rPr>
            <w:color w:val="000000"/>
          </w:rPr>
          <w:t>3. М</w:t>
        </w:r>
      </w:smartTag>
      <w:r w:rsidRPr="00A22383">
        <w:rPr>
          <w:color w:val="000000"/>
        </w:rPr>
        <w:t>., 1982</w:t>
      </w:r>
    </w:p>
    <w:p w:rsidR="00E01BCD" w:rsidRPr="00A22383" w:rsidRDefault="00E01BCD" w:rsidP="00E01BCD">
      <w:pPr>
        <w:shd w:val="clear" w:color="auto" w:fill="FFFFFF"/>
        <w:spacing w:line="480" w:lineRule="exact"/>
        <w:ind w:left="5"/>
      </w:pPr>
      <w:r w:rsidRPr="00A22383">
        <w:rPr>
          <w:color w:val="000000"/>
          <w:spacing w:val="3"/>
        </w:rPr>
        <w:t xml:space="preserve">30.« От соло до квартета» Пьесы для малой   домры в ансамбле </w:t>
      </w:r>
      <w:proofErr w:type="gramStart"/>
      <w:r w:rsidRPr="00A22383">
        <w:rPr>
          <w:color w:val="000000"/>
          <w:spacing w:val="3"/>
        </w:rPr>
        <w:t>с</w:t>
      </w:r>
      <w:proofErr w:type="gramEnd"/>
      <w:r w:rsidRPr="00A22383">
        <w:rPr>
          <w:color w:val="000000"/>
          <w:spacing w:val="3"/>
        </w:rPr>
        <w:t xml:space="preserve"> альтовой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5" w:firstLine="355"/>
      </w:pPr>
      <w:r w:rsidRPr="00A22383">
        <w:rPr>
          <w:color w:val="000000"/>
        </w:rPr>
        <w:t xml:space="preserve">домрой, гитарой, баяном. Составитель Потапова А. </w:t>
      </w:r>
      <w:proofErr w:type="gramStart"/>
      <w:r w:rsidRPr="00A22383">
        <w:rPr>
          <w:color w:val="000000"/>
        </w:rPr>
        <w:t>С-П</w:t>
      </w:r>
      <w:proofErr w:type="gramEnd"/>
      <w:r w:rsidRPr="00A22383">
        <w:rPr>
          <w:color w:val="000000"/>
        </w:rPr>
        <w:t>., 2005 31.Педагогический   репертуар   для      ансамблей.   Вып.1.   Составитель   и</w:t>
      </w:r>
    </w:p>
    <w:p w:rsidR="00E01BCD" w:rsidRPr="00A22383" w:rsidRDefault="00E01BCD" w:rsidP="00E01BCD">
      <w:pPr>
        <w:shd w:val="clear" w:color="auto" w:fill="FFFFFF"/>
        <w:spacing w:line="480" w:lineRule="exact"/>
        <w:ind w:left="5" w:firstLine="350"/>
        <w:rPr>
          <w:color w:val="000000"/>
        </w:rPr>
      </w:pPr>
      <w:r w:rsidRPr="00A22383">
        <w:rPr>
          <w:color w:val="000000"/>
        </w:rPr>
        <w:t xml:space="preserve">редакция Лачинова А. и Розанова В. М., 1966 </w:t>
      </w:r>
    </w:p>
    <w:p w:rsidR="00E01BCD" w:rsidRPr="00A22383" w:rsidRDefault="00E01BCD" w:rsidP="00E01BCD">
      <w:pPr>
        <w:shd w:val="clear" w:color="auto" w:fill="FFFFFF"/>
        <w:spacing w:line="480" w:lineRule="exact"/>
        <w:ind w:left="5" w:firstLine="350"/>
      </w:pPr>
      <w:r w:rsidRPr="00A22383">
        <w:rPr>
          <w:color w:val="000000"/>
          <w:spacing w:val="2"/>
        </w:rPr>
        <w:t>32.Педагогический репертуар для   ансамблей. Вып.2. Составитель Розанов</w:t>
      </w:r>
    </w:p>
    <w:p w:rsidR="00E01BCD" w:rsidRPr="00A22383" w:rsidRDefault="00E01BCD" w:rsidP="00E01BCD">
      <w:pPr>
        <w:shd w:val="clear" w:color="auto" w:fill="FFFFFF"/>
        <w:spacing w:line="480" w:lineRule="exact"/>
        <w:ind w:left="5" w:firstLine="350"/>
        <w:rPr>
          <w:color w:val="000000"/>
          <w:spacing w:val="-1"/>
        </w:rPr>
      </w:pPr>
      <w:r w:rsidRPr="00A22383">
        <w:rPr>
          <w:color w:val="000000"/>
          <w:spacing w:val="-1"/>
        </w:rPr>
        <w:t xml:space="preserve">В. М., 1966 </w:t>
      </w:r>
    </w:p>
    <w:p w:rsidR="00E01BCD" w:rsidRPr="00A22383" w:rsidRDefault="00E01BCD" w:rsidP="00E01BCD">
      <w:pPr>
        <w:shd w:val="clear" w:color="auto" w:fill="FFFFFF"/>
        <w:spacing w:line="480" w:lineRule="exact"/>
        <w:ind w:left="5" w:firstLine="350"/>
      </w:pPr>
      <w:r w:rsidRPr="00A22383">
        <w:rPr>
          <w:color w:val="000000"/>
          <w:spacing w:val="1"/>
        </w:rPr>
        <w:t xml:space="preserve">33.Педагогический репертуар домриста (трехструнная домра). </w:t>
      </w:r>
      <w:r w:rsidRPr="00A22383">
        <w:rPr>
          <w:color w:val="000000"/>
          <w:spacing w:val="1"/>
          <w:lang w:val="en-US"/>
        </w:rPr>
        <w:t>III</w:t>
      </w:r>
      <w:r w:rsidRPr="00A22383">
        <w:rPr>
          <w:color w:val="000000"/>
          <w:spacing w:val="1"/>
        </w:rPr>
        <w:t xml:space="preserve">- </w:t>
      </w:r>
      <w:r w:rsidRPr="00A22383">
        <w:rPr>
          <w:color w:val="000000"/>
          <w:spacing w:val="1"/>
          <w:lang w:val="en-US"/>
        </w:rPr>
        <w:t>V</w:t>
      </w:r>
      <w:r w:rsidRPr="00A22383">
        <w:rPr>
          <w:color w:val="000000"/>
          <w:spacing w:val="1"/>
        </w:rPr>
        <w:t xml:space="preserve"> классы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5" w:firstLine="360"/>
        <w:rPr>
          <w:color w:val="000000"/>
          <w:spacing w:val="-1"/>
        </w:rPr>
      </w:pPr>
      <w:r w:rsidRPr="00A22383">
        <w:rPr>
          <w:color w:val="000000"/>
          <w:spacing w:val="-1"/>
        </w:rPr>
        <w:t xml:space="preserve">ДМШ. Вып. </w:t>
      </w:r>
      <w:smartTag w:uri="urn:schemas-microsoft-com:office:smarttags" w:element="metricconverter">
        <w:smartTagPr>
          <w:attr w:name="ProductID" w:val="2. М"/>
        </w:smartTagPr>
        <w:r w:rsidRPr="00A22383">
          <w:rPr>
            <w:color w:val="000000"/>
            <w:spacing w:val="-1"/>
          </w:rPr>
          <w:t>2. М</w:t>
        </w:r>
      </w:smartTag>
      <w:r w:rsidRPr="00A22383">
        <w:rPr>
          <w:color w:val="000000"/>
          <w:spacing w:val="-1"/>
        </w:rPr>
        <w:t xml:space="preserve">..1977 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5" w:firstLine="360"/>
      </w:pPr>
      <w:r w:rsidRPr="00A22383">
        <w:rPr>
          <w:color w:val="000000"/>
          <w:spacing w:val="4"/>
        </w:rPr>
        <w:t>34.Педагогический репертуар домриста (трехструнная домра).  1-2 классы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5" w:firstLine="360"/>
        <w:rPr>
          <w:color w:val="000000"/>
          <w:spacing w:val="-1"/>
        </w:rPr>
      </w:pPr>
      <w:r w:rsidRPr="00A22383">
        <w:rPr>
          <w:color w:val="000000"/>
          <w:spacing w:val="-1"/>
        </w:rPr>
        <w:t xml:space="preserve">ДМШ. Вып.3. Составитель Александров А. М., 1981 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5" w:firstLine="360"/>
      </w:pPr>
      <w:r w:rsidRPr="00A22383">
        <w:rPr>
          <w:color w:val="000000"/>
          <w:spacing w:val="4"/>
        </w:rPr>
        <w:t>35.Педагогический репертуар домриста (трехструнная домра).  1-2 классы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5" w:firstLine="360"/>
        <w:rPr>
          <w:color w:val="000000"/>
          <w:spacing w:val="-1"/>
        </w:rPr>
      </w:pPr>
      <w:r w:rsidRPr="00A22383">
        <w:rPr>
          <w:color w:val="000000"/>
          <w:spacing w:val="-1"/>
        </w:rPr>
        <w:t xml:space="preserve">ДМШ. Вып.4 Составитель Александров А. М., 1981 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5" w:firstLine="360"/>
      </w:pPr>
      <w:r w:rsidRPr="00A22383">
        <w:rPr>
          <w:color w:val="000000"/>
          <w:spacing w:val="5"/>
        </w:rPr>
        <w:t>36.Педагогический репертуар для    ансамблей домры и гитары.  Средние</w:t>
      </w:r>
    </w:p>
    <w:p w:rsidR="00E01BCD" w:rsidRPr="00A22383" w:rsidRDefault="00E01BCD" w:rsidP="00E01BCD">
      <w:pPr>
        <w:shd w:val="clear" w:color="auto" w:fill="FFFFFF"/>
        <w:spacing w:line="480" w:lineRule="exact"/>
        <w:ind w:left="5" w:firstLine="355"/>
      </w:pPr>
      <w:r w:rsidRPr="00A22383">
        <w:rPr>
          <w:color w:val="000000"/>
        </w:rPr>
        <w:t xml:space="preserve">классы ДМШ и ДШИ. Составители Потапова А., Донских В. </w:t>
      </w:r>
      <w:proofErr w:type="gramStart"/>
      <w:r w:rsidRPr="00A22383">
        <w:rPr>
          <w:color w:val="000000"/>
        </w:rPr>
        <w:t>С-П</w:t>
      </w:r>
      <w:proofErr w:type="gramEnd"/>
      <w:r w:rsidRPr="00A22383">
        <w:rPr>
          <w:color w:val="000000"/>
        </w:rPr>
        <w:t xml:space="preserve">., 2002 </w:t>
      </w:r>
      <w:r w:rsidRPr="00A22383">
        <w:rPr>
          <w:color w:val="000000"/>
          <w:spacing w:val="5"/>
        </w:rPr>
        <w:t>37.Произведения зарубежных композиторов. Переложение для скрипки и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5" w:firstLine="355"/>
        <w:rPr>
          <w:color w:val="000000"/>
          <w:spacing w:val="1"/>
        </w:rPr>
      </w:pPr>
      <w:r w:rsidRPr="00A22383">
        <w:rPr>
          <w:color w:val="000000"/>
          <w:spacing w:val="1"/>
        </w:rPr>
        <w:t xml:space="preserve">гитары Возного В. </w:t>
      </w:r>
      <w:proofErr w:type="gramStart"/>
      <w:r w:rsidRPr="00A22383">
        <w:rPr>
          <w:color w:val="000000"/>
          <w:spacing w:val="1"/>
        </w:rPr>
        <w:t>С-П</w:t>
      </w:r>
      <w:proofErr w:type="gramEnd"/>
      <w:r w:rsidRPr="00A22383">
        <w:rPr>
          <w:color w:val="000000"/>
          <w:spacing w:val="1"/>
        </w:rPr>
        <w:t xml:space="preserve">., 2007 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5" w:firstLine="355"/>
      </w:pPr>
      <w:r w:rsidRPr="00A22383">
        <w:rPr>
          <w:color w:val="000000"/>
        </w:rPr>
        <w:t>38.Произведения зарубежных и отечественных композиторов. Переложения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360"/>
      </w:pPr>
      <w:r w:rsidRPr="00A22383">
        <w:rPr>
          <w:color w:val="000000"/>
          <w:spacing w:val="8"/>
        </w:rPr>
        <w:t>для трехструнной домры и фортепиано. Для старших классов ДМШ.</w:t>
      </w:r>
    </w:p>
    <w:p w:rsidR="00E01BCD" w:rsidRPr="00A22383" w:rsidRDefault="00E01BCD" w:rsidP="00E01BCD">
      <w:pPr>
        <w:shd w:val="clear" w:color="auto" w:fill="FFFFFF"/>
        <w:spacing w:line="480" w:lineRule="exact"/>
        <w:ind w:left="365"/>
      </w:pPr>
      <w:r w:rsidRPr="00A22383">
        <w:rPr>
          <w:color w:val="000000"/>
          <w:spacing w:val="-1"/>
        </w:rPr>
        <w:t>Составитель Потапова Л. К., 2010</w:t>
      </w:r>
    </w:p>
    <w:p w:rsidR="00E01BCD" w:rsidRPr="00A22383" w:rsidRDefault="00E01BCD" w:rsidP="00E01BCD">
      <w:pPr>
        <w:shd w:val="clear" w:color="auto" w:fill="FFFFFF"/>
        <w:spacing w:before="5" w:line="480" w:lineRule="exact"/>
        <w:rPr>
          <w:color w:val="000000"/>
          <w:spacing w:val="-1"/>
        </w:rPr>
      </w:pPr>
      <w:r w:rsidRPr="00A22383">
        <w:rPr>
          <w:color w:val="000000"/>
          <w:spacing w:val="-1"/>
        </w:rPr>
        <w:lastRenderedPageBreak/>
        <w:t xml:space="preserve">39.Пьесы для ансамблей балалаек. Составитель Розанов М. М., 1961 </w:t>
      </w:r>
      <w:r w:rsidRPr="00A22383">
        <w:rPr>
          <w:color w:val="000000"/>
        </w:rPr>
        <w:t xml:space="preserve">40.Пьесы для ансамблей домр. Вып.1.Составитель Александров А. М., 1961 </w:t>
      </w:r>
      <w:r w:rsidRPr="00A22383">
        <w:rPr>
          <w:color w:val="000000"/>
          <w:spacing w:val="-1"/>
        </w:rPr>
        <w:t xml:space="preserve">41.Пьесы для ансамблей домр. Вып.2. М., 1963 </w:t>
      </w:r>
    </w:p>
    <w:p w:rsidR="00E01BCD" w:rsidRPr="00A22383" w:rsidRDefault="00E01BCD" w:rsidP="00E01BCD">
      <w:pPr>
        <w:shd w:val="clear" w:color="auto" w:fill="FFFFFF"/>
        <w:spacing w:before="5" w:line="480" w:lineRule="exact"/>
      </w:pPr>
      <w:r w:rsidRPr="00A22383">
        <w:rPr>
          <w:color w:val="000000"/>
        </w:rPr>
        <w:t xml:space="preserve">42.Пьесы для ансамблей домр. Вып.3. М., 1964 </w:t>
      </w:r>
      <w:r w:rsidRPr="00A22383">
        <w:rPr>
          <w:color w:val="000000"/>
          <w:spacing w:val="-1"/>
        </w:rPr>
        <w:t xml:space="preserve">43.Пьесы для ансамблей народных инструментов. М.,1961 </w:t>
      </w:r>
      <w:r w:rsidRPr="00A22383">
        <w:rPr>
          <w:color w:val="000000"/>
        </w:rPr>
        <w:t xml:space="preserve">44.Пьесы для ансамблей русских народных инструментов. Вып. </w:t>
      </w:r>
      <w:smartTag w:uri="urn:schemas-microsoft-com:office:smarttags" w:element="metricconverter">
        <w:smartTagPr>
          <w:attr w:name="ProductID" w:val="4. Л"/>
        </w:smartTagPr>
        <w:r w:rsidRPr="00A22383">
          <w:rPr>
            <w:color w:val="000000"/>
          </w:rPr>
          <w:t>4. Л</w:t>
        </w:r>
      </w:smartTag>
      <w:r w:rsidRPr="00A22383">
        <w:rPr>
          <w:color w:val="000000"/>
        </w:rPr>
        <w:t xml:space="preserve">., 1985 </w:t>
      </w:r>
      <w:r w:rsidRPr="00A22383">
        <w:rPr>
          <w:color w:val="000000"/>
          <w:spacing w:val="2"/>
        </w:rPr>
        <w:t>45.Пьесы для ансамблей народных инструментов Составитель Болдырев И.</w:t>
      </w:r>
    </w:p>
    <w:p w:rsidR="00E01BCD" w:rsidRPr="00A22383" w:rsidRDefault="00E01BCD" w:rsidP="00E01BCD">
      <w:pPr>
        <w:shd w:val="clear" w:color="auto" w:fill="FFFFFF"/>
        <w:spacing w:line="480" w:lineRule="exact"/>
        <w:ind w:firstLine="355"/>
      </w:pPr>
      <w:r w:rsidRPr="00A22383">
        <w:rPr>
          <w:color w:val="000000"/>
          <w:spacing w:val="-2"/>
        </w:rPr>
        <w:t xml:space="preserve">М.,1962 </w:t>
      </w:r>
      <w:r w:rsidRPr="00A22383">
        <w:rPr>
          <w:color w:val="000000"/>
          <w:spacing w:val="7"/>
        </w:rPr>
        <w:t>46.Пьесы для смешанных ансамблей. Вып.2. Составитель Мурзин В. М.,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firstLine="384"/>
      </w:pPr>
      <w:r w:rsidRPr="00A22383">
        <w:rPr>
          <w:color w:val="000000"/>
          <w:spacing w:val="-12"/>
        </w:rPr>
        <w:t xml:space="preserve">1960 </w:t>
      </w:r>
      <w:r w:rsidRPr="00A22383">
        <w:rPr>
          <w:color w:val="000000"/>
          <w:spacing w:val="-2"/>
        </w:rPr>
        <w:t>47.Пьесы для смешанных ансамблей. Вып.3. Составитель Гнутов В. 1961</w:t>
      </w:r>
    </w:p>
    <w:p w:rsidR="00E01BCD" w:rsidRPr="00A22383" w:rsidRDefault="00E01BCD" w:rsidP="00E01BCD">
      <w:pPr>
        <w:shd w:val="clear" w:color="auto" w:fill="FFFFFF"/>
        <w:spacing w:line="480" w:lineRule="exact"/>
      </w:pPr>
      <w:r w:rsidRPr="00A22383">
        <w:rPr>
          <w:color w:val="000000"/>
        </w:rPr>
        <w:t>48.Пьесы для смешанных ансамблей. Вып.4. Составитель Сорокин М., 1963</w:t>
      </w:r>
    </w:p>
    <w:p w:rsidR="00E01BCD" w:rsidRPr="00A22383" w:rsidRDefault="00E01BCD" w:rsidP="00E01BCD">
      <w:pPr>
        <w:shd w:val="clear" w:color="auto" w:fill="FFFFFF"/>
        <w:spacing w:before="5" w:line="480" w:lineRule="exact"/>
      </w:pPr>
      <w:r w:rsidRPr="00A22383">
        <w:rPr>
          <w:color w:val="000000"/>
        </w:rPr>
        <w:t>49.Пьесы для смешанных ансамблей. Вып.5. М.,1964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10"/>
      </w:pPr>
      <w:r w:rsidRPr="00A22383">
        <w:rPr>
          <w:color w:val="000000"/>
          <w:spacing w:val="-1"/>
        </w:rPr>
        <w:t>50.Пьесы для смешанных ансамблей. Вып.6. М.,1965</w:t>
      </w:r>
    </w:p>
    <w:p w:rsidR="00E01BCD" w:rsidRPr="00A22383" w:rsidRDefault="00E01BCD" w:rsidP="00E01BCD">
      <w:pPr>
        <w:shd w:val="clear" w:color="auto" w:fill="FFFFFF"/>
        <w:spacing w:line="480" w:lineRule="exact"/>
        <w:ind w:left="10"/>
      </w:pPr>
      <w:r w:rsidRPr="00A22383">
        <w:rPr>
          <w:color w:val="000000"/>
          <w:spacing w:val="-1"/>
        </w:rPr>
        <w:t>51.Пьесы для смешанных ансамблей. Вып.7. М.,1967</w:t>
      </w:r>
    </w:p>
    <w:p w:rsidR="00E01BCD" w:rsidRPr="00A22383" w:rsidRDefault="00E01BCD" w:rsidP="00E01BCD">
      <w:pPr>
        <w:shd w:val="clear" w:color="auto" w:fill="FFFFFF"/>
        <w:spacing w:line="480" w:lineRule="exact"/>
        <w:ind w:left="10"/>
      </w:pPr>
      <w:r w:rsidRPr="00A22383">
        <w:rPr>
          <w:color w:val="000000"/>
          <w:spacing w:val="-1"/>
        </w:rPr>
        <w:t>52.Пьесы для ансамблей домр. Вып.3. М., 1964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10"/>
      </w:pPr>
      <w:r w:rsidRPr="00A22383">
        <w:rPr>
          <w:color w:val="000000"/>
        </w:rPr>
        <w:t xml:space="preserve">53.Пьесы для ансамблей смешанного состава. Вып. </w:t>
      </w:r>
      <w:smartTag w:uri="urn:schemas-microsoft-com:office:smarttags" w:element="metricconverter">
        <w:smartTagPr>
          <w:attr w:name="ProductID" w:val="6. М"/>
        </w:smartTagPr>
        <w:r w:rsidRPr="00A22383">
          <w:rPr>
            <w:color w:val="000000"/>
          </w:rPr>
          <w:t>6. М</w:t>
        </w:r>
      </w:smartTag>
      <w:r w:rsidRPr="00A22383">
        <w:rPr>
          <w:color w:val="000000"/>
        </w:rPr>
        <w:t>., 1965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10"/>
      </w:pPr>
      <w:r w:rsidRPr="00A22383">
        <w:rPr>
          <w:color w:val="000000"/>
          <w:spacing w:val="-1"/>
        </w:rPr>
        <w:t>54.Пьесы для ансамблей русских народных инструментов. М.,1963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10"/>
      </w:pPr>
      <w:r w:rsidRPr="00A22383">
        <w:rPr>
          <w:color w:val="000000"/>
          <w:spacing w:val="1"/>
        </w:rPr>
        <w:t xml:space="preserve">55.Пьесы для ансамблей русских народных инструментов. Вып. </w:t>
      </w:r>
      <w:smartTag w:uri="urn:schemas-microsoft-com:office:smarttags" w:element="metricconverter">
        <w:smartTagPr>
          <w:attr w:name="ProductID" w:val="4. М"/>
        </w:smartTagPr>
        <w:r w:rsidRPr="00A22383">
          <w:rPr>
            <w:color w:val="000000"/>
            <w:spacing w:val="1"/>
          </w:rPr>
          <w:t>4. М</w:t>
        </w:r>
      </w:smartTag>
      <w:r w:rsidRPr="00A22383">
        <w:rPr>
          <w:color w:val="000000"/>
          <w:spacing w:val="1"/>
        </w:rPr>
        <w:t>.,1985</w:t>
      </w:r>
    </w:p>
    <w:p w:rsidR="00E01BCD" w:rsidRPr="00A22383" w:rsidRDefault="00E01BCD" w:rsidP="00E01BCD">
      <w:pPr>
        <w:shd w:val="clear" w:color="auto" w:fill="FFFFFF"/>
        <w:spacing w:line="480" w:lineRule="exact"/>
        <w:ind w:left="5"/>
      </w:pPr>
      <w:r w:rsidRPr="00A22383">
        <w:rPr>
          <w:color w:val="000000"/>
        </w:rPr>
        <w:t>56.Пьесы для ансамблей домр в сопровождении фортепиано М., 2007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5"/>
      </w:pPr>
      <w:r w:rsidRPr="00A22383">
        <w:rPr>
          <w:color w:val="000000"/>
          <w:spacing w:val="-1"/>
        </w:rPr>
        <w:t xml:space="preserve">57.Пьесы для домры и гитары ДМШ. </w:t>
      </w:r>
      <w:proofErr w:type="gramStart"/>
      <w:r w:rsidRPr="00A22383">
        <w:rPr>
          <w:color w:val="000000"/>
          <w:spacing w:val="-1"/>
        </w:rPr>
        <w:t>С-П</w:t>
      </w:r>
      <w:proofErr w:type="gramEnd"/>
      <w:r w:rsidRPr="00A22383">
        <w:rPr>
          <w:color w:val="000000"/>
          <w:spacing w:val="-1"/>
        </w:rPr>
        <w:t>., 2004</w:t>
      </w:r>
    </w:p>
    <w:p w:rsidR="00E01BCD" w:rsidRPr="00A22383" w:rsidRDefault="00E01BCD" w:rsidP="00E01BCD">
      <w:pPr>
        <w:shd w:val="clear" w:color="auto" w:fill="FFFFFF"/>
        <w:spacing w:line="480" w:lineRule="exact"/>
        <w:ind w:left="5"/>
      </w:pPr>
      <w:r w:rsidRPr="00A22383">
        <w:rPr>
          <w:color w:val="000000"/>
          <w:spacing w:val="-1"/>
        </w:rPr>
        <w:t>58.Пьесы   для   дуэта   домр   в   сопровождении   фортепиано.   Составитель</w:t>
      </w:r>
    </w:p>
    <w:p w:rsidR="00E01BCD" w:rsidRPr="00A22383" w:rsidRDefault="00E01BCD" w:rsidP="00E01BCD">
      <w:pPr>
        <w:shd w:val="clear" w:color="auto" w:fill="FFFFFF"/>
        <w:spacing w:line="480" w:lineRule="exact"/>
        <w:ind w:left="350"/>
      </w:pPr>
      <w:r w:rsidRPr="00A22383">
        <w:rPr>
          <w:color w:val="000000"/>
          <w:spacing w:val="7"/>
        </w:rPr>
        <w:t>Польдяев В.М.. 201</w:t>
      </w:r>
    </w:p>
    <w:p w:rsidR="00E01BCD" w:rsidRPr="00A22383" w:rsidRDefault="00E01BCD" w:rsidP="00E01BCD">
      <w:pPr>
        <w:shd w:val="clear" w:color="auto" w:fill="FFFFFF"/>
        <w:spacing w:before="10" w:line="480" w:lineRule="exact"/>
      </w:pPr>
      <w:r w:rsidRPr="00A22383">
        <w:rPr>
          <w:color w:val="000000"/>
        </w:rPr>
        <w:t xml:space="preserve">59.Репертуар для ансамблей русских народных инструментов. М., 1963 </w:t>
      </w:r>
      <w:r w:rsidRPr="00A22383">
        <w:rPr>
          <w:color w:val="000000"/>
          <w:spacing w:val="2"/>
        </w:rPr>
        <w:t>60.Репертуар  для  ансамблей  русских  народных  инструментов.   Вып.   1.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firstLine="360"/>
        <w:rPr>
          <w:color w:val="000000"/>
          <w:spacing w:val="-1"/>
        </w:rPr>
      </w:pPr>
      <w:r w:rsidRPr="00A22383">
        <w:rPr>
          <w:color w:val="000000"/>
          <w:spacing w:val="-1"/>
        </w:rPr>
        <w:t xml:space="preserve">Смешанные ансамбли. М., 1966 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firstLine="360"/>
      </w:pPr>
      <w:r w:rsidRPr="00A22383">
        <w:rPr>
          <w:color w:val="000000"/>
          <w:spacing w:val="-1"/>
        </w:rPr>
        <w:t>61.Репертуар для ансамблей русских народных инструментов. Вып. 5. Пьесы</w:t>
      </w:r>
    </w:p>
    <w:p w:rsidR="00E01BCD" w:rsidRPr="00A22383" w:rsidRDefault="00E01BCD" w:rsidP="00E01BCD">
      <w:pPr>
        <w:shd w:val="clear" w:color="auto" w:fill="FFFFFF"/>
        <w:spacing w:line="480" w:lineRule="exact"/>
        <w:ind w:firstLine="355"/>
        <w:rPr>
          <w:color w:val="000000"/>
          <w:spacing w:val="-1"/>
        </w:rPr>
      </w:pPr>
      <w:r w:rsidRPr="00A22383">
        <w:rPr>
          <w:color w:val="000000"/>
          <w:spacing w:val="-1"/>
        </w:rPr>
        <w:t xml:space="preserve">для шестиструнных гитар. М., 1967 </w:t>
      </w:r>
    </w:p>
    <w:p w:rsidR="00E01BCD" w:rsidRPr="00A22383" w:rsidRDefault="00E01BCD" w:rsidP="00E01BCD">
      <w:pPr>
        <w:shd w:val="clear" w:color="auto" w:fill="FFFFFF"/>
        <w:spacing w:line="480" w:lineRule="exact"/>
        <w:ind w:firstLine="355"/>
      </w:pPr>
      <w:r w:rsidRPr="00A22383">
        <w:rPr>
          <w:color w:val="000000"/>
          <w:spacing w:val="2"/>
        </w:rPr>
        <w:t>62.Репертуар  для  ансамблей  русских  народных  инструментов.   Вып.   6.</w:t>
      </w:r>
    </w:p>
    <w:p w:rsidR="00E01BCD" w:rsidRPr="00A22383" w:rsidRDefault="00E01BCD" w:rsidP="00E01BCD">
      <w:pPr>
        <w:shd w:val="clear" w:color="auto" w:fill="FFFFFF"/>
        <w:spacing w:line="480" w:lineRule="exact"/>
        <w:ind w:firstLine="360"/>
        <w:rPr>
          <w:color w:val="000000"/>
          <w:spacing w:val="-1"/>
        </w:rPr>
      </w:pPr>
      <w:r w:rsidRPr="00A22383">
        <w:rPr>
          <w:color w:val="000000"/>
          <w:spacing w:val="-1"/>
        </w:rPr>
        <w:t xml:space="preserve">Струнные ансамбли. М., 1966 </w:t>
      </w:r>
    </w:p>
    <w:p w:rsidR="00E01BCD" w:rsidRPr="00A22383" w:rsidRDefault="00E01BCD" w:rsidP="00E01BCD">
      <w:pPr>
        <w:shd w:val="clear" w:color="auto" w:fill="FFFFFF"/>
        <w:spacing w:line="480" w:lineRule="exact"/>
        <w:ind w:firstLine="360"/>
      </w:pPr>
      <w:r w:rsidRPr="00A22383">
        <w:rPr>
          <w:color w:val="000000"/>
          <w:spacing w:val="2"/>
        </w:rPr>
        <w:t>63.Репертуар  для  ансамблей  русских  народных  инструментов.   Вып.   7.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firstLine="360"/>
        <w:rPr>
          <w:color w:val="000000"/>
          <w:spacing w:val="-1"/>
        </w:rPr>
      </w:pPr>
      <w:r w:rsidRPr="00A22383">
        <w:rPr>
          <w:color w:val="000000"/>
          <w:spacing w:val="-1"/>
        </w:rPr>
        <w:t xml:space="preserve">Струнные ансамбли. М., 1967 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firstLine="360"/>
      </w:pPr>
      <w:r w:rsidRPr="00A22383">
        <w:rPr>
          <w:color w:val="000000"/>
          <w:spacing w:val="2"/>
        </w:rPr>
        <w:t>64.Репертуар  для  ансамблей  русских  народных  инструментов.   Вып.   7.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firstLine="360"/>
        <w:rPr>
          <w:color w:val="000000"/>
          <w:spacing w:val="-1"/>
        </w:rPr>
      </w:pPr>
      <w:r w:rsidRPr="00A22383">
        <w:rPr>
          <w:color w:val="000000"/>
          <w:spacing w:val="-1"/>
        </w:rPr>
        <w:lastRenderedPageBreak/>
        <w:t xml:space="preserve">Струнные ансамбли. М., 1967 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firstLine="360"/>
      </w:pPr>
      <w:r w:rsidRPr="00A22383">
        <w:rPr>
          <w:color w:val="000000"/>
        </w:rPr>
        <w:t>65.Репертуар для ансамблей русских народных инструментов. Вып. 8.     М.,</w:t>
      </w:r>
    </w:p>
    <w:p w:rsidR="00E01BCD" w:rsidRPr="00A22383" w:rsidRDefault="00E01BCD" w:rsidP="00E01BCD">
      <w:pPr>
        <w:shd w:val="clear" w:color="auto" w:fill="FFFFFF"/>
        <w:spacing w:line="480" w:lineRule="exact"/>
        <w:ind w:firstLine="379"/>
        <w:rPr>
          <w:color w:val="000000"/>
          <w:spacing w:val="-13"/>
        </w:rPr>
      </w:pPr>
      <w:r w:rsidRPr="00A22383">
        <w:rPr>
          <w:color w:val="000000"/>
          <w:spacing w:val="-13"/>
        </w:rPr>
        <w:t xml:space="preserve">1967 </w:t>
      </w:r>
    </w:p>
    <w:p w:rsidR="00E01BCD" w:rsidRPr="00A22383" w:rsidRDefault="00E01BCD" w:rsidP="00E01BCD">
      <w:pPr>
        <w:shd w:val="clear" w:color="auto" w:fill="FFFFFF"/>
        <w:spacing w:line="480" w:lineRule="exact"/>
        <w:ind w:firstLine="379"/>
        <w:rPr>
          <w:color w:val="000000"/>
        </w:rPr>
      </w:pPr>
      <w:r w:rsidRPr="00A22383">
        <w:rPr>
          <w:color w:val="000000"/>
          <w:spacing w:val="5"/>
        </w:rPr>
        <w:t>66.Репертуар  для  ансамблей русских народных инструментов.  Вып   11.</w:t>
      </w:r>
      <w:r w:rsidRPr="00A22383">
        <w:rPr>
          <w:color w:val="000000"/>
        </w:rPr>
        <w:t xml:space="preserve">Ансамбли шестиструнных гитар. М., 1968 </w:t>
      </w:r>
    </w:p>
    <w:p w:rsidR="00E01BCD" w:rsidRPr="00A22383" w:rsidRDefault="00E01BCD" w:rsidP="00E01BCD">
      <w:pPr>
        <w:shd w:val="clear" w:color="auto" w:fill="FFFFFF"/>
        <w:spacing w:line="480" w:lineRule="exact"/>
        <w:ind w:firstLine="379"/>
      </w:pPr>
      <w:r w:rsidRPr="00A22383">
        <w:rPr>
          <w:color w:val="000000"/>
          <w:spacing w:val="6"/>
        </w:rPr>
        <w:t>67.Репертуар для ансамблей русских народных инструментов.  Вып.   13.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355"/>
      </w:pPr>
      <w:r w:rsidRPr="00A22383">
        <w:rPr>
          <w:color w:val="000000"/>
          <w:spacing w:val="-1"/>
        </w:rPr>
        <w:t>Струнные ансамбли. М., 1970</w:t>
      </w:r>
    </w:p>
    <w:p w:rsidR="00E01BCD" w:rsidRPr="00A22383" w:rsidRDefault="00E01BCD" w:rsidP="00E01BCD">
      <w:pPr>
        <w:shd w:val="clear" w:color="auto" w:fill="FFFFFF"/>
        <w:spacing w:line="480" w:lineRule="exact"/>
      </w:pPr>
      <w:r w:rsidRPr="00A22383">
        <w:rPr>
          <w:color w:val="000000"/>
          <w:spacing w:val="2"/>
        </w:rPr>
        <w:t xml:space="preserve">68.Репертуар для ансамблей русских народных инструментов. Вып. </w:t>
      </w:r>
      <w:smartTag w:uri="urn:schemas-microsoft-com:office:smarttags" w:element="metricconverter">
        <w:smartTagPr>
          <w:attr w:name="ProductID" w:val="16. М"/>
        </w:smartTagPr>
        <w:r w:rsidRPr="00A22383">
          <w:rPr>
            <w:color w:val="000000"/>
            <w:spacing w:val="2"/>
          </w:rPr>
          <w:t>16. М</w:t>
        </w:r>
      </w:smartTag>
      <w:r w:rsidRPr="00A22383">
        <w:rPr>
          <w:color w:val="000000"/>
          <w:spacing w:val="2"/>
        </w:rPr>
        <w:t>.,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firstLine="379"/>
        <w:rPr>
          <w:color w:val="000000"/>
          <w:spacing w:val="-16"/>
        </w:rPr>
      </w:pPr>
      <w:r w:rsidRPr="00A22383">
        <w:rPr>
          <w:color w:val="000000"/>
          <w:spacing w:val="-16"/>
        </w:rPr>
        <w:t xml:space="preserve">1971 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firstLine="379"/>
      </w:pPr>
      <w:r w:rsidRPr="00A22383">
        <w:rPr>
          <w:color w:val="000000"/>
          <w:spacing w:val="5"/>
        </w:rPr>
        <w:t>69.Репертуар  для  ансамблей русских народных инструментов.  Вып.   19</w:t>
      </w:r>
    </w:p>
    <w:p w:rsidR="00E01BCD" w:rsidRPr="00A22383" w:rsidRDefault="00E01BCD" w:rsidP="00E01BCD">
      <w:pPr>
        <w:shd w:val="clear" w:color="auto" w:fill="FFFFFF"/>
        <w:spacing w:line="480" w:lineRule="exact"/>
        <w:ind w:firstLine="360"/>
        <w:rPr>
          <w:color w:val="000000"/>
          <w:spacing w:val="1"/>
        </w:rPr>
      </w:pPr>
      <w:r w:rsidRPr="00A22383">
        <w:rPr>
          <w:color w:val="000000"/>
          <w:spacing w:val="1"/>
        </w:rPr>
        <w:t xml:space="preserve">Смешанные ансамбли. Составитель Розанов В. М., 1972 </w:t>
      </w:r>
    </w:p>
    <w:p w:rsidR="00E01BCD" w:rsidRPr="00A22383" w:rsidRDefault="00E01BCD" w:rsidP="00E01BCD">
      <w:pPr>
        <w:shd w:val="clear" w:color="auto" w:fill="FFFFFF"/>
        <w:spacing w:line="480" w:lineRule="exact"/>
        <w:ind w:firstLine="360"/>
      </w:pPr>
      <w:r w:rsidRPr="00A22383">
        <w:rPr>
          <w:color w:val="000000"/>
          <w:spacing w:val="7"/>
        </w:rPr>
        <w:t>70.Репертуар для ансамблей русских народных инструментов.  Вып.  24.</w:t>
      </w:r>
    </w:p>
    <w:p w:rsidR="00E01BCD" w:rsidRPr="00A22383" w:rsidRDefault="00E01BCD" w:rsidP="00E01BCD">
      <w:pPr>
        <w:shd w:val="clear" w:color="auto" w:fill="FFFFFF"/>
        <w:spacing w:line="480" w:lineRule="exact"/>
        <w:ind w:firstLine="360"/>
        <w:rPr>
          <w:color w:val="000000"/>
          <w:spacing w:val="4"/>
        </w:rPr>
      </w:pPr>
      <w:r w:rsidRPr="00A22383">
        <w:rPr>
          <w:color w:val="000000"/>
          <w:spacing w:val="4"/>
        </w:rPr>
        <w:t xml:space="preserve">Смешанные ансамбли. Составитель Евдокимов В. М., 1974 </w:t>
      </w:r>
    </w:p>
    <w:p w:rsidR="00E01BCD" w:rsidRPr="00A22383" w:rsidRDefault="00E01BCD" w:rsidP="00E01BCD">
      <w:pPr>
        <w:shd w:val="clear" w:color="auto" w:fill="FFFFFF"/>
        <w:spacing w:line="480" w:lineRule="exact"/>
        <w:ind w:firstLine="360"/>
      </w:pPr>
      <w:r w:rsidRPr="00A22383">
        <w:rPr>
          <w:color w:val="000000"/>
          <w:spacing w:val="7"/>
        </w:rPr>
        <w:t>71.Репертуар для ансамблей русских народных инструментов.  Вып.  26.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firstLine="360"/>
        <w:rPr>
          <w:color w:val="000000"/>
          <w:spacing w:val="-1"/>
        </w:rPr>
      </w:pPr>
      <w:r w:rsidRPr="00A22383">
        <w:rPr>
          <w:color w:val="000000"/>
          <w:spacing w:val="-1"/>
        </w:rPr>
        <w:t xml:space="preserve">Составитель Гаврилов Л. М., 1975 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firstLine="360"/>
      </w:pPr>
      <w:r w:rsidRPr="00A22383">
        <w:rPr>
          <w:color w:val="000000"/>
          <w:spacing w:val="7"/>
        </w:rPr>
        <w:t>72.Репертуар для ансамблей русских народных инструментов.  Вып.  27.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firstLine="360"/>
        <w:rPr>
          <w:color w:val="000000"/>
          <w:spacing w:val="4"/>
        </w:rPr>
      </w:pPr>
      <w:r w:rsidRPr="00A22383">
        <w:rPr>
          <w:color w:val="000000"/>
          <w:spacing w:val="4"/>
        </w:rPr>
        <w:t xml:space="preserve">Составитель Розанов В. М., 1975 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firstLine="360"/>
      </w:pPr>
      <w:r w:rsidRPr="00A22383">
        <w:rPr>
          <w:color w:val="000000"/>
          <w:spacing w:val="7"/>
        </w:rPr>
        <w:t>73.Репертуар для ансамблей русских народных инструментов.  Вып.  29.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right="4147" w:firstLine="360"/>
      </w:pPr>
      <w:r w:rsidRPr="00A22383">
        <w:rPr>
          <w:color w:val="000000"/>
          <w:spacing w:val="4"/>
        </w:rPr>
        <w:t xml:space="preserve">Составитель Розанов В. М., 1977 </w:t>
      </w:r>
      <w:r w:rsidRPr="00A22383">
        <w:rPr>
          <w:color w:val="000000"/>
          <w:spacing w:val="-2"/>
        </w:rPr>
        <w:t xml:space="preserve">74.Русский народный ансамбль. М., 1972 </w:t>
      </w:r>
      <w:r w:rsidRPr="00A22383">
        <w:rPr>
          <w:color w:val="000000"/>
        </w:rPr>
        <w:t>75.Сборник пьес. М., 1932</w:t>
      </w:r>
    </w:p>
    <w:p w:rsidR="00E01BCD" w:rsidRPr="00A22383" w:rsidRDefault="00E01BCD" w:rsidP="00E01BCD">
      <w:pPr>
        <w:shd w:val="clear" w:color="auto" w:fill="FFFFFF"/>
        <w:spacing w:line="480" w:lineRule="exact"/>
      </w:pPr>
      <w:r w:rsidRPr="00A22383">
        <w:rPr>
          <w:color w:val="000000"/>
        </w:rPr>
        <w:t xml:space="preserve">76. Сборник произведений для инструментальных ансамблей. Л., 1960 </w:t>
      </w:r>
      <w:r w:rsidRPr="00A22383">
        <w:rPr>
          <w:color w:val="000000"/>
          <w:spacing w:val="1"/>
        </w:rPr>
        <w:t>77.Смешанные ансамбли русских народных инструментов. Вып.2. М., 1970 78.Смешанные ансамбли русских народных инструментов. Вып.3. М., 1972 79.Смешанные ансамбли русских народных инструментов. Вып.4.М., 1973 80.Смешанные составы ансамблей русских народных инструментов. Вып.5.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5" w:firstLine="346"/>
      </w:pPr>
      <w:r w:rsidRPr="00A22383">
        <w:rPr>
          <w:color w:val="000000"/>
          <w:spacing w:val="-1"/>
        </w:rPr>
        <w:t xml:space="preserve">М., 1974 </w:t>
      </w:r>
      <w:r w:rsidRPr="00A22383">
        <w:rPr>
          <w:color w:val="000000"/>
        </w:rPr>
        <w:t>81. Смешанные    ансамбли    русских    народных    инструментов.     Вып.7.</w:t>
      </w:r>
    </w:p>
    <w:p w:rsidR="00E01BCD" w:rsidRPr="00A22383" w:rsidRDefault="00E01BCD" w:rsidP="00E01BCD">
      <w:pPr>
        <w:shd w:val="clear" w:color="auto" w:fill="FFFFFF"/>
        <w:spacing w:line="480" w:lineRule="exact"/>
        <w:ind w:left="360"/>
      </w:pPr>
      <w:r w:rsidRPr="00A22383">
        <w:rPr>
          <w:color w:val="000000"/>
          <w:spacing w:val="1"/>
        </w:rPr>
        <w:t>Составитель Викторов В., Нестеров В. М., 1976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5"/>
      </w:pPr>
      <w:r w:rsidRPr="00A22383">
        <w:rPr>
          <w:color w:val="000000"/>
          <w:spacing w:val="1"/>
        </w:rPr>
        <w:t xml:space="preserve">82.Смешанные ансамбли русских народных инструментов. Вып.8. М., 1977 </w:t>
      </w:r>
      <w:r w:rsidRPr="00A22383">
        <w:rPr>
          <w:color w:val="000000"/>
          <w:spacing w:val="6"/>
        </w:rPr>
        <w:t>83.Смешанные ансамбли    русских народных инструментов. Вып.10. М.,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5" w:firstLine="374"/>
        <w:rPr>
          <w:color w:val="000000"/>
          <w:spacing w:val="-12"/>
        </w:rPr>
      </w:pPr>
      <w:r w:rsidRPr="00A22383">
        <w:rPr>
          <w:color w:val="000000"/>
          <w:spacing w:val="-12"/>
        </w:rPr>
        <w:lastRenderedPageBreak/>
        <w:t xml:space="preserve">1980 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5" w:firstLine="374"/>
      </w:pPr>
      <w:r w:rsidRPr="00A22383">
        <w:rPr>
          <w:color w:val="000000"/>
          <w:spacing w:val="6"/>
        </w:rPr>
        <w:t>84.Смешанные ансамбли    русских народных инструментов. Вып.11. М.,</w:t>
      </w:r>
    </w:p>
    <w:p w:rsidR="00E01BCD" w:rsidRPr="00A22383" w:rsidRDefault="00E01BCD" w:rsidP="00E01BCD">
      <w:pPr>
        <w:shd w:val="clear" w:color="auto" w:fill="FFFFFF"/>
        <w:spacing w:line="480" w:lineRule="exact"/>
        <w:ind w:left="5" w:firstLine="374"/>
        <w:rPr>
          <w:color w:val="000000"/>
          <w:spacing w:val="-16"/>
        </w:rPr>
      </w:pPr>
      <w:r w:rsidRPr="00A22383">
        <w:rPr>
          <w:color w:val="000000"/>
          <w:spacing w:val="-16"/>
        </w:rPr>
        <w:t xml:space="preserve">1981 </w:t>
      </w:r>
    </w:p>
    <w:p w:rsidR="00E01BCD" w:rsidRPr="00A22383" w:rsidRDefault="00E01BCD" w:rsidP="00E01BCD">
      <w:pPr>
        <w:shd w:val="clear" w:color="auto" w:fill="FFFFFF"/>
        <w:spacing w:line="480" w:lineRule="exact"/>
        <w:ind w:left="5" w:firstLine="374"/>
      </w:pPr>
      <w:r w:rsidRPr="00A22383">
        <w:rPr>
          <w:color w:val="000000"/>
          <w:spacing w:val="5"/>
        </w:rPr>
        <w:t xml:space="preserve">85.Смешанные ансамбли    русских народных инструментов. Вып. </w:t>
      </w:r>
      <w:smartTag w:uri="urn:schemas-microsoft-com:office:smarttags" w:element="metricconverter">
        <w:smartTagPr>
          <w:attr w:name="ProductID" w:val="12. М"/>
        </w:smartTagPr>
        <w:r w:rsidRPr="00A22383">
          <w:rPr>
            <w:color w:val="000000"/>
            <w:spacing w:val="5"/>
          </w:rPr>
          <w:t>12. М</w:t>
        </w:r>
      </w:smartTag>
      <w:r w:rsidRPr="00A22383">
        <w:rPr>
          <w:color w:val="000000"/>
          <w:spacing w:val="5"/>
        </w:rPr>
        <w:t>.,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379"/>
      </w:pPr>
      <w:r w:rsidRPr="00A22383">
        <w:rPr>
          <w:color w:val="000000"/>
          <w:spacing w:val="-12"/>
        </w:rPr>
        <w:t>1982</w:t>
      </w:r>
    </w:p>
    <w:p w:rsidR="00E01BCD" w:rsidRPr="00A22383" w:rsidRDefault="00E01BCD" w:rsidP="00E01BCD">
      <w:pPr>
        <w:shd w:val="clear" w:color="auto" w:fill="FFFFFF"/>
        <w:spacing w:line="480" w:lineRule="exact"/>
        <w:ind w:left="374"/>
      </w:pPr>
      <w:r w:rsidRPr="00A22383">
        <w:rPr>
          <w:color w:val="000000"/>
          <w:spacing w:val="5"/>
        </w:rPr>
        <w:t xml:space="preserve">86.Смешанные ансамбли    русских народных инструментов. Вып. </w:t>
      </w:r>
      <w:smartTag w:uri="urn:schemas-microsoft-com:office:smarttags" w:element="metricconverter">
        <w:smartTagPr>
          <w:attr w:name="ProductID" w:val="19. М"/>
        </w:smartTagPr>
        <w:r w:rsidRPr="00A22383">
          <w:rPr>
            <w:color w:val="000000"/>
            <w:spacing w:val="5"/>
          </w:rPr>
          <w:t>19. М</w:t>
        </w:r>
      </w:smartTag>
      <w:r w:rsidRPr="00A22383">
        <w:rPr>
          <w:color w:val="000000"/>
          <w:spacing w:val="5"/>
        </w:rPr>
        <w:t>.,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374" w:firstLine="374"/>
        <w:rPr>
          <w:color w:val="000000"/>
          <w:spacing w:val="-12"/>
        </w:rPr>
      </w:pPr>
      <w:r w:rsidRPr="00A22383">
        <w:rPr>
          <w:color w:val="000000"/>
          <w:spacing w:val="-12"/>
        </w:rPr>
        <w:t xml:space="preserve">1972 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374" w:firstLine="374"/>
      </w:pPr>
      <w:r w:rsidRPr="00A22383">
        <w:rPr>
          <w:color w:val="000000"/>
          <w:spacing w:val="6"/>
        </w:rPr>
        <w:t>87.Смешанные ансамбли    русских народных инструментов. Вып.24. М.,</w:t>
      </w:r>
      <w:r w:rsidRPr="00A22383">
        <w:rPr>
          <w:color w:val="000000"/>
          <w:spacing w:val="-12"/>
        </w:rPr>
        <w:t>1974</w:t>
      </w:r>
    </w:p>
    <w:p w:rsidR="00E01BCD" w:rsidRPr="00A22383" w:rsidRDefault="00E01BCD" w:rsidP="00E01BCD">
      <w:pPr>
        <w:shd w:val="clear" w:color="auto" w:fill="FFFFFF"/>
        <w:tabs>
          <w:tab w:val="left" w:pos="797"/>
        </w:tabs>
        <w:spacing w:before="5" w:line="480" w:lineRule="exact"/>
        <w:ind w:left="720" w:hanging="346"/>
      </w:pPr>
      <w:r w:rsidRPr="00A22383">
        <w:rPr>
          <w:color w:val="000000"/>
          <w:spacing w:val="-15"/>
        </w:rPr>
        <w:t>88.</w:t>
      </w:r>
      <w:r w:rsidRPr="00A22383">
        <w:rPr>
          <w:color w:val="000000"/>
        </w:rPr>
        <w:tab/>
      </w:r>
      <w:r w:rsidRPr="00A22383">
        <w:rPr>
          <w:color w:val="000000"/>
          <w:spacing w:val="1"/>
        </w:rPr>
        <w:t>Хрестоматия для ансамблей. Вып. 1.   Составители Лачинов А., Розанов</w:t>
      </w:r>
      <w:r w:rsidRPr="00A22383">
        <w:rPr>
          <w:color w:val="000000"/>
          <w:spacing w:val="1"/>
        </w:rPr>
        <w:br/>
      </w:r>
      <w:r w:rsidRPr="00A22383">
        <w:rPr>
          <w:color w:val="000000"/>
          <w:spacing w:val="-1"/>
        </w:rPr>
        <w:t>В. М., 1965</w:t>
      </w:r>
    </w:p>
    <w:p w:rsidR="00E01BCD" w:rsidRPr="00A22383" w:rsidRDefault="00E01BCD" w:rsidP="00E01BCD">
      <w:pPr>
        <w:widowControl w:val="0"/>
        <w:numPr>
          <w:ilvl w:val="0"/>
          <w:numId w:val="5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480" w:lineRule="exact"/>
        <w:ind w:left="725" w:hanging="355"/>
        <w:rPr>
          <w:color w:val="000000"/>
          <w:spacing w:val="-15"/>
        </w:rPr>
      </w:pPr>
      <w:r w:rsidRPr="00A22383">
        <w:rPr>
          <w:color w:val="000000"/>
          <w:spacing w:val="-2"/>
        </w:rPr>
        <w:t>Хрестоматия    домриста    (трехструнная    домра).    ДМШ    1-3    классы.</w:t>
      </w:r>
      <w:r w:rsidRPr="00A22383">
        <w:rPr>
          <w:color w:val="000000"/>
          <w:spacing w:val="-2"/>
        </w:rPr>
        <w:br/>
      </w:r>
      <w:r w:rsidRPr="00A22383">
        <w:rPr>
          <w:color w:val="000000"/>
          <w:spacing w:val="-1"/>
        </w:rPr>
        <w:t>Составитель Евдокимов В. М., 1989</w:t>
      </w:r>
    </w:p>
    <w:p w:rsidR="00E01BCD" w:rsidRPr="00A22383" w:rsidRDefault="00E01BCD" w:rsidP="00E01BCD">
      <w:pPr>
        <w:widowControl w:val="0"/>
        <w:numPr>
          <w:ilvl w:val="0"/>
          <w:numId w:val="5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480" w:lineRule="exact"/>
        <w:ind w:left="725" w:hanging="355"/>
        <w:rPr>
          <w:color w:val="000000"/>
          <w:spacing w:val="-13"/>
        </w:rPr>
      </w:pPr>
      <w:r w:rsidRPr="00A22383">
        <w:rPr>
          <w:color w:val="000000"/>
          <w:spacing w:val="-1"/>
        </w:rPr>
        <w:t>Хрестоматия    домриста    (трехструнная    домра)    ДМШ    4-5    классы.</w:t>
      </w:r>
      <w:r w:rsidRPr="00A22383">
        <w:rPr>
          <w:color w:val="000000"/>
          <w:spacing w:val="-1"/>
        </w:rPr>
        <w:br/>
        <w:t>Составитель Евдокимов В. М., 1990</w:t>
      </w:r>
    </w:p>
    <w:p w:rsidR="00E01BCD" w:rsidRPr="00A22383" w:rsidRDefault="00E01BCD" w:rsidP="00E01BCD">
      <w:pPr>
        <w:shd w:val="clear" w:color="auto" w:fill="FFFFFF"/>
        <w:spacing w:line="480" w:lineRule="exact"/>
        <w:ind w:left="370"/>
      </w:pPr>
      <w:r w:rsidRPr="00A22383">
        <w:rPr>
          <w:color w:val="000000"/>
          <w:spacing w:val="2"/>
        </w:rPr>
        <w:t>91.Хрестоматия   для   домры   и   фортепиано.   Младшие   классы   ДМШ.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370" w:firstLine="360"/>
        <w:rPr>
          <w:color w:val="000000"/>
          <w:spacing w:val="-1"/>
        </w:rPr>
      </w:pPr>
      <w:r w:rsidRPr="00A22383">
        <w:rPr>
          <w:color w:val="000000"/>
          <w:spacing w:val="-1"/>
        </w:rPr>
        <w:t xml:space="preserve">Составитель Быстрицкая Л. </w:t>
      </w:r>
      <w:proofErr w:type="gramStart"/>
      <w:r w:rsidRPr="00A22383">
        <w:rPr>
          <w:color w:val="000000"/>
          <w:spacing w:val="-1"/>
        </w:rPr>
        <w:t>С-П</w:t>
      </w:r>
      <w:proofErr w:type="gramEnd"/>
      <w:r w:rsidRPr="00A22383">
        <w:rPr>
          <w:color w:val="000000"/>
          <w:spacing w:val="-1"/>
        </w:rPr>
        <w:t>., 2005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370" w:firstLine="360"/>
        <w:rPr>
          <w:color w:val="000000"/>
          <w:spacing w:val="-12"/>
        </w:rPr>
      </w:pPr>
      <w:r w:rsidRPr="00A22383">
        <w:rPr>
          <w:color w:val="000000"/>
          <w:spacing w:val="-1"/>
        </w:rPr>
        <w:t xml:space="preserve"> </w:t>
      </w:r>
      <w:r w:rsidRPr="00A22383">
        <w:rPr>
          <w:color w:val="000000"/>
        </w:rPr>
        <w:t>92.Шелков Н. Сборник произведений для инструментальных ансамблей. М.,</w:t>
      </w:r>
      <w:r w:rsidRPr="00A22383">
        <w:rPr>
          <w:color w:val="000000"/>
          <w:spacing w:val="-12"/>
        </w:rPr>
        <w:t xml:space="preserve">1960 </w:t>
      </w:r>
    </w:p>
    <w:p w:rsidR="00E01BCD" w:rsidRPr="00A22383" w:rsidRDefault="00E01BCD" w:rsidP="00E01BCD">
      <w:pPr>
        <w:shd w:val="clear" w:color="auto" w:fill="FFFFFF"/>
        <w:spacing w:line="480" w:lineRule="exact"/>
        <w:ind w:left="370" w:right="2074" w:firstLine="379"/>
      </w:pPr>
      <w:r w:rsidRPr="00A22383">
        <w:rPr>
          <w:color w:val="000000"/>
          <w:spacing w:val="-2"/>
        </w:rPr>
        <w:t>93.Шесть пьес для двух балалаек с фортепиано. Л., 1960</w:t>
      </w:r>
    </w:p>
    <w:p w:rsidR="00E01BCD" w:rsidRPr="00A22383" w:rsidRDefault="00E01BCD" w:rsidP="00E01BCD">
      <w:pPr>
        <w:shd w:val="clear" w:color="auto" w:fill="FFFFFF"/>
        <w:spacing w:before="490" w:line="480" w:lineRule="exact"/>
        <w:ind w:left="5"/>
      </w:pPr>
      <w:r w:rsidRPr="00A22383">
        <w:rPr>
          <w:b/>
          <w:bCs/>
          <w:color w:val="000000"/>
        </w:rPr>
        <w:t>2. Нотная литература для переложений</w:t>
      </w:r>
    </w:p>
    <w:p w:rsidR="00E01BCD" w:rsidRPr="00A22383" w:rsidRDefault="00E01BCD" w:rsidP="00E01BCD">
      <w:pPr>
        <w:widowControl w:val="0"/>
        <w:numPr>
          <w:ilvl w:val="0"/>
          <w:numId w:val="6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26"/>
        </w:rPr>
      </w:pPr>
      <w:r w:rsidRPr="00A22383">
        <w:rPr>
          <w:color w:val="000000"/>
          <w:spacing w:val="1"/>
        </w:rPr>
        <w:t>Дуэты. Под редукцией Фортунатова К. М., 1967</w:t>
      </w:r>
    </w:p>
    <w:p w:rsidR="00E01BCD" w:rsidRPr="00A22383" w:rsidRDefault="00E01BCD" w:rsidP="00E01BCD">
      <w:pPr>
        <w:widowControl w:val="0"/>
        <w:numPr>
          <w:ilvl w:val="0"/>
          <w:numId w:val="6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5"/>
        </w:rPr>
      </w:pPr>
      <w:r w:rsidRPr="00A22383">
        <w:rPr>
          <w:color w:val="000000"/>
        </w:rPr>
        <w:t>Моцарт В. А. Дуэты для двух флейт. М.,1932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5" w:right="518"/>
      </w:pPr>
      <w:r w:rsidRPr="00A22383">
        <w:rPr>
          <w:color w:val="000000"/>
          <w:spacing w:val="-1"/>
        </w:rPr>
        <w:t>3.Пьесы для двух скрипок. Тетрадь 1. Составитель Захарьина Т. Л., 1966 4 Пьесы для двух скрипок. Тетрадь 2. Составитель Захарьина Т. Л., 1966</w:t>
      </w:r>
    </w:p>
    <w:p w:rsidR="00E01BCD" w:rsidRPr="00A22383" w:rsidRDefault="00E01BCD" w:rsidP="00E01BCD">
      <w:pPr>
        <w:widowControl w:val="0"/>
        <w:numPr>
          <w:ilvl w:val="0"/>
          <w:numId w:val="6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480" w:lineRule="exact"/>
        <w:rPr>
          <w:color w:val="000000"/>
          <w:spacing w:val="-19"/>
        </w:rPr>
      </w:pPr>
      <w:r w:rsidRPr="00A22383">
        <w:rPr>
          <w:color w:val="000000"/>
        </w:rPr>
        <w:t>Песни и пьесы. Для мандолины и семиструнной гитары. Вып. 1. Составитель</w:t>
      </w:r>
      <w:r w:rsidRPr="00A22383">
        <w:rPr>
          <w:color w:val="000000"/>
        </w:rPr>
        <w:br/>
      </w:r>
      <w:r w:rsidRPr="00A22383">
        <w:rPr>
          <w:color w:val="000000"/>
          <w:spacing w:val="-1"/>
        </w:rPr>
        <w:t>Мурзин В. М.,1962</w:t>
      </w:r>
    </w:p>
    <w:p w:rsidR="00E01BCD" w:rsidRPr="00A22383" w:rsidRDefault="00E01BCD" w:rsidP="00E01BCD">
      <w:pPr>
        <w:widowControl w:val="0"/>
        <w:numPr>
          <w:ilvl w:val="0"/>
          <w:numId w:val="6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480" w:lineRule="exact"/>
        <w:rPr>
          <w:color w:val="000000"/>
          <w:spacing w:val="-16"/>
        </w:rPr>
      </w:pPr>
      <w:r w:rsidRPr="00A22383">
        <w:rPr>
          <w:color w:val="000000"/>
          <w:spacing w:val="5"/>
        </w:rPr>
        <w:t>Песни и пьесы. Для мандолины и   гитары. Вып. 2. Составитель Гнутов В.</w:t>
      </w:r>
      <w:r w:rsidRPr="00A22383">
        <w:rPr>
          <w:color w:val="000000"/>
          <w:spacing w:val="5"/>
        </w:rPr>
        <w:br/>
      </w:r>
      <w:r w:rsidRPr="00A22383">
        <w:rPr>
          <w:color w:val="000000"/>
          <w:spacing w:val="-3"/>
        </w:rPr>
        <w:t>М.,1963</w:t>
      </w:r>
    </w:p>
    <w:p w:rsidR="00E01BCD" w:rsidRPr="00A22383" w:rsidRDefault="00E01BCD" w:rsidP="00E01BCD">
      <w:pPr>
        <w:widowControl w:val="0"/>
        <w:numPr>
          <w:ilvl w:val="0"/>
          <w:numId w:val="6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480" w:lineRule="exact"/>
        <w:rPr>
          <w:color w:val="000000"/>
          <w:spacing w:val="-16"/>
        </w:rPr>
      </w:pPr>
      <w:r w:rsidRPr="00A22383">
        <w:rPr>
          <w:color w:val="000000"/>
          <w:spacing w:val="5"/>
        </w:rPr>
        <w:t>Песни и пьесы. Для мандолины и гитары. Вып. 3. Составитель Мурзин В.</w:t>
      </w:r>
      <w:r w:rsidRPr="00A22383">
        <w:rPr>
          <w:color w:val="000000"/>
          <w:spacing w:val="5"/>
        </w:rPr>
        <w:br/>
      </w:r>
      <w:r w:rsidRPr="00A22383">
        <w:rPr>
          <w:color w:val="000000"/>
          <w:spacing w:val="-2"/>
        </w:rPr>
        <w:t>М.,1964</w:t>
      </w:r>
    </w:p>
    <w:p w:rsidR="00E01BCD" w:rsidRPr="00A22383" w:rsidRDefault="00E01BCD" w:rsidP="00E01BCD">
      <w:pPr>
        <w:widowControl w:val="0"/>
        <w:numPr>
          <w:ilvl w:val="0"/>
          <w:numId w:val="6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480" w:lineRule="exact"/>
        <w:rPr>
          <w:color w:val="000000"/>
          <w:spacing w:val="-19"/>
        </w:rPr>
      </w:pPr>
      <w:r w:rsidRPr="00A22383">
        <w:rPr>
          <w:color w:val="000000"/>
          <w:spacing w:val="-1"/>
        </w:rPr>
        <w:lastRenderedPageBreak/>
        <w:t>Торелли Дж. Концерт для двух скрипок. М., 1969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10"/>
      </w:pPr>
      <w:r w:rsidRPr="00A22383">
        <w:rPr>
          <w:color w:val="000000"/>
          <w:spacing w:val="-1"/>
        </w:rPr>
        <w:t>9 Феферман Б. 1 дуэтов для двух скрипок. Фрунзе, 1969</w:t>
      </w:r>
    </w:p>
    <w:p w:rsidR="00E01BCD" w:rsidRPr="00A22383" w:rsidRDefault="00E01BCD" w:rsidP="00E01BCD">
      <w:pPr>
        <w:shd w:val="clear" w:color="auto" w:fill="FFFFFF"/>
        <w:spacing w:line="490" w:lineRule="exact"/>
        <w:ind w:right="24"/>
        <w:jc w:val="both"/>
      </w:pPr>
      <w:r w:rsidRPr="00A22383">
        <w:rPr>
          <w:color w:val="000000"/>
          <w:spacing w:val="4"/>
        </w:rPr>
        <w:t xml:space="preserve">10.Пьесы советских композиторов для скрипичного ансамбля и фортепиано. </w:t>
      </w:r>
      <w:r w:rsidRPr="00A22383">
        <w:rPr>
          <w:color w:val="000000"/>
        </w:rPr>
        <w:t>Переложение Лепилова Д. М., 1966</w:t>
      </w:r>
    </w:p>
    <w:p w:rsidR="00E01BCD" w:rsidRPr="00A22383" w:rsidRDefault="00E01BCD" w:rsidP="00E01BCD">
      <w:pPr>
        <w:shd w:val="clear" w:color="auto" w:fill="FFFFFF"/>
        <w:spacing w:before="480" w:line="480" w:lineRule="exact"/>
        <w:ind w:left="5"/>
      </w:pPr>
      <w:r w:rsidRPr="00A22383">
        <w:rPr>
          <w:b/>
          <w:bCs/>
          <w:color w:val="000000"/>
          <w:spacing w:val="1"/>
        </w:rPr>
        <w:t>3. Ансамбли   русских народных инструментов смешанного состава</w:t>
      </w:r>
    </w:p>
    <w:p w:rsidR="00E01BCD" w:rsidRPr="00A22383" w:rsidRDefault="00E01BCD" w:rsidP="00E01BCD">
      <w:pPr>
        <w:shd w:val="clear" w:color="auto" w:fill="FFFFFF"/>
        <w:tabs>
          <w:tab w:val="left" w:pos="283"/>
        </w:tabs>
        <w:spacing w:line="480" w:lineRule="exact"/>
        <w:ind w:left="29"/>
      </w:pPr>
      <w:r w:rsidRPr="00A22383">
        <w:rPr>
          <w:color w:val="000000"/>
          <w:spacing w:val="-27"/>
        </w:rPr>
        <w:t>1.</w:t>
      </w:r>
      <w:r w:rsidRPr="00A22383">
        <w:rPr>
          <w:color w:val="000000"/>
        </w:rPr>
        <w:tab/>
      </w:r>
      <w:r w:rsidRPr="00A22383">
        <w:rPr>
          <w:color w:val="000000"/>
          <w:spacing w:val="1"/>
        </w:rPr>
        <w:t xml:space="preserve">Ансамбли   русских народных инструментов. Вып. </w:t>
      </w:r>
      <w:smartTag w:uri="urn:schemas-microsoft-com:office:smarttags" w:element="metricconverter">
        <w:smartTagPr>
          <w:attr w:name="ProductID" w:val="4. М"/>
        </w:smartTagPr>
        <w:r w:rsidRPr="00A22383">
          <w:rPr>
            <w:color w:val="000000"/>
            <w:spacing w:val="1"/>
          </w:rPr>
          <w:t>4. М</w:t>
        </w:r>
      </w:smartTag>
      <w:r w:rsidRPr="00A22383">
        <w:rPr>
          <w:color w:val="000000"/>
          <w:spacing w:val="1"/>
        </w:rPr>
        <w:t>.,1973</w:t>
      </w:r>
    </w:p>
    <w:p w:rsidR="00E01BCD" w:rsidRPr="00A22383" w:rsidRDefault="00E01BCD" w:rsidP="00E01BCD">
      <w:pPr>
        <w:shd w:val="clear" w:color="auto" w:fill="FFFFFF"/>
        <w:tabs>
          <w:tab w:val="left" w:pos="355"/>
        </w:tabs>
        <w:spacing w:line="480" w:lineRule="exact"/>
        <w:ind w:left="77"/>
      </w:pPr>
      <w:r w:rsidRPr="00A22383">
        <w:rPr>
          <w:color w:val="000000"/>
          <w:spacing w:val="-15"/>
        </w:rPr>
        <w:t>2.</w:t>
      </w:r>
      <w:r w:rsidRPr="00A22383">
        <w:rPr>
          <w:color w:val="000000"/>
        </w:rPr>
        <w:tab/>
      </w:r>
      <w:r w:rsidRPr="00A22383">
        <w:rPr>
          <w:color w:val="000000"/>
          <w:spacing w:val="1"/>
        </w:rPr>
        <w:t xml:space="preserve">Ансамбли   русских народных инструментов. Вып. </w:t>
      </w:r>
      <w:smartTag w:uri="urn:schemas-microsoft-com:office:smarttags" w:element="metricconverter">
        <w:smartTagPr>
          <w:attr w:name="ProductID" w:val="5. М"/>
        </w:smartTagPr>
        <w:r w:rsidRPr="00A22383">
          <w:rPr>
            <w:color w:val="000000"/>
            <w:spacing w:val="1"/>
          </w:rPr>
          <w:t>5. М</w:t>
        </w:r>
      </w:smartTag>
      <w:r w:rsidRPr="00A22383">
        <w:rPr>
          <w:color w:val="000000"/>
          <w:spacing w:val="1"/>
        </w:rPr>
        <w:t>.,1974</w:t>
      </w:r>
    </w:p>
    <w:p w:rsidR="00E01BCD" w:rsidRPr="00A22383" w:rsidRDefault="00E01BCD" w:rsidP="00E01BCD">
      <w:pPr>
        <w:widowControl w:val="0"/>
        <w:numPr>
          <w:ilvl w:val="0"/>
          <w:numId w:val="6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6"/>
        </w:rPr>
      </w:pPr>
      <w:r w:rsidRPr="00A22383">
        <w:rPr>
          <w:color w:val="000000"/>
          <w:spacing w:val="1"/>
        </w:rPr>
        <w:t xml:space="preserve">Ансамбли   русских народных инструментов. Вып. </w:t>
      </w:r>
      <w:smartTag w:uri="urn:schemas-microsoft-com:office:smarttags" w:element="metricconverter">
        <w:smartTagPr>
          <w:attr w:name="ProductID" w:val="6. М"/>
        </w:smartTagPr>
        <w:r w:rsidRPr="00A22383">
          <w:rPr>
            <w:color w:val="000000"/>
            <w:spacing w:val="1"/>
          </w:rPr>
          <w:t>6. М</w:t>
        </w:r>
      </w:smartTag>
      <w:r w:rsidRPr="00A22383">
        <w:rPr>
          <w:color w:val="000000"/>
          <w:spacing w:val="1"/>
        </w:rPr>
        <w:t>.,1975</w:t>
      </w:r>
    </w:p>
    <w:p w:rsidR="00E01BCD" w:rsidRPr="00A22383" w:rsidRDefault="00E01BCD" w:rsidP="00E01BCD">
      <w:pPr>
        <w:widowControl w:val="0"/>
        <w:numPr>
          <w:ilvl w:val="0"/>
          <w:numId w:val="6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5"/>
        </w:rPr>
      </w:pPr>
      <w:r w:rsidRPr="00A22383">
        <w:rPr>
          <w:color w:val="000000"/>
          <w:spacing w:val="3"/>
        </w:rPr>
        <w:t>Избранные произведения для смешанных ансамблей     русских   народных</w:t>
      </w:r>
      <w:r w:rsidRPr="00A22383">
        <w:rPr>
          <w:color w:val="000000"/>
          <w:spacing w:val="3"/>
        </w:rPr>
        <w:br/>
      </w:r>
      <w:r w:rsidRPr="00A22383">
        <w:rPr>
          <w:color w:val="000000"/>
          <w:spacing w:val="-1"/>
        </w:rPr>
        <w:t>инструментов. М., 1983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right="5"/>
        <w:jc w:val="both"/>
      </w:pPr>
      <w:r w:rsidRPr="00A22383">
        <w:rPr>
          <w:color w:val="000000"/>
          <w:spacing w:val="2"/>
        </w:rPr>
        <w:t xml:space="preserve">5 Педагогический репертуар для ансамблей. Вып. 2. Составители Лачинов А., </w:t>
      </w:r>
      <w:r w:rsidRPr="00A22383">
        <w:rPr>
          <w:color w:val="000000"/>
          <w:spacing w:val="-1"/>
        </w:rPr>
        <w:t>Розанов В. М., 1966</w:t>
      </w:r>
    </w:p>
    <w:p w:rsidR="00E01BCD" w:rsidRPr="00A22383" w:rsidRDefault="00E01BCD" w:rsidP="00E01BCD">
      <w:pPr>
        <w:widowControl w:val="0"/>
        <w:numPr>
          <w:ilvl w:val="0"/>
          <w:numId w:val="6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rPr>
          <w:color w:val="000000"/>
          <w:spacing w:val="-16"/>
        </w:rPr>
      </w:pPr>
      <w:r w:rsidRPr="00A22383">
        <w:rPr>
          <w:color w:val="000000"/>
          <w:spacing w:val="1"/>
        </w:rPr>
        <w:t>Педагогический репертуар для ансамблей. Вып. 3. Составители Лачинов А.,</w:t>
      </w:r>
      <w:r w:rsidRPr="00A22383">
        <w:rPr>
          <w:color w:val="000000"/>
          <w:spacing w:val="1"/>
        </w:rPr>
        <w:br/>
      </w:r>
      <w:r w:rsidRPr="00A22383">
        <w:rPr>
          <w:color w:val="000000"/>
          <w:spacing w:val="-1"/>
        </w:rPr>
        <w:t>Розанов В. М., 1968</w:t>
      </w:r>
    </w:p>
    <w:p w:rsidR="00E01BCD" w:rsidRPr="00A22383" w:rsidRDefault="00E01BCD" w:rsidP="00E01BCD">
      <w:pPr>
        <w:widowControl w:val="0"/>
        <w:numPr>
          <w:ilvl w:val="0"/>
          <w:numId w:val="6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rPr>
          <w:color w:val="000000"/>
          <w:spacing w:val="-16"/>
        </w:rPr>
      </w:pPr>
      <w:r w:rsidRPr="00A22383">
        <w:rPr>
          <w:color w:val="000000"/>
        </w:rPr>
        <w:t>Педагогический репертуар домриста (трехструнная домра)</w:t>
      </w:r>
    </w:p>
    <w:p w:rsidR="00E01BCD" w:rsidRPr="00A22383" w:rsidRDefault="00E01BCD" w:rsidP="00E01BCD">
      <w:pPr>
        <w:widowControl w:val="0"/>
        <w:numPr>
          <w:ilvl w:val="0"/>
          <w:numId w:val="6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rPr>
          <w:color w:val="000000"/>
          <w:spacing w:val="-19"/>
        </w:rPr>
      </w:pPr>
      <w:r w:rsidRPr="00A22383">
        <w:rPr>
          <w:color w:val="000000"/>
        </w:rPr>
        <w:t>Популярная музыка для ансамблей русских народных инструментов. Вып. 1.</w:t>
      </w:r>
      <w:r w:rsidRPr="00A22383">
        <w:rPr>
          <w:color w:val="000000"/>
        </w:rPr>
        <w:br/>
      </w:r>
      <w:r w:rsidRPr="00A22383">
        <w:rPr>
          <w:color w:val="000000"/>
          <w:spacing w:val="-3"/>
        </w:rPr>
        <w:t>М.,1977</w:t>
      </w:r>
    </w:p>
    <w:p w:rsidR="00E01BCD" w:rsidRPr="00A22383" w:rsidRDefault="00E01BCD" w:rsidP="00E01BCD">
      <w:pPr>
        <w:shd w:val="clear" w:color="auto" w:fill="FFFFFF"/>
        <w:spacing w:line="480" w:lineRule="exact"/>
        <w:ind w:right="19"/>
        <w:jc w:val="both"/>
      </w:pPr>
      <w:r w:rsidRPr="00A22383">
        <w:rPr>
          <w:color w:val="000000"/>
          <w:spacing w:val="1"/>
        </w:rPr>
        <w:t xml:space="preserve">9.Популярная музыка для ансамблей русских народных инструментов. Вып. </w:t>
      </w:r>
      <w:smartTag w:uri="urn:schemas-microsoft-com:office:smarttags" w:element="metricconverter">
        <w:smartTagPr>
          <w:attr w:name="ProductID" w:val="2. М"/>
        </w:smartTagPr>
        <w:r w:rsidRPr="00A22383">
          <w:rPr>
            <w:color w:val="000000"/>
            <w:spacing w:val="1"/>
          </w:rPr>
          <w:t xml:space="preserve">2. </w:t>
        </w:r>
        <w:r w:rsidRPr="00A22383">
          <w:rPr>
            <w:color w:val="000000"/>
            <w:spacing w:val="-2"/>
          </w:rPr>
          <w:t>М</w:t>
        </w:r>
      </w:smartTag>
      <w:r w:rsidRPr="00A22383">
        <w:rPr>
          <w:color w:val="000000"/>
          <w:spacing w:val="-2"/>
        </w:rPr>
        <w:t>.,1979</w:t>
      </w:r>
    </w:p>
    <w:p w:rsidR="00E01BCD" w:rsidRPr="00A22383" w:rsidRDefault="00E01BCD" w:rsidP="00E01BC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480" w:lineRule="exact"/>
        <w:rPr>
          <w:color w:val="000000"/>
          <w:spacing w:val="-17"/>
        </w:rPr>
      </w:pPr>
      <w:r w:rsidRPr="00A22383">
        <w:rPr>
          <w:color w:val="000000"/>
          <w:spacing w:val="-1"/>
        </w:rPr>
        <w:t>Популярная музыка для ансамблей русских народных инструментов. Вып.3.</w:t>
      </w:r>
      <w:r w:rsidRPr="00A22383">
        <w:rPr>
          <w:color w:val="000000"/>
          <w:spacing w:val="-1"/>
        </w:rPr>
        <w:br/>
      </w:r>
      <w:r w:rsidRPr="00A22383">
        <w:rPr>
          <w:color w:val="000000"/>
          <w:spacing w:val="-2"/>
        </w:rPr>
        <w:t>М.,1980</w:t>
      </w:r>
    </w:p>
    <w:p w:rsidR="00E01BCD" w:rsidRPr="00A22383" w:rsidRDefault="00E01BCD" w:rsidP="00E01BC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line="480" w:lineRule="exact"/>
        <w:rPr>
          <w:color w:val="000000"/>
          <w:spacing w:val="-17"/>
        </w:rPr>
      </w:pPr>
      <w:r w:rsidRPr="00A22383">
        <w:rPr>
          <w:color w:val="000000"/>
          <w:spacing w:val="-1"/>
        </w:rPr>
        <w:t>Популярная музыка для ансамблей русских народных инструментов. Вып.4.</w:t>
      </w:r>
      <w:r w:rsidRPr="00A22383">
        <w:rPr>
          <w:color w:val="000000"/>
          <w:spacing w:val="-1"/>
        </w:rPr>
        <w:br/>
      </w:r>
      <w:r w:rsidRPr="00A22383">
        <w:rPr>
          <w:color w:val="000000"/>
          <w:spacing w:val="-4"/>
        </w:rPr>
        <w:t>М., 1981</w:t>
      </w:r>
    </w:p>
    <w:p w:rsidR="00E01BCD" w:rsidRPr="00A22383" w:rsidRDefault="00E01BCD" w:rsidP="00E01BC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line="480" w:lineRule="exact"/>
        <w:rPr>
          <w:color w:val="000000"/>
          <w:spacing w:val="-17"/>
        </w:rPr>
      </w:pPr>
      <w:r w:rsidRPr="00A22383">
        <w:rPr>
          <w:color w:val="000000"/>
          <w:spacing w:val="-1"/>
        </w:rPr>
        <w:t>Популярная музыка для ансамблей русских народных инструментов. Вып.7.</w:t>
      </w:r>
      <w:r w:rsidRPr="00A22383">
        <w:rPr>
          <w:color w:val="000000"/>
          <w:spacing w:val="-1"/>
        </w:rPr>
        <w:br/>
        <w:t>М., 1984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29"/>
      </w:pPr>
      <w:r w:rsidRPr="00A22383">
        <w:rPr>
          <w:color w:val="000000"/>
          <w:spacing w:val="-1"/>
        </w:rPr>
        <w:t xml:space="preserve">13.Пьесы для ансамблей русских народных инструментов. Вып. </w:t>
      </w:r>
      <w:smartTag w:uri="urn:schemas-microsoft-com:office:smarttags" w:element="metricconverter">
        <w:smartTagPr>
          <w:attr w:name="ProductID" w:val="4. Л"/>
        </w:smartTagPr>
        <w:r w:rsidRPr="00A22383">
          <w:rPr>
            <w:color w:val="000000"/>
            <w:spacing w:val="-1"/>
          </w:rPr>
          <w:t>4. Л</w:t>
        </w:r>
      </w:smartTag>
      <w:r w:rsidRPr="00A22383">
        <w:rPr>
          <w:color w:val="000000"/>
          <w:spacing w:val="-1"/>
        </w:rPr>
        <w:t>., 1985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29"/>
      </w:pPr>
      <w:r w:rsidRPr="00A22383">
        <w:rPr>
          <w:color w:val="000000"/>
          <w:spacing w:val="4"/>
        </w:rPr>
        <w:t>14.Пьесы для трио русских народных инструментов. Составитель Блинов Ю.</w:t>
      </w:r>
    </w:p>
    <w:p w:rsidR="00E01BCD" w:rsidRPr="00A22383" w:rsidRDefault="00E01BCD" w:rsidP="00E01BCD">
      <w:pPr>
        <w:shd w:val="clear" w:color="auto" w:fill="FFFFFF"/>
        <w:spacing w:line="480" w:lineRule="exact"/>
      </w:pPr>
      <w:r w:rsidRPr="00A22383">
        <w:rPr>
          <w:color w:val="000000"/>
          <w:spacing w:val="-1"/>
        </w:rPr>
        <w:t>М., 1960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29"/>
      </w:pPr>
      <w:r w:rsidRPr="00A22383">
        <w:rPr>
          <w:color w:val="000000"/>
          <w:spacing w:val="4"/>
        </w:rPr>
        <w:t>15. Пьесы для трио русских народных инструментов. Составитель Иванов Н.</w:t>
      </w:r>
    </w:p>
    <w:p w:rsidR="00E01BCD" w:rsidRPr="00A22383" w:rsidRDefault="00E01BCD" w:rsidP="00E01BCD">
      <w:pPr>
        <w:shd w:val="clear" w:color="auto" w:fill="FFFFFF"/>
        <w:spacing w:before="5" w:line="480" w:lineRule="exact"/>
      </w:pPr>
      <w:r w:rsidRPr="00A22383">
        <w:rPr>
          <w:color w:val="000000"/>
          <w:spacing w:val="-4"/>
        </w:rPr>
        <w:t>М., 1961</w:t>
      </w:r>
      <w:r w:rsidRPr="00A22383">
        <w:rPr>
          <w:color w:val="000000"/>
          <w:spacing w:val="3"/>
        </w:rPr>
        <w:t>16.   Пьесы для трио русских народных инструментов. Составитель Тонин А.</w:t>
      </w:r>
    </w:p>
    <w:p w:rsidR="00E01BCD" w:rsidRPr="00A22383" w:rsidRDefault="00E01BCD" w:rsidP="00E01BCD">
      <w:pPr>
        <w:shd w:val="clear" w:color="auto" w:fill="FFFFFF"/>
        <w:spacing w:before="5" w:line="480" w:lineRule="exact"/>
      </w:pPr>
      <w:r w:rsidRPr="00A22383">
        <w:rPr>
          <w:color w:val="000000"/>
          <w:spacing w:val="-1"/>
        </w:rPr>
        <w:lastRenderedPageBreak/>
        <w:t>М., 1962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29"/>
      </w:pPr>
      <w:r w:rsidRPr="00A22383">
        <w:rPr>
          <w:color w:val="000000"/>
          <w:spacing w:val="1"/>
        </w:rPr>
        <w:t>17.Пьесы и песни для эстрадного ансамбля. Составитель Марьин А. М., 1962</w:t>
      </w:r>
    </w:p>
    <w:p w:rsidR="00E01BCD" w:rsidRPr="00A22383" w:rsidRDefault="00E01BCD" w:rsidP="00E01BCD">
      <w:pPr>
        <w:widowControl w:val="0"/>
        <w:numPr>
          <w:ilvl w:val="0"/>
          <w:numId w:val="6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7"/>
        </w:rPr>
      </w:pPr>
      <w:r w:rsidRPr="00A22383">
        <w:rPr>
          <w:color w:val="000000"/>
        </w:rPr>
        <w:t>Пьесы, народные песни и танцы. Вып. 1. Составитель Лондонов П. М., 1961</w:t>
      </w:r>
    </w:p>
    <w:p w:rsidR="00E01BCD" w:rsidRPr="00A22383" w:rsidRDefault="00E01BCD" w:rsidP="00E01BCD">
      <w:pPr>
        <w:widowControl w:val="0"/>
        <w:numPr>
          <w:ilvl w:val="0"/>
          <w:numId w:val="6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7"/>
        </w:rPr>
      </w:pPr>
      <w:r w:rsidRPr="00A22383">
        <w:rPr>
          <w:color w:val="000000"/>
          <w:spacing w:val="2"/>
        </w:rPr>
        <w:t>Пьесы, народные песни и танцы. Вып 2. Составитель Мурзин В. М., 1963</w:t>
      </w:r>
    </w:p>
    <w:p w:rsidR="00E01BCD" w:rsidRPr="00A22383" w:rsidRDefault="00E01BCD" w:rsidP="00E01BCD">
      <w:pPr>
        <w:widowControl w:val="0"/>
        <w:numPr>
          <w:ilvl w:val="0"/>
          <w:numId w:val="6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1"/>
        </w:rPr>
      </w:pPr>
      <w:r w:rsidRPr="00A22383">
        <w:rPr>
          <w:color w:val="000000"/>
          <w:spacing w:val="1"/>
        </w:rPr>
        <w:t>Пьесы, народные песни и танцы. Вып.3. Составитель Мурзин В. М., 1964</w:t>
      </w:r>
    </w:p>
    <w:p w:rsidR="00E01BCD" w:rsidRPr="00A22383" w:rsidRDefault="00E01BCD" w:rsidP="00E01BCD">
      <w:pPr>
        <w:widowControl w:val="0"/>
        <w:numPr>
          <w:ilvl w:val="0"/>
          <w:numId w:val="6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1"/>
        </w:rPr>
      </w:pPr>
      <w:r w:rsidRPr="00A22383">
        <w:rPr>
          <w:color w:val="000000"/>
          <w:spacing w:val="2"/>
        </w:rPr>
        <w:t>Пьесы, народные песни и танцы. Вып.4. Составитель М., 1965</w:t>
      </w:r>
    </w:p>
    <w:p w:rsidR="00E01BCD" w:rsidRPr="00A22383" w:rsidRDefault="00E01BCD" w:rsidP="00E01BCD">
      <w:pPr>
        <w:widowControl w:val="0"/>
        <w:numPr>
          <w:ilvl w:val="0"/>
          <w:numId w:val="6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1"/>
        </w:rPr>
      </w:pPr>
      <w:r w:rsidRPr="00A22383">
        <w:rPr>
          <w:color w:val="000000"/>
        </w:rPr>
        <w:t>Репертуар для ансамблей русских народных инструментов. Вып.1. М., 1963</w:t>
      </w:r>
    </w:p>
    <w:p w:rsidR="00E01BCD" w:rsidRPr="00A22383" w:rsidRDefault="00E01BCD" w:rsidP="00E01BCD">
      <w:pPr>
        <w:widowControl w:val="0"/>
        <w:numPr>
          <w:ilvl w:val="0"/>
          <w:numId w:val="6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1"/>
        </w:rPr>
      </w:pPr>
      <w:r w:rsidRPr="00A22383">
        <w:rPr>
          <w:color w:val="000000"/>
          <w:spacing w:val="-1"/>
        </w:rPr>
        <w:t>Репертуар для ансамблей русских народных инструментов. Вып.7. М., 1967</w:t>
      </w:r>
      <w:r w:rsidRPr="00A22383">
        <w:rPr>
          <w:color w:val="000000"/>
          <w:spacing w:val="-1"/>
        </w:rPr>
        <w:br/>
      </w:r>
      <w:r w:rsidRPr="00A22383">
        <w:rPr>
          <w:color w:val="000000"/>
          <w:spacing w:val="-2"/>
        </w:rPr>
        <w:t xml:space="preserve">24.Репертуар для ансамблей русских народных инструментов. Вып. </w:t>
      </w:r>
      <w:smartTag w:uri="urn:schemas-microsoft-com:office:smarttags" w:element="metricconverter">
        <w:smartTagPr>
          <w:attr w:name="ProductID" w:val="12. М"/>
        </w:smartTagPr>
        <w:r w:rsidRPr="00A22383">
          <w:rPr>
            <w:color w:val="000000"/>
            <w:spacing w:val="-2"/>
          </w:rPr>
          <w:t>12. М</w:t>
        </w:r>
      </w:smartTag>
      <w:r w:rsidRPr="00A22383">
        <w:rPr>
          <w:color w:val="000000"/>
          <w:spacing w:val="-2"/>
        </w:rPr>
        <w:t>., 1967</w:t>
      </w:r>
    </w:p>
    <w:p w:rsidR="00E01BCD" w:rsidRPr="00A22383" w:rsidRDefault="00E01BCD" w:rsidP="00E01BCD"/>
    <w:p w:rsidR="00E01BCD" w:rsidRPr="00A22383" w:rsidRDefault="00E01BCD" w:rsidP="00E01BCD">
      <w:pPr>
        <w:widowControl w:val="0"/>
        <w:numPr>
          <w:ilvl w:val="0"/>
          <w:numId w:val="6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1"/>
        </w:rPr>
      </w:pPr>
      <w:r w:rsidRPr="00A22383">
        <w:rPr>
          <w:color w:val="000000"/>
          <w:spacing w:val="7"/>
        </w:rPr>
        <w:t>Репертуар для ансамблей русских народных инструментов. Вып.13. М.,</w:t>
      </w:r>
      <w:r w:rsidRPr="00A22383">
        <w:rPr>
          <w:color w:val="000000"/>
          <w:spacing w:val="7"/>
        </w:rPr>
        <w:br/>
      </w:r>
      <w:r w:rsidRPr="00A22383">
        <w:rPr>
          <w:color w:val="000000"/>
          <w:spacing w:val="-12"/>
        </w:rPr>
        <w:t>1970</w:t>
      </w:r>
    </w:p>
    <w:p w:rsidR="00E01BCD" w:rsidRPr="00A22383" w:rsidRDefault="00E01BCD" w:rsidP="00E01BCD">
      <w:pPr>
        <w:widowControl w:val="0"/>
        <w:numPr>
          <w:ilvl w:val="0"/>
          <w:numId w:val="6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1"/>
        </w:rPr>
      </w:pPr>
      <w:r w:rsidRPr="00A22383">
        <w:rPr>
          <w:color w:val="000000"/>
          <w:spacing w:val="6"/>
        </w:rPr>
        <w:t xml:space="preserve">Репертуар для ансамблей русских народных инструментов. Вып. </w:t>
      </w:r>
      <w:smartTag w:uri="urn:schemas-microsoft-com:office:smarttags" w:element="metricconverter">
        <w:smartTagPr>
          <w:attr w:name="ProductID" w:val="19. М"/>
        </w:smartTagPr>
        <w:r w:rsidRPr="00A22383">
          <w:rPr>
            <w:color w:val="000000"/>
            <w:spacing w:val="6"/>
          </w:rPr>
          <w:t>19. М</w:t>
        </w:r>
      </w:smartTag>
      <w:r w:rsidRPr="00A22383">
        <w:rPr>
          <w:color w:val="000000"/>
          <w:spacing w:val="6"/>
        </w:rPr>
        <w:t>.,</w:t>
      </w:r>
      <w:r w:rsidRPr="00A22383">
        <w:rPr>
          <w:color w:val="000000"/>
          <w:spacing w:val="6"/>
        </w:rPr>
        <w:br/>
      </w:r>
      <w:r w:rsidRPr="00A22383">
        <w:rPr>
          <w:color w:val="000000"/>
          <w:spacing w:val="-16"/>
        </w:rPr>
        <w:t>1971</w:t>
      </w:r>
    </w:p>
    <w:p w:rsidR="00E01BCD" w:rsidRPr="00A22383" w:rsidRDefault="00E01BCD" w:rsidP="00E01BCD">
      <w:pPr>
        <w:widowControl w:val="0"/>
        <w:numPr>
          <w:ilvl w:val="0"/>
          <w:numId w:val="6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1"/>
        </w:rPr>
      </w:pPr>
      <w:r w:rsidRPr="00A22383">
        <w:rPr>
          <w:color w:val="000000"/>
          <w:spacing w:val="6"/>
        </w:rPr>
        <w:t xml:space="preserve">Репертуар для ансамблей русских народных инструментов. Вып. </w:t>
      </w:r>
      <w:smartTag w:uri="urn:schemas-microsoft-com:office:smarttags" w:element="metricconverter">
        <w:smartTagPr>
          <w:attr w:name="ProductID" w:val="20. М"/>
        </w:smartTagPr>
        <w:r w:rsidRPr="00A22383">
          <w:rPr>
            <w:color w:val="000000"/>
            <w:spacing w:val="6"/>
          </w:rPr>
          <w:t>20. М</w:t>
        </w:r>
      </w:smartTag>
      <w:r w:rsidRPr="00A22383">
        <w:rPr>
          <w:color w:val="000000"/>
          <w:spacing w:val="6"/>
        </w:rPr>
        <w:t>.,</w:t>
      </w:r>
      <w:r w:rsidRPr="00A22383">
        <w:rPr>
          <w:color w:val="000000"/>
          <w:spacing w:val="6"/>
        </w:rPr>
        <w:br/>
      </w:r>
      <w:r w:rsidRPr="00A22383">
        <w:rPr>
          <w:color w:val="000000"/>
          <w:spacing w:val="-12"/>
        </w:rPr>
        <w:t>1972</w:t>
      </w:r>
    </w:p>
    <w:p w:rsidR="00E01BCD" w:rsidRPr="00A22383" w:rsidRDefault="00E01BCD" w:rsidP="00E01BCD">
      <w:pPr>
        <w:widowControl w:val="0"/>
        <w:numPr>
          <w:ilvl w:val="0"/>
          <w:numId w:val="6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1"/>
        </w:rPr>
      </w:pPr>
      <w:r w:rsidRPr="00A22383">
        <w:rPr>
          <w:color w:val="000000"/>
          <w:spacing w:val="6"/>
        </w:rPr>
        <w:t xml:space="preserve">Репертуар для ансамблей русских народных инструментов. Вып. </w:t>
      </w:r>
      <w:smartTag w:uri="urn:schemas-microsoft-com:office:smarttags" w:element="metricconverter">
        <w:smartTagPr>
          <w:attr w:name="ProductID" w:val="22. М"/>
        </w:smartTagPr>
        <w:r w:rsidRPr="00A22383">
          <w:rPr>
            <w:color w:val="000000"/>
            <w:spacing w:val="6"/>
          </w:rPr>
          <w:t>22. М</w:t>
        </w:r>
      </w:smartTag>
      <w:r w:rsidRPr="00A22383">
        <w:rPr>
          <w:color w:val="000000"/>
          <w:spacing w:val="6"/>
        </w:rPr>
        <w:t>.,</w:t>
      </w:r>
      <w:r w:rsidRPr="00A22383">
        <w:rPr>
          <w:color w:val="000000"/>
          <w:spacing w:val="6"/>
        </w:rPr>
        <w:br/>
      </w:r>
      <w:r w:rsidRPr="00A22383">
        <w:rPr>
          <w:color w:val="000000"/>
          <w:spacing w:val="-14"/>
        </w:rPr>
        <w:t>1973</w:t>
      </w:r>
    </w:p>
    <w:p w:rsidR="00E01BCD" w:rsidRPr="00A22383" w:rsidRDefault="00E01BCD" w:rsidP="00E01BCD">
      <w:pPr>
        <w:shd w:val="clear" w:color="auto" w:fill="FFFFFF"/>
        <w:tabs>
          <w:tab w:val="left" w:pos="547"/>
        </w:tabs>
        <w:spacing w:line="480" w:lineRule="exact"/>
        <w:ind w:left="5"/>
      </w:pPr>
      <w:r w:rsidRPr="00A22383">
        <w:rPr>
          <w:color w:val="000000"/>
          <w:spacing w:val="-11"/>
        </w:rPr>
        <w:t>29.</w:t>
      </w:r>
      <w:r w:rsidRPr="00A22383">
        <w:rPr>
          <w:color w:val="000000"/>
        </w:rPr>
        <w:tab/>
        <w:t>Репертуар   для   ансамблей  русских  народных  инструментов.   Вып.   26.</w:t>
      </w:r>
      <w:r w:rsidRPr="00A22383">
        <w:rPr>
          <w:color w:val="000000"/>
        </w:rPr>
        <w:br/>
      </w:r>
      <w:r w:rsidRPr="00A22383">
        <w:rPr>
          <w:color w:val="000000"/>
          <w:spacing w:val="-1"/>
        </w:rPr>
        <w:t>Составитель Гаврилов Л.-М., 1975</w:t>
      </w:r>
    </w:p>
    <w:p w:rsidR="00E01BCD" w:rsidRPr="00A22383" w:rsidRDefault="00E01BCD" w:rsidP="00E01BCD">
      <w:pPr>
        <w:shd w:val="clear" w:color="auto" w:fill="FFFFFF"/>
        <w:tabs>
          <w:tab w:val="left" w:pos="696"/>
        </w:tabs>
        <w:spacing w:before="5" w:line="480" w:lineRule="exact"/>
        <w:ind w:left="10"/>
      </w:pPr>
      <w:r w:rsidRPr="00A22383">
        <w:rPr>
          <w:color w:val="000000"/>
          <w:spacing w:val="-13"/>
        </w:rPr>
        <w:t>30.</w:t>
      </w:r>
      <w:r w:rsidRPr="00A22383">
        <w:rPr>
          <w:color w:val="000000"/>
        </w:rPr>
        <w:tab/>
      </w:r>
      <w:r w:rsidRPr="00A22383">
        <w:rPr>
          <w:color w:val="000000"/>
          <w:spacing w:val="6"/>
        </w:rPr>
        <w:t>Репертуар  для ансамблей русских народных инструментов.  Вып.  27.</w:t>
      </w:r>
      <w:r w:rsidRPr="00A22383">
        <w:rPr>
          <w:color w:val="000000"/>
          <w:spacing w:val="6"/>
        </w:rPr>
        <w:br/>
      </w:r>
      <w:r w:rsidRPr="00A22383">
        <w:rPr>
          <w:color w:val="000000"/>
          <w:spacing w:val="4"/>
        </w:rPr>
        <w:t>Составитель Розанов В. М., 1975</w:t>
      </w:r>
    </w:p>
    <w:p w:rsidR="00E01BCD" w:rsidRPr="00A22383" w:rsidRDefault="00E01BCD" w:rsidP="00E01BCD">
      <w:pPr>
        <w:widowControl w:val="0"/>
        <w:numPr>
          <w:ilvl w:val="0"/>
          <w:numId w:val="6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480" w:lineRule="exact"/>
        <w:ind w:left="10"/>
        <w:rPr>
          <w:color w:val="000000"/>
          <w:spacing w:val="-13"/>
        </w:rPr>
      </w:pPr>
      <w:r w:rsidRPr="00A22383">
        <w:rPr>
          <w:color w:val="000000"/>
        </w:rPr>
        <w:t>Репертуар   для   ансамблей  русских  народных  инструментов.   Вып.   29.</w:t>
      </w:r>
      <w:r w:rsidRPr="00A22383">
        <w:rPr>
          <w:color w:val="000000"/>
        </w:rPr>
        <w:br/>
      </w:r>
      <w:r w:rsidRPr="00A22383">
        <w:rPr>
          <w:color w:val="000000"/>
          <w:spacing w:val="4"/>
        </w:rPr>
        <w:t>Составитель Розанов В. М., 1977</w:t>
      </w:r>
    </w:p>
    <w:p w:rsidR="00E01BCD" w:rsidRPr="00A22383" w:rsidRDefault="00E01BCD" w:rsidP="00E01BCD">
      <w:pPr>
        <w:widowControl w:val="0"/>
        <w:numPr>
          <w:ilvl w:val="0"/>
          <w:numId w:val="6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480" w:lineRule="exact"/>
        <w:ind w:left="10"/>
        <w:rPr>
          <w:color w:val="000000"/>
          <w:spacing w:val="-13"/>
        </w:rPr>
      </w:pPr>
      <w:r w:rsidRPr="00A22383">
        <w:rPr>
          <w:color w:val="000000"/>
        </w:rPr>
        <w:t>Репертуар   для   ансамблей  русских  народных  инструментов.   Вып.   30.</w:t>
      </w:r>
      <w:r w:rsidRPr="00A22383">
        <w:rPr>
          <w:color w:val="000000"/>
        </w:rPr>
        <w:br/>
      </w:r>
      <w:r w:rsidRPr="00A22383">
        <w:rPr>
          <w:color w:val="000000"/>
          <w:spacing w:val="2"/>
        </w:rPr>
        <w:t>Составитель Гаврилов Л. М., 1978</w:t>
      </w:r>
    </w:p>
    <w:p w:rsidR="00E01BCD" w:rsidRPr="00A22383" w:rsidRDefault="00E01BCD" w:rsidP="00E01BCD"/>
    <w:p w:rsidR="00E01BCD" w:rsidRPr="00A22383" w:rsidRDefault="00E01BCD" w:rsidP="00E01BCD">
      <w:pPr>
        <w:widowControl w:val="0"/>
        <w:numPr>
          <w:ilvl w:val="0"/>
          <w:numId w:val="6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480" w:lineRule="exact"/>
        <w:ind w:left="10"/>
        <w:rPr>
          <w:color w:val="000000"/>
          <w:spacing w:val="-13"/>
        </w:rPr>
      </w:pPr>
      <w:r w:rsidRPr="00A22383">
        <w:rPr>
          <w:color w:val="000000"/>
          <w:spacing w:val="-1"/>
        </w:rPr>
        <w:t>Репертуар   для   ансамблей   русских   народных  инструментов.   Вып.   31</w:t>
      </w:r>
      <w:r w:rsidRPr="00A22383">
        <w:rPr>
          <w:color w:val="000000"/>
          <w:spacing w:val="-1"/>
        </w:rPr>
        <w:br/>
      </w:r>
      <w:r w:rsidRPr="00A22383">
        <w:rPr>
          <w:color w:val="000000"/>
          <w:spacing w:val="1"/>
        </w:rPr>
        <w:t>.Составитель Гаценко А. М., 1978</w:t>
      </w:r>
    </w:p>
    <w:p w:rsidR="00E01BCD" w:rsidRPr="00A22383" w:rsidRDefault="00E01BCD" w:rsidP="00E01BCD">
      <w:pPr>
        <w:widowControl w:val="0"/>
        <w:numPr>
          <w:ilvl w:val="0"/>
          <w:numId w:val="6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" w:line="480" w:lineRule="exact"/>
        <w:ind w:left="10"/>
        <w:rPr>
          <w:color w:val="000000"/>
          <w:spacing w:val="-13"/>
        </w:rPr>
      </w:pPr>
      <w:r w:rsidRPr="00A22383">
        <w:rPr>
          <w:color w:val="000000"/>
        </w:rPr>
        <w:t>Репертуар   для   ансамблей   русских   народных   инструментов.   Вып.32.</w:t>
      </w:r>
      <w:r w:rsidRPr="00A22383">
        <w:rPr>
          <w:color w:val="000000"/>
        </w:rPr>
        <w:br/>
      </w:r>
      <w:r w:rsidRPr="00A22383">
        <w:rPr>
          <w:color w:val="000000"/>
          <w:spacing w:val="2"/>
        </w:rPr>
        <w:t>Составитель Розанов В. М., 1979</w:t>
      </w:r>
    </w:p>
    <w:p w:rsidR="00E01BCD" w:rsidRPr="00A22383" w:rsidRDefault="00E01BCD" w:rsidP="00E01BCD">
      <w:pPr>
        <w:shd w:val="clear" w:color="auto" w:fill="FFFFFF"/>
        <w:tabs>
          <w:tab w:val="left" w:pos="571"/>
        </w:tabs>
        <w:spacing w:line="480" w:lineRule="exact"/>
        <w:ind w:left="10"/>
      </w:pPr>
      <w:r w:rsidRPr="00A22383">
        <w:rPr>
          <w:color w:val="000000"/>
          <w:spacing w:val="-13"/>
        </w:rPr>
        <w:lastRenderedPageBreak/>
        <w:t>36.</w:t>
      </w:r>
      <w:r w:rsidRPr="00A22383">
        <w:rPr>
          <w:color w:val="000000"/>
        </w:rPr>
        <w:tab/>
        <w:t>Репертуар   для   ансамблей   русских   народных   инструментов.   Вып.33.</w:t>
      </w:r>
      <w:r w:rsidRPr="00A22383">
        <w:rPr>
          <w:color w:val="000000"/>
        </w:rPr>
        <w:br/>
      </w:r>
      <w:r w:rsidRPr="00A22383">
        <w:rPr>
          <w:color w:val="000000"/>
          <w:spacing w:val="1"/>
        </w:rPr>
        <w:t>Составитель Розанов В. М., 1981</w:t>
      </w:r>
    </w:p>
    <w:p w:rsidR="00E01BCD" w:rsidRPr="00A22383" w:rsidRDefault="00E01BCD" w:rsidP="00E01BCD">
      <w:pPr>
        <w:widowControl w:val="0"/>
        <w:numPr>
          <w:ilvl w:val="0"/>
          <w:numId w:val="6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line="480" w:lineRule="exact"/>
        <w:ind w:left="5"/>
        <w:rPr>
          <w:color w:val="000000"/>
          <w:spacing w:val="-13"/>
        </w:rPr>
      </w:pPr>
      <w:r w:rsidRPr="00A22383">
        <w:rPr>
          <w:color w:val="000000"/>
        </w:rPr>
        <w:t>Сборник произведений для инструментальных ансамблей. М., 1960</w:t>
      </w:r>
    </w:p>
    <w:p w:rsidR="00E01BCD" w:rsidRPr="00A22383" w:rsidRDefault="00E01BCD" w:rsidP="00E01BCD">
      <w:pPr>
        <w:widowControl w:val="0"/>
        <w:numPr>
          <w:ilvl w:val="0"/>
          <w:numId w:val="6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480" w:lineRule="exact"/>
        <w:ind w:left="5" w:right="518"/>
        <w:rPr>
          <w:color w:val="000000"/>
          <w:spacing w:val="-13"/>
        </w:rPr>
      </w:pPr>
      <w:r w:rsidRPr="00A22383">
        <w:rPr>
          <w:color w:val="000000"/>
          <w:spacing w:val="1"/>
        </w:rPr>
        <w:t>Смешанные ансамбли   русских народных инструментов. Вып. 1. 1969</w:t>
      </w:r>
      <w:r w:rsidRPr="00A22383">
        <w:rPr>
          <w:color w:val="000000"/>
          <w:spacing w:val="1"/>
        </w:rPr>
        <w:br/>
      </w:r>
      <w:r w:rsidRPr="00A22383">
        <w:rPr>
          <w:color w:val="000000"/>
          <w:spacing w:val="2"/>
        </w:rPr>
        <w:t>39 Смешанные ансамбли   русских народных инструментов. Вып.5. 1974</w:t>
      </w:r>
      <w:r w:rsidRPr="00A22383">
        <w:rPr>
          <w:color w:val="000000"/>
          <w:spacing w:val="2"/>
        </w:rPr>
        <w:br/>
        <w:t>40. Смешанные ансамбли   русских народных инструментов. Вып.8. 1974</w:t>
      </w:r>
      <w:r w:rsidRPr="00A22383">
        <w:rPr>
          <w:color w:val="000000"/>
          <w:spacing w:val="2"/>
        </w:rPr>
        <w:br/>
      </w:r>
      <w:r w:rsidRPr="00A22383">
        <w:rPr>
          <w:color w:val="000000"/>
        </w:rPr>
        <w:t>50 Смешанные ансамбли   русских народных инструментов. Вып. 10.  1980</w:t>
      </w:r>
    </w:p>
    <w:p w:rsidR="00E01BCD" w:rsidRPr="00A22383" w:rsidRDefault="00E01BCD" w:rsidP="00E01BCD"/>
    <w:p w:rsidR="00E01BCD" w:rsidRPr="00A22383" w:rsidRDefault="00E01BCD" w:rsidP="00E01BCD">
      <w:pPr>
        <w:widowControl w:val="0"/>
        <w:numPr>
          <w:ilvl w:val="0"/>
          <w:numId w:val="7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line="480" w:lineRule="exact"/>
        <w:ind w:left="14"/>
        <w:rPr>
          <w:color w:val="000000"/>
          <w:spacing w:val="-15"/>
        </w:rPr>
      </w:pPr>
      <w:r w:rsidRPr="00A22383">
        <w:rPr>
          <w:color w:val="000000"/>
          <w:spacing w:val="1"/>
        </w:rPr>
        <w:t>Смешанные ансамбли   русских народных инструментов. Вып.11.  1981</w:t>
      </w:r>
    </w:p>
    <w:p w:rsidR="00E01BCD" w:rsidRPr="00A22383" w:rsidRDefault="00E01BCD" w:rsidP="00E01BCD">
      <w:pPr>
        <w:widowControl w:val="0"/>
        <w:numPr>
          <w:ilvl w:val="0"/>
          <w:numId w:val="7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480" w:lineRule="exact"/>
        <w:ind w:left="14"/>
        <w:rPr>
          <w:color w:val="000000"/>
          <w:spacing w:val="-15"/>
        </w:rPr>
      </w:pPr>
      <w:r w:rsidRPr="00A22383">
        <w:rPr>
          <w:color w:val="000000"/>
          <w:spacing w:val="1"/>
        </w:rPr>
        <w:t>Смешанные ансамбли   русских народных инструментов. Вып. 12.  1982</w:t>
      </w:r>
    </w:p>
    <w:p w:rsidR="00E01BCD" w:rsidRPr="00A22383" w:rsidRDefault="00E01BCD" w:rsidP="00E01BCD">
      <w:pPr>
        <w:shd w:val="clear" w:color="auto" w:fill="FFFFFF"/>
        <w:tabs>
          <w:tab w:val="left" w:pos="288"/>
        </w:tabs>
        <w:spacing w:before="490" w:line="480" w:lineRule="exact"/>
        <w:ind w:left="10"/>
      </w:pPr>
      <w:r w:rsidRPr="00A22383">
        <w:rPr>
          <w:b/>
          <w:bCs/>
          <w:color w:val="000000"/>
          <w:spacing w:val="-15"/>
        </w:rPr>
        <w:t>4.</w:t>
      </w:r>
      <w:r w:rsidRPr="00A22383">
        <w:rPr>
          <w:b/>
          <w:bCs/>
          <w:color w:val="000000"/>
        </w:rPr>
        <w:tab/>
      </w:r>
      <w:r w:rsidRPr="00A22383">
        <w:rPr>
          <w:b/>
          <w:bCs/>
          <w:color w:val="000000"/>
          <w:spacing w:val="-1"/>
        </w:rPr>
        <w:t>Методическая литература</w:t>
      </w:r>
    </w:p>
    <w:p w:rsidR="00E01BCD" w:rsidRPr="00A22383" w:rsidRDefault="00E01BCD" w:rsidP="00E01BCD">
      <w:pPr>
        <w:shd w:val="clear" w:color="auto" w:fill="FFFFFF"/>
        <w:tabs>
          <w:tab w:val="left" w:pos="326"/>
        </w:tabs>
        <w:spacing w:line="480" w:lineRule="exact"/>
        <w:ind w:left="29"/>
      </w:pPr>
      <w:r w:rsidRPr="00A22383">
        <w:rPr>
          <w:color w:val="000000"/>
          <w:spacing w:val="-27"/>
        </w:rPr>
        <w:t>1.</w:t>
      </w:r>
      <w:r w:rsidRPr="00A22383">
        <w:rPr>
          <w:color w:val="000000"/>
        </w:rPr>
        <w:tab/>
      </w:r>
      <w:r w:rsidRPr="00A22383">
        <w:rPr>
          <w:color w:val="000000"/>
          <w:spacing w:val="5"/>
        </w:rPr>
        <w:t>Васильев Ю. Широков А. Рассказы о русских народных инструментах М.,</w:t>
      </w:r>
      <w:r w:rsidRPr="00A22383">
        <w:rPr>
          <w:color w:val="000000"/>
          <w:spacing w:val="5"/>
        </w:rPr>
        <w:br/>
      </w:r>
      <w:r w:rsidRPr="00A22383">
        <w:rPr>
          <w:color w:val="000000"/>
          <w:spacing w:val="-12"/>
        </w:rPr>
        <w:t>1986</w:t>
      </w:r>
    </w:p>
    <w:p w:rsidR="00E01BCD" w:rsidRPr="00A22383" w:rsidRDefault="00E01BCD" w:rsidP="00E01BCD">
      <w:pPr>
        <w:shd w:val="clear" w:color="auto" w:fill="FFFFFF"/>
        <w:tabs>
          <w:tab w:val="left" w:pos="509"/>
        </w:tabs>
        <w:spacing w:line="480" w:lineRule="exact"/>
      </w:pPr>
      <w:r w:rsidRPr="00A22383">
        <w:rPr>
          <w:color w:val="000000"/>
          <w:spacing w:val="-14"/>
        </w:rPr>
        <w:t>2.</w:t>
      </w:r>
      <w:r w:rsidRPr="00A22383">
        <w:rPr>
          <w:color w:val="000000"/>
        </w:rPr>
        <w:tab/>
      </w:r>
      <w:r w:rsidRPr="00A22383">
        <w:rPr>
          <w:color w:val="000000"/>
          <w:spacing w:val="-1"/>
        </w:rPr>
        <w:t>Демидов    А.    Вопросы    формирования    ансамбля    русских    народных</w:t>
      </w:r>
      <w:r w:rsidRPr="00A22383">
        <w:rPr>
          <w:color w:val="000000"/>
          <w:spacing w:val="-1"/>
        </w:rPr>
        <w:br/>
      </w:r>
      <w:r w:rsidRPr="00A22383">
        <w:rPr>
          <w:color w:val="000000"/>
        </w:rPr>
        <w:t>инструментов. Вопросы исполнительства на народных инструментах. Вып.1.</w:t>
      </w:r>
      <w:proofErr w:type="gramStart"/>
      <w:r w:rsidRPr="00A22383">
        <w:rPr>
          <w:color w:val="000000"/>
        </w:rPr>
        <w:t>С-</w:t>
      </w:r>
      <w:proofErr w:type="gramEnd"/>
      <w:r w:rsidRPr="00A22383">
        <w:rPr>
          <w:color w:val="000000"/>
        </w:rPr>
        <w:br/>
      </w:r>
      <w:r w:rsidRPr="00A22383">
        <w:rPr>
          <w:color w:val="000000"/>
          <w:spacing w:val="-2"/>
        </w:rPr>
        <w:t>П., 2004</w:t>
      </w:r>
    </w:p>
    <w:p w:rsidR="00E01BCD" w:rsidRPr="00A22383" w:rsidRDefault="00E01BCD" w:rsidP="00E01BCD">
      <w:pPr>
        <w:shd w:val="clear" w:color="auto" w:fill="FFFFFF"/>
        <w:tabs>
          <w:tab w:val="left" w:pos="350"/>
        </w:tabs>
        <w:spacing w:line="480" w:lineRule="exact"/>
        <w:ind w:left="10"/>
      </w:pPr>
      <w:r w:rsidRPr="00A22383">
        <w:rPr>
          <w:color w:val="000000"/>
          <w:spacing w:val="-17"/>
        </w:rPr>
        <w:t>3.</w:t>
      </w:r>
      <w:r w:rsidRPr="00A22383">
        <w:rPr>
          <w:color w:val="000000"/>
        </w:rPr>
        <w:tab/>
      </w:r>
      <w:r w:rsidRPr="00A22383">
        <w:rPr>
          <w:color w:val="000000"/>
          <w:spacing w:val="7"/>
        </w:rPr>
        <w:t>Имханицкий М. У истоков русской народной оркестровой культуры. М.,</w:t>
      </w:r>
      <w:r w:rsidRPr="00A22383">
        <w:rPr>
          <w:color w:val="000000"/>
          <w:spacing w:val="7"/>
        </w:rPr>
        <w:br/>
      </w:r>
      <w:r w:rsidRPr="00A22383">
        <w:rPr>
          <w:color w:val="000000"/>
          <w:spacing w:val="-13"/>
        </w:rPr>
        <w:t>1987</w:t>
      </w:r>
    </w:p>
    <w:p w:rsidR="00E01BCD" w:rsidRPr="00A22383" w:rsidRDefault="00E01BCD" w:rsidP="00E01BCD">
      <w:pPr>
        <w:shd w:val="clear" w:color="auto" w:fill="FFFFFF"/>
        <w:spacing w:line="480" w:lineRule="exact"/>
        <w:ind w:left="5"/>
        <w:jc w:val="both"/>
      </w:pPr>
      <w:r w:rsidRPr="00A22383">
        <w:rPr>
          <w:color w:val="000000"/>
          <w:spacing w:val="-1"/>
        </w:rPr>
        <w:t>4.Каргин    А.    Работа    с    самодеятельным    оркестром    русских    народных инструментов М., 1984</w:t>
      </w:r>
    </w:p>
    <w:p w:rsidR="00E01BCD" w:rsidRPr="00A22383" w:rsidRDefault="00E01BCD" w:rsidP="00E01BCD">
      <w:pPr>
        <w:shd w:val="clear" w:color="auto" w:fill="FFFFFF"/>
        <w:tabs>
          <w:tab w:val="left" w:pos="288"/>
        </w:tabs>
        <w:spacing w:before="5" w:line="480" w:lineRule="exact"/>
        <w:ind w:left="10"/>
      </w:pPr>
      <w:r w:rsidRPr="00A22383">
        <w:rPr>
          <w:color w:val="000000"/>
          <w:spacing w:val="-19"/>
        </w:rPr>
        <w:t>5.</w:t>
      </w:r>
      <w:r w:rsidRPr="00A22383">
        <w:rPr>
          <w:color w:val="000000"/>
        </w:rPr>
        <w:tab/>
      </w:r>
      <w:r w:rsidRPr="00A22383">
        <w:rPr>
          <w:color w:val="000000"/>
          <w:spacing w:val="7"/>
        </w:rPr>
        <w:t>Максимов Е. Оркестры и ансамбли русских народных инструментов. М.,</w:t>
      </w:r>
      <w:r w:rsidRPr="00A22383">
        <w:rPr>
          <w:color w:val="000000"/>
          <w:spacing w:val="7"/>
        </w:rPr>
        <w:br/>
      </w:r>
      <w:r w:rsidRPr="00A22383">
        <w:rPr>
          <w:color w:val="000000"/>
          <w:spacing w:val="-12"/>
        </w:rPr>
        <w:t>1999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right="10"/>
        <w:jc w:val="both"/>
      </w:pPr>
      <w:r w:rsidRPr="00A22383">
        <w:rPr>
          <w:color w:val="000000"/>
          <w:spacing w:val="-1"/>
        </w:rPr>
        <w:t xml:space="preserve">6.Методика обучения игре на народных инструментах. Составитель Говорушко </w:t>
      </w:r>
      <w:r w:rsidRPr="00A22383">
        <w:rPr>
          <w:color w:val="000000"/>
          <w:spacing w:val="-2"/>
        </w:rPr>
        <w:t>П. М., 1975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10" w:right="24"/>
        <w:jc w:val="both"/>
      </w:pPr>
      <w:r w:rsidRPr="00A22383">
        <w:rPr>
          <w:color w:val="000000"/>
          <w:spacing w:val="1"/>
        </w:rPr>
        <w:t xml:space="preserve">7.Оркестр русских народных инструментов и проблемы воспитания дирижера. </w:t>
      </w:r>
      <w:r w:rsidRPr="00A22383">
        <w:rPr>
          <w:color w:val="000000"/>
        </w:rPr>
        <w:t>Сборник трудов. Вып. 85. Составитель Зиновьев В. М., 1986</w:t>
      </w:r>
    </w:p>
    <w:p w:rsidR="00E01BCD" w:rsidRPr="00A22383" w:rsidRDefault="00E01BCD" w:rsidP="00E01BCD">
      <w:pPr>
        <w:widowControl w:val="0"/>
        <w:numPr>
          <w:ilvl w:val="0"/>
          <w:numId w:val="7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rPr>
          <w:color w:val="000000"/>
          <w:spacing w:val="-19"/>
        </w:rPr>
      </w:pPr>
      <w:r w:rsidRPr="00A22383">
        <w:rPr>
          <w:color w:val="000000"/>
          <w:spacing w:val="-1"/>
        </w:rPr>
        <w:t>Поздняков А. Работа дирижера с оркестром русских народных инструментов.</w:t>
      </w:r>
      <w:r w:rsidRPr="00A22383">
        <w:rPr>
          <w:color w:val="000000"/>
          <w:spacing w:val="-1"/>
        </w:rPr>
        <w:br/>
      </w:r>
      <w:r w:rsidRPr="00A22383">
        <w:rPr>
          <w:color w:val="000000"/>
          <w:spacing w:val="6"/>
        </w:rPr>
        <w:t>Методические  указания для  студентов - заочников  отделений     народных</w:t>
      </w:r>
      <w:r w:rsidRPr="00A22383">
        <w:rPr>
          <w:color w:val="000000"/>
          <w:spacing w:val="6"/>
        </w:rPr>
        <w:br/>
      </w:r>
      <w:r w:rsidRPr="00A22383">
        <w:rPr>
          <w:color w:val="000000"/>
        </w:rPr>
        <w:t>музыкальных инструментов высших учебных заведений и училищ. М.,1964</w:t>
      </w:r>
    </w:p>
    <w:p w:rsidR="00E01BCD" w:rsidRPr="00A22383" w:rsidRDefault="00E01BCD" w:rsidP="00E01BCD">
      <w:pPr>
        <w:widowControl w:val="0"/>
        <w:numPr>
          <w:ilvl w:val="0"/>
          <w:numId w:val="7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rPr>
          <w:color w:val="000000"/>
          <w:spacing w:val="-16"/>
        </w:rPr>
      </w:pPr>
      <w:r w:rsidRPr="00A22383">
        <w:rPr>
          <w:color w:val="000000"/>
        </w:rPr>
        <w:t>Попонов В. Русская народная инструментальная музыка. М.. 1984</w:t>
      </w:r>
    </w:p>
    <w:p w:rsidR="00E01BCD" w:rsidRPr="00A22383" w:rsidRDefault="00E01BCD" w:rsidP="00E01BCD">
      <w:pPr>
        <w:shd w:val="clear" w:color="auto" w:fill="FFFFFF"/>
        <w:tabs>
          <w:tab w:val="left" w:pos="466"/>
        </w:tabs>
        <w:spacing w:line="480" w:lineRule="exact"/>
        <w:ind w:left="29"/>
      </w:pPr>
      <w:r w:rsidRPr="00A22383">
        <w:rPr>
          <w:color w:val="000000"/>
          <w:spacing w:val="-18"/>
        </w:rPr>
        <w:lastRenderedPageBreak/>
        <w:t>10.</w:t>
      </w:r>
      <w:r w:rsidRPr="00A22383">
        <w:rPr>
          <w:color w:val="000000"/>
        </w:rPr>
        <w:tab/>
      </w:r>
      <w:r w:rsidRPr="00A22383">
        <w:rPr>
          <w:color w:val="000000"/>
          <w:spacing w:val="4"/>
        </w:rPr>
        <w:t>Пересада А. Оркестры русских народных инструментов. Справочник. М.,</w:t>
      </w:r>
      <w:r w:rsidRPr="00A22383">
        <w:rPr>
          <w:color w:val="000000"/>
          <w:spacing w:val="4"/>
        </w:rPr>
        <w:br/>
      </w:r>
      <w:r w:rsidRPr="00A22383">
        <w:rPr>
          <w:color w:val="000000"/>
          <w:spacing w:val="-13"/>
        </w:rPr>
        <w:t>1985</w:t>
      </w:r>
    </w:p>
    <w:p w:rsidR="00E01BCD" w:rsidRPr="00A22383" w:rsidRDefault="00E01BCD" w:rsidP="00E01BCD">
      <w:pPr>
        <w:shd w:val="clear" w:color="auto" w:fill="FFFFFF"/>
        <w:tabs>
          <w:tab w:val="left" w:pos="619"/>
        </w:tabs>
        <w:spacing w:before="5" w:line="480" w:lineRule="exact"/>
        <w:ind w:left="5"/>
      </w:pPr>
      <w:r w:rsidRPr="00A22383">
        <w:rPr>
          <w:color w:val="000000"/>
          <w:spacing w:val="-17"/>
        </w:rPr>
        <w:t>11.</w:t>
      </w:r>
      <w:r w:rsidRPr="00A22383">
        <w:rPr>
          <w:color w:val="000000"/>
        </w:rPr>
        <w:tab/>
      </w:r>
      <w:r w:rsidRPr="00A22383">
        <w:rPr>
          <w:color w:val="000000"/>
          <w:spacing w:val="1"/>
        </w:rPr>
        <w:t>Ушенин   В.    Работа   со    смешанным    ансамблем   русских   народных</w:t>
      </w:r>
      <w:r w:rsidRPr="00A22383">
        <w:rPr>
          <w:color w:val="000000"/>
          <w:spacing w:val="1"/>
        </w:rPr>
        <w:br/>
        <w:t>инструментов в ВУЗе. Музыкальная педагогика и исполнительство на русских</w:t>
      </w:r>
      <w:r w:rsidRPr="00A22383">
        <w:rPr>
          <w:color w:val="000000"/>
          <w:spacing w:val="1"/>
        </w:rPr>
        <w:br/>
      </w:r>
      <w:r w:rsidRPr="00A22383">
        <w:rPr>
          <w:color w:val="000000"/>
          <w:spacing w:val="-1"/>
        </w:rPr>
        <w:t>народных инструментах М., 1984</w:t>
      </w:r>
    </w:p>
    <w:p w:rsidR="00E01BCD" w:rsidRPr="00A22383" w:rsidRDefault="00E01BCD" w:rsidP="00E01BCD">
      <w:pPr>
        <w:shd w:val="clear" w:color="auto" w:fill="FFFFFF"/>
        <w:tabs>
          <w:tab w:val="left" w:pos="461"/>
        </w:tabs>
        <w:spacing w:before="5" w:line="480" w:lineRule="exact"/>
        <w:ind w:left="5"/>
      </w:pPr>
      <w:r w:rsidRPr="00A22383">
        <w:rPr>
          <w:color w:val="000000"/>
          <w:spacing w:val="-17"/>
        </w:rPr>
        <w:t>12.</w:t>
      </w:r>
      <w:r w:rsidRPr="00A22383">
        <w:rPr>
          <w:color w:val="000000"/>
        </w:rPr>
        <w:tab/>
      </w:r>
      <w:r w:rsidRPr="00A22383">
        <w:rPr>
          <w:color w:val="000000"/>
          <w:spacing w:val="3"/>
        </w:rPr>
        <w:t>Шишаков Ю. Инструментовка для русского народного оркестра. Учебное</w:t>
      </w:r>
      <w:r w:rsidRPr="00A22383">
        <w:rPr>
          <w:color w:val="000000"/>
          <w:spacing w:val="3"/>
        </w:rPr>
        <w:br/>
      </w:r>
      <w:r w:rsidRPr="00A22383">
        <w:rPr>
          <w:color w:val="000000"/>
          <w:spacing w:val="-1"/>
        </w:rPr>
        <w:t>пособие. М., 2005</w:t>
      </w:r>
    </w:p>
    <w:p w:rsidR="00E01BCD" w:rsidRPr="00A22383" w:rsidRDefault="00E01BCD" w:rsidP="00E01BCD">
      <w:pPr>
        <w:shd w:val="clear" w:color="auto" w:fill="FFFFFF"/>
        <w:spacing w:before="485" w:line="480" w:lineRule="exact"/>
        <w:ind w:left="10"/>
      </w:pPr>
      <w:r w:rsidRPr="00A22383">
        <w:rPr>
          <w:b/>
          <w:bCs/>
          <w:color w:val="000000"/>
          <w:spacing w:val="1"/>
        </w:rPr>
        <w:t>5. Учебная литература для балалаечников</w:t>
      </w:r>
    </w:p>
    <w:p w:rsidR="00E01BCD" w:rsidRPr="00A22383" w:rsidRDefault="00E01BCD" w:rsidP="00E01BCD">
      <w:pPr>
        <w:widowControl w:val="0"/>
        <w:numPr>
          <w:ilvl w:val="0"/>
          <w:numId w:val="7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480" w:lineRule="exact"/>
        <w:rPr>
          <w:color w:val="000000"/>
          <w:spacing w:val="-26"/>
        </w:rPr>
      </w:pPr>
      <w:r w:rsidRPr="00A22383">
        <w:rPr>
          <w:color w:val="000000"/>
          <w:spacing w:val="5"/>
        </w:rPr>
        <w:t>Альбом балалаечника. Вып. 1. ДМШ. Составители Иншаков И., Горбачев</w:t>
      </w:r>
      <w:r w:rsidRPr="00A22383">
        <w:rPr>
          <w:color w:val="000000"/>
          <w:spacing w:val="5"/>
        </w:rPr>
        <w:br/>
      </w:r>
      <w:r w:rsidRPr="00A22383">
        <w:rPr>
          <w:color w:val="000000"/>
          <w:spacing w:val="-1"/>
        </w:rPr>
        <w:t>А.М., 2004</w:t>
      </w:r>
    </w:p>
    <w:p w:rsidR="00E01BCD" w:rsidRPr="00A22383" w:rsidRDefault="00E01BCD" w:rsidP="00E01BCD">
      <w:pPr>
        <w:widowControl w:val="0"/>
        <w:numPr>
          <w:ilvl w:val="0"/>
          <w:numId w:val="7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0" w:line="480" w:lineRule="exact"/>
        <w:rPr>
          <w:color w:val="000000"/>
          <w:spacing w:val="-14"/>
        </w:rPr>
      </w:pPr>
      <w:r w:rsidRPr="00A22383">
        <w:rPr>
          <w:color w:val="000000"/>
        </w:rPr>
        <w:t xml:space="preserve">Библиотека балалаечника. Русские народные песни. Вып. </w:t>
      </w:r>
      <w:smartTag w:uri="urn:schemas-microsoft-com:office:smarttags" w:element="metricconverter">
        <w:smartTagPr>
          <w:attr w:name="ProductID" w:val="6. М"/>
        </w:smartTagPr>
        <w:r w:rsidRPr="00A22383">
          <w:rPr>
            <w:color w:val="000000"/>
          </w:rPr>
          <w:t>6. М</w:t>
        </w:r>
      </w:smartTag>
      <w:r w:rsidRPr="00A22383">
        <w:rPr>
          <w:color w:val="000000"/>
        </w:rPr>
        <w:t>.,1958</w:t>
      </w:r>
    </w:p>
    <w:p w:rsidR="00E01BCD" w:rsidRPr="00A22383" w:rsidRDefault="00E01BCD" w:rsidP="00E01BCD">
      <w:pPr>
        <w:widowControl w:val="0"/>
        <w:numPr>
          <w:ilvl w:val="0"/>
          <w:numId w:val="7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480" w:lineRule="exact"/>
        <w:rPr>
          <w:color w:val="000000"/>
          <w:spacing w:val="-16"/>
        </w:rPr>
      </w:pPr>
      <w:r w:rsidRPr="00A22383">
        <w:rPr>
          <w:color w:val="000000"/>
        </w:rPr>
        <w:t xml:space="preserve">Библиотека балалаечника. Русские народные песни. Вып. </w:t>
      </w:r>
      <w:smartTag w:uri="urn:schemas-microsoft-com:office:smarttags" w:element="metricconverter">
        <w:smartTagPr>
          <w:attr w:name="ProductID" w:val="8. М"/>
        </w:smartTagPr>
        <w:r w:rsidRPr="00A22383">
          <w:rPr>
            <w:color w:val="000000"/>
          </w:rPr>
          <w:t>8. М</w:t>
        </w:r>
      </w:smartTag>
      <w:r w:rsidRPr="00A22383">
        <w:rPr>
          <w:color w:val="000000"/>
        </w:rPr>
        <w:t>., 1958</w:t>
      </w:r>
    </w:p>
    <w:p w:rsidR="00E01BCD" w:rsidRPr="00A22383" w:rsidRDefault="00E01BCD" w:rsidP="00E01BCD">
      <w:pPr>
        <w:shd w:val="clear" w:color="auto" w:fill="FFFFFF"/>
        <w:tabs>
          <w:tab w:val="left" w:pos="355"/>
        </w:tabs>
        <w:spacing w:line="480" w:lineRule="exact"/>
        <w:ind w:firstLine="77"/>
      </w:pPr>
      <w:r w:rsidRPr="00A22383">
        <w:rPr>
          <w:color w:val="000000"/>
          <w:spacing w:val="-15"/>
        </w:rPr>
        <w:t>4.</w:t>
      </w:r>
      <w:r w:rsidRPr="00A22383">
        <w:rPr>
          <w:color w:val="000000"/>
        </w:rPr>
        <w:tab/>
      </w:r>
      <w:r w:rsidRPr="00A22383">
        <w:rPr>
          <w:color w:val="000000"/>
          <w:spacing w:val="-1"/>
        </w:rPr>
        <w:t>Библиотека юного музыканта. Дуэты балалаек. Хрестоматия для 1-2 классов,</w:t>
      </w:r>
      <w:r w:rsidRPr="00A22383">
        <w:rPr>
          <w:color w:val="000000"/>
          <w:spacing w:val="-1"/>
        </w:rPr>
        <w:br/>
      </w:r>
      <w:r w:rsidRPr="00A22383">
        <w:rPr>
          <w:color w:val="000000"/>
          <w:spacing w:val="-4"/>
        </w:rPr>
        <w:t>Л., 1991</w:t>
      </w:r>
    </w:p>
    <w:p w:rsidR="00E01BCD" w:rsidRPr="00A22383" w:rsidRDefault="00E01BCD" w:rsidP="00E01BCD">
      <w:pPr>
        <w:shd w:val="clear" w:color="auto" w:fill="FFFFFF"/>
        <w:tabs>
          <w:tab w:val="left" w:pos="461"/>
        </w:tabs>
        <w:spacing w:before="10" w:line="480" w:lineRule="exact"/>
      </w:pPr>
      <w:r w:rsidRPr="00A22383">
        <w:rPr>
          <w:color w:val="000000"/>
          <w:spacing w:val="-19"/>
        </w:rPr>
        <w:t>5.</w:t>
      </w:r>
      <w:r w:rsidRPr="00A22383">
        <w:rPr>
          <w:color w:val="000000"/>
        </w:rPr>
        <w:tab/>
      </w:r>
      <w:r w:rsidRPr="00A22383">
        <w:rPr>
          <w:color w:val="000000"/>
          <w:spacing w:val="4"/>
        </w:rPr>
        <w:t>Из репертуара народного артиста России Михаила Рожкова. Составитель</w:t>
      </w:r>
      <w:r w:rsidRPr="00A22383">
        <w:rPr>
          <w:color w:val="000000"/>
          <w:spacing w:val="4"/>
        </w:rPr>
        <w:br/>
      </w:r>
      <w:r w:rsidRPr="00A22383">
        <w:rPr>
          <w:color w:val="000000"/>
          <w:spacing w:val="3"/>
        </w:rPr>
        <w:t>ШумидубА. М., 1997</w:t>
      </w:r>
    </w:p>
    <w:p w:rsidR="00E01BCD" w:rsidRPr="00A22383" w:rsidRDefault="00E01BCD" w:rsidP="00E01BCD">
      <w:pPr>
        <w:shd w:val="clear" w:color="auto" w:fill="FFFFFF"/>
        <w:tabs>
          <w:tab w:val="left" w:pos="355"/>
        </w:tabs>
        <w:spacing w:before="5" w:line="480" w:lineRule="exact"/>
        <w:ind w:left="82"/>
      </w:pPr>
      <w:r w:rsidRPr="00A22383">
        <w:rPr>
          <w:color w:val="000000"/>
          <w:spacing w:val="-17"/>
        </w:rPr>
        <w:t>6.</w:t>
      </w:r>
      <w:r w:rsidRPr="00A22383">
        <w:rPr>
          <w:color w:val="000000"/>
        </w:rPr>
        <w:tab/>
      </w:r>
      <w:r w:rsidRPr="00A22383">
        <w:rPr>
          <w:color w:val="000000"/>
          <w:spacing w:val="-1"/>
        </w:rPr>
        <w:t>Илюхин А. Самоучитель игры на балалайке. М., 1971</w:t>
      </w:r>
    </w:p>
    <w:p w:rsidR="00E01BCD" w:rsidRPr="00A22383" w:rsidRDefault="00E01BCD" w:rsidP="00E01BCD">
      <w:pPr>
        <w:shd w:val="clear" w:color="auto" w:fill="FFFFFF"/>
        <w:tabs>
          <w:tab w:val="left" w:pos="514"/>
        </w:tabs>
        <w:spacing w:line="480" w:lineRule="exact"/>
        <w:ind w:left="10" w:firstLine="72"/>
      </w:pPr>
      <w:r w:rsidRPr="00A22383">
        <w:rPr>
          <w:color w:val="000000"/>
          <w:spacing w:val="-17"/>
        </w:rPr>
        <w:t>7.</w:t>
      </w:r>
      <w:r w:rsidRPr="00A22383">
        <w:rPr>
          <w:color w:val="000000"/>
        </w:rPr>
        <w:tab/>
      </w:r>
      <w:r w:rsidRPr="00A22383">
        <w:rPr>
          <w:color w:val="000000"/>
          <w:spacing w:val="5"/>
        </w:rPr>
        <w:t>Курченко А. «Детский альбом ля балалайки и фортепиано для учащихся</w:t>
      </w:r>
      <w:r w:rsidRPr="00A22383">
        <w:rPr>
          <w:color w:val="000000"/>
          <w:spacing w:val="5"/>
        </w:rPr>
        <w:br/>
      </w:r>
      <w:r w:rsidRPr="00A22383">
        <w:rPr>
          <w:color w:val="000000"/>
          <w:spacing w:val="-1"/>
        </w:rPr>
        <w:t>ДМШ и ДШИ». М., 2003</w:t>
      </w:r>
    </w:p>
    <w:p w:rsidR="00E01BCD" w:rsidRPr="00A22383" w:rsidRDefault="00E01BCD" w:rsidP="00E01BCD">
      <w:pPr>
        <w:shd w:val="clear" w:color="auto" w:fill="FFFFFF"/>
        <w:tabs>
          <w:tab w:val="left" w:pos="490"/>
        </w:tabs>
        <w:spacing w:before="5" w:line="480" w:lineRule="exact"/>
        <w:ind w:left="10"/>
      </w:pPr>
      <w:r w:rsidRPr="00A22383">
        <w:rPr>
          <w:color w:val="000000"/>
          <w:spacing w:val="-19"/>
        </w:rPr>
        <w:t>8.</w:t>
      </w:r>
      <w:r w:rsidRPr="00A22383">
        <w:rPr>
          <w:color w:val="000000"/>
        </w:rPr>
        <w:tab/>
      </w:r>
      <w:r w:rsidRPr="00A22383">
        <w:rPr>
          <w:color w:val="000000"/>
          <w:spacing w:val="-1"/>
        </w:rPr>
        <w:t>Произведения    русских    композиторов.    Переложение    для    балалайки,</w:t>
      </w:r>
      <w:r w:rsidRPr="00A22383">
        <w:rPr>
          <w:color w:val="000000"/>
          <w:spacing w:val="-1"/>
        </w:rPr>
        <w:br/>
      </w:r>
      <w:r w:rsidRPr="00A22383">
        <w:rPr>
          <w:color w:val="000000"/>
        </w:rPr>
        <w:t>ансамблей и фортепиано. Составители Иншаков И., Горбачев А. М., 2007</w:t>
      </w:r>
    </w:p>
    <w:p w:rsidR="00E01BCD" w:rsidRPr="00A22383" w:rsidRDefault="00E01BCD" w:rsidP="00E01BCD">
      <w:pPr>
        <w:shd w:val="clear" w:color="auto" w:fill="FFFFFF"/>
        <w:tabs>
          <w:tab w:val="left" w:pos="403"/>
        </w:tabs>
        <w:spacing w:before="5" w:line="480" w:lineRule="exact"/>
      </w:pPr>
      <w:r w:rsidRPr="00A22383">
        <w:rPr>
          <w:color w:val="000000"/>
          <w:spacing w:val="-16"/>
        </w:rPr>
        <w:t>9.</w:t>
      </w:r>
      <w:r w:rsidRPr="00A22383">
        <w:rPr>
          <w:color w:val="000000"/>
        </w:rPr>
        <w:tab/>
      </w:r>
      <w:r w:rsidRPr="00A22383">
        <w:rPr>
          <w:color w:val="000000"/>
          <w:spacing w:val="2"/>
        </w:rPr>
        <w:t xml:space="preserve">Пьесы для дуэта балалаек и фортепиано. Составитель  Андрюшенков Г. </w:t>
      </w:r>
      <w:proofErr w:type="gramStart"/>
      <w:r w:rsidRPr="00A22383">
        <w:rPr>
          <w:color w:val="000000"/>
          <w:spacing w:val="2"/>
        </w:rPr>
        <w:t>С-</w:t>
      </w:r>
      <w:proofErr w:type="gramEnd"/>
      <w:r w:rsidRPr="00A22383">
        <w:rPr>
          <w:color w:val="000000"/>
          <w:spacing w:val="2"/>
        </w:rPr>
        <w:br/>
      </w:r>
      <w:r w:rsidRPr="00A22383">
        <w:rPr>
          <w:color w:val="000000"/>
          <w:spacing w:val="-3"/>
        </w:rPr>
        <w:t>П., 2003</w:t>
      </w:r>
    </w:p>
    <w:p w:rsidR="00E01BCD" w:rsidRPr="00A22383" w:rsidRDefault="00E01BCD" w:rsidP="00E01BCD">
      <w:pPr>
        <w:shd w:val="clear" w:color="auto" w:fill="FFFFFF"/>
        <w:spacing w:before="10" w:line="480" w:lineRule="exact"/>
        <w:ind w:left="29"/>
      </w:pPr>
      <w:r w:rsidRPr="00A22383">
        <w:rPr>
          <w:color w:val="000000"/>
          <w:spacing w:val="1"/>
        </w:rPr>
        <w:t>10.Шалов  А.   Русские  народные  песни.   Концертные   обработки  для  дуэта</w:t>
      </w:r>
    </w:p>
    <w:p w:rsidR="00E01BCD" w:rsidRPr="00A22383" w:rsidRDefault="00E01BCD" w:rsidP="00E01BCD">
      <w:pPr>
        <w:shd w:val="clear" w:color="auto" w:fill="FFFFFF"/>
        <w:spacing w:line="480" w:lineRule="exact"/>
        <w:ind w:left="14"/>
      </w:pPr>
      <w:r w:rsidRPr="00A22383">
        <w:rPr>
          <w:color w:val="000000"/>
          <w:spacing w:val="-1"/>
        </w:rPr>
        <w:t>балалаек и фортепиано. М., 1994</w:t>
      </w:r>
    </w:p>
    <w:p w:rsidR="00E01BCD" w:rsidRPr="00A22383" w:rsidRDefault="00E01BCD" w:rsidP="00E01BCD">
      <w:pPr>
        <w:shd w:val="clear" w:color="auto" w:fill="FFFFFF"/>
        <w:spacing w:line="480" w:lineRule="exact"/>
        <w:ind w:left="29"/>
      </w:pPr>
      <w:r w:rsidRPr="00A22383">
        <w:rPr>
          <w:color w:val="000000"/>
          <w:spacing w:val="2"/>
        </w:rPr>
        <w:t>11 .Хрестоматия балалаечника. ДМШ 4-5 классы. Составители В. Зажигин, С.</w:t>
      </w:r>
    </w:p>
    <w:p w:rsidR="00E01BCD" w:rsidRPr="00A22383" w:rsidRDefault="00E01BCD" w:rsidP="00E01BCD">
      <w:pPr>
        <w:shd w:val="clear" w:color="auto" w:fill="FFFFFF"/>
        <w:spacing w:before="5" w:line="480" w:lineRule="exact"/>
      </w:pPr>
      <w:r w:rsidRPr="00A22383">
        <w:rPr>
          <w:color w:val="000000"/>
          <w:spacing w:val="-1"/>
        </w:rPr>
        <w:t>Щегловитов. М., 1986</w:t>
      </w:r>
    </w:p>
    <w:p w:rsidR="00E01BCD" w:rsidRPr="00A22383" w:rsidRDefault="00E01BCD" w:rsidP="00E01BCD">
      <w:pPr>
        <w:shd w:val="clear" w:color="auto" w:fill="FFFFFF"/>
        <w:spacing w:before="5" w:line="480" w:lineRule="exact"/>
        <w:ind w:left="29"/>
      </w:pPr>
      <w:r w:rsidRPr="00A22383">
        <w:rPr>
          <w:color w:val="000000"/>
          <w:spacing w:val="3"/>
        </w:rPr>
        <w:t>12. Хрестоматия балалаечника. ДМШ 3-5 классы. Составитель   В. Глейхман.</w:t>
      </w:r>
    </w:p>
    <w:p w:rsidR="00E01BCD" w:rsidRPr="00A22383" w:rsidRDefault="00E01BCD" w:rsidP="00E01BCD">
      <w:pPr>
        <w:shd w:val="clear" w:color="auto" w:fill="FFFFFF"/>
        <w:spacing w:line="480" w:lineRule="exact"/>
      </w:pPr>
      <w:r w:rsidRPr="00A22383">
        <w:rPr>
          <w:color w:val="000000"/>
          <w:spacing w:val="-2"/>
        </w:rPr>
        <w:t>М., 2007</w:t>
      </w:r>
    </w:p>
    <w:p w:rsidR="00E01BCD" w:rsidRPr="00A22383" w:rsidRDefault="00E01BCD" w:rsidP="00E01BCD">
      <w:pPr>
        <w:shd w:val="clear" w:color="auto" w:fill="FFFFFF"/>
        <w:spacing w:line="485" w:lineRule="exact"/>
      </w:pPr>
      <w:r w:rsidRPr="00A22383">
        <w:rPr>
          <w:color w:val="000000"/>
          <w:spacing w:val="2"/>
        </w:rPr>
        <w:lastRenderedPageBreak/>
        <w:t xml:space="preserve">13. Хрестоматия балалаечника. ДМШ 3-4 классы. Составители В. Авксентьев, </w:t>
      </w:r>
      <w:r w:rsidRPr="00A22383">
        <w:rPr>
          <w:color w:val="000000"/>
        </w:rPr>
        <w:t>Б. Авксентьев, Е. Авксентьев. М., 1960</w:t>
      </w: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sz w:val="28"/>
          <w:szCs w:val="28"/>
        </w:rPr>
      </w:pPr>
    </w:p>
    <w:p w:rsidR="00E01BCD" w:rsidRDefault="00E01BCD" w:rsidP="00E01BCD">
      <w:pPr>
        <w:jc w:val="center"/>
        <w:rPr>
          <w:b/>
          <w:sz w:val="28"/>
          <w:szCs w:val="28"/>
        </w:rPr>
      </w:pPr>
    </w:p>
    <w:p w:rsidR="00E01BCD" w:rsidRDefault="00E01BCD" w:rsidP="00E01BCD">
      <w:pPr>
        <w:jc w:val="center"/>
        <w:rPr>
          <w:b/>
          <w:sz w:val="28"/>
          <w:szCs w:val="28"/>
        </w:rPr>
      </w:pPr>
    </w:p>
    <w:p w:rsidR="00E01BCD" w:rsidRDefault="00E01BCD" w:rsidP="00E01BCD">
      <w:pPr>
        <w:jc w:val="center"/>
        <w:rPr>
          <w:b/>
          <w:sz w:val="28"/>
          <w:szCs w:val="28"/>
        </w:rPr>
      </w:pPr>
    </w:p>
    <w:p w:rsidR="00E01BCD" w:rsidRDefault="00E01BCD" w:rsidP="00E01BCD">
      <w:pPr>
        <w:jc w:val="center"/>
        <w:rPr>
          <w:b/>
          <w:sz w:val="28"/>
          <w:szCs w:val="28"/>
        </w:rPr>
      </w:pPr>
    </w:p>
    <w:p w:rsidR="00E01BCD" w:rsidRDefault="00E01BCD" w:rsidP="00E01BCD">
      <w:pPr>
        <w:jc w:val="center"/>
        <w:rPr>
          <w:b/>
          <w:sz w:val="28"/>
          <w:szCs w:val="28"/>
        </w:rPr>
      </w:pPr>
    </w:p>
    <w:p w:rsidR="00E01BCD" w:rsidRDefault="00E01BCD" w:rsidP="00E01BCD">
      <w:pPr>
        <w:jc w:val="center"/>
        <w:rPr>
          <w:b/>
          <w:sz w:val="28"/>
          <w:szCs w:val="28"/>
        </w:rPr>
      </w:pPr>
    </w:p>
    <w:p w:rsidR="00E01BCD" w:rsidRDefault="00E01BCD" w:rsidP="00E01BCD">
      <w:pPr>
        <w:jc w:val="center"/>
        <w:rPr>
          <w:b/>
          <w:sz w:val="28"/>
          <w:szCs w:val="28"/>
        </w:rPr>
      </w:pPr>
    </w:p>
    <w:p w:rsidR="00E01BCD" w:rsidRDefault="00E01BCD" w:rsidP="00E01BCD">
      <w:pPr>
        <w:jc w:val="center"/>
        <w:rPr>
          <w:b/>
          <w:sz w:val="28"/>
          <w:szCs w:val="28"/>
        </w:rPr>
      </w:pPr>
    </w:p>
    <w:p w:rsidR="00E01BCD" w:rsidRDefault="00E01BCD" w:rsidP="00E01BCD">
      <w:pPr>
        <w:jc w:val="center"/>
        <w:rPr>
          <w:b/>
          <w:sz w:val="28"/>
          <w:szCs w:val="28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30BE1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vertAlign w:val="superscript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1170"/>
      </w:pPr>
      <w:rPr>
        <w:vertAlign w:val="superscript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</w:rPr>
    </w:lvl>
  </w:abstractNum>
  <w:abstractNum w:abstractNumId="14">
    <w:nsid w:val="0000000F"/>
    <w:multiLevelType w:val="multilevel"/>
    <w:tmpl w:val="0000000F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vertAlign w:val="superscript"/>
      </w:r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2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21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22">
    <w:nsid w:val="00000017"/>
    <w:multiLevelType w:val="singleLevel"/>
    <w:tmpl w:val="00000017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0"/>
      </w:rPr>
    </w:lvl>
  </w:abstractNum>
  <w:abstractNum w:abstractNumId="23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</w:rPr>
    </w:lvl>
  </w:abstractNum>
  <w:abstractNum w:abstractNumId="24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</w:rPr>
    </w:lvl>
  </w:abstractNum>
  <w:abstractNum w:abstractNumId="25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26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</w:abstractNum>
  <w:abstractNum w:abstractNumId="27">
    <w:nsid w:val="0000001C"/>
    <w:multiLevelType w:val="singleLevel"/>
    <w:tmpl w:val="0000001C"/>
    <w:name w:val="WW8Num29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>
    <w:nsid w:val="0000001D"/>
    <w:multiLevelType w:val="singleLevel"/>
    <w:tmpl w:val="0000001D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9">
    <w:nsid w:val="0000001E"/>
    <w:multiLevelType w:val="singleLevel"/>
    <w:tmpl w:val="0000001E"/>
    <w:name w:val="WW8Num31"/>
    <w:lvl w:ilvl="0">
      <w:start w:val="7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1">
    <w:nsid w:val="00000020"/>
    <w:multiLevelType w:val="singleLevel"/>
    <w:tmpl w:val="00000020"/>
    <w:name w:val="WW8Num33"/>
    <w:lvl w:ilvl="0">
      <w:start w:val="13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32">
    <w:nsid w:val="00000021"/>
    <w:multiLevelType w:val="singleLevel"/>
    <w:tmpl w:val="00000021"/>
    <w:name w:val="WW8Num34"/>
    <w:lvl w:ilvl="0">
      <w:start w:val="14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3">
    <w:nsid w:val="00000022"/>
    <w:multiLevelType w:val="singleLevel"/>
    <w:tmpl w:val="00000022"/>
    <w:name w:val="WW8Num35"/>
    <w:lvl w:ilvl="0">
      <w:start w:val="6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4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5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6">
    <w:nsid w:val="00000025"/>
    <w:multiLevelType w:val="singleLevel"/>
    <w:tmpl w:val="00000025"/>
    <w:name w:val="WW8Num3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7">
    <w:nsid w:val="00000027"/>
    <w:multiLevelType w:val="singleLevel"/>
    <w:tmpl w:val="00000027"/>
    <w:name w:val="WW8Num4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8">
    <w:nsid w:val="00000028"/>
    <w:multiLevelType w:val="singleLevel"/>
    <w:tmpl w:val="00000028"/>
    <w:name w:val="WW8Num4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9">
    <w:nsid w:val="00000029"/>
    <w:multiLevelType w:val="singleLevel"/>
    <w:tmpl w:val="00000029"/>
    <w:name w:val="WW8Num4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0">
    <w:nsid w:val="0000002A"/>
    <w:multiLevelType w:val="singleLevel"/>
    <w:tmpl w:val="0000002A"/>
    <w:name w:val="WW8Num4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1">
    <w:nsid w:val="0000002B"/>
    <w:multiLevelType w:val="singleLevel"/>
    <w:tmpl w:val="0000002B"/>
    <w:name w:val="WW8Num4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2">
    <w:nsid w:val="0000002C"/>
    <w:multiLevelType w:val="singleLevel"/>
    <w:tmpl w:val="0000002C"/>
    <w:name w:val="WW8Num4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3">
    <w:nsid w:val="0000002D"/>
    <w:multiLevelType w:val="singleLevel"/>
    <w:tmpl w:val="0000002D"/>
    <w:name w:val="WW8Num4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4">
    <w:nsid w:val="0000002F"/>
    <w:multiLevelType w:val="singleLevel"/>
    <w:tmpl w:val="0000002F"/>
    <w:name w:val="WW8Num4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5">
    <w:nsid w:val="00000030"/>
    <w:multiLevelType w:val="singleLevel"/>
    <w:tmpl w:val="00000030"/>
    <w:name w:val="WW8Num4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6">
    <w:nsid w:val="025D595F"/>
    <w:multiLevelType w:val="singleLevel"/>
    <w:tmpl w:val="C52E30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7">
    <w:nsid w:val="025F1314"/>
    <w:multiLevelType w:val="singleLevel"/>
    <w:tmpl w:val="45DC5ED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8">
    <w:nsid w:val="05D15561"/>
    <w:multiLevelType w:val="singleLevel"/>
    <w:tmpl w:val="C52E30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9">
    <w:nsid w:val="08351087"/>
    <w:multiLevelType w:val="singleLevel"/>
    <w:tmpl w:val="5F8AC612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0">
    <w:nsid w:val="0B32259C"/>
    <w:multiLevelType w:val="singleLevel"/>
    <w:tmpl w:val="C52E30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1">
    <w:nsid w:val="0CB07AD2"/>
    <w:multiLevelType w:val="singleLevel"/>
    <w:tmpl w:val="329E617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2">
    <w:nsid w:val="0D5655CC"/>
    <w:multiLevelType w:val="singleLevel"/>
    <w:tmpl w:val="7A883BA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3">
    <w:nsid w:val="103750F3"/>
    <w:multiLevelType w:val="singleLevel"/>
    <w:tmpl w:val="C52E30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4">
    <w:nsid w:val="14C50738"/>
    <w:multiLevelType w:val="singleLevel"/>
    <w:tmpl w:val="41CEEA36"/>
    <w:lvl w:ilvl="0">
      <w:start w:val="18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5">
    <w:nsid w:val="17683302"/>
    <w:multiLevelType w:val="singleLevel"/>
    <w:tmpl w:val="45067C2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6">
    <w:nsid w:val="1769456A"/>
    <w:multiLevelType w:val="singleLevel"/>
    <w:tmpl w:val="C52E30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7">
    <w:nsid w:val="1B5837A4"/>
    <w:multiLevelType w:val="singleLevel"/>
    <w:tmpl w:val="C52E30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8">
    <w:nsid w:val="1D6A261E"/>
    <w:multiLevelType w:val="singleLevel"/>
    <w:tmpl w:val="EB3ABD9A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9">
    <w:nsid w:val="2059366F"/>
    <w:multiLevelType w:val="singleLevel"/>
    <w:tmpl w:val="C52E30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0">
    <w:nsid w:val="22A546BE"/>
    <w:multiLevelType w:val="singleLevel"/>
    <w:tmpl w:val="C52E30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1">
    <w:nsid w:val="23F7660C"/>
    <w:multiLevelType w:val="singleLevel"/>
    <w:tmpl w:val="25442180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2">
    <w:nsid w:val="25783355"/>
    <w:multiLevelType w:val="singleLevel"/>
    <w:tmpl w:val="C52E30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3">
    <w:nsid w:val="2707614D"/>
    <w:multiLevelType w:val="singleLevel"/>
    <w:tmpl w:val="28F25612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4">
    <w:nsid w:val="28A74284"/>
    <w:multiLevelType w:val="singleLevel"/>
    <w:tmpl w:val="C52E30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5">
    <w:nsid w:val="29880B10"/>
    <w:multiLevelType w:val="singleLevel"/>
    <w:tmpl w:val="952C618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6">
    <w:nsid w:val="2C1B47E9"/>
    <w:multiLevelType w:val="singleLevel"/>
    <w:tmpl w:val="C52E30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7">
    <w:nsid w:val="2F045C44"/>
    <w:multiLevelType w:val="singleLevel"/>
    <w:tmpl w:val="C52E30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8">
    <w:nsid w:val="2FCC6F12"/>
    <w:multiLevelType w:val="singleLevel"/>
    <w:tmpl w:val="8D9E6C54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9">
    <w:nsid w:val="33527CA4"/>
    <w:multiLevelType w:val="singleLevel"/>
    <w:tmpl w:val="C52E30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0">
    <w:nsid w:val="36941692"/>
    <w:multiLevelType w:val="singleLevel"/>
    <w:tmpl w:val="C52E30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1">
    <w:nsid w:val="36C43777"/>
    <w:multiLevelType w:val="singleLevel"/>
    <w:tmpl w:val="3E140E5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2">
    <w:nsid w:val="37E92FD7"/>
    <w:multiLevelType w:val="singleLevel"/>
    <w:tmpl w:val="C52E30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3">
    <w:nsid w:val="39257752"/>
    <w:multiLevelType w:val="singleLevel"/>
    <w:tmpl w:val="C52E30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4">
    <w:nsid w:val="3A0B0593"/>
    <w:multiLevelType w:val="singleLevel"/>
    <w:tmpl w:val="25442180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5">
    <w:nsid w:val="3B0B6201"/>
    <w:multiLevelType w:val="singleLevel"/>
    <w:tmpl w:val="1B784B16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6">
    <w:nsid w:val="3BB12FE5"/>
    <w:multiLevelType w:val="singleLevel"/>
    <w:tmpl w:val="225CA7AA"/>
    <w:lvl w:ilvl="0">
      <w:start w:val="3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7">
    <w:nsid w:val="3DC276B9"/>
    <w:multiLevelType w:val="singleLevel"/>
    <w:tmpl w:val="D3D08B84"/>
    <w:lvl w:ilvl="0">
      <w:start w:val="37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8">
    <w:nsid w:val="3F8172CD"/>
    <w:multiLevelType w:val="singleLevel"/>
    <w:tmpl w:val="E1C2527C"/>
    <w:lvl w:ilvl="0">
      <w:start w:val="8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9">
    <w:nsid w:val="460613BC"/>
    <w:multiLevelType w:val="singleLevel"/>
    <w:tmpl w:val="92CE593C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0">
    <w:nsid w:val="49A44A43"/>
    <w:multiLevelType w:val="singleLevel"/>
    <w:tmpl w:val="EC40092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1">
    <w:nsid w:val="4BB70083"/>
    <w:multiLevelType w:val="singleLevel"/>
    <w:tmpl w:val="92CE593C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2">
    <w:nsid w:val="4D700891"/>
    <w:multiLevelType w:val="singleLevel"/>
    <w:tmpl w:val="952C618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3">
    <w:nsid w:val="4EA72A4F"/>
    <w:multiLevelType w:val="singleLevel"/>
    <w:tmpl w:val="EC40092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4">
    <w:nsid w:val="540D3F28"/>
    <w:multiLevelType w:val="singleLevel"/>
    <w:tmpl w:val="C52E30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5">
    <w:nsid w:val="56E00730"/>
    <w:multiLevelType w:val="singleLevel"/>
    <w:tmpl w:val="C52E30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6">
    <w:nsid w:val="5D640F96"/>
    <w:multiLevelType w:val="singleLevel"/>
    <w:tmpl w:val="4A60D4C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7">
    <w:nsid w:val="62970C38"/>
    <w:multiLevelType w:val="singleLevel"/>
    <w:tmpl w:val="CA363124"/>
    <w:lvl w:ilvl="0">
      <w:start w:val="34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8">
    <w:nsid w:val="655828C1"/>
    <w:multiLevelType w:val="singleLevel"/>
    <w:tmpl w:val="5D6A227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9">
    <w:nsid w:val="65750145"/>
    <w:multiLevelType w:val="singleLevel"/>
    <w:tmpl w:val="E7A07A9E"/>
    <w:lvl w:ilvl="0">
      <w:start w:val="5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0">
    <w:nsid w:val="65A94740"/>
    <w:multiLevelType w:val="singleLevel"/>
    <w:tmpl w:val="EC40092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1">
    <w:nsid w:val="66010281"/>
    <w:multiLevelType w:val="singleLevel"/>
    <w:tmpl w:val="92CE593C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2">
    <w:nsid w:val="660C32C8"/>
    <w:multiLevelType w:val="singleLevel"/>
    <w:tmpl w:val="EC40092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3">
    <w:nsid w:val="66836A68"/>
    <w:multiLevelType w:val="singleLevel"/>
    <w:tmpl w:val="EC40092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4">
    <w:nsid w:val="6AA33A82"/>
    <w:multiLevelType w:val="singleLevel"/>
    <w:tmpl w:val="A172154E"/>
    <w:lvl w:ilvl="0">
      <w:start w:val="3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95">
    <w:nsid w:val="6B195DA5"/>
    <w:multiLevelType w:val="singleLevel"/>
    <w:tmpl w:val="C52E30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6">
    <w:nsid w:val="6C6643F7"/>
    <w:multiLevelType w:val="singleLevel"/>
    <w:tmpl w:val="3CEEDE18"/>
    <w:lvl w:ilvl="0">
      <w:start w:val="25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7">
    <w:nsid w:val="6EB309A0"/>
    <w:multiLevelType w:val="singleLevel"/>
    <w:tmpl w:val="C52E30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8">
    <w:nsid w:val="728121BC"/>
    <w:multiLevelType w:val="singleLevel"/>
    <w:tmpl w:val="C52E30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9">
    <w:nsid w:val="740B2D54"/>
    <w:multiLevelType w:val="singleLevel"/>
    <w:tmpl w:val="952C618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0">
    <w:nsid w:val="7635310F"/>
    <w:multiLevelType w:val="singleLevel"/>
    <w:tmpl w:val="92CE593C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1">
    <w:nsid w:val="7769503F"/>
    <w:multiLevelType w:val="singleLevel"/>
    <w:tmpl w:val="A034871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2">
    <w:nsid w:val="7A334026"/>
    <w:multiLevelType w:val="singleLevel"/>
    <w:tmpl w:val="C52E30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3">
    <w:nsid w:val="7BBD597F"/>
    <w:multiLevelType w:val="singleLevel"/>
    <w:tmpl w:val="52D069DE"/>
    <w:lvl w:ilvl="0">
      <w:start w:val="1"/>
      <w:numFmt w:val="decimal"/>
      <w:lvlText w:val="%1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04">
    <w:nsid w:val="7CD95F45"/>
    <w:multiLevelType w:val="singleLevel"/>
    <w:tmpl w:val="952C618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5">
    <w:nsid w:val="7E4C071F"/>
    <w:multiLevelType w:val="singleLevel"/>
    <w:tmpl w:val="EC40092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2"/>
  </w:num>
  <w:num w:numId="13">
    <w:abstractNumId w:val="100"/>
  </w:num>
  <w:num w:numId="14">
    <w:abstractNumId w:val="93"/>
  </w:num>
  <w:num w:numId="15">
    <w:abstractNumId w:val="85"/>
  </w:num>
  <w:num w:numId="16">
    <w:abstractNumId w:val="62"/>
  </w:num>
  <w:num w:numId="17">
    <w:abstractNumId w:val="98"/>
  </w:num>
  <w:num w:numId="18">
    <w:abstractNumId w:val="48"/>
  </w:num>
  <w:num w:numId="19">
    <w:abstractNumId w:val="56"/>
  </w:num>
  <w:num w:numId="20">
    <w:abstractNumId w:val="73"/>
  </w:num>
  <w:num w:numId="21">
    <w:abstractNumId w:val="47"/>
  </w:num>
  <w:num w:numId="22">
    <w:abstractNumId w:val="84"/>
  </w:num>
  <w:num w:numId="23">
    <w:abstractNumId w:val="97"/>
  </w:num>
  <w:num w:numId="24">
    <w:abstractNumId w:val="103"/>
  </w:num>
  <w:num w:numId="25">
    <w:abstractNumId w:val="104"/>
  </w:num>
  <w:num w:numId="26">
    <w:abstractNumId w:val="92"/>
  </w:num>
  <w:num w:numId="27">
    <w:abstractNumId w:val="58"/>
  </w:num>
  <w:num w:numId="28">
    <w:abstractNumId w:val="67"/>
  </w:num>
  <w:num w:numId="29">
    <w:abstractNumId w:val="59"/>
  </w:num>
  <w:num w:numId="30">
    <w:abstractNumId w:val="46"/>
  </w:num>
  <w:num w:numId="31">
    <w:abstractNumId w:val="71"/>
  </w:num>
  <w:num w:numId="32">
    <w:abstractNumId w:val="83"/>
  </w:num>
  <w:num w:numId="33">
    <w:abstractNumId w:val="74"/>
  </w:num>
  <w:num w:numId="34">
    <w:abstractNumId w:val="72"/>
  </w:num>
  <w:num w:numId="35">
    <w:abstractNumId w:val="101"/>
  </w:num>
  <w:num w:numId="36">
    <w:abstractNumId w:val="49"/>
  </w:num>
  <w:num w:numId="37">
    <w:abstractNumId w:val="66"/>
  </w:num>
  <w:num w:numId="38">
    <w:abstractNumId w:val="51"/>
  </w:num>
  <w:num w:numId="39">
    <w:abstractNumId w:val="99"/>
  </w:num>
  <w:num w:numId="40">
    <w:abstractNumId w:val="65"/>
  </w:num>
  <w:num w:numId="41">
    <w:abstractNumId w:val="90"/>
  </w:num>
  <w:num w:numId="42">
    <w:abstractNumId w:val="102"/>
  </w:num>
  <w:num w:numId="43">
    <w:abstractNumId w:val="60"/>
  </w:num>
  <w:num w:numId="44">
    <w:abstractNumId w:val="79"/>
  </w:num>
  <w:num w:numId="45">
    <w:abstractNumId w:val="53"/>
  </w:num>
  <w:num w:numId="46">
    <w:abstractNumId w:val="70"/>
  </w:num>
  <w:num w:numId="47">
    <w:abstractNumId w:val="105"/>
  </w:num>
  <w:num w:numId="48">
    <w:abstractNumId w:val="91"/>
  </w:num>
  <w:num w:numId="49">
    <w:abstractNumId w:val="50"/>
  </w:num>
  <w:num w:numId="50">
    <w:abstractNumId w:val="57"/>
  </w:num>
  <w:num w:numId="51">
    <w:abstractNumId w:val="69"/>
  </w:num>
  <w:num w:numId="52">
    <w:abstractNumId w:val="88"/>
  </w:num>
  <w:num w:numId="53">
    <w:abstractNumId w:val="61"/>
  </w:num>
  <w:num w:numId="54">
    <w:abstractNumId w:val="80"/>
  </w:num>
  <w:num w:numId="55">
    <w:abstractNumId w:val="64"/>
  </w:num>
  <w:num w:numId="5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7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86"/>
  </w:num>
  <w:num w:numId="59">
    <w:abstractNumId w:val="78"/>
  </w:num>
  <w:num w:numId="60">
    <w:abstractNumId w:val="95"/>
  </w:num>
  <w:num w:numId="61">
    <w:abstractNumId w:val="55"/>
  </w:num>
  <w:num w:numId="62">
    <w:abstractNumId w:val="81"/>
  </w:num>
  <w:num w:numId="63">
    <w:abstractNumId w:val="63"/>
  </w:num>
  <w:num w:numId="64">
    <w:abstractNumId w:val="68"/>
  </w:num>
  <w:num w:numId="65">
    <w:abstractNumId w:val="54"/>
  </w:num>
  <w:num w:numId="66">
    <w:abstractNumId w:val="96"/>
  </w:num>
  <w:num w:numId="67">
    <w:abstractNumId w:val="94"/>
  </w:num>
  <w:num w:numId="68">
    <w:abstractNumId w:val="87"/>
  </w:num>
  <w:num w:numId="69">
    <w:abstractNumId w:val="77"/>
  </w:num>
  <w:num w:numId="70">
    <w:abstractNumId w:val="89"/>
  </w:num>
  <w:num w:numId="71">
    <w:abstractNumId w:val="75"/>
  </w:num>
  <w:num w:numId="72">
    <w:abstractNumId w:val="52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01BCD"/>
    <w:rsid w:val="00194F63"/>
    <w:rsid w:val="00304366"/>
    <w:rsid w:val="004E2C6C"/>
    <w:rsid w:val="00E0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1B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E01B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1BC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B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E01B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1BCD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Style4">
    <w:name w:val="Style4"/>
    <w:basedOn w:val="a"/>
    <w:rsid w:val="00E01BCD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E01BCD"/>
    <w:rPr>
      <w:rFonts w:ascii="Times New Roman" w:hAnsi="Times New Roman" w:cs="Times New Roman"/>
      <w:sz w:val="24"/>
      <w:szCs w:val="24"/>
    </w:rPr>
  </w:style>
  <w:style w:type="paragraph" w:styleId="a3">
    <w:name w:val="Normal (Web)"/>
    <w:aliases w:val="Обычный (Web)"/>
    <w:basedOn w:val="a"/>
    <w:qFormat/>
    <w:rsid w:val="00E01BCD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1">
    <w:name w:val="Абзац списка1"/>
    <w:basedOn w:val="a"/>
    <w:qFormat/>
    <w:rsid w:val="00E01B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E01BCD"/>
    <w:pPr>
      <w:ind w:left="720"/>
      <w:contextualSpacing/>
    </w:pPr>
  </w:style>
  <w:style w:type="character" w:customStyle="1" w:styleId="a5">
    <w:name w:val="Основной текст Знак"/>
    <w:basedOn w:val="a0"/>
    <w:rsid w:val="00E01BCD"/>
    <w:rPr>
      <w:shd w:val="clear" w:color="auto" w:fill="FFFFFF"/>
    </w:rPr>
  </w:style>
  <w:style w:type="paragraph" w:styleId="a6">
    <w:name w:val="Body Text"/>
    <w:aliases w:val="Основной текст Знак Знак Знак"/>
    <w:basedOn w:val="a"/>
    <w:link w:val="12"/>
    <w:rsid w:val="00E01BCD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6"/>
    <w:rsid w:val="00E01BCD"/>
    <w:rPr>
      <w:rFonts w:ascii="Calibri" w:eastAsia="Calibri" w:hAnsi="Calibri" w:cs="Times New Roman"/>
      <w:shd w:val="clear" w:color="auto" w:fill="FFFFFF"/>
    </w:rPr>
  </w:style>
  <w:style w:type="character" w:customStyle="1" w:styleId="49">
    <w:name w:val="Основной текст + Полужирный49"/>
    <w:basedOn w:val="a5"/>
    <w:rsid w:val="00E01BCD"/>
    <w:rPr>
      <w:rFonts w:ascii="Times New Roman" w:hAnsi="Times New Roman" w:cs="Times New Roman"/>
      <w:b/>
      <w:bCs/>
      <w:spacing w:val="0"/>
    </w:rPr>
  </w:style>
  <w:style w:type="character" w:customStyle="1" w:styleId="a7">
    <w:name w:val="Основной текст + Полужирный"/>
    <w:basedOn w:val="a5"/>
    <w:rsid w:val="00E01BCD"/>
    <w:rPr>
      <w:b/>
      <w:bCs/>
      <w:sz w:val="22"/>
      <w:szCs w:val="22"/>
    </w:rPr>
  </w:style>
  <w:style w:type="character" w:styleId="a8">
    <w:name w:val="footnote reference"/>
    <w:basedOn w:val="a0"/>
    <w:semiHidden/>
    <w:rsid w:val="00E01BCD"/>
    <w:rPr>
      <w:vertAlign w:val="superscript"/>
    </w:rPr>
  </w:style>
  <w:style w:type="character" w:customStyle="1" w:styleId="31">
    <w:name w:val="Заголовок №3_"/>
    <w:basedOn w:val="a0"/>
    <w:rsid w:val="00E01BCD"/>
    <w:rPr>
      <w:b/>
      <w:bCs/>
      <w:shd w:val="clear" w:color="auto" w:fill="FFFFFF"/>
    </w:rPr>
  </w:style>
  <w:style w:type="paragraph" w:customStyle="1" w:styleId="310">
    <w:name w:val="Заголовок №31"/>
    <w:basedOn w:val="a"/>
    <w:rsid w:val="00E01BCD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316">
    <w:name w:val="Заголовок №316"/>
    <w:basedOn w:val="31"/>
    <w:rsid w:val="00E01BCD"/>
    <w:rPr>
      <w:b w:val="0"/>
      <w:bCs w:val="0"/>
    </w:rPr>
  </w:style>
  <w:style w:type="character" w:customStyle="1" w:styleId="22">
    <w:name w:val="Заголовок №2 (2)_"/>
    <w:basedOn w:val="a0"/>
    <w:rsid w:val="00E01BCD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rsid w:val="00E01BCD"/>
    <w:pPr>
      <w:shd w:val="clear" w:color="auto" w:fill="FFFFFF"/>
      <w:spacing w:before="180" w:after="180" w:line="240" w:lineRule="atLeast"/>
      <w:jc w:val="both"/>
      <w:outlineLvl w:val="1"/>
    </w:pPr>
    <w:rPr>
      <w:rFonts w:ascii="Calibri" w:eastAsia="Calibri" w:hAnsi="Calibri"/>
      <w:b/>
      <w:bCs/>
      <w:sz w:val="25"/>
      <w:szCs w:val="25"/>
      <w:lang w:eastAsia="en-US"/>
    </w:rPr>
  </w:style>
  <w:style w:type="character" w:customStyle="1" w:styleId="17">
    <w:name w:val="Основной текст (17)_"/>
    <w:basedOn w:val="a0"/>
    <w:rsid w:val="00E01BCD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rsid w:val="00E01BCD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70">
    <w:name w:val="Основной текст (17) + Не полужирный"/>
    <w:basedOn w:val="17"/>
    <w:rsid w:val="00E01BCD"/>
    <w:rPr>
      <w:b w:val="0"/>
      <w:bCs w:val="0"/>
    </w:rPr>
  </w:style>
  <w:style w:type="character" w:customStyle="1" w:styleId="172">
    <w:name w:val="Основной текст (17)"/>
    <w:basedOn w:val="17"/>
    <w:rsid w:val="00E01BCD"/>
    <w:rPr>
      <w:b w:val="0"/>
      <w:bCs w:val="0"/>
      <w:noProof/>
    </w:rPr>
  </w:style>
  <w:style w:type="character" w:customStyle="1" w:styleId="222">
    <w:name w:val="Заголовок №2 (2)2"/>
    <w:basedOn w:val="22"/>
    <w:rsid w:val="00E01BCD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228">
    <w:name w:val="Заголовок №2 (2)8"/>
    <w:basedOn w:val="22"/>
    <w:rsid w:val="00E01BCD"/>
    <w:rPr>
      <w:b w:val="0"/>
      <w:bCs w:val="0"/>
    </w:rPr>
  </w:style>
  <w:style w:type="character" w:customStyle="1" w:styleId="120">
    <w:name w:val="Основной текст (12)_"/>
    <w:basedOn w:val="a0"/>
    <w:rsid w:val="00E01BCD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rsid w:val="00E01BCD"/>
    <w:pPr>
      <w:shd w:val="clear" w:color="auto" w:fill="FFFFFF"/>
      <w:spacing w:before="240" w:line="192" w:lineRule="exact"/>
    </w:pPr>
    <w:rPr>
      <w:rFonts w:ascii="Calibri" w:eastAsia="Calibri" w:hAnsi="Calibri"/>
      <w:sz w:val="19"/>
      <w:szCs w:val="19"/>
      <w:lang w:eastAsia="en-US"/>
    </w:rPr>
  </w:style>
  <w:style w:type="character" w:customStyle="1" w:styleId="a9">
    <w:name w:val="Подпись к таблице_"/>
    <w:basedOn w:val="a0"/>
    <w:rsid w:val="00E01BCD"/>
    <w:rPr>
      <w:b/>
      <w:bCs/>
      <w:shd w:val="clear" w:color="auto" w:fill="FFFFFF"/>
    </w:rPr>
  </w:style>
  <w:style w:type="paragraph" w:customStyle="1" w:styleId="13">
    <w:name w:val="Подпись к таблице1"/>
    <w:basedOn w:val="a"/>
    <w:rsid w:val="00E01BCD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4">
    <w:name w:val="Подпись к таблице4"/>
    <w:basedOn w:val="a9"/>
    <w:rsid w:val="00E01BCD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9">
    <w:name w:val="Основной текст (19)_"/>
    <w:basedOn w:val="a0"/>
    <w:rsid w:val="00E01BCD"/>
    <w:rPr>
      <w:b/>
      <w:bCs/>
      <w:shd w:val="clear" w:color="auto" w:fill="FFFFFF"/>
    </w:rPr>
  </w:style>
  <w:style w:type="character" w:customStyle="1" w:styleId="1930">
    <w:name w:val="Основной текст (19)30"/>
    <w:basedOn w:val="19"/>
    <w:rsid w:val="00E01BCD"/>
    <w:rPr>
      <w:b w:val="0"/>
      <w:bCs w:val="0"/>
    </w:rPr>
  </w:style>
  <w:style w:type="paragraph" w:customStyle="1" w:styleId="191">
    <w:name w:val="Основной текст (19)1"/>
    <w:basedOn w:val="a"/>
    <w:rsid w:val="00E01BCD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31">
    <w:name w:val="Основной текст + 131"/>
    <w:aliases w:val="5 pt4,Малые прописные1"/>
    <w:basedOn w:val="a5"/>
    <w:rsid w:val="00E01BCD"/>
    <w:rPr>
      <w:rFonts w:ascii="Times New Roman" w:hAnsi="Times New Roman" w:cs="Times New Roman"/>
      <w:smallCaps/>
      <w:spacing w:val="0"/>
      <w:sz w:val="27"/>
      <w:szCs w:val="27"/>
    </w:rPr>
  </w:style>
  <w:style w:type="character" w:customStyle="1" w:styleId="21">
    <w:name w:val="Подпись к таблице2"/>
    <w:basedOn w:val="a9"/>
    <w:rsid w:val="00E01BCD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23">
    <w:name w:val="Подпись к таблице (2)_"/>
    <w:basedOn w:val="a0"/>
    <w:rsid w:val="00E01BCD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basedOn w:val="23"/>
    <w:rsid w:val="00E01BCD"/>
  </w:style>
  <w:style w:type="paragraph" w:customStyle="1" w:styleId="210">
    <w:name w:val="Подпись к таблице (2)1"/>
    <w:basedOn w:val="a"/>
    <w:rsid w:val="00E01BCD"/>
    <w:pPr>
      <w:shd w:val="clear" w:color="auto" w:fill="FFFFFF"/>
      <w:spacing w:line="192" w:lineRule="exact"/>
      <w:jc w:val="both"/>
    </w:pPr>
    <w:rPr>
      <w:rFonts w:ascii="Calibri" w:eastAsia="Calibri" w:hAnsi="Calibri"/>
      <w:sz w:val="19"/>
      <w:szCs w:val="19"/>
      <w:lang w:eastAsia="en-US"/>
    </w:rPr>
  </w:style>
  <w:style w:type="character" w:customStyle="1" w:styleId="1927">
    <w:name w:val="Основной текст (19)27"/>
    <w:basedOn w:val="19"/>
    <w:rsid w:val="00E01BCD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237">
    <w:name w:val="Основной текст (12)37"/>
    <w:basedOn w:val="120"/>
    <w:rsid w:val="00E01BCD"/>
    <w:rPr>
      <w:rFonts w:ascii="Times New Roman" w:hAnsi="Times New Roman" w:cs="Times New Roman"/>
      <w:spacing w:val="0"/>
    </w:rPr>
  </w:style>
  <w:style w:type="character" w:customStyle="1" w:styleId="1236">
    <w:name w:val="Основной текст (12)36"/>
    <w:basedOn w:val="120"/>
    <w:rsid w:val="00E01BCD"/>
    <w:rPr>
      <w:rFonts w:ascii="Times New Roman" w:hAnsi="Times New Roman" w:cs="Times New Roman"/>
      <w:spacing w:val="0"/>
    </w:rPr>
  </w:style>
  <w:style w:type="character" w:customStyle="1" w:styleId="1235">
    <w:name w:val="Основной текст (12)35"/>
    <w:basedOn w:val="120"/>
    <w:rsid w:val="00E01BCD"/>
    <w:rPr>
      <w:rFonts w:ascii="Times New Roman" w:hAnsi="Times New Roman" w:cs="Times New Roman"/>
      <w:spacing w:val="0"/>
    </w:rPr>
  </w:style>
  <w:style w:type="character" w:customStyle="1" w:styleId="1234">
    <w:name w:val="Основной текст (12)34"/>
    <w:basedOn w:val="120"/>
    <w:rsid w:val="00E01BCD"/>
    <w:rPr>
      <w:rFonts w:ascii="Times New Roman" w:hAnsi="Times New Roman" w:cs="Times New Roman"/>
      <w:spacing w:val="0"/>
    </w:rPr>
  </w:style>
  <w:style w:type="character" w:customStyle="1" w:styleId="12-1pt">
    <w:name w:val="Основной текст (12) + Интервал -1 pt"/>
    <w:basedOn w:val="120"/>
    <w:rsid w:val="00E01BCD"/>
    <w:rPr>
      <w:rFonts w:ascii="Times New Roman" w:hAnsi="Times New Roman" w:cs="Times New Roman"/>
      <w:spacing w:val="-20"/>
    </w:rPr>
  </w:style>
  <w:style w:type="character" w:customStyle="1" w:styleId="1233">
    <w:name w:val="Основной текст (12)33"/>
    <w:basedOn w:val="120"/>
    <w:rsid w:val="00E01BCD"/>
    <w:rPr>
      <w:rFonts w:ascii="Times New Roman" w:hAnsi="Times New Roman" w:cs="Times New Roman"/>
      <w:spacing w:val="0"/>
    </w:rPr>
  </w:style>
  <w:style w:type="character" w:customStyle="1" w:styleId="1232">
    <w:name w:val="Основной текст (12)32"/>
    <w:basedOn w:val="120"/>
    <w:rsid w:val="00E01BCD"/>
    <w:rPr>
      <w:rFonts w:ascii="Times New Roman" w:hAnsi="Times New Roman" w:cs="Times New Roman"/>
      <w:spacing w:val="0"/>
    </w:rPr>
  </w:style>
  <w:style w:type="character" w:customStyle="1" w:styleId="1231">
    <w:name w:val="Основной текст (12)31"/>
    <w:basedOn w:val="120"/>
    <w:rsid w:val="00E01BCD"/>
    <w:rPr>
      <w:rFonts w:ascii="Times New Roman" w:hAnsi="Times New Roman" w:cs="Times New Roman"/>
      <w:spacing w:val="0"/>
    </w:rPr>
  </w:style>
  <w:style w:type="character" w:customStyle="1" w:styleId="1230">
    <w:name w:val="Основной текст (12)30"/>
    <w:basedOn w:val="120"/>
    <w:rsid w:val="00E01BCD"/>
    <w:rPr>
      <w:rFonts w:ascii="Times New Roman" w:hAnsi="Times New Roman" w:cs="Times New Roman"/>
      <w:spacing w:val="0"/>
    </w:rPr>
  </w:style>
  <w:style w:type="character" w:customStyle="1" w:styleId="1229">
    <w:name w:val="Основной текст (12)29"/>
    <w:basedOn w:val="120"/>
    <w:rsid w:val="00E01BCD"/>
    <w:rPr>
      <w:rFonts w:ascii="Times New Roman" w:hAnsi="Times New Roman" w:cs="Times New Roman"/>
      <w:spacing w:val="0"/>
    </w:rPr>
  </w:style>
  <w:style w:type="character" w:customStyle="1" w:styleId="1228">
    <w:name w:val="Основной текст (12)28"/>
    <w:basedOn w:val="120"/>
    <w:rsid w:val="00E01BCD"/>
    <w:rPr>
      <w:rFonts w:ascii="Times New Roman" w:hAnsi="Times New Roman" w:cs="Times New Roman"/>
      <w:spacing w:val="0"/>
    </w:rPr>
  </w:style>
  <w:style w:type="character" w:customStyle="1" w:styleId="1227">
    <w:name w:val="Основной текст (12)27"/>
    <w:basedOn w:val="120"/>
    <w:rsid w:val="00E01BCD"/>
    <w:rPr>
      <w:rFonts w:ascii="Times New Roman" w:hAnsi="Times New Roman" w:cs="Times New Roman"/>
      <w:spacing w:val="0"/>
    </w:rPr>
  </w:style>
  <w:style w:type="numbering" w:customStyle="1" w:styleId="14">
    <w:name w:val="Нет списка1"/>
    <w:next w:val="a2"/>
    <w:uiPriority w:val="99"/>
    <w:semiHidden/>
    <w:unhideWhenUsed/>
    <w:rsid w:val="00E01BCD"/>
  </w:style>
  <w:style w:type="paragraph" w:styleId="aa">
    <w:name w:val="caption"/>
    <w:basedOn w:val="a"/>
    <w:qFormat/>
    <w:rsid w:val="00E01BCD"/>
    <w:pPr>
      <w:suppressLineNumbers/>
      <w:spacing w:before="120" w:after="120"/>
    </w:pPr>
    <w:rPr>
      <w:rFonts w:cs="Lohit Hindi"/>
      <w:i/>
      <w:iCs/>
      <w:lang w:eastAsia="zh-CN"/>
    </w:rPr>
  </w:style>
  <w:style w:type="character" w:customStyle="1" w:styleId="ab">
    <w:name w:val="Верхний колонтитул Знак"/>
    <w:link w:val="ac"/>
    <w:rsid w:val="00E01BCD"/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header"/>
    <w:basedOn w:val="a"/>
    <w:link w:val="ab"/>
    <w:rsid w:val="00E01BCD"/>
    <w:pPr>
      <w:tabs>
        <w:tab w:val="center" w:pos="4677"/>
        <w:tab w:val="right" w:pos="9355"/>
      </w:tabs>
    </w:pPr>
    <w:rPr>
      <w:rFonts w:cstheme="minorBidi"/>
      <w:lang w:eastAsia="zh-CN"/>
    </w:rPr>
  </w:style>
  <w:style w:type="character" w:customStyle="1" w:styleId="15">
    <w:name w:val="Верхний колонтитул Знак1"/>
    <w:basedOn w:val="a0"/>
    <w:link w:val="ac"/>
    <w:rsid w:val="00E01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e"/>
    <w:rsid w:val="00E01BCD"/>
    <w:rPr>
      <w:rFonts w:ascii="Times New Roman" w:eastAsia="Times New Roman" w:hAnsi="Times New Roman"/>
      <w:sz w:val="24"/>
      <w:szCs w:val="24"/>
      <w:lang w:eastAsia="zh-CN"/>
    </w:rPr>
  </w:style>
  <w:style w:type="paragraph" w:styleId="ae">
    <w:name w:val="footer"/>
    <w:basedOn w:val="a"/>
    <w:link w:val="ad"/>
    <w:rsid w:val="00E01BCD"/>
    <w:pPr>
      <w:tabs>
        <w:tab w:val="center" w:pos="4677"/>
        <w:tab w:val="right" w:pos="9355"/>
      </w:tabs>
    </w:pPr>
    <w:rPr>
      <w:rFonts w:cstheme="minorBidi"/>
      <w:lang w:eastAsia="zh-CN"/>
    </w:rPr>
  </w:style>
  <w:style w:type="character" w:customStyle="1" w:styleId="16">
    <w:name w:val="Нижний колонтитул Знак1"/>
    <w:basedOn w:val="a0"/>
    <w:link w:val="ae"/>
    <w:uiPriority w:val="99"/>
    <w:rsid w:val="00E01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rsid w:val="00E01BCD"/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f0">
    <w:name w:val="Body Text Indent"/>
    <w:aliases w:val="текст,Основной текст 1,Нумерованный список !!,Надин стиль"/>
    <w:basedOn w:val="a"/>
    <w:link w:val="af"/>
    <w:rsid w:val="00E01BCD"/>
    <w:pPr>
      <w:tabs>
        <w:tab w:val="num" w:pos="975"/>
      </w:tabs>
      <w:spacing w:line="280" w:lineRule="exact"/>
      <w:ind w:left="567" w:right="686" w:firstLine="425"/>
      <w:jc w:val="both"/>
    </w:pPr>
    <w:rPr>
      <w:rFonts w:cstheme="minorBidi"/>
      <w:color w:val="000000"/>
      <w:lang w:eastAsia="zh-CN"/>
    </w:rPr>
  </w:style>
  <w:style w:type="character" w:customStyle="1" w:styleId="18">
    <w:name w:val="Основной текст с отступом Знак1"/>
    <w:basedOn w:val="a0"/>
    <w:link w:val="af0"/>
    <w:rsid w:val="00E01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link w:val="af2"/>
    <w:rsid w:val="00E01BCD"/>
    <w:rPr>
      <w:rFonts w:ascii="Tahoma" w:hAnsi="Tahoma" w:cs="Tahoma"/>
      <w:sz w:val="16"/>
      <w:szCs w:val="16"/>
      <w:lang w:eastAsia="zh-CN"/>
    </w:rPr>
  </w:style>
  <w:style w:type="paragraph" w:styleId="af2">
    <w:name w:val="Balloon Text"/>
    <w:basedOn w:val="a"/>
    <w:link w:val="af1"/>
    <w:rsid w:val="00E01BCD"/>
    <w:rPr>
      <w:rFonts w:ascii="Tahoma" w:eastAsiaTheme="minorHAnsi" w:hAnsi="Tahoma" w:cs="Tahoma"/>
      <w:sz w:val="16"/>
      <w:szCs w:val="16"/>
      <w:lang w:eastAsia="zh-CN"/>
    </w:rPr>
  </w:style>
  <w:style w:type="character" w:customStyle="1" w:styleId="1a">
    <w:name w:val="Текст выноски Знак1"/>
    <w:basedOn w:val="a0"/>
    <w:link w:val="af2"/>
    <w:uiPriority w:val="99"/>
    <w:semiHidden/>
    <w:rsid w:val="00E01BC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E01BCD"/>
  </w:style>
  <w:style w:type="table" w:styleId="af3">
    <w:name w:val="Table Grid"/>
    <w:basedOn w:val="a1"/>
    <w:rsid w:val="00E01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E01BCD"/>
    <w:rPr>
      <w:rFonts w:eastAsia="Times New Roman"/>
      <w:b/>
      <w:i/>
    </w:rPr>
  </w:style>
  <w:style w:type="character" w:customStyle="1" w:styleId="WW8Num2z0">
    <w:name w:val="WW8Num2z0"/>
    <w:rsid w:val="00E01BCD"/>
    <w:rPr>
      <w:rFonts w:ascii="Symbol" w:hAnsi="Symbol"/>
    </w:rPr>
  </w:style>
  <w:style w:type="character" w:customStyle="1" w:styleId="WW8Num2z1">
    <w:name w:val="WW8Num2z1"/>
    <w:rsid w:val="00E01BCD"/>
    <w:rPr>
      <w:rFonts w:ascii="Courier New" w:hAnsi="Courier New"/>
    </w:rPr>
  </w:style>
  <w:style w:type="character" w:customStyle="1" w:styleId="WW8Num2z2">
    <w:name w:val="WW8Num2z2"/>
    <w:rsid w:val="00E01BCD"/>
    <w:rPr>
      <w:rFonts w:ascii="Wingdings" w:hAnsi="Wingdings"/>
    </w:rPr>
  </w:style>
  <w:style w:type="character" w:customStyle="1" w:styleId="WW8Num3z0">
    <w:name w:val="WW8Num3z0"/>
    <w:rsid w:val="00E01BCD"/>
    <w:rPr>
      <w:rFonts w:ascii="Symbol" w:hAnsi="Symbol"/>
    </w:rPr>
  </w:style>
  <w:style w:type="character" w:customStyle="1" w:styleId="WW8Num3z1">
    <w:name w:val="WW8Num3z1"/>
    <w:rsid w:val="00E01BCD"/>
    <w:rPr>
      <w:rFonts w:ascii="Courier New" w:hAnsi="Courier New"/>
    </w:rPr>
  </w:style>
  <w:style w:type="character" w:customStyle="1" w:styleId="WW8Num3z2">
    <w:name w:val="WW8Num3z2"/>
    <w:rsid w:val="00E01BCD"/>
    <w:rPr>
      <w:rFonts w:ascii="Wingdings" w:hAnsi="Wingdings"/>
    </w:rPr>
  </w:style>
  <w:style w:type="character" w:customStyle="1" w:styleId="WW8Num4z0">
    <w:name w:val="WW8Num4z0"/>
    <w:rsid w:val="00E01BCD"/>
    <w:rPr>
      <w:rFonts w:ascii="Symbol" w:hAnsi="Symbol"/>
    </w:rPr>
  </w:style>
  <w:style w:type="character" w:customStyle="1" w:styleId="WW8Num4z1">
    <w:name w:val="WW8Num4z1"/>
    <w:rsid w:val="00E01BCD"/>
    <w:rPr>
      <w:rFonts w:ascii="Courier New" w:hAnsi="Courier New"/>
    </w:rPr>
  </w:style>
  <w:style w:type="character" w:customStyle="1" w:styleId="WW8Num4z2">
    <w:name w:val="WW8Num4z2"/>
    <w:rsid w:val="00E01BCD"/>
    <w:rPr>
      <w:rFonts w:ascii="Wingdings" w:hAnsi="Wingdings"/>
    </w:rPr>
  </w:style>
  <w:style w:type="character" w:customStyle="1" w:styleId="WW8Num5z0">
    <w:name w:val="WW8Num5z0"/>
    <w:rsid w:val="00E01BCD"/>
    <w:rPr>
      <w:rFonts w:ascii="Symbol" w:hAnsi="Symbol"/>
    </w:rPr>
  </w:style>
  <w:style w:type="character" w:customStyle="1" w:styleId="WW8Num5z1">
    <w:name w:val="WW8Num5z1"/>
    <w:rsid w:val="00E01BCD"/>
    <w:rPr>
      <w:rFonts w:ascii="Courier New" w:hAnsi="Courier New"/>
    </w:rPr>
  </w:style>
  <w:style w:type="character" w:customStyle="1" w:styleId="WW8Num5z2">
    <w:name w:val="WW8Num5z2"/>
    <w:rsid w:val="00E01BCD"/>
    <w:rPr>
      <w:rFonts w:ascii="Wingdings" w:hAnsi="Wingdings"/>
    </w:rPr>
  </w:style>
  <w:style w:type="character" w:customStyle="1" w:styleId="WW8Num6z0">
    <w:name w:val="WW8Num6z0"/>
    <w:rsid w:val="00E01BCD"/>
    <w:rPr>
      <w:rFonts w:eastAsia="Times New Roman"/>
      <w:b/>
      <w:i/>
    </w:rPr>
  </w:style>
  <w:style w:type="character" w:customStyle="1" w:styleId="WW8Num7z0">
    <w:name w:val="WW8Num7z0"/>
    <w:rsid w:val="00E01BCD"/>
    <w:rPr>
      <w:rFonts w:eastAsia="Times New Roman"/>
    </w:rPr>
  </w:style>
  <w:style w:type="character" w:customStyle="1" w:styleId="WW8Num8z0">
    <w:name w:val="WW8Num8z0"/>
    <w:rsid w:val="00E01BCD"/>
    <w:rPr>
      <w:rFonts w:eastAsia="Times New Roman"/>
    </w:rPr>
  </w:style>
  <w:style w:type="character" w:customStyle="1" w:styleId="WW8Num9z0">
    <w:name w:val="WW8Num9z0"/>
    <w:rsid w:val="00E01BCD"/>
    <w:rPr>
      <w:rFonts w:eastAsia="Times New Roman"/>
    </w:rPr>
  </w:style>
  <w:style w:type="character" w:customStyle="1" w:styleId="WW8Num10z0">
    <w:name w:val="WW8Num10z0"/>
    <w:rsid w:val="00E01BCD"/>
    <w:rPr>
      <w:rFonts w:eastAsia="Times New Roman"/>
    </w:rPr>
  </w:style>
  <w:style w:type="character" w:customStyle="1" w:styleId="WW8Num11z0">
    <w:name w:val="WW8Num11z0"/>
    <w:rsid w:val="00E01BCD"/>
    <w:rPr>
      <w:rFonts w:eastAsia="Times New Roman"/>
    </w:rPr>
  </w:style>
  <w:style w:type="character" w:customStyle="1" w:styleId="WW8Num12z0">
    <w:name w:val="WW8Num12z0"/>
    <w:rsid w:val="00E01BCD"/>
    <w:rPr>
      <w:rFonts w:eastAsia="Times New Roman"/>
    </w:rPr>
  </w:style>
  <w:style w:type="character" w:customStyle="1" w:styleId="WW8Num13z0">
    <w:name w:val="WW8Num13z0"/>
    <w:rsid w:val="00E01BCD"/>
    <w:rPr>
      <w:rFonts w:eastAsia="Times New Roman"/>
    </w:rPr>
  </w:style>
  <w:style w:type="character" w:customStyle="1" w:styleId="WW8Num14z0">
    <w:name w:val="WW8Num14z0"/>
    <w:rsid w:val="00E01BCD"/>
    <w:rPr>
      <w:rFonts w:eastAsia="Times New Roman"/>
    </w:rPr>
  </w:style>
  <w:style w:type="character" w:customStyle="1" w:styleId="WW8Num15z0">
    <w:name w:val="WW8Num15z0"/>
    <w:rsid w:val="00E01BCD"/>
    <w:rPr>
      <w:rFonts w:eastAsia="Times New Roman"/>
    </w:rPr>
  </w:style>
  <w:style w:type="character" w:customStyle="1" w:styleId="WW8Num16z0">
    <w:name w:val="WW8Num16z0"/>
    <w:rsid w:val="00E01BCD"/>
    <w:rPr>
      <w:rFonts w:ascii="Symbol" w:hAnsi="Symbol"/>
    </w:rPr>
  </w:style>
  <w:style w:type="character" w:customStyle="1" w:styleId="WW8Num16z1">
    <w:name w:val="WW8Num16z1"/>
    <w:rsid w:val="00E01BCD"/>
    <w:rPr>
      <w:rFonts w:ascii="Courier New" w:hAnsi="Courier New"/>
    </w:rPr>
  </w:style>
  <w:style w:type="character" w:customStyle="1" w:styleId="WW8Num16z2">
    <w:name w:val="WW8Num16z2"/>
    <w:rsid w:val="00E01BCD"/>
    <w:rPr>
      <w:rFonts w:ascii="Wingdings" w:hAnsi="Wingdings"/>
    </w:rPr>
  </w:style>
  <w:style w:type="character" w:customStyle="1" w:styleId="WW8Num17z1">
    <w:name w:val="WW8Num17z1"/>
    <w:rsid w:val="00E01BCD"/>
    <w:rPr>
      <w:rFonts w:eastAsia="Times New Roman"/>
    </w:rPr>
  </w:style>
  <w:style w:type="character" w:customStyle="1" w:styleId="WW8Num18z0">
    <w:name w:val="WW8Num18z0"/>
    <w:rsid w:val="00E01BCD"/>
    <w:rPr>
      <w:rFonts w:ascii="Symbol" w:hAnsi="Symbol"/>
    </w:rPr>
  </w:style>
  <w:style w:type="character" w:customStyle="1" w:styleId="WW8Num18z1">
    <w:name w:val="WW8Num18z1"/>
    <w:rsid w:val="00E01BCD"/>
    <w:rPr>
      <w:rFonts w:ascii="Courier New" w:hAnsi="Courier New"/>
    </w:rPr>
  </w:style>
  <w:style w:type="character" w:customStyle="1" w:styleId="WW8Num18z2">
    <w:name w:val="WW8Num18z2"/>
    <w:rsid w:val="00E01BCD"/>
    <w:rPr>
      <w:rFonts w:ascii="Wingdings" w:hAnsi="Wingdings"/>
    </w:rPr>
  </w:style>
  <w:style w:type="character" w:customStyle="1" w:styleId="WW8Num19z0">
    <w:name w:val="WW8Num19z0"/>
    <w:rsid w:val="00E01BCD"/>
    <w:rPr>
      <w:rFonts w:ascii="Symbol" w:hAnsi="Symbol"/>
    </w:rPr>
  </w:style>
  <w:style w:type="character" w:customStyle="1" w:styleId="WW8Num19z1">
    <w:name w:val="WW8Num19z1"/>
    <w:rsid w:val="00E01BCD"/>
    <w:rPr>
      <w:rFonts w:ascii="Courier New" w:hAnsi="Courier New"/>
    </w:rPr>
  </w:style>
  <w:style w:type="character" w:customStyle="1" w:styleId="WW8Num19z2">
    <w:name w:val="WW8Num19z2"/>
    <w:rsid w:val="00E01BCD"/>
    <w:rPr>
      <w:rFonts w:ascii="Wingdings" w:hAnsi="Wingdings"/>
    </w:rPr>
  </w:style>
  <w:style w:type="character" w:customStyle="1" w:styleId="WW8Num20z0">
    <w:name w:val="WW8Num20z0"/>
    <w:rsid w:val="00E01BCD"/>
    <w:rPr>
      <w:rFonts w:eastAsia="Times New Roman"/>
    </w:rPr>
  </w:style>
  <w:style w:type="character" w:customStyle="1" w:styleId="Absatz-Standardschriftart">
    <w:name w:val="Absatz-Standardschriftart"/>
    <w:rsid w:val="00E01BCD"/>
  </w:style>
  <w:style w:type="character" w:customStyle="1" w:styleId="WW-Absatz-Standardschriftart">
    <w:name w:val="WW-Absatz-Standardschriftart"/>
    <w:rsid w:val="00E01BCD"/>
  </w:style>
  <w:style w:type="character" w:customStyle="1" w:styleId="WW-Absatz-Standardschriftart1">
    <w:name w:val="WW-Absatz-Standardschriftart1"/>
    <w:rsid w:val="00E01BCD"/>
  </w:style>
  <w:style w:type="character" w:customStyle="1" w:styleId="1b">
    <w:name w:val="Основной шрифт абзаца1"/>
    <w:rsid w:val="00E01BCD"/>
  </w:style>
  <w:style w:type="character" w:customStyle="1" w:styleId="ListLabel1">
    <w:name w:val="ListLabel 1"/>
    <w:rsid w:val="00E01BCD"/>
    <w:rPr>
      <w:rFonts w:eastAsia="Times New Roman"/>
      <w:dstrike/>
      <w:color w:val="000000"/>
      <w:kern w:val="1"/>
      <w:position w:val="0"/>
      <w:sz w:val="20"/>
      <w:vertAlign w:val="baseline"/>
    </w:rPr>
  </w:style>
  <w:style w:type="character" w:customStyle="1" w:styleId="ListLabel2">
    <w:name w:val="ListLabel 2"/>
    <w:rsid w:val="00E01BCD"/>
    <w:rPr>
      <w:rFonts w:eastAsia="Times New Roman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E01BCD"/>
    <w:rPr>
      <w:rFonts w:eastAsia="Times New Roman"/>
      <w:b/>
      <w:i/>
    </w:rPr>
  </w:style>
  <w:style w:type="character" w:customStyle="1" w:styleId="ListLabel4">
    <w:name w:val="ListLabel 4"/>
    <w:rsid w:val="00E01BCD"/>
    <w:rPr>
      <w:rFonts w:eastAsia="Times New Roman"/>
      <w:dstrike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5">
    <w:name w:val="ListLabel 5"/>
    <w:rsid w:val="00E01BCD"/>
  </w:style>
  <w:style w:type="character" w:customStyle="1" w:styleId="ListLabel6">
    <w:name w:val="ListLabel 6"/>
    <w:rsid w:val="00E01BCD"/>
    <w:rPr>
      <w:rFonts w:eastAsia="Times New Roman"/>
    </w:rPr>
  </w:style>
  <w:style w:type="paragraph" w:customStyle="1" w:styleId="af4">
    <w:name w:val="Заголовок"/>
    <w:basedOn w:val="a"/>
    <w:next w:val="a6"/>
    <w:rsid w:val="00E01BC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hi-IN" w:bidi="hi-IN"/>
    </w:rPr>
  </w:style>
  <w:style w:type="paragraph" w:styleId="af5">
    <w:name w:val="List"/>
    <w:basedOn w:val="a6"/>
    <w:rsid w:val="00E01BCD"/>
    <w:pPr>
      <w:widowControl w:val="0"/>
      <w:suppressAutoHyphens/>
      <w:spacing w:after="1260" w:line="437" w:lineRule="exact"/>
      <w:jc w:val="left"/>
    </w:pPr>
    <w:rPr>
      <w:rFonts w:ascii="Arial" w:eastAsia="SimSun" w:hAnsi="Arial" w:cs="Mangal"/>
      <w:kern w:val="1"/>
      <w:sz w:val="31"/>
      <w:szCs w:val="31"/>
      <w:lang w:eastAsia="hi-IN" w:bidi="hi-IN"/>
    </w:rPr>
  </w:style>
  <w:style w:type="paragraph" w:customStyle="1" w:styleId="1c">
    <w:name w:val="Название1"/>
    <w:basedOn w:val="a"/>
    <w:rsid w:val="00E01BCD"/>
    <w:pPr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en-US" w:eastAsia="hi-IN" w:bidi="hi-IN"/>
    </w:rPr>
  </w:style>
  <w:style w:type="paragraph" w:customStyle="1" w:styleId="1d">
    <w:name w:val="Указатель1"/>
    <w:basedOn w:val="a"/>
    <w:rsid w:val="00E01BCD"/>
    <w:pPr>
      <w:suppressLineNumbers/>
      <w:suppressAutoHyphens/>
    </w:pPr>
    <w:rPr>
      <w:rFonts w:ascii="Arial" w:eastAsia="SimSun" w:hAnsi="Arial" w:cs="Mangal"/>
      <w:kern w:val="1"/>
      <w:lang w:val="en-US" w:eastAsia="hi-IN" w:bidi="hi-IN"/>
    </w:rPr>
  </w:style>
  <w:style w:type="paragraph" w:customStyle="1" w:styleId="110">
    <w:name w:val="Заголовок 11"/>
    <w:rsid w:val="00E01BCD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6"/>
      <w:szCs w:val="24"/>
      <w:lang w:val="en-US" w:eastAsia="hi-IN" w:bidi="hi-IN"/>
    </w:rPr>
  </w:style>
  <w:style w:type="paragraph" w:customStyle="1" w:styleId="211">
    <w:name w:val="Заголовок 21"/>
    <w:rsid w:val="00E01BCD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None">
    <w:name w:val="None"/>
    <w:rsid w:val="00E01BCD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List0">
    <w:name w:val="List 0"/>
    <w:basedOn w:val="None"/>
    <w:rsid w:val="00E01BCD"/>
    <w:pPr>
      <w:tabs>
        <w:tab w:val="left" w:pos="0"/>
      </w:tabs>
    </w:pPr>
  </w:style>
  <w:style w:type="paragraph" w:customStyle="1" w:styleId="Body1">
    <w:name w:val="Body 1"/>
    <w:rsid w:val="00E01BCD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e">
    <w:name w:val="Без интервала1"/>
    <w:qFormat/>
    <w:rsid w:val="00E01BCD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af6">
    <w:name w:val="Содержимое таблицы"/>
    <w:basedOn w:val="a"/>
    <w:rsid w:val="00E01BCD"/>
    <w:pPr>
      <w:suppressLineNumbers/>
      <w:suppressAutoHyphens/>
    </w:pPr>
    <w:rPr>
      <w:rFonts w:ascii="Arial" w:eastAsia="SimSun" w:hAnsi="Arial" w:cs="Mangal"/>
      <w:kern w:val="1"/>
      <w:lang w:val="en-US" w:eastAsia="hi-IN" w:bidi="hi-IN"/>
    </w:rPr>
  </w:style>
  <w:style w:type="paragraph" w:customStyle="1" w:styleId="af7">
    <w:name w:val="Заголовок таблицы"/>
    <w:basedOn w:val="af6"/>
    <w:rsid w:val="00E01BCD"/>
    <w:pPr>
      <w:jc w:val="center"/>
    </w:pPr>
    <w:rPr>
      <w:b/>
      <w:bCs/>
    </w:rPr>
  </w:style>
  <w:style w:type="paragraph" w:customStyle="1" w:styleId="1f">
    <w:name w:val="Текст выноски1"/>
    <w:basedOn w:val="a"/>
    <w:rsid w:val="00E01BCD"/>
    <w:pPr>
      <w:suppressAutoHyphens/>
    </w:pPr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character" w:customStyle="1" w:styleId="BalloonTextChar">
    <w:name w:val="Balloon Text Char"/>
    <w:locked/>
    <w:rsid w:val="00E01BCD"/>
    <w:rPr>
      <w:rFonts w:ascii="Tahoma" w:eastAsia="SimSun" w:hAnsi="Tahoma" w:cs="Mangal"/>
      <w:kern w:val="1"/>
      <w:sz w:val="14"/>
      <w:szCs w:val="14"/>
      <w:lang w:val="en-US" w:eastAsia="hi-IN" w:bidi="hi-IN"/>
    </w:rPr>
  </w:style>
  <w:style w:type="paragraph" w:styleId="af8">
    <w:name w:val="List Bullet"/>
    <w:basedOn w:val="a"/>
    <w:uiPriority w:val="99"/>
    <w:unhideWhenUsed/>
    <w:rsid w:val="00E01BCD"/>
    <w:pPr>
      <w:tabs>
        <w:tab w:val="num" w:pos="360"/>
      </w:tabs>
      <w:ind w:left="360" w:hanging="360"/>
      <w:contextualSpacing/>
    </w:pPr>
  </w:style>
  <w:style w:type="paragraph" w:styleId="af9">
    <w:name w:val="Title"/>
    <w:basedOn w:val="a"/>
    <w:link w:val="afa"/>
    <w:qFormat/>
    <w:rsid w:val="00E01BCD"/>
    <w:pPr>
      <w:widowControl w:val="0"/>
      <w:shd w:val="clear" w:color="auto" w:fill="FFFFFF"/>
      <w:autoSpaceDE w:val="0"/>
      <w:autoSpaceDN w:val="0"/>
      <w:adjustRightInd w:val="0"/>
      <w:spacing w:line="322" w:lineRule="exact"/>
      <w:jc w:val="center"/>
    </w:pPr>
    <w:rPr>
      <w:b/>
      <w:bCs/>
      <w:color w:val="000000"/>
      <w:spacing w:val="2"/>
      <w:sz w:val="30"/>
      <w:szCs w:val="30"/>
    </w:rPr>
  </w:style>
  <w:style w:type="character" w:customStyle="1" w:styleId="afa">
    <w:name w:val="Название Знак"/>
    <w:basedOn w:val="a0"/>
    <w:link w:val="af9"/>
    <w:rsid w:val="00E01BCD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shd w:val="clear" w:color="auto" w:fill="FFFFFF"/>
      <w:lang w:eastAsia="ru-RU"/>
    </w:rPr>
  </w:style>
  <w:style w:type="character" w:styleId="afb">
    <w:name w:val="page number"/>
    <w:basedOn w:val="a0"/>
    <w:rsid w:val="00E01BCD"/>
  </w:style>
  <w:style w:type="character" w:styleId="afc">
    <w:name w:val="Strong"/>
    <w:uiPriority w:val="22"/>
    <w:qFormat/>
    <w:rsid w:val="00E01BCD"/>
    <w:rPr>
      <w:b/>
      <w:bCs/>
    </w:rPr>
  </w:style>
  <w:style w:type="paragraph" w:customStyle="1" w:styleId="Style15">
    <w:name w:val="Style15"/>
    <w:basedOn w:val="a"/>
    <w:uiPriority w:val="99"/>
    <w:rsid w:val="00E01BCD"/>
    <w:pPr>
      <w:widowControl w:val="0"/>
      <w:autoSpaceDE w:val="0"/>
      <w:autoSpaceDN w:val="0"/>
      <w:adjustRightInd w:val="0"/>
      <w:spacing w:line="490" w:lineRule="exact"/>
      <w:jc w:val="both"/>
    </w:pPr>
  </w:style>
  <w:style w:type="character" w:customStyle="1" w:styleId="FontStyle47">
    <w:name w:val="Font Style47"/>
    <w:uiPriority w:val="99"/>
    <w:rsid w:val="00E01BCD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E01BCD"/>
    <w:rPr>
      <w:rFonts w:ascii="Times New Roman" w:hAnsi="Times New Roman" w:cs="Times New Roman" w:hint="default"/>
      <w:sz w:val="26"/>
      <w:szCs w:val="26"/>
    </w:rPr>
  </w:style>
  <w:style w:type="paragraph" w:customStyle="1" w:styleId="afd">
    <w:name w:val="Базовый"/>
    <w:rsid w:val="00E01BCD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Style10">
    <w:name w:val="Style10"/>
    <w:basedOn w:val="a"/>
    <w:uiPriority w:val="99"/>
    <w:rsid w:val="00E01BCD"/>
    <w:pPr>
      <w:widowControl w:val="0"/>
      <w:autoSpaceDE w:val="0"/>
      <w:autoSpaceDN w:val="0"/>
      <w:adjustRightInd w:val="0"/>
      <w:spacing w:line="278" w:lineRule="exact"/>
      <w:ind w:hanging="96"/>
    </w:pPr>
  </w:style>
  <w:style w:type="character" w:customStyle="1" w:styleId="FontStyle42">
    <w:name w:val="Font Style42"/>
    <w:uiPriority w:val="99"/>
    <w:rsid w:val="00E01BCD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5">
    <w:name w:val="Style25"/>
    <w:basedOn w:val="a"/>
    <w:uiPriority w:val="99"/>
    <w:rsid w:val="00E01BCD"/>
    <w:pPr>
      <w:widowControl w:val="0"/>
      <w:autoSpaceDE w:val="0"/>
      <w:autoSpaceDN w:val="0"/>
      <w:adjustRightInd w:val="0"/>
      <w:spacing w:line="482" w:lineRule="exact"/>
    </w:pPr>
  </w:style>
  <w:style w:type="paragraph" w:customStyle="1" w:styleId="Style27">
    <w:name w:val="Style27"/>
    <w:basedOn w:val="a"/>
    <w:uiPriority w:val="99"/>
    <w:rsid w:val="00E01BCD"/>
    <w:pPr>
      <w:widowControl w:val="0"/>
      <w:autoSpaceDE w:val="0"/>
      <w:autoSpaceDN w:val="0"/>
      <w:adjustRightInd w:val="0"/>
      <w:spacing w:line="485" w:lineRule="exact"/>
      <w:ind w:firstLine="715"/>
      <w:jc w:val="both"/>
    </w:pPr>
  </w:style>
  <w:style w:type="paragraph" w:customStyle="1" w:styleId="Style76">
    <w:name w:val="Style76"/>
    <w:basedOn w:val="a"/>
    <w:uiPriority w:val="99"/>
    <w:rsid w:val="00E01BCD"/>
    <w:pPr>
      <w:widowControl w:val="0"/>
      <w:autoSpaceDE w:val="0"/>
      <w:autoSpaceDN w:val="0"/>
      <w:adjustRightInd w:val="0"/>
      <w:spacing w:line="482" w:lineRule="exact"/>
      <w:ind w:firstLine="504"/>
      <w:jc w:val="both"/>
    </w:pPr>
  </w:style>
  <w:style w:type="character" w:customStyle="1" w:styleId="FontStyle93">
    <w:name w:val="Font Style93"/>
    <w:uiPriority w:val="99"/>
    <w:rsid w:val="00E01BCD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E01BCD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uiPriority w:val="99"/>
    <w:rsid w:val="00E01BCD"/>
    <w:pPr>
      <w:widowControl w:val="0"/>
      <w:autoSpaceDE w:val="0"/>
      <w:autoSpaceDN w:val="0"/>
      <w:adjustRightInd w:val="0"/>
      <w:spacing w:line="485" w:lineRule="exact"/>
      <w:ind w:firstLine="566"/>
    </w:pPr>
  </w:style>
  <w:style w:type="paragraph" w:customStyle="1" w:styleId="Style30">
    <w:name w:val="Style30"/>
    <w:basedOn w:val="a"/>
    <w:uiPriority w:val="99"/>
    <w:rsid w:val="00E01BCD"/>
    <w:pPr>
      <w:widowControl w:val="0"/>
      <w:autoSpaceDE w:val="0"/>
      <w:autoSpaceDN w:val="0"/>
      <w:adjustRightInd w:val="0"/>
      <w:spacing w:line="485" w:lineRule="exact"/>
      <w:ind w:firstLine="715"/>
    </w:pPr>
  </w:style>
  <w:style w:type="paragraph" w:customStyle="1" w:styleId="Style34">
    <w:name w:val="Style34"/>
    <w:basedOn w:val="a"/>
    <w:uiPriority w:val="99"/>
    <w:rsid w:val="00E01BCD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uiPriority w:val="99"/>
    <w:rsid w:val="00E01BCD"/>
    <w:pPr>
      <w:widowControl w:val="0"/>
      <w:autoSpaceDE w:val="0"/>
      <w:autoSpaceDN w:val="0"/>
      <w:adjustRightInd w:val="0"/>
      <w:spacing w:line="480" w:lineRule="exact"/>
      <w:ind w:firstLine="557"/>
      <w:jc w:val="both"/>
    </w:pPr>
  </w:style>
  <w:style w:type="character" w:customStyle="1" w:styleId="FontStyle101">
    <w:name w:val="Font Style101"/>
    <w:uiPriority w:val="99"/>
    <w:rsid w:val="00E01BC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4">
    <w:name w:val="Style64"/>
    <w:basedOn w:val="a"/>
    <w:uiPriority w:val="99"/>
    <w:rsid w:val="00E01BCD"/>
    <w:pPr>
      <w:widowControl w:val="0"/>
      <w:autoSpaceDE w:val="0"/>
      <w:autoSpaceDN w:val="0"/>
      <w:adjustRightInd w:val="0"/>
      <w:spacing w:line="484" w:lineRule="exact"/>
      <w:ind w:firstLine="840"/>
      <w:jc w:val="both"/>
    </w:pPr>
  </w:style>
  <w:style w:type="paragraph" w:customStyle="1" w:styleId="Style33">
    <w:name w:val="Style33"/>
    <w:basedOn w:val="a"/>
    <w:uiPriority w:val="99"/>
    <w:rsid w:val="00E01B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uiPriority w:val="99"/>
    <w:rsid w:val="00E01BC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uiPriority w:val="99"/>
    <w:rsid w:val="00E01BCD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44">
    <w:name w:val="Font Style44"/>
    <w:uiPriority w:val="99"/>
    <w:rsid w:val="00E01B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uiPriority w:val="99"/>
    <w:rsid w:val="00E01BCD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E01BC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01BCD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uiPriority w:val="99"/>
    <w:rsid w:val="00E01BCD"/>
    <w:pPr>
      <w:widowControl w:val="0"/>
      <w:autoSpaceDE w:val="0"/>
      <w:autoSpaceDN w:val="0"/>
      <w:adjustRightInd w:val="0"/>
      <w:spacing w:line="413" w:lineRule="exact"/>
    </w:pPr>
  </w:style>
  <w:style w:type="character" w:customStyle="1" w:styleId="FontStyle96">
    <w:name w:val="Font Style96"/>
    <w:uiPriority w:val="99"/>
    <w:rsid w:val="00E01BC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E01BCD"/>
    <w:pPr>
      <w:widowControl w:val="0"/>
      <w:autoSpaceDE w:val="0"/>
      <w:autoSpaceDN w:val="0"/>
      <w:adjustRightInd w:val="0"/>
      <w:spacing w:line="484" w:lineRule="exact"/>
      <w:ind w:firstLine="710"/>
      <w:jc w:val="both"/>
    </w:pPr>
  </w:style>
  <w:style w:type="character" w:styleId="afe">
    <w:name w:val="Hyperlink"/>
    <w:uiPriority w:val="99"/>
    <w:unhideWhenUsed/>
    <w:rsid w:val="00E01BC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01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1B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l">
    <w:name w:val="hl"/>
    <w:rsid w:val="00E01BCD"/>
  </w:style>
  <w:style w:type="paragraph" w:styleId="aff">
    <w:name w:val="No Spacing"/>
    <w:uiPriority w:val="1"/>
    <w:qFormat/>
    <w:rsid w:val="00E01BC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5">
    <w:name w:val="Body Text 2"/>
    <w:basedOn w:val="a"/>
    <w:link w:val="26"/>
    <w:rsid w:val="00E01BCD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E01BC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_"/>
    <w:rsid w:val="00E01BCD"/>
    <w:rPr>
      <w:rFonts w:ascii="Times New Roman" w:hAnsi="Times New Roman"/>
      <w:b/>
      <w:bCs/>
      <w:sz w:val="23"/>
      <w:szCs w:val="23"/>
    </w:rPr>
  </w:style>
  <w:style w:type="character" w:customStyle="1" w:styleId="1f0">
    <w:name w:val="Заголовок №1_"/>
    <w:rsid w:val="00E01BCD"/>
    <w:rPr>
      <w:rFonts w:ascii="Times New Roman" w:hAnsi="Times New Roman"/>
      <w:b/>
      <w:bCs/>
      <w:sz w:val="23"/>
      <w:szCs w:val="23"/>
    </w:rPr>
  </w:style>
  <w:style w:type="character" w:customStyle="1" w:styleId="aff0">
    <w:name w:val="Символ нумерации"/>
    <w:rsid w:val="00E01BCD"/>
  </w:style>
  <w:style w:type="paragraph" w:customStyle="1" w:styleId="1f1">
    <w:name w:val="Обычный (веб)1"/>
    <w:basedOn w:val="a"/>
    <w:rsid w:val="00E01BCD"/>
    <w:pPr>
      <w:suppressAutoHyphens/>
      <w:spacing w:before="28" w:after="115" w:line="100" w:lineRule="atLeast"/>
    </w:pPr>
    <w:rPr>
      <w:rFonts w:cs="Mangal"/>
      <w:color w:val="000000"/>
      <w:kern w:val="1"/>
      <w:lang w:eastAsia="hi-IN" w:bidi="hi-IN"/>
    </w:rPr>
  </w:style>
  <w:style w:type="paragraph" w:customStyle="1" w:styleId="western">
    <w:name w:val="western"/>
    <w:basedOn w:val="a"/>
    <w:rsid w:val="00E01BCD"/>
    <w:pPr>
      <w:suppressAutoHyphens/>
      <w:spacing w:before="28" w:after="115" w:line="100" w:lineRule="atLeast"/>
    </w:pPr>
    <w:rPr>
      <w:rFonts w:cs="Mangal"/>
      <w:color w:val="000000"/>
      <w:kern w:val="1"/>
      <w:lang w:eastAsia="hi-IN" w:bidi="hi-IN"/>
    </w:rPr>
  </w:style>
  <w:style w:type="paragraph" w:customStyle="1" w:styleId="212">
    <w:name w:val="Основной текст 21"/>
    <w:basedOn w:val="a"/>
    <w:rsid w:val="00E01BCD"/>
    <w:pPr>
      <w:suppressAutoHyphens/>
      <w:spacing w:line="100" w:lineRule="atLeast"/>
    </w:pPr>
    <w:rPr>
      <w:rFonts w:cs="Mangal"/>
      <w:kern w:val="1"/>
      <w:sz w:val="32"/>
      <w:lang w:eastAsia="hi-IN" w:bidi="hi-IN"/>
    </w:rPr>
  </w:style>
  <w:style w:type="paragraph" w:customStyle="1" w:styleId="28">
    <w:name w:val="Основной текст (2)"/>
    <w:basedOn w:val="a"/>
    <w:rsid w:val="00E01BCD"/>
    <w:pPr>
      <w:shd w:val="clear" w:color="auto" w:fill="FFFFFF"/>
      <w:suppressAutoHyphens/>
      <w:spacing w:after="300" w:line="240" w:lineRule="atLeast"/>
    </w:pPr>
    <w:rPr>
      <w:rFonts w:eastAsia="SimSun" w:cs="Mangal"/>
      <w:b/>
      <w:bCs/>
      <w:kern w:val="1"/>
      <w:sz w:val="23"/>
      <w:szCs w:val="23"/>
      <w:lang w:eastAsia="hi-IN" w:bidi="hi-IN"/>
    </w:rPr>
  </w:style>
  <w:style w:type="paragraph" w:customStyle="1" w:styleId="1f2">
    <w:name w:val="Заголовок №1"/>
    <w:basedOn w:val="a"/>
    <w:rsid w:val="00E01BCD"/>
    <w:pPr>
      <w:shd w:val="clear" w:color="auto" w:fill="FFFFFF"/>
      <w:suppressAutoHyphens/>
      <w:spacing w:before="240" w:line="274" w:lineRule="exact"/>
      <w:jc w:val="right"/>
    </w:pPr>
    <w:rPr>
      <w:rFonts w:eastAsia="SimSun" w:cs="Mangal"/>
      <w:b/>
      <w:bCs/>
      <w:kern w:val="1"/>
      <w:sz w:val="23"/>
      <w:szCs w:val="23"/>
      <w:lang w:eastAsia="hi-IN" w:bidi="hi-IN"/>
    </w:rPr>
  </w:style>
  <w:style w:type="character" w:styleId="aff1">
    <w:name w:val="FollowedHyperlink"/>
    <w:basedOn w:val="a0"/>
    <w:uiPriority w:val="99"/>
    <w:semiHidden/>
    <w:unhideWhenUsed/>
    <w:rsid w:val="00E01BCD"/>
    <w:rPr>
      <w:color w:val="800080" w:themeColor="followedHyperlink"/>
      <w:u w:val="single"/>
    </w:rPr>
  </w:style>
  <w:style w:type="paragraph" w:customStyle="1" w:styleId="29">
    <w:name w:val="Без интервала2"/>
    <w:qFormat/>
    <w:rsid w:val="00E01BC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a">
    <w:name w:val="Абзац списка2"/>
    <w:basedOn w:val="a"/>
    <w:qFormat/>
    <w:rsid w:val="00E01BCD"/>
    <w:pPr>
      <w:ind w:left="720"/>
      <w:contextualSpacing/>
    </w:pPr>
    <w:rPr>
      <w:lang w:val="en-US" w:eastAsia="en-US"/>
    </w:rPr>
  </w:style>
  <w:style w:type="character" w:customStyle="1" w:styleId="WW8Num17z0">
    <w:name w:val="WW8Num17z0"/>
    <w:rsid w:val="00E01BCD"/>
    <w:rPr>
      <w:rFonts w:ascii="Times New Roman" w:hAnsi="Times New Roman" w:cs="Times New Roman"/>
    </w:rPr>
  </w:style>
  <w:style w:type="character" w:customStyle="1" w:styleId="WW8Num21z0">
    <w:name w:val="WW8Num21z0"/>
    <w:rsid w:val="00E01BCD"/>
    <w:rPr>
      <w:rFonts w:ascii="Times New Roman" w:hAnsi="Times New Roman" w:cs="Times New Roman"/>
    </w:rPr>
  </w:style>
  <w:style w:type="character" w:customStyle="1" w:styleId="WW8Num22z0">
    <w:name w:val="WW8Num22z0"/>
    <w:rsid w:val="00E01BCD"/>
    <w:rPr>
      <w:rFonts w:ascii="Times New Roman" w:hAnsi="Times New Roman" w:cs="Times New Roman"/>
    </w:rPr>
  </w:style>
  <w:style w:type="character" w:customStyle="1" w:styleId="WW8Num23z0">
    <w:name w:val="WW8Num23z0"/>
    <w:rsid w:val="00E01BCD"/>
    <w:rPr>
      <w:rFonts w:ascii="Times New Roman" w:hAnsi="Times New Roman" w:cs="Times New Roman"/>
    </w:rPr>
  </w:style>
  <w:style w:type="character" w:customStyle="1" w:styleId="WW8Num24z0">
    <w:name w:val="WW8Num24z0"/>
    <w:rsid w:val="00E01BCD"/>
    <w:rPr>
      <w:rFonts w:ascii="Times New Roman" w:hAnsi="Times New Roman" w:cs="Times New Roman"/>
    </w:rPr>
  </w:style>
  <w:style w:type="character" w:customStyle="1" w:styleId="WW8Num25z0">
    <w:name w:val="WW8Num25z0"/>
    <w:rsid w:val="00E01BCD"/>
    <w:rPr>
      <w:rFonts w:ascii="Times New Roman" w:hAnsi="Times New Roman" w:cs="Times New Roman"/>
    </w:rPr>
  </w:style>
  <w:style w:type="character" w:customStyle="1" w:styleId="WW8Num26z0">
    <w:name w:val="WW8Num26z0"/>
    <w:rsid w:val="00E01BCD"/>
    <w:rPr>
      <w:rFonts w:ascii="Times New Roman" w:hAnsi="Times New Roman" w:cs="Times New Roman"/>
    </w:rPr>
  </w:style>
  <w:style w:type="character" w:customStyle="1" w:styleId="WW8Num27z0">
    <w:name w:val="WW8Num27z0"/>
    <w:rsid w:val="00E01BCD"/>
    <w:rPr>
      <w:rFonts w:ascii="Times New Roman" w:hAnsi="Times New Roman" w:cs="Times New Roman"/>
    </w:rPr>
  </w:style>
  <w:style w:type="character" w:customStyle="1" w:styleId="WW8Num28z0">
    <w:name w:val="WW8Num28z0"/>
    <w:rsid w:val="00E01BCD"/>
    <w:rPr>
      <w:rFonts w:ascii="Courier New" w:hAnsi="Courier New" w:cs="Courier New"/>
    </w:rPr>
  </w:style>
  <w:style w:type="character" w:customStyle="1" w:styleId="WW8Num29z0">
    <w:name w:val="WW8Num29z0"/>
    <w:rsid w:val="00E01BCD"/>
    <w:rPr>
      <w:rFonts w:ascii="Times New Roman" w:hAnsi="Times New Roman" w:cs="Times New Roman"/>
    </w:rPr>
  </w:style>
  <w:style w:type="character" w:customStyle="1" w:styleId="WW8Num30z0">
    <w:name w:val="WW8Num30z0"/>
    <w:rsid w:val="00E01BCD"/>
    <w:rPr>
      <w:rFonts w:ascii="Times New Roman" w:hAnsi="Times New Roman" w:cs="Times New Roman"/>
    </w:rPr>
  </w:style>
  <w:style w:type="character" w:customStyle="1" w:styleId="WW8Num31z0">
    <w:name w:val="WW8Num31z0"/>
    <w:rsid w:val="00E01BCD"/>
    <w:rPr>
      <w:rFonts w:ascii="Times New Roman" w:hAnsi="Times New Roman" w:cs="Times New Roman"/>
    </w:rPr>
  </w:style>
  <w:style w:type="character" w:customStyle="1" w:styleId="WW8Num32z0">
    <w:name w:val="WW8Num32z0"/>
    <w:rsid w:val="00E01BCD"/>
    <w:rPr>
      <w:rFonts w:ascii="Times New Roman" w:hAnsi="Times New Roman" w:cs="Times New Roman"/>
    </w:rPr>
  </w:style>
  <w:style w:type="character" w:customStyle="1" w:styleId="WW8Num33z0">
    <w:name w:val="WW8Num33z0"/>
    <w:rsid w:val="00E01BCD"/>
    <w:rPr>
      <w:rFonts w:ascii="Courier New" w:hAnsi="Courier New" w:cs="Courier New"/>
    </w:rPr>
  </w:style>
  <w:style w:type="character" w:customStyle="1" w:styleId="WW8Num34z0">
    <w:name w:val="WW8Num34z0"/>
    <w:rsid w:val="00E01BCD"/>
    <w:rPr>
      <w:rFonts w:ascii="Times New Roman" w:hAnsi="Times New Roman" w:cs="Times New Roman"/>
    </w:rPr>
  </w:style>
  <w:style w:type="character" w:customStyle="1" w:styleId="WW8Num35z0">
    <w:name w:val="WW8Num35z0"/>
    <w:rsid w:val="00E01BCD"/>
    <w:rPr>
      <w:rFonts w:ascii="Times New Roman" w:hAnsi="Times New Roman" w:cs="Times New Roman"/>
    </w:rPr>
  </w:style>
  <w:style w:type="character" w:customStyle="1" w:styleId="WW8Num36z0">
    <w:name w:val="WW8Num36z0"/>
    <w:rsid w:val="00E01BCD"/>
    <w:rPr>
      <w:rFonts w:ascii="Times New Roman" w:hAnsi="Times New Roman" w:cs="Times New Roman"/>
    </w:rPr>
  </w:style>
  <w:style w:type="character" w:customStyle="1" w:styleId="WW8Num37z0">
    <w:name w:val="WW8Num37z0"/>
    <w:rsid w:val="00E01BCD"/>
    <w:rPr>
      <w:rFonts w:ascii="Times New Roman" w:hAnsi="Times New Roman" w:cs="Times New Roman"/>
    </w:rPr>
  </w:style>
  <w:style w:type="character" w:customStyle="1" w:styleId="WW8Num38z0">
    <w:name w:val="WW8Num38z0"/>
    <w:rsid w:val="00E01BCD"/>
    <w:rPr>
      <w:rFonts w:ascii="Times New Roman" w:hAnsi="Times New Roman" w:cs="Times New Roman"/>
    </w:rPr>
  </w:style>
  <w:style w:type="character" w:customStyle="1" w:styleId="WW8Num39z0">
    <w:name w:val="WW8Num39z0"/>
    <w:rsid w:val="00E01BCD"/>
    <w:rPr>
      <w:rFonts w:ascii="Times New Roman" w:hAnsi="Times New Roman" w:cs="Times New Roman"/>
    </w:rPr>
  </w:style>
  <w:style w:type="character" w:customStyle="1" w:styleId="WW8Num40z0">
    <w:name w:val="WW8Num40z0"/>
    <w:rsid w:val="00E01BCD"/>
    <w:rPr>
      <w:rFonts w:ascii="Times New Roman" w:hAnsi="Times New Roman" w:cs="Times New Roman"/>
    </w:rPr>
  </w:style>
  <w:style w:type="character" w:customStyle="1" w:styleId="WW8Num41z0">
    <w:name w:val="WW8Num41z0"/>
    <w:rsid w:val="00E01BCD"/>
    <w:rPr>
      <w:rFonts w:ascii="Times New Roman" w:hAnsi="Times New Roman" w:cs="Times New Roman"/>
    </w:rPr>
  </w:style>
  <w:style w:type="character" w:customStyle="1" w:styleId="WW8Num42z0">
    <w:name w:val="WW8Num42z0"/>
    <w:rsid w:val="00E01BCD"/>
    <w:rPr>
      <w:rFonts w:ascii="Times New Roman" w:hAnsi="Times New Roman" w:cs="Times New Roman"/>
    </w:rPr>
  </w:style>
  <w:style w:type="character" w:customStyle="1" w:styleId="WW8Num43z0">
    <w:name w:val="WW8Num43z0"/>
    <w:rsid w:val="00E01BCD"/>
    <w:rPr>
      <w:rFonts w:ascii="Times New Roman" w:hAnsi="Times New Roman" w:cs="Times New Roman"/>
    </w:rPr>
  </w:style>
  <w:style w:type="character" w:customStyle="1" w:styleId="WW8Num44z0">
    <w:name w:val="WW8Num44z0"/>
    <w:rsid w:val="00E01BCD"/>
    <w:rPr>
      <w:rFonts w:ascii="Times New Roman" w:hAnsi="Times New Roman" w:cs="Times New Roman"/>
    </w:rPr>
  </w:style>
  <w:style w:type="character" w:customStyle="1" w:styleId="WW8Num45z0">
    <w:name w:val="WW8Num45z0"/>
    <w:rsid w:val="00E01BCD"/>
    <w:rPr>
      <w:rFonts w:ascii="Times New Roman" w:hAnsi="Times New Roman" w:cs="Times New Roman"/>
    </w:rPr>
  </w:style>
  <w:style w:type="character" w:customStyle="1" w:styleId="WW8Num46z0">
    <w:name w:val="WW8Num46z0"/>
    <w:rsid w:val="00E01BCD"/>
    <w:rPr>
      <w:rFonts w:ascii="Times New Roman" w:hAnsi="Times New Roman" w:cs="Times New Roman"/>
    </w:rPr>
  </w:style>
  <w:style w:type="character" w:customStyle="1" w:styleId="WW8Num47z0">
    <w:name w:val="WW8Num47z0"/>
    <w:rsid w:val="00E01BCD"/>
    <w:rPr>
      <w:rFonts w:ascii="Times New Roman" w:hAnsi="Times New Roman" w:cs="Times New Roman"/>
    </w:rPr>
  </w:style>
  <w:style w:type="character" w:customStyle="1" w:styleId="WW8Num48z0">
    <w:name w:val="WW8Num48z0"/>
    <w:rsid w:val="00E01BCD"/>
    <w:rPr>
      <w:rFonts w:ascii="Times New Roman" w:hAnsi="Times New Roman" w:cs="Times New Roman"/>
    </w:rPr>
  </w:style>
  <w:style w:type="character" w:customStyle="1" w:styleId="WW8Num49z0">
    <w:name w:val="WW8Num49z0"/>
    <w:rsid w:val="00E01BCD"/>
    <w:rPr>
      <w:rFonts w:ascii="Times New Roman" w:hAnsi="Times New Roman" w:cs="Times New Roman"/>
    </w:rPr>
  </w:style>
  <w:style w:type="character" w:customStyle="1" w:styleId="WW8NumSt1z0">
    <w:name w:val="WW8NumSt1z0"/>
    <w:rsid w:val="00E01BCD"/>
    <w:rPr>
      <w:rFonts w:ascii="Times New Roman" w:hAnsi="Times New Roman" w:cs="Times New Roman"/>
    </w:rPr>
  </w:style>
  <w:style w:type="character" w:customStyle="1" w:styleId="WW8NumSt2z0">
    <w:name w:val="WW8NumSt2z0"/>
    <w:rsid w:val="00E01BCD"/>
    <w:rPr>
      <w:rFonts w:ascii="Times New Roman" w:hAnsi="Times New Roman" w:cs="Times New Roman"/>
    </w:rPr>
  </w:style>
  <w:style w:type="character" w:customStyle="1" w:styleId="WW8NumSt3z0">
    <w:name w:val="WW8NumSt3z0"/>
    <w:rsid w:val="00E01BCD"/>
    <w:rPr>
      <w:rFonts w:ascii="Times New Roman" w:hAnsi="Times New Roman" w:cs="Times New Roman"/>
    </w:rPr>
  </w:style>
  <w:style w:type="character" w:customStyle="1" w:styleId="WW8NumSt4z0">
    <w:name w:val="WW8NumSt4z0"/>
    <w:rsid w:val="00E01BCD"/>
    <w:rPr>
      <w:rFonts w:ascii="Times New Roman" w:hAnsi="Times New Roman" w:cs="Times New Roman"/>
    </w:rPr>
  </w:style>
  <w:style w:type="character" w:customStyle="1" w:styleId="WW8NumSt5z0">
    <w:name w:val="WW8NumSt5z0"/>
    <w:rsid w:val="00E01BCD"/>
    <w:rPr>
      <w:rFonts w:ascii="Times New Roman" w:hAnsi="Times New Roman" w:cs="Times New Roman"/>
    </w:rPr>
  </w:style>
  <w:style w:type="character" w:customStyle="1" w:styleId="WW8NumSt6z0">
    <w:name w:val="WW8NumSt6z0"/>
    <w:rsid w:val="00E01BCD"/>
    <w:rPr>
      <w:rFonts w:ascii="Times New Roman" w:hAnsi="Times New Roman" w:cs="Times New Roman"/>
    </w:rPr>
  </w:style>
  <w:style w:type="character" w:customStyle="1" w:styleId="WW8NumSt7z0">
    <w:name w:val="WW8NumSt7z0"/>
    <w:rsid w:val="00E01BCD"/>
    <w:rPr>
      <w:rFonts w:ascii="Times New Roman" w:hAnsi="Times New Roman" w:cs="Times New Roman"/>
    </w:rPr>
  </w:style>
  <w:style w:type="character" w:customStyle="1" w:styleId="WW8NumSt8z0">
    <w:name w:val="WW8NumSt8z0"/>
    <w:rsid w:val="00E01BCD"/>
    <w:rPr>
      <w:rFonts w:ascii="Times New Roman" w:hAnsi="Times New Roman" w:cs="Times New Roman"/>
    </w:rPr>
  </w:style>
  <w:style w:type="character" w:customStyle="1" w:styleId="WW8NumSt9z0">
    <w:name w:val="WW8NumSt9z0"/>
    <w:rsid w:val="00E01BCD"/>
    <w:rPr>
      <w:rFonts w:ascii="Times New Roman" w:hAnsi="Times New Roman" w:cs="Times New Roman"/>
    </w:rPr>
  </w:style>
  <w:style w:type="character" w:customStyle="1" w:styleId="WW8NumSt10z0">
    <w:name w:val="WW8NumSt10z0"/>
    <w:rsid w:val="00E01BCD"/>
    <w:rPr>
      <w:rFonts w:ascii="Times New Roman" w:hAnsi="Times New Roman" w:cs="Times New Roman"/>
    </w:rPr>
  </w:style>
  <w:style w:type="character" w:customStyle="1" w:styleId="WW8NumSt12z0">
    <w:name w:val="WW8NumSt12z0"/>
    <w:rsid w:val="00E01BCD"/>
    <w:rPr>
      <w:rFonts w:ascii="Times New Roman" w:hAnsi="Times New Roman" w:cs="Times New Roman"/>
    </w:rPr>
  </w:style>
  <w:style w:type="character" w:customStyle="1" w:styleId="WW8NumSt13z0">
    <w:name w:val="WW8NumSt13z0"/>
    <w:rsid w:val="00E01BCD"/>
    <w:rPr>
      <w:rFonts w:ascii="Times New Roman" w:hAnsi="Times New Roman" w:cs="Times New Roman"/>
    </w:rPr>
  </w:style>
  <w:style w:type="character" w:customStyle="1" w:styleId="WW8NumSt14z0">
    <w:name w:val="WW8NumSt14z0"/>
    <w:rsid w:val="00E01BCD"/>
    <w:rPr>
      <w:rFonts w:ascii="Times New Roman" w:hAnsi="Times New Roman" w:cs="Times New Roman"/>
    </w:rPr>
  </w:style>
  <w:style w:type="character" w:customStyle="1" w:styleId="WW8NumSt17z0">
    <w:name w:val="WW8NumSt17z0"/>
    <w:rsid w:val="00E01BCD"/>
    <w:rPr>
      <w:rFonts w:ascii="Times New Roman" w:hAnsi="Times New Roman" w:cs="Times New Roman"/>
    </w:rPr>
  </w:style>
  <w:style w:type="character" w:customStyle="1" w:styleId="WW8NumSt21z0">
    <w:name w:val="WW8NumSt21z0"/>
    <w:rsid w:val="00E01BCD"/>
    <w:rPr>
      <w:rFonts w:ascii="Times New Roman" w:hAnsi="Times New Roman" w:cs="Times New Roman"/>
    </w:rPr>
  </w:style>
  <w:style w:type="character" w:customStyle="1" w:styleId="WW8NumSt31z0">
    <w:name w:val="WW8NumSt31z0"/>
    <w:rsid w:val="00E01BCD"/>
    <w:rPr>
      <w:rFonts w:ascii="Courier New" w:hAnsi="Courier New" w:cs="Courier New"/>
    </w:rPr>
  </w:style>
  <w:style w:type="character" w:customStyle="1" w:styleId="WW8NumSt34z0">
    <w:name w:val="WW8NumSt34z0"/>
    <w:rsid w:val="00E01BCD"/>
    <w:rPr>
      <w:rFonts w:ascii="Times New Roman" w:hAnsi="Times New Roman" w:cs="Times New Roman"/>
    </w:rPr>
  </w:style>
  <w:style w:type="character" w:customStyle="1" w:styleId="WW8NumSt44z0">
    <w:name w:val="WW8NumSt44z0"/>
    <w:rsid w:val="00E01BCD"/>
    <w:rPr>
      <w:rFonts w:ascii="Times New Roman" w:hAnsi="Times New Roman" w:cs="Times New Roman"/>
    </w:rPr>
  </w:style>
  <w:style w:type="character" w:customStyle="1" w:styleId="WW8NumSt48z0">
    <w:name w:val="WW8NumSt48z0"/>
    <w:rsid w:val="00E01BCD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7552</Words>
  <Characters>43052</Characters>
  <Application>Microsoft Office Word</Application>
  <DocSecurity>0</DocSecurity>
  <Lines>358</Lines>
  <Paragraphs>101</Paragraphs>
  <ScaleCrop>false</ScaleCrop>
  <Company/>
  <LinksUpToDate>false</LinksUpToDate>
  <CharactersWithSpaces>50503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2020-10-16T07:38:00Z</dcterms:created>
  <dcterms:modified xsi:type="dcterms:W3CDTF">2020-10-16T07:38:00Z</dcterms:modified>
</cp:coreProperties>
</file>