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4" w:rsidRDefault="00B22CC4" w:rsidP="00B22CC4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B22CC4" w:rsidRDefault="00B22CC4" w:rsidP="00B22CC4">
      <w:pPr>
        <w:jc w:val="center"/>
      </w:pPr>
    </w:p>
    <w:p w:rsidR="00B22CC4" w:rsidRDefault="00B22CC4" w:rsidP="00B22CC4">
      <w:pPr>
        <w:jc w:val="center"/>
      </w:pPr>
    </w:p>
    <w:p w:rsidR="00B22CC4" w:rsidRDefault="00B22CC4" w:rsidP="00B22CC4">
      <w:pPr>
        <w:jc w:val="center"/>
      </w:pPr>
    </w:p>
    <w:p w:rsidR="00B22CC4" w:rsidRDefault="00B22CC4" w:rsidP="00B22CC4">
      <w:pPr>
        <w:shd w:val="clear" w:color="auto" w:fill="FFFFFF"/>
        <w:spacing w:line="312" w:lineRule="exact"/>
        <w:jc w:val="center"/>
      </w:pPr>
      <w:r>
        <w:rPr>
          <w:color w:val="000000"/>
          <w:spacing w:val="9"/>
          <w:sz w:val="28"/>
          <w:szCs w:val="28"/>
        </w:rPr>
        <w:t xml:space="preserve">ДОПОЛНИТЕЛЬНАЯ ПРЕДПРОФЕССИОНАЛЬНАЯ </w:t>
      </w:r>
      <w:r>
        <w:rPr>
          <w:color w:val="000000"/>
          <w:spacing w:val="8"/>
          <w:sz w:val="28"/>
          <w:szCs w:val="28"/>
        </w:rPr>
        <w:t xml:space="preserve">ОБЩЕОБРАЗОВАТЕЛЬНАЯ ПРОГРАММА В ОБЛАСТИ </w:t>
      </w:r>
      <w:r>
        <w:rPr>
          <w:color w:val="000000"/>
          <w:spacing w:val="5"/>
          <w:sz w:val="28"/>
          <w:szCs w:val="28"/>
        </w:rPr>
        <w:t xml:space="preserve">МУЗЫКАЛЬНОГО ИСКУССТВА « </w:t>
      </w:r>
      <w:r>
        <w:rPr>
          <w:color w:val="000000"/>
          <w:spacing w:val="6"/>
          <w:sz w:val="28"/>
          <w:szCs w:val="28"/>
        </w:rPr>
        <w:t>ДУХОВЫЕ и УДАРНЫЕ  ИНСТРУМЕНТЫ»</w:t>
      </w:r>
    </w:p>
    <w:p w:rsidR="00B22CC4" w:rsidRDefault="00B22CC4" w:rsidP="00B22CC4">
      <w:pPr>
        <w:shd w:val="clear" w:color="auto" w:fill="FFFFFF"/>
        <w:spacing w:before="2198" w:line="312" w:lineRule="exact"/>
        <w:ind w:left="1224" w:right="998" w:firstLine="1829"/>
        <w:jc w:val="center"/>
      </w:pPr>
      <w:r>
        <w:rPr>
          <w:color w:val="000000"/>
          <w:spacing w:val="5"/>
          <w:sz w:val="28"/>
          <w:szCs w:val="28"/>
        </w:rPr>
        <w:t>Предметная область ПО.01. МУЗЫКАЛЬНОЕ ИСПОЛНИТЕЛЬСТВО</w:t>
      </w:r>
    </w:p>
    <w:p w:rsidR="00B22CC4" w:rsidRDefault="00B22CC4" w:rsidP="00B22CC4">
      <w:pPr>
        <w:shd w:val="clear" w:color="auto" w:fill="FFFFFF"/>
        <w:ind w:left="672"/>
        <w:rPr>
          <w:color w:val="000000"/>
          <w:spacing w:val="3"/>
          <w:sz w:val="36"/>
          <w:szCs w:val="36"/>
        </w:rPr>
      </w:pPr>
    </w:p>
    <w:p w:rsidR="00B22CC4" w:rsidRDefault="00B22CC4" w:rsidP="00B22CC4">
      <w:pPr>
        <w:shd w:val="clear" w:color="auto" w:fill="FFFFFF"/>
        <w:ind w:left="672"/>
      </w:pPr>
      <w:r>
        <w:rPr>
          <w:color w:val="000000"/>
          <w:spacing w:val="3"/>
          <w:sz w:val="36"/>
          <w:szCs w:val="36"/>
        </w:rPr>
        <w:t xml:space="preserve">     Программа по учебному предмету</w:t>
      </w:r>
    </w:p>
    <w:p w:rsidR="00B22CC4" w:rsidRDefault="00B22CC4" w:rsidP="00B22CC4">
      <w:pPr>
        <w:shd w:val="clear" w:color="auto" w:fill="FFFFFF"/>
        <w:spacing w:before="394"/>
        <w:ind w:right="14"/>
        <w:jc w:val="center"/>
      </w:pPr>
      <w:r>
        <w:rPr>
          <w:color w:val="000000"/>
          <w:spacing w:val="1"/>
          <w:sz w:val="36"/>
          <w:szCs w:val="36"/>
        </w:rPr>
        <w:t>ПО.01. УП.03.ФОРТЕПИАНО</w:t>
      </w: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</w:p>
    <w:p w:rsidR="00B22CC4" w:rsidRDefault="00B22CC4" w:rsidP="00B22CC4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B22CC4" w:rsidRPr="00985B01" w:rsidTr="00A60726">
        <w:tc>
          <w:tcPr>
            <w:tcW w:w="5387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  <w:tr w:rsidR="00B22CC4" w:rsidRPr="00985B01" w:rsidTr="00A60726">
        <w:tc>
          <w:tcPr>
            <w:tcW w:w="5387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B22CC4" w:rsidTr="00A60726">
        <w:tc>
          <w:tcPr>
            <w:tcW w:w="5387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B22CC4" w:rsidRPr="00710D93" w:rsidRDefault="00B22CC4" w:rsidP="00A60726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B22CC4" w:rsidRPr="00687411" w:rsidTr="00A60726">
        <w:tc>
          <w:tcPr>
            <w:tcW w:w="5387" w:type="dxa"/>
          </w:tcPr>
          <w:p w:rsidR="00B22CC4" w:rsidRPr="00687411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B22CC4" w:rsidRPr="00687411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B22CC4" w:rsidTr="00A60726">
        <w:tc>
          <w:tcPr>
            <w:tcW w:w="2411" w:type="dxa"/>
          </w:tcPr>
          <w:p w:rsidR="00B22CC4" w:rsidRPr="00682C66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B22CC4" w:rsidRPr="00682C66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Кравченко Наталья Владиленовна, преподаватель по классу фортепиано ДМШ №1</w:t>
            </w:r>
          </w:p>
        </w:tc>
      </w:tr>
    </w:tbl>
    <w:p w:rsidR="00B22CC4" w:rsidRDefault="00B22CC4" w:rsidP="00B22CC4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B22CC4" w:rsidRDefault="00B22CC4" w:rsidP="00B22CC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B22CC4" w:rsidTr="00A60726">
        <w:tc>
          <w:tcPr>
            <w:tcW w:w="1702" w:type="dxa"/>
          </w:tcPr>
          <w:p w:rsidR="00B22CC4" w:rsidRPr="00682C66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B22CC4" w:rsidRPr="00682C66" w:rsidRDefault="00B22CC4" w:rsidP="00A60726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Никитина Вера Анатольевна, Шепелева Маргарита Борисовна, преподаватели высшей категории ДМШ №1</w:t>
            </w:r>
          </w:p>
        </w:tc>
      </w:tr>
    </w:tbl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Pr="004B61DD" w:rsidRDefault="00B22CC4" w:rsidP="00B22CC4">
      <w:pPr>
        <w:shd w:val="clear" w:color="auto" w:fill="FFFFFF"/>
        <w:ind w:left="2429"/>
      </w:pPr>
      <w:r w:rsidRPr="004B61DD">
        <w:rPr>
          <w:color w:val="000000"/>
          <w:spacing w:val="5"/>
        </w:rPr>
        <w:t>Структура программы учебного предмета</w:t>
      </w:r>
    </w:p>
    <w:p w:rsidR="00B22CC4" w:rsidRPr="004B61DD" w:rsidRDefault="00B22CC4" w:rsidP="00B22CC4">
      <w:pPr>
        <w:shd w:val="clear" w:color="auto" w:fill="FFFFFF"/>
        <w:tabs>
          <w:tab w:val="left" w:pos="1378"/>
        </w:tabs>
        <w:spacing w:before="298"/>
        <w:ind w:left="686"/>
      </w:pPr>
      <w:r w:rsidRPr="004B61DD">
        <w:rPr>
          <w:color w:val="000000"/>
          <w:spacing w:val="-7"/>
          <w:lang w:val="en-US"/>
        </w:rPr>
        <w:t>I</w:t>
      </w:r>
      <w:r w:rsidRPr="004B61DD">
        <w:rPr>
          <w:color w:val="000000"/>
          <w:spacing w:val="-7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7"/>
        </w:rPr>
        <w:t>Пояснительная записка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Характеристика учебного предмета, его место и роль в образовательном процессе;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Срок реализации 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 w:right="422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Объем учебного времени, предусмотренный учебным планом образовательного</w:t>
      </w:r>
      <w:r w:rsidRPr="004B61DD">
        <w:rPr>
          <w:i/>
          <w:iCs/>
          <w:color w:val="000000"/>
          <w:spacing w:val="-4"/>
        </w:rPr>
        <w:br/>
      </w:r>
      <w:r w:rsidRPr="004B61DD">
        <w:rPr>
          <w:i/>
          <w:iCs/>
          <w:color w:val="000000"/>
          <w:spacing w:val="-3"/>
        </w:rPr>
        <w:t>учреждения на реализацию 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Форма проведения учебных аудиторных занятий;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Цели и задачи 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Обоснование структуры программы 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Методы обучения;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Описание материально-технических условий реализации учебного предмета;</w:t>
      </w:r>
    </w:p>
    <w:p w:rsidR="00B22CC4" w:rsidRPr="004B61DD" w:rsidRDefault="00B22CC4" w:rsidP="00B22CC4">
      <w:pPr>
        <w:shd w:val="clear" w:color="auto" w:fill="FFFFFF"/>
        <w:tabs>
          <w:tab w:val="left" w:pos="1378"/>
        </w:tabs>
        <w:spacing w:before="307"/>
        <w:ind w:left="686"/>
      </w:pPr>
      <w:r w:rsidRPr="004B61DD">
        <w:rPr>
          <w:color w:val="000000"/>
          <w:spacing w:val="1"/>
          <w:lang w:val="en-US"/>
        </w:rPr>
        <w:t>II.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2"/>
        </w:rPr>
        <w:t>Содержание учебного предмета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3"/>
        <w:ind w:left="667"/>
        <w:rPr>
          <w:color w:val="000000"/>
        </w:rPr>
      </w:pPr>
      <w:r w:rsidRPr="004B61DD">
        <w:rPr>
          <w:i/>
          <w:iCs/>
          <w:color w:val="000000"/>
          <w:spacing w:val="-4"/>
        </w:rPr>
        <w:t>Сведения о затратах учебного времени;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Годовые требования по классам;</w:t>
      </w:r>
    </w:p>
    <w:p w:rsidR="00B22CC4" w:rsidRPr="004B61DD" w:rsidRDefault="00B22CC4" w:rsidP="00B22CC4"/>
    <w:p w:rsidR="00B22CC4" w:rsidRPr="004B61DD" w:rsidRDefault="00B22CC4" w:rsidP="00B22CC4">
      <w:pPr>
        <w:widowControl w:val="0"/>
        <w:numPr>
          <w:ilvl w:val="0"/>
          <w:numId w:val="5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64"/>
        <w:ind w:left="686"/>
        <w:rPr>
          <w:color w:val="000000"/>
          <w:spacing w:val="4"/>
          <w:lang w:val="en-US"/>
        </w:rPr>
      </w:pPr>
      <w:r w:rsidRPr="004B61DD">
        <w:rPr>
          <w:color w:val="000000"/>
          <w:spacing w:val="4"/>
        </w:rPr>
        <w:t>Требования к уровню подготовки обучающихся</w:t>
      </w:r>
    </w:p>
    <w:p w:rsidR="00B22CC4" w:rsidRPr="004B61DD" w:rsidRDefault="00B22CC4" w:rsidP="00B22CC4">
      <w:pPr>
        <w:widowControl w:val="0"/>
        <w:numPr>
          <w:ilvl w:val="0"/>
          <w:numId w:val="5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98"/>
        <w:ind w:left="686"/>
        <w:rPr>
          <w:color w:val="000000"/>
          <w:spacing w:val="-7"/>
        </w:rPr>
      </w:pPr>
      <w:r w:rsidRPr="004B61DD">
        <w:rPr>
          <w:color w:val="000000"/>
          <w:spacing w:val="5"/>
        </w:rPr>
        <w:t>Формы и методы контроля, система оценок</w:t>
      </w:r>
    </w:p>
    <w:p w:rsidR="00B22CC4" w:rsidRPr="004B61DD" w:rsidRDefault="00B22CC4" w:rsidP="00B22CC4"/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Аттестация: цели, виды, форма, содержание;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B22CC4" w:rsidRPr="004B61DD" w:rsidRDefault="00B22CC4" w:rsidP="00B22CC4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Критерии оценки;</w:t>
      </w:r>
    </w:p>
    <w:p w:rsidR="00B22CC4" w:rsidRPr="004B61DD" w:rsidRDefault="00B22CC4" w:rsidP="00B22CC4">
      <w:pPr>
        <w:shd w:val="clear" w:color="auto" w:fill="FFFFFF"/>
        <w:tabs>
          <w:tab w:val="left" w:pos="1378"/>
        </w:tabs>
        <w:spacing w:before="312"/>
        <w:ind w:left="686"/>
      </w:pPr>
      <w:r w:rsidRPr="004B61DD">
        <w:rPr>
          <w:color w:val="000000"/>
          <w:spacing w:val="-13"/>
          <w:lang w:val="en-US"/>
        </w:rPr>
        <w:t>V.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1"/>
        </w:rPr>
        <w:t>Методическое обеспечение учебного процесса</w:t>
      </w:r>
    </w:p>
    <w:p w:rsidR="00B22CC4" w:rsidRPr="004B61DD" w:rsidRDefault="00B22CC4" w:rsidP="00B22CC4">
      <w:pPr>
        <w:shd w:val="clear" w:color="auto" w:fill="FFFFFF"/>
        <w:tabs>
          <w:tab w:val="left" w:pos="806"/>
        </w:tabs>
        <w:spacing w:before="298"/>
        <w:ind w:left="667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i/>
          <w:iCs/>
          <w:color w:val="000000"/>
          <w:spacing w:val="-3"/>
        </w:rPr>
        <w:t>Методические рекомендации преподавателям;</w:t>
      </w:r>
    </w:p>
    <w:p w:rsidR="00B22CC4" w:rsidRPr="004B61DD" w:rsidRDefault="00B22CC4" w:rsidP="00B22CC4">
      <w:pPr>
        <w:shd w:val="clear" w:color="auto" w:fill="FFFFFF"/>
        <w:tabs>
          <w:tab w:val="left" w:pos="806"/>
        </w:tabs>
        <w:ind w:right="1267" w:firstLine="691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-4"/>
        </w:rPr>
        <w:t>Методические рекомендации по организации самостоятельной работы</w:t>
      </w:r>
      <w:r w:rsidRPr="004B61DD">
        <w:rPr>
          <w:i/>
          <w:iCs/>
          <w:color w:val="000000"/>
          <w:spacing w:val="-4"/>
        </w:rPr>
        <w:br/>
      </w:r>
      <w:r w:rsidRPr="004B61DD">
        <w:rPr>
          <w:i/>
          <w:iCs/>
          <w:color w:val="000000"/>
          <w:spacing w:val="-6"/>
        </w:rPr>
        <w:t>обучающихся;</w:t>
      </w:r>
    </w:p>
    <w:p w:rsidR="00B22CC4" w:rsidRPr="004B61DD" w:rsidRDefault="00B22CC4" w:rsidP="00B22CC4">
      <w:pPr>
        <w:shd w:val="clear" w:color="auto" w:fill="FFFFFF"/>
        <w:tabs>
          <w:tab w:val="left" w:pos="1378"/>
        </w:tabs>
        <w:spacing w:before="302"/>
        <w:ind w:left="686"/>
      </w:pPr>
      <w:r w:rsidRPr="004B61DD">
        <w:rPr>
          <w:color w:val="000000"/>
          <w:spacing w:val="-5"/>
          <w:lang w:val="en-US"/>
        </w:rPr>
        <w:t>VI</w:t>
      </w:r>
      <w:r w:rsidRPr="004B61DD">
        <w:rPr>
          <w:color w:val="000000"/>
          <w:spacing w:val="-5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Списки рекомендуемой нотной и методической литературы</w:t>
      </w:r>
    </w:p>
    <w:p w:rsidR="00B22CC4" w:rsidRPr="004B61DD" w:rsidRDefault="00B22CC4" w:rsidP="00B22CC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91"/>
        <w:rPr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нотной литературы;</w:t>
      </w:r>
    </w:p>
    <w:p w:rsidR="00B22CC4" w:rsidRPr="004B61DD" w:rsidRDefault="00B22CC4" w:rsidP="00B22CC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ind w:left="691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методической литературы.</w:t>
      </w:r>
    </w:p>
    <w:p w:rsidR="00B22CC4" w:rsidRPr="004B61DD" w:rsidRDefault="00B22CC4" w:rsidP="00B22CC4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ind w:left="691"/>
        <w:rPr>
          <w:i/>
          <w:iCs/>
          <w:color w:val="000000"/>
        </w:rPr>
        <w:sectPr w:rsidR="00B22CC4" w:rsidRPr="004B61DD">
          <w:pgSz w:w="11909" w:h="16834"/>
          <w:pgMar w:top="1440" w:right="1433" w:bottom="360" w:left="1111" w:header="720" w:footer="720" w:gutter="0"/>
          <w:cols w:space="60"/>
          <w:noEndnote/>
        </w:sectPr>
      </w:pP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270" w:y="1"/>
        <w:shd w:val="clear" w:color="auto" w:fill="FFFFFF"/>
        <w:sectPr w:rsidR="00B22CC4" w:rsidRPr="004B61DD">
          <w:type w:val="continuous"/>
          <w:pgSz w:w="11909" w:h="16834"/>
          <w:pgMar w:top="1440" w:right="1433" w:bottom="360" w:left="1111" w:header="720" w:footer="720" w:gutter="0"/>
          <w:cols w:space="720"/>
          <w:noEndnote/>
        </w:sectPr>
      </w:pPr>
    </w:p>
    <w:p w:rsidR="00B22CC4" w:rsidRPr="004B61DD" w:rsidRDefault="00B22CC4" w:rsidP="00B22CC4">
      <w:pPr>
        <w:shd w:val="clear" w:color="auto" w:fill="FFFFFF"/>
        <w:jc w:val="center"/>
      </w:pPr>
      <w:r w:rsidRPr="004B61DD">
        <w:rPr>
          <w:b/>
          <w:bCs/>
          <w:color w:val="000000"/>
          <w:spacing w:val="7"/>
          <w:lang w:val="en-US"/>
        </w:rPr>
        <w:lastRenderedPageBreak/>
        <w:t xml:space="preserve">I. </w:t>
      </w:r>
      <w:r w:rsidRPr="004B61DD">
        <w:rPr>
          <w:b/>
          <w:bCs/>
          <w:color w:val="000000"/>
          <w:spacing w:val="7"/>
        </w:rPr>
        <w:t>Пояснительная записка</w:t>
      </w:r>
    </w:p>
    <w:p w:rsidR="00B22CC4" w:rsidRPr="004B61DD" w:rsidRDefault="00B22CC4" w:rsidP="00B22CC4">
      <w:pPr>
        <w:shd w:val="clear" w:color="auto" w:fill="FFFFFF"/>
        <w:spacing w:before="192"/>
        <w:ind w:left="5" w:right="5" w:firstLine="696"/>
        <w:jc w:val="both"/>
      </w:pPr>
      <w:r w:rsidRPr="004B61DD">
        <w:rPr>
          <w:b/>
          <w:bCs/>
          <w:i/>
          <w:iCs/>
          <w:color w:val="000000"/>
          <w:spacing w:val="15"/>
        </w:rPr>
        <w:lastRenderedPageBreak/>
        <w:t xml:space="preserve">1. Характеристика учебного предмета, его место и роль в </w:t>
      </w:r>
      <w:r w:rsidRPr="004B61DD">
        <w:rPr>
          <w:b/>
          <w:bCs/>
          <w:i/>
          <w:iCs/>
          <w:color w:val="000000"/>
          <w:spacing w:val="6"/>
        </w:rPr>
        <w:t>образовательном процессе</w:t>
      </w:r>
    </w:p>
    <w:p w:rsidR="00B22CC4" w:rsidRPr="004B61DD" w:rsidRDefault="00B22CC4" w:rsidP="00B22CC4">
      <w:pPr>
        <w:shd w:val="clear" w:color="auto" w:fill="FFFFFF"/>
        <w:ind w:left="5" w:firstLine="686"/>
        <w:jc w:val="both"/>
      </w:pPr>
      <w:r w:rsidRPr="004B61DD">
        <w:rPr>
          <w:color w:val="000000"/>
          <w:spacing w:val="12"/>
        </w:rPr>
        <w:t xml:space="preserve">Программа учебного предмета «Фортепиано» разработана на основе и </w:t>
      </w:r>
      <w:r w:rsidRPr="004B61DD">
        <w:rPr>
          <w:color w:val="000000"/>
          <w:spacing w:val="6"/>
        </w:rPr>
        <w:t xml:space="preserve">с учетом федеральных государственных требований к дополнительным </w:t>
      </w:r>
      <w:r w:rsidRPr="004B61DD">
        <w:rPr>
          <w:color w:val="000000"/>
          <w:spacing w:val="12"/>
        </w:rPr>
        <w:t xml:space="preserve">предпрофессиональным общеобразовательным программам в области </w:t>
      </w:r>
      <w:r w:rsidRPr="004B61DD">
        <w:rPr>
          <w:color w:val="000000"/>
          <w:spacing w:val="6"/>
        </w:rPr>
        <w:t xml:space="preserve">музыкального искусства «Струнные инструменты», «Духовые и ударные </w:t>
      </w:r>
      <w:r w:rsidRPr="004B61DD">
        <w:rPr>
          <w:color w:val="000000"/>
          <w:spacing w:val="3"/>
        </w:rPr>
        <w:t>инструменты», «Народные инструменты».</w:t>
      </w:r>
    </w:p>
    <w:p w:rsidR="00B22CC4" w:rsidRPr="004B61DD" w:rsidRDefault="00B22CC4" w:rsidP="00B22CC4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10"/>
        </w:rPr>
        <w:t xml:space="preserve">Учебный предмет "Фортепиано" направлен на приобретение детьми </w:t>
      </w:r>
      <w:r w:rsidRPr="004B61DD">
        <w:rPr>
          <w:color w:val="000000"/>
          <w:spacing w:val="23"/>
        </w:rPr>
        <w:t xml:space="preserve">знаний, умений и навыков игры на фортепиано, получение ими </w:t>
      </w:r>
      <w:r w:rsidRPr="004B61DD">
        <w:rPr>
          <w:color w:val="000000"/>
          <w:spacing w:val="6"/>
        </w:rPr>
        <w:t>художественного образования, а также на эстетическое воспитание и духовно-</w:t>
      </w:r>
      <w:r w:rsidRPr="004B61DD">
        <w:rPr>
          <w:color w:val="000000"/>
          <w:spacing w:val="5"/>
        </w:rPr>
        <w:t>нравственное развитие ученика.</w:t>
      </w:r>
    </w:p>
    <w:p w:rsidR="00B22CC4" w:rsidRPr="004B61DD" w:rsidRDefault="00B22CC4" w:rsidP="00B22CC4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6"/>
        </w:rPr>
        <w:t xml:space="preserve">Учебный предмет «Фортепиано» расширяет представления учащихся об </w:t>
      </w:r>
      <w:r w:rsidRPr="004B61DD">
        <w:rPr>
          <w:color w:val="000000"/>
          <w:spacing w:val="7"/>
        </w:rPr>
        <w:t xml:space="preserve">исполнительском искусстве, формирует специальные исполнительские умения </w:t>
      </w:r>
      <w:r w:rsidRPr="004B61DD">
        <w:rPr>
          <w:color w:val="000000"/>
          <w:spacing w:val="2"/>
        </w:rPr>
        <w:t>и навыки.</w:t>
      </w:r>
    </w:p>
    <w:p w:rsidR="00B22CC4" w:rsidRPr="004B61DD" w:rsidRDefault="00B22CC4" w:rsidP="00B22CC4">
      <w:pPr>
        <w:shd w:val="clear" w:color="auto" w:fill="FFFFFF"/>
        <w:ind w:left="5" w:right="5" w:firstLine="696"/>
        <w:jc w:val="both"/>
      </w:pPr>
      <w:r w:rsidRPr="004B61DD">
        <w:rPr>
          <w:color w:val="000000"/>
          <w:spacing w:val="21"/>
        </w:rPr>
        <w:t xml:space="preserve">Обучение игре на фортепиано включает в себя музыкальную </w:t>
      </w:r>
      <w:r w:rsidRPr="004B61DD">
        <w:rPr>
          <w:color w:val="000000"/>
          <w:spacing w:val="6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4B61DD">
        <w:rPr>
          <w:color w:val="000000"/>
          <w:spacing w:val="14"/>
        </w:rPr>
        <w:t xml:space="preserve">школе, дети приобретают опыт творческой деятельности, знакомятся с </w:t>
      </w:r>
      <w:r w:rsidRPr="004B61DD">
        <w:rPr>
          <w:color w:val="000000"/>
          <w:spacing w:val="6"/>
        </w:rPr>
        <w:t>высшими достижениями мировой музыкальной культуры.</w:t>
      </w:r>
    </w:p>
    <w:p w:rsidR="00B22CC4" w:rsidRPr="004B61DD" w:rsidRDefault="00B22CC4" w:rsidP="00B22CC4">
      <w:pPr>
        <w:shd w:val="clear" w:color="auto" w:fill="FFFFFF"/>
        <w:spacing w:after="91"/>
        <w:ind w:right="5" w:firstLine="907"/>
        <w:jc w:val="both"/>
      </w:pPr>
      <w:r w:rsidRPr="004B61DD">
        <w:rPr>
          <w:color w:val="000000"/>
          <w:spacing w:val="6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</w:t>
      </w:r>
      <w:r w:rsidRPr="004B61DD">
        <w:rPr>
          <w:color w:val="000000"/>
          <w:spacing w:val="5"/>
        </w:rPr>
        <w:t>этим дополнительным инструментом.</w:t>
      </w: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279" w:y="1"/>
        <w:shd w:val="clear" w:color="auto" w:fill="FFFFFF"/>
        <w:sectPr w:rsidR="00B22CC4" w:rsidRPr="004B61DD">
          <w:type w:val="continuous"/>
          <w:pgSz w:w="11909" w:h="16834"/>
          <w:pgMar w:top="1440" w:right="1424" w:bottom="720" w:left="1106" w:header="720" w:footer="720" w:gutter="0"/>
          <w:cols w:space="720"/>
          <w:noEndnote/>
        </w:sectPr>
      </w:pPr>
    </w:p>
    <w:p w:rsidR="00B22CC4" w:rsidRPr="004B61DD" w:rsidRDefault="00B22CC4" w:rsidP="00B22CC4">
      <w:pPr>
        <w:shd w:val="clear" w:color="auto" w:fill="FFFFFF"/>
        <w:tabs>
          <w:tab w:val="left" w:pos="1507"/>
        </w:tabs>
        <w:ind w:left="806"/>
      </w:pPr>
      <w:r w:rsidRPr="004B61DD">
        <w:rPr>
          <w:b/>
          <w:bCs/>
          <w:i/>
          <w:iCs/>
          <w:color w:val="000000"/>
          <w:spacing w:val="-14"/>
        </w:rPr>
        <w:lastRenderedPageBreak/>
        <w:t>2.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5"/>
        </w:rPr>
        <w:t>Срок реализации учебного предмета</w:t>
      </w:r>
    </w:p>
    <w:p w:rsidR="00B22CC4" w:rsidRPr="004B61DD" w:rsidRDefault="00B22CC4" w:rsidP="00B22CC4">
      <w:pPr>
        <w:shd w:val="clear" w:color="auto" w:fill="FFFFFF"/>
        <w:spacing w:before="24"/>
        <w:ind w:left="120" w:right="10" w:firstLine="758"/>
        <w:jc w:val="both"/>
      </w:pPr>
      <w:r w:rsidRPr="004B61DD">
        <w:rPr>
          <w:color w:val="000000"/>
          <w:spacing w:val="13"/>
        </w:rPr>
        <w:t xml:space="preserve">В соответствии с ФГТ рекомендуемый срок реализации учебного </w:t>
      </w:r>
      <w:r w:rsidRPr="004B61DD">
        <w:rPr>
          <w:color w:val="000000"/>
          <w:spacing w:val="17"/>
        </w:rPr>
        <w:t xml:space="preserve">предмета для 8-летнего обучения предпрофессиональной программы </w:t>
      </w:r>
      <w:r w:rsidRPr="004B61DD">
        <w:rPr>
          <w:color w:val="000000"/>
          <w:spacing w:val="9"/>
        </w:rPr>
        <w:t xml:space="preserve">«Струнные инструменты» составляет 6 лет (с 3 по 8 класс), для 8-летнего </w:t>
      </w:r>
      <w:r w:rsidRPr="004B61DD">
        <w:rPr>
          <w:color w:val="000000"/>
          <w:spacing w:val="14"/>
        </w:rPr>
        <w:t xml:space="preserve">обучения по предпрофессиональной программе «Духовые </w:t>
      </w:r>
      <w:r w:rsidRPr="004B61DD">
        <w:rPr>
          <w:color w:val="000000"/>
          <w:spacing w:val="4"/>
        </w:rPr>
        <w:t xml:space="preserve">инструменты», «Народные инструменты » - 5 лет (с 4 по 8 класс), для 5-летнего обучения - 4 года (со 2 по 5 </w:t>
      </w:r>
      <w:r w:rsidRPr="004B61DD">
        <w:rPr>
          <w:color w:val="000000"/>
          <w:spacing w:val="1"/>
        </w:rPr>
        <w:t>класс).</w:t>
      </w:r>
    </w:p>
    <w:p w:rsidR="00B22CC4" w:rsidRPr="004B61DD" w:rsidRDefault="00B22CC4" w:rsidP="00B22CC4">
      <w:pPr>
        <w:shd w:val="clear" w:color="auto" w:fill="FFFFFF"/>
        <w:tabs>
          <w:tab w:val="left" w:pos="1262"/>
        </w:tabs>
        <w:spacing w:before="312"/>
        <w:ind w:left="120" w:firstLine="686"/>
      </w:pPr>
      <w:r w:rsidRPr="004B61DD">
        <w:rPr>
          <w:b/>
          <w:bCs/>
          <w:i/>
          <w:iCs/>
          <w:color w:val="000000"/>
          <w:spacing w:val="-14"/>
        </w:rPr>
        <w:t>3.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7"/>
        </w:rPr>
        <w:t>Объем   учебного   времени,   предусмотренный   учебным   планом</w:t>
      </w:r>
      <w:r w:rsidRPr="004B61DD">
        <w:rPr>
          <w:b/>
          <w:bCs/>
          <w:i/>
          <w:iCs/>
          <w:color w:val="000000"/>
          <w:spacing w:val="7"/>
        </w:rPr>
        <w:br/>
      </w:r>
      <w:r w:rsidRPr="004B61DD">
        <w:rPr>
          <w:b/>
          <w:bCs/>
          <w:i/>
          <w:iCs/>
          <w:color w:val="000000"/>
          <w:spacing w:val="8"/>
        </w:rPr>
        <w:t>образовательного    учреждения     на    реализацию    учебного     предмета</w:t>
      </w:r>
      <w:r w:rsidRPr="004B61DD">
        <w:rPr>
          <w:b/>
          <w:bCs/>
          <w:i/>
          <w:iCs/>
          <w:color w:val="000000"/>
          <w:spacing w:val="8"/>
        </w:rPr>
        <w:br/>
      </w:r>
      <w:r w:rsidRPr="004B61DD">
        <w:rPr>
          <w:b/>
          <w:bCs/>
          <w:i/>
          <w:iCs/>
          <w:color w:val="000000"/>
          <w:spacing w:val="-1"/>
        </w:rPr>
        <w:t>« Фортепиано»</w:t>
      </w:r>
    </w:p>
    <w:p w:rsidR="00B22CC4" w:rsidRPr="004B61DD" w:rsidRDefault="00B22CC4" w:rsidP="00B22CC4">
      <w:pPr>
        <w:shd w:val="clear" w:color="auto" w:fill="FFFFFF"/>
        <w:ind w:left="110" w:right="14" w:firstLine="696"/>
        <w:jc w:val="both"/>
        <w:rPr>
          <w:color w:val="000000"/>
          <w:spacing w:val="1"/>
        </w:rPr>
      </w:pPr>
      <w:r w:rsidRPr="004B61DD">
        <w:rPr>
          <w:color w:val="000000"/>
          <w:spacing w:val="6"/>
        </w:rPr>
        <w:t xml:space="preserve">На освоение предмета «Фортепиано» по учебному плану предлагается 1 </w:t>
      </w:r>
      <w:r w:rsidRPr="004B61DD">
        <w:rPr>
          <w:color w:val="000000"/>
          <w:spacing w:val="8"/>
        </w:rPr>
        <w:t xml:space="preserve">час аудиторных занятий в неделю для учащихся струнного отделения, для </w:t>
      </w:r>
      <w:r w:rsidRPr="004B61DD">
        <w:rPr>
          <w:color w:val="000000"/>
          <w:spacing w:val="6"/>
        </w:rPr>
        <w:t xml:space="preserve">учащихся отделения духовых и народных инструментов - 0,5 часа в неделю, в </w:t>
      </w:r>
      <w:r w:rsidRPr="004B61DD">
        <w:rPr>
          <w:color w:val="000000"/>
          <w:spacing w:val="1"/>
        </w:rPr>
        <w:t>выпускном классе — 1 час в неделю.</w:t>
      </w:r>
    </w:p>
    <w:p w:rsidR="00B22CC4" w:rsidRPr="004B61DD" w:rsidRDefault="00B22CC4" w:rsidP="00B22CC4">
      <w:pPr>
        <w:shd w:val="clear" w:color="auto" w:fill="FFFFFF"/>
        <w:ind w:left="110" w:right="14" w:firstLine="696"/>
        <w:jc w:val="both"/>
      </w:pPr>
      <w:r w:rsidRPr="004B61DD">
        <w:rPr>
          <w:color w:val="000000"/>
          <w:spacing w:val="1"/>
        </w:rPr>
        <w:t>В вариативной части  учебных планов для учащихся 2-3 классов</w:t>
      </w:r>
      <w:r w:rsidRPr="004B61DD">
        <w:rPr>
          <w:color w:val="000000"/>
          <w:spacing w:val="6"/>
        </w:rPr>
        <w:t xml:space="preserve"> могут быть </w:t>
      </w:r>
      <w:r w:rsidRPr="004B61DD">
        <w:rPr>
          <w:color w:val="000000"/>
          <w:spacing w:val="1"/>
        </w:rPr>
        <w:t xml:space="preserve">предусмотрены  дополнительные 0,5 (1) час на освоение </w:t>
      </w:r>
      <w:r w:rsidRPr="004B61DD">
        <w:rPr>
          <w:color w:val="000000"/>
          <w:spacing w:val="6"/>
        </w:rPr>
        <w:t xml:space="preserve">предмета «Фортепиано». </w:t>
      </w:r>
    </w:p>
    <w:p w:rsidR="00B22CC4" w:rsidRPr="004B61DD" w:rsidRDefault="00B22CC4" w:rsidP="00B22CC4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Программа предмета "Фортепиано" предусматривает обязательную </w:t>
      </w:r>
      <w:r w:rsidRPr="004B61DD">
        <w:rPr>
          <w:color w:val="000000"/>
          <w:spacing w:val="17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Pr="004B61DD">
        <w:rPr>
          <w:color w:val="000000"/>
          <w:spacing w:val="5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B22CC4" w:rsidRPr="004B61DD" w:rsidRDefault="00B22CC4" w:rsidP="00B22CC4">
      <w:pPr>
        <w:shd w:val="clear" w:color="auto" w:fill="FFFFFF"/>
        <w:spacing w:before="10"/>
        <w:ind w:left="125" w:firstLine="686"/>
        <w:jc w:val="both"/>
      </w:pPr>
      <w:r w:rsidRPr="004B61DD">
        <w:rPr>
          <w:color w:val="000000"/>
          <w:spacing w:val="5"/>
        </w:rPr>
        <w:t xml:space="preserve">На самостоятельную работу отводится 2 часа в неделю в течение всех лет </w:t>
      </w:r>
      <w:r w:rsidRPr="004B61DD">
        <w:rPr>
          <w:color w:val="000000"/>
          <w:spacing w:val="2"/>
        </w:rPr>
        <w:t>обучения.</w:t>
      </w:r>
    </w:p>
    <w:p w:rsidR="00B22CC4" w:rsidRPr="004B61DD" w:rsidRDefault="00B22CC4" w:rsidP="00B22CC4">
      <w:pPr>
        <w:shd w:val="clear" w:color="auto" w:fill="FFFFFF"/>
        <w:spacing w:before="149"/>
        <w:ind w:left="7714"/>
      </w:pPr>
      <w:r w:rsidRPr="004B61DD">
        <w:rPr>
          <w:b/>
          <w:bCs/>
          <w:i/>
          <w:iCs/>
          <w:color w:val="000000"/>
          <w:spacing w:val="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B22CC4" w:rsidRPr="004B61DD" w:rsidTr="00A60726">
        <w:trPr>
          <w:trHeight w:hRule="exact" w:val="126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7" w:right="91"/>
              <w:jc w:val="center"/>
            </w:pPr>
            <w:r w:rsidRPr="004B61DD">
              <w:rPr>
                <w:color w:val="000000"/>
                <w:spacing w:val="3"/>
              </w:rPr>
              <w:t xml:space="preserve">Струнные 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54" w:right="149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3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226" w:right="235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4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(5 лет)</w:t>
            </w:r>
          </w:p>
        </w:tc>
      </w:tr>
      <w:tr w:rsidR="00B22CC4" w:rsidRPr="004B61DD" w:rsidTr="00A60726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Срок обучения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2"/>
              </w:rPr>
              <w:t>6 лет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1"/>
              </w:rPr>
              <w:t>5 лет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4 года</w:t>
            </w:r>
          </w:p>
        </w:tc>
      </w:tr>
    </w:tbl>
    <w:p w:rsidR="00B22CC4" w:rsidRPr="004B61DD" w:rsidRDefault="00B22CC4" w:rsidP="00B22CC4">
      <w:pPr>
        <w:sectPr w:rsidR="00B22CC4" w:rsidRPr="004B61DD">
          <w:pgSz w:w="11909" w:h="16834"/>
          <w:pgMar w:top="1440" w:right="1424" w:bottom="720" w:left="991" w:header="720" w:footer="720" w:gutter="0"/>
          <w:cols w:space="60"/>
          <w:noEndnote/>
        </w:sectPr>
      </w:pP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390" w:y="1"/>
        <w:shd w:val="clear" w:color="auto" w:fill="FFFFFF"/>
        <w:sectPr w:rsidR="00B22CC4" w:rsidRPr="004B61DD">
          <w:type w:val="continuous"/>
          <w:pgSz w:w="11909" w:h="16834"/>
          <w:pgMar w:top="1440" w:right="1424" w:bottom="720" w:left="991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B22CC4" w:rsidRPr="004B61DD" w:rsidTr="00A60726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5" w:right="5" w:hanging="5"/>
            </w:pPr>
            <w:r w:rsidRPr="004B61DD">
              <w:rPr>
                <w:color w:val="000000"/>
                <w:spacing w:val="3"/>
              </w:rPr>
              <w:lastRenderedPageBreak/>
              <w:t xml:space="preserve">Максимальная     учебная </w:t>
            </w:r>
            <w:r w:rsidRPr="004B61DD">
              <w:rPr>
                <w:color w:val="000000"/>
                <w:spacing w:val="4"/>
              </w:rPr>
              <w:t>нагрузка (в часах)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653"/>
            </w:pPr>
            <w:r w:rsidRPr="004B61DD">
              <w:rPr>
                <w:color w:val="000000"/>
              </w:rPr>
              <w:t>594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15"/>
            </w:pPr>
            <w:r w:rsidRPr="004B61DD">
              <w:rPr>
                <w:color w:val="000000"/>
              </w:rPr>
              <w:t>429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696"/>
            </w:pPr>
            <w:r w:rsidRPr="004B61DD">
              <w:rPr>
                <w:color w:val="000000"/>
                <w:spacing w:val="-3"/>
              </w:rPr>
              <w:t>346,5</w:t>
            </w:r>
          </w:p>
        </w:tc>
      </w:tr>
      <w:tr w:rsidR="00B22CC4" w:rsidRPr="004B61DD" w:rsidTr="00A60726">
        <w:trPr>
          <w:trHeight w:hRule="exact" w:val="6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5" w:hanging="5"/>
            </w:pPr>
            <w:r w:rsidRPr="004B61DD">
              <w:rPr>
                <w:color w:val="000000"/>
                <w:spacing w:val="3"/>
              </w:rPr>
              <w:t xml:space="preserve">Количество     часов     на </w:t>
            </w:r>
            <w:r w:rsidRPr="004B61DD">
              <w:rPr>
                <w:color w:val="000000"/>
                <w:spacing w:val="4"/>
              </w:rPr>
              <w:t>аудиторные занятия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672"/>
            </w:pPr>
            <w:r w:rsidRPr="004B61DD">
              <w:rPr>
                <w:color w:val="000000"/>
              </w:rPr>
              <w:t>198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99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68"/>
            </w:pPr>
            <w:r w:rsidRPr="004B61DD">
              <w:rPr>
                <w:color w:val="000000"/>
                <w:spacing w:val="-5"/>
              </w:rPr>
              <w:t>82,5</w:t>
            </w:r>
          </w:p>
        </w:tc>
      </w:tr>
      <w:tr w:rsidR="00B22CC4" w:rsidRPr="004B61DD" w:rsidTr="00A60726">
        <w:trPr>
          <w:trHeight w:hRule="exact" w:val="127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firstLine="29"/>
            </w:pPr>
            <w:r w:rsidRPr="004B61DD">
              <w:rPr>
                <w:color w:val="000000"/>
                <w:spacing w:val="2"/>
              </w:rPr>
              <w:t xml:space="preserve">Количество     часов     на </w:t>
            </w:r>
            <w:r w:rsidRPr="004B61DD">
              <w:rPr>
                <w:color w:val="000000"/>
                <w:spacing w:val="5"/>
              </w:rPr>
              <w:t>внеаудиторную (самостоятельную) работу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648"/>
            </w:pPr>
            <w:r w:rsidRPr="004B61DD">
              <w:rPr>
                <w:color w:val="000000"/>
              </w:rPr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20"/>
            </w:pPr>
            <w:r w:rsidRPr="004B61DD">
              <w:rPr>
                <w:color w:val="000000"/>
              </w:rPr>
              <w:t>330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264</w:t>
            </w:r>
          </w:p>
        </w:tc>
      </w:tr>
    </w:tbl>
    <w:p w:rsidR="00B22CC4" w:rsidRPr="004B61DD" w:rsidRDefault="00B22CC4" w:rsidP="00B22CC4">
      <w:pPr>
        <w:shd w:val="clear" w:color="auto" w:fill="FFFFFF"/>
        <w:tabs>
          <w:tab w:val="left" w:pos="1128"/>
        </w:tabs>
        <w:spacing w:before="446"/>
        <w:ind w:left="115" w:firstLine="696"/>
      </w:pPr>
      <w:r w:rsidRPr="004B61DD">
        <w:rPr>
          <w:b/>
          <w:bCs/>
          <w:i/>
          <w:iCs/>
          <w:color w:val="000000"/>
          <w:spacing w:val="-17"/>
        </w:rPr>
        <w:t>4.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 xml:space="preserve">Форма проведения учебных аудиторных занятий </w:t>
      </w:r>
      <w:r w:rsidRPr="004B61DD">
        <w:rPr>
          <w:color w:val="000000"/>
          <w:spacing w:val="6"/>
        </w:rPr>
        <w:t>- индивидуальная,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рекомендуемая продолжительность урока - 40 минут.</w:t>
      </w:r>
    </w:p>
    <w:p w:rsidR="00B22CC4" w:rsidRPr="004B61DD" w:rsidRDefault="00B22CC4" w:rsidP="00B22CC4">
      <w:pPr>
        <w:shd w:val="clear" w:color="auto" w:fill="FFFFFF"/>
        <w:spacing w:before="10"/>
        <w:ind w:left="120" w:right="5" w:firstLine="686"/>
        <w:jc w:val="both"/>
      </w:pPr>
      <w:r w:rsidRPr="004B61DD">
        <w:rPr>
          <w:color w:val="000000"/>
          <w:spacing w:val="6"/>
        </w:rPr>
        <w:t xml:space="preserve">Индивидуальная форма позволяет преподавателю лучше узнать ученика, </w:t>
      </w:r>
      <w:r w:rsidRPr="004B61DD">
        <w:rPr>
          <w:color w:val="000000"/>
          <w:spacing w:val="16"/>
        </w:rPr>
        <w:t>его музыкальные возможности, трудоспособность, эмоционально-</w:t>
      </w:r>
      <w:r w:rsidRPr="004B61DD">
        <w:rPr>
          <w:color w:val="000000"/>
          <w:spacing w:val="5"/>
        </w:rPr>
        <w:t>психологические особенности.</w:t>
      </w:r>
    </w:p>
    <w:p w:rsidR="00B22CC4" w:rsidRPr="004B61DD" w:rsidRDefault="00B22CC4" w:rsidP="00B22CC4">
      <w:pPr>
        <w:shd w:val="clear" w:color="auto" w:fill="FFFFFF"/>
        <w:tabs>
          <w:tab w:val="left" w:pos="1488"/>
        </w:tabs>
        <w:spacing w:before="10"/>
        <w:ind w:left="811" w:right="1997"/>
      </w:pPr>
      <w:r w:rsidRPr="004B61DD">
        <w:rPr>
          <w:b/>
          <w:bCs/>
          <w:color w:val="000000"/>
          <w:spacing w:val="-18"/>
        </w:rPr>
        <w:t>5.</w:t>
      </w:r>
      <w:r w:rsidRPr="004B61DD">
        <w:rPr>
          <w:b/>
          <w:bCs/>
          <w:color w:val="000000"/>
        </w:rPr>
        <w:tab/>
      </w:r>
      <w:r w:rsidRPr="004B61DD">
        <w:rPr>
          <w:b/>
          <w:bCs/>
          <w:i/>
          <w:iCs/>
          <w:color w:val="000000"/>
          <w:spacing w:val="4"/>
        </w:rPr>
        <w:t>Цель и задачи учебного предмета «Фортепиано»</w:t>
      </w:r>
      <w:r w:rsidRPr="004B61DD">
        <w:rPr>
          <w:b/>
          <w:bCs/>
          <w:i/>
          <w:iCs/>
          <w:color w:val="000000"/>
          <w:spacing w:val="4"/>
        </w:rPr>
        <w:br/>
      </w:r>
      <w:r w:rsidRPr="004B61DD">
        <w:rPr>
          <w:b/>
          <w:bCs/>
          <w:color w:val="000000"/>
          <w:spacing w:val="-3"/>
        </w:rPr>
        <w:t>Цель:</w:t>
      </w:r>
    </w:p>
    <w:p w:rsidR="00B22CC4" w:rsidRPr="004B61DD" w:rsidRDefault="00B22CC4" w:rsidP="00B22CC4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развитие музыкально-творческих способностей учащегося на основе </w:t>
      </w:r>
      <w:r w:rsidRPr="004B61DD">
        <w:rPr>
          <w:color w:val="000000"/>
          <w:spacing w:val="22"/>
        </w:rPr>
        <w:t xml:space="preserve">приобретенных им базовых знаний, умений и навыков в области </w:t>
      </w:r>
      <w:r w:rsidRPr="004B61DD">
        <w:rPr>
          <w:color w:val="000000"/>
          <w:spacing w:val="5"/>
        </w:rPr>
        <w:t>фортепианного исполнительства.</w:t>
      </w:r>
    </w:p>
    <w:p w:rsidR="00B22CC4" w:rsidRPr="004B61DD" w:rsidRDefault="00B22CC4" w:rsidP="00B22CC4">
      <w:pPr>
        <w:shd w:val="clear" w:color="auto" w:fill="FFFFFF"/>
        <w:ind w:left="811"/>
      </w:pPr>
      <w:r w:rsidRPr="004B61DD">
        <w:rPr>
          <w:b/>
          <w:bCs/>
          <w:color w:val="000000"/>
          <w:spacing w:val="2"/>
        </w:rPr>
        <w:t>Задачи: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9"/>
        </w:rPr>
        <w:t>развитие общей музыкальной грамотности ученика и расширение его</w:t>
      </w:r>
      <w:r w:rsidRPr="004B61DD">
        <w:rPr>
          <w:color w:val="000000"/>
          <w:spacing w:val="9"/>
        </w:rPr>
        <w:br/>
      </w:r>
      <w:r w:rsidRPr="004B61DD">
        <w:rPr>
          <w:color w:val="000000"/>
          <w:spacing w:val="12"/>
        </w:rPr>
        <w:t>музыкального    кругозора, а также воспитание в нем любви к классической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5"/>
        </w:rPr>
        <w:t>музыке и музыкальному творчеству;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владение   основными   видами   фортепианной  техники  для   создания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4B61DD">
        <w:rPr>
          <w:color w:val="000000"/>
          <w:spacing w:val="4"/>
        </w:rPr>
        <w:br/>
        <w:t>произведения;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8"/>
        </w:rPr>
        <w:t>формирование комплекса исполнительских навыков и умений игры на</w:t>
      </w:r>
      <w:r w:rsidRPr="004B61DD">
        <w:rPr>
          <w:color w:val="000000"/>
          <w:spacing w:val="8"/>
        </w:rPr>
        <w:br/>
        <w:t>фортепиано  с  учетом  возможностей и  способностей учащегося;   овладение</w:t>
      </w:r>
      <w:r w:rsidRPr="004B61DD">
        <w:rPr>
          <w:color w:val="000000"/>
          <w:spacing w:val="8"/>
        </w:rPr>
        <w:br/>
      </w:r>
      <w:r w:rsidRPr="004B61DD">
        <w:rPr>
          <w:color w:val="000000"/>
          <w:spacing w:val="5"/>
        </w:rPr>
        <w:t xml:space="preserve">основными видами штрихов - non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>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развитие     музыкальных     способностей:     ритма,     слуха,     памяти,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7"/>
        </w:rPr>
        <w:t>музыкальности, эмоциональности;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  <w:sectPr w:rsidR="00B22CC4" w:rsidRPr="004B61DD">
          <w:pgSz w:w="11909" w:h="16834"/>
          <w:pgMar w:top="1440" w:right="1429" w:bottom="360" w:left="991" w:header="720" w:footer="720" w:gutter="0"/>
          <w:cols w:space="60"/>
          <w:noEndnote/>
        </w:sectPr>
      </w:pP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395" w:y="1"/>
        <w:shd w:val="clear" w:color="auto" w:fill="FFFFFF"/>
        <w:sectPr w:rsidR="00B22CC4" w:rsidRPr="004B61DD">
          <w:type w:val="continuous"/>
          <w:pgSz w:w="11909" w:h="16834"/>
          <w:pgMar w:top="1440" w:right="1429" w:bottom="360" w:left="991" w:header="720" w:footer="720" w:gutter="0"/>
          <w:cols w:space="720"/>
          <w:noEndnote/>
        </w:sectPr>
      </w:pP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4"/>
        </w:rPr>
        <w:lastRenderedPageBreak/>
        <w:t>овладение    основами    музыкальной    грамоты,    необходимыми    для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6"/>
        </w:rPr>
        <w:t>владения инструментом фортепиано в рамках программных требований;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5"/>
        </w:rPr>
        <w:t>обучение     навыкам     самостоятельной     работы     с     музыкальным</w:t>
      </w:r>
      <w:r w:rsidRPr="004B61DD">
        <w:rPr>
          <w:color w:val="000000"/>
          <w:spacing w:val="5"/>
        </w:rPr>
        <w:br/>
        <w:t>материалом, чтению с листа нетрудного текста, игре в ансамбле;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2"/>
        </w:rPr>
        <w:t>владение</w:t>
      </w:r>
      <w:r w:rsidRPr="004B61DD">
        <w:rPr>
          <w:color w:val="000000"/>
        </w:rPr>
        <w:tab/>
      </w:r>
      <w:r w:rsidRPr="004B61DD">
        <w:rPr>
          <w:color w:val="000000"/>
          <w:spacing w:val="3"/>
        </w:rPr>
        <w:t>средствами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музыкальной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выразительности:</w:t>
      </w:r>
      <w:r w:rsidRPr="004B61DD">
        <w:rPr>
          <w:color w:val="000000"/>
          <w:spacing w:val="2"/>
        </w:rPr>
        <w:br/>
      </w:r>
      <w:r w:rsidRPr="004B61DD">
        <w:rPr>
          <w:color w:val="000000"/>
          <w:spacing w:val="6"/>
        </w:rPr>
        <w:t>звукоизвлечением, штрихами, фразировкой, динамикой, педализацией;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3"/>
        </w:rPr>
        <w:t>приобретение навыков публичных выступлений, а также интереса к</w:t>
      </w:r>
      <w:r w:rsidRPr="004B61DD">
        <w:rPr>
          <w:color w:val="000000"/>
          <w:spacing w:val="13"/>
        </w:rPr>
        <w:br/>
      </w:r>
      <w:r w:rsidRPr="004B61DD">
        <w:rPr>
          <w:color w:val="000000"/>
          <w:spacing w:val="4"/>
        </w:rPr>
        <w:t>музицированию.</w:t>
      </w:r>
    </w:p>
    <w:p w:rsidR="00B22CC4" w:rsidRPr="004B61DD" w:rsidRDefault="00B22CC4" w:rsidP="00B22CC4">
      <w:pPr>
        <w:shd w:val="clear" w:color="auto" w:fill="FFFFFF"/>
        <w:tabs>
          <w:tab w:val="left" w:pos="1368"/>
        </w:tabs>
        <w:ind w:left="701"/>
      </w:pPr>
      <w:r w:rsidRPr="004B61DD">
        <w:rPr>
          <w:b/>
          <w:bCs/>
          <w:i/>
          <w:iCs/>
          <w:color w:val="000000"/>
          <w:spacing w:val="-21"/>
        </w:rPr>
        <w:t>6.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Обоснование структуры учебного предмета «Фортепиано»</w:t>
      </w:r>
      <w:r w:rsidRPr="004B61DD">
        <w:rPr>
          <w:b/>
          <w:bCs/>
          <w:i/>
          <w:iCs/>
          <w:color w:val="000000"/>
          <w:spacing w:val="6"/>
        </w:rPr>
        <w:br/>
      </w:r>
      <w:r w:rsidRPr="004B61DD">
        <w:rPr>
          <w:color w:val="000000"/>
          <w:spacing w:val="13"/>
        </w:rPr>
        <w:t>Обоснованием структуры программы являются ФГТ, отражающие все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color w:val="000000"/>
          <w:spacing w:val="5"/>
        </w:rPr>
        <w:t>аспекты работы преподавателя с учеником.</w:t>
      </w:r>
    </w:p>
    <w:p w:rsidR="00B22CC4" w:rsidRPr="004B61DD" w:rsidRDefault="00B22CC4" w:rsidP="00B22CC4">
      <w:pPr>
        <w:shd w:val="clear" w:color="auto" w:fill="FFFFFF"/>
        <w:ind w:left="1248"/>
      </w:pPr>
      <w:r w:rsidRPr="004B61DD">
        <w:rPr>
          <w:color w:val="000000"/>
          <w:spacing w:val="7"/>
        </w:rPr>
        <w:t>Программа содержит следующие разделы: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left="686"/>
        <w:rPr>
          <w:color w:val="000000"/>
        </w:rPr>
      </w:pPr>
      <w:r w:rsidRPr="004B61DD">
        <w:rPr>
          <w:color w:val="000000"/>
          <w:spacing w:val="4"/>
        </w:rPr>
        <w:t>сведения о затратах учебного времени, предусмотренного на освоение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/>
        <w:ind w:left="686"/>
        <w:rPr>
          <w:color w:val="000000"/>
        </w:rPr>
      </w:pPr>
      <w:r w:rsidRPr="004B61DD">
        <w:rPr>
          <w:color w:val="000000"/>
          <w:spacing w:val="5"/>
        </w:rPr>
        <w:t>распределение учебного материала по годам обучения;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описание дидактических единиц учебного предмета;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6"/>
        </w:rPr>
        <w:t>требования к уровню подготовки обучающихся;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формы и методы контроля, система оценок;</w:t>
      </w:r>
    </w:p>
    <w:p w:rsidR="00B22CC4" w:rsidRPr="004B61DD" w:rsidRDefault="00B22CC4" w:rsidP="00B22CC4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/>
        <w:ind w:left="686"/>
        <w:rPr>
          <w:color w:val="000000"/>
        </w:rPr>
      </w:pPr>
      <w:r w:rsidRPr="004B61DD">
        <w:rPr>
          <w:color w:val="000000"/>
          <w:spacing w:val="5"/>
        </w:rPr>
        <w:t>методическое обеспечение учебного процесса.</w:t>
      </w:r>
    </w:p>
    <w:p w:rsidR="00B22CC4" w:rsidRPr="004B61DD" w:rsidRDefault="00B22CC4" w:rsidP="00B22CC4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2"/>
        </w:rPr>
        <w:t xml:space="preserve">В  соответствии с данными направлениями строится  основной раздел </w:t>
      </w:r>
      <w:r w:rsidRPr="004B61DD">
        <w:rPr>
          <w:color w:val="000000"/>
          <w:spacing w:val="5"/>
        </w:rPr>
        <w:t>программы "Содержание учебного предмета".</w:t>
      </w:r>
    </w:p>
    <w:p w:rsidR="00B22CC4" w:rsidRPr="004B61DD" w:rsidRDefault="00B22CC4" w:rsidP="00B22CC4">
      <w:pPr>
        <w:shd w:val="clear" w:color="auto" w:fill="FFFFFF"/>
        <w:tabs>
          <w:tab w:val="left" w:pos="1368"/>
        </w:tabs>
        <w:spacing w:before="5"/>
        <w:ind w:left="701"/>
      </w:pPr>
      <w:r w:rsidRPr="004B61DD">
        <w:rPr>
          <w:b/>
          <w:bCs/>
          <w:i/>
          <w:iCs/>
          <w:color w:val="000000"/>
          <w:spacing w:val="-30"/>
        </w:rPr>
        <w:t>7.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Методы обучения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При работе с учащимся педагог использует следующие методы:</w:t>
      </w:r>
    </w:p>
    <w:p w:rsidR="00B22CC4" w:rsidRPr="004B61DD" w:rsidRDefault="00B22CC4" w:rsidP="00B22CC4">
      <w:pPr>
        <w:shd w:val="clear" w:color="auto" w:fill="FFFFFF"/>
        <w:tabs>
          <w:tab w:val="left" w:pos="965"/>
        </w:tabs>
        <w:spacing w:before="5"/>
        <w:ind w:left="686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словесные (объяснение, беседа, рассказ);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наглядно-слуховой   метод   (показ   с   демонстрацией   пианистических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приемов, наблюдение);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эмоциональный (подбор ассоциаций, образных сравнений);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5"/>
        <w:ind w:left="701"/>
        <w:rPr>
          <w:color w:val="000000"/>
        </w:rPr>
      </w:pPr>
      <w:r w:rsidRPr="004B61DD">
        <w:rPr>
          <w:color w:val="000000"/>
          <w:spacing w:val="5"/>
        </w:rPr>
        <w:t>практические    методы    обучения     (работа    на    инструменте     над</w:t>
      </w:r>
    </w:p>
    <w:p w:rsidR="00B22CC4" w:rsidRPr="004B61DD" w:rsidRDefault="00B22CC4" w:rsidP="00B22CC4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5"/>
        <w:ind w:left="701"/>
        <w:rPr>
          <w:color w:val="000000"/>
        </w:rPr>
        <w:sectPr w:rsidR="00B22CC4" w:rsidRPr="004B61DD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275" w:y="1"/>
        <w:shd w:val="clear" w:color="auto" w:fill="FFFFFF"/>
        <w:sectPr w:rsidR="00B22CC4" w:rsidRPr="004B61DD">
          <w:type w:val="continuous"/>
          <w:pgSz w:w="11909" w:h="16834"/>
          <w:pgMar w:top="1440" w:right="1424" w:bottom="360" w:left="1106" w:header="720" w:footer="720" w:gutter="0"/>
          <w:cols w:space="720"/>
          <w:noEndnote/>
        </w:sectPr>
      </w:pPr>
    </w:p>
    <w:p w:rsidR="00B22CC4" w:rsidRPr="004B61DD" w:rsidRDefault="00B22CC4" w:rsidP="00B22CC4">
      <w:pPr>
        <w:shd w:val="clear" w:color="auto" w:fill="FFFFFF"/>
        <w:ind w:left="110"/>
      </w:pPr>
      <w:r w:rsidRPr="004B61DD">
        <w:rPr>
          <w:color w:val="000000"/>
          <w:spacing w:val="6"/>
        </w:rPr>
        <w:lastRenderedPageBreak/>
        <w:t>упражнениями, чтением с листа, исполнением музыкальных произведений).</w:t>
      </w:r>
    </w:p>
    <w:p w:rsidR="00B22CC4" w:rsidRPr="004B61DD" w:rsidRDefault="00B22CC4" w:rsidP="00B22CC4">
      <w:pPr>
        <w:shd w:val="clear" w:color="auto" w:fill="FFFFFF"/>
        <w:spacing w:before="5"/>
        <w:ind w:left="86" w:right="312" w:firstLine="730"/>
        <w:jc w:val="both"/>
      </w:pPr>
      <w:r w:rsidRPr="004B61DD">
        <w:rPr>
          <w:b/>
          <w:bCs/>
          <w:i/>
          <w:iCs/>
          <w:color w:val="000000"/>
          <w:spacing w:val="22"/>
        </w:rPr>
        <w:t xml:space="preserve">8. Описание материально-технических условий реализации </w:t>
      </w:r>
      <w:r w:rsidRPr="004B61DD">
        <w:rPr>
          <w:b/>
          <w:bCs/>
          <w:i/>
          <w:iCs/>
          <w:color w:val="000000"/>
          <w:spacing w:val="7"/>
        </w:rPr>
        <w:t>учебного предмета «Фортепиано»</w:t>
      </w:r>
    </w:p>
    <w:p w:rsidR="00B22CC4" w:rsidRPr="004B61DD" w:rsidRDefault="00B22CC4" w:rsidP="00B22CC4">
      <w:pPr>
        <w:shd w:val="clear" w:color="auto" w:fill="FFFFFF"/>
        <w:ind w:left="120" w:right="302" w:firstLine="691"/>
        <w:jc w:val="both"/>
      </w:pPr>
      <w:r w:rsidRPr="004B61DD">
        <w:rPr>
          <w:color w:val="000000"/>
          <w:spacing w:val="10"/>
        </w:rPr>
        <w:t xml:space="preserve">Для реализации данной программы необходимы следующие условия: </w:t>
      </w:r>
      <w:r w:rsidRPr="004B61DD">
        <w:rPr>
          <w:color w:val="000000"/>
          <w:spacing w:val="6"/>
        </w:rPr>
        <w:t xml:space="preserve">класс (не менее 6 кв.м) для индивидуальных занятий с наличием инструмента </w:t>
      </w:r>
      <w:r w:rsidRPr="004B61DD">
        <w:rPr>
          <w:color w:val="000000"/>
          <w:spacing w:val="5"/>
        </w:rPr>
        <w:t xml:space="preserve">«фортепиано», а также доступ к нотному и методическому материалу (наличие </w:t>
      </w:r>
      <w:r w:rsidRPr="004B61DD">
        <w:rPr>
          <w:color w:val="000000"/>
          <w:spacing w:val="4"/>
        </w:rPr>
        <w:t>нотной библиотеки).</w:t>
      </w:r>
    </w:p>
    <w:p w:rsidR="00B22CC4" w:rsidRPr="004B61DD" w:rsidRDefault="00B22CC4" w:rsidP="00B22CC4">
      <w:pPr>
        <w:shd w:val="clear" w:color="auto" w:fill="FFFFFF"/>
        <w:ind w:left="120" w:right="307" w:firstLine="691"/>
        <w:jc w:val="both"/>
      </w:pPr>
      <w:r w:rsidRPr="004B61DD">
        <w:rPr>
          <w:color w:val="000000"/>
          <w:spacing w:val="5"/>
        </w:rPr>
        <w:t xml:space="preserve">Помещение для занятий должно быть со звукоизоляцией, соответствовать </w:t>
      </w:r>
      <w:r w:rsidRPr="004B61DD">
        <w:rPr>
          <w:color w:val="000000"/>
          <w:spacing w:val="6"/>
        </w:rPr>
        <w:t xml:space="preserve">противопожарным и санитарным нормам. Музыкальные инструменты должны </w:t>
      </w:r>
      <w:r w:rsidRPr="004B61DD">
        <w:rPr>
          <w:color w:val="000000"/>
          <w:spacing w:val="3"/>
        </w:rPr>
        <w:t>быть настроены.</w:t>
      </w:r>
    </w:p>
    <w:p w:rsidR="00B22CC4" w:rsidRPr="004B61DD" w:rsidRDefault="00B22CC4" w:rsidP="00B22CC4">
      <w:pPr>
        <w:shd w:val="clear" w:color="auto" w:fill="FFFFFF"/>
        <w:spacing w:before="461"/>
        <w:ind w:left="2870"/>
      </w:pPr>
      <w:r w:rsidRPr="004B61DD">
        <w:rPr>
          <w:b/>
          <w:bCs/>
          <w:color w:val="000000"/>
          <w:spacing w:val="5"/>
          <w:lang w:val="en-US"/>
        </w:rPr>
        <w:t>II</w:t>
      </w:r>
      <w:r w:rsidRPr="004B61DD">
        <w:rPr>
          <w:b/>
          <w:bCs/>
          <w:color w:val="000000"/>
          <w:spacing w:val="5"/>
        </w:rPr>
        <w:t>.      Содержание учебного предмета</w:t>
      </w:r>
    </w:p>
    <w:p w:rsidR="00B22CC4" w:rsidRPr="004B61DD" w:rsidRDefault="00B22CC4" w:rsidP="00B22CC4">
      <w:pPr>
        <w:shd w:val="clear" w:color="auto" w:fill="FFFFFF"/>
        <w:spacing w:before="134"/>
        <w:ind w:left="125" w:right="302" w:firstLine="691"/>
        <w:jc w:val="both"/>
      </w:pPr>
      <w:r w:rsidRPr="004B61DD">
        <w:rPr>
          <w:b/>
          <w:bCs/>
          <w:i/>
          <w:iCs/>
          <w:color w:val="000000"/>
          <w:spacing w:val="14"/>
        </w:rPr>
        <w:t xml:space="preserve">1. Сведения о затратах учебного времени, </w:t>
      </w:r>
      <w:r w:rsidRPr="004B61DD">
        <w:rPr>
          <w:color w:val="000000"/>
          <w:spacing w:val="14"/>
        </w:rPr>
        <w:t xml:space="preserve">предусмотренного на </w:t>
      </w:r>
      <w:r w:rsidRPr="004B61DD">
        <w:rPr>
          <w:color w:val="000000"/>
          <w:spacing w:val="23"/>
        </w:rPr>
        <w:t xml:space="preserve">освоение учебного предмета «Фортепиано», на максимальную, </w:t>
      </w:r>
      <w:r w:rsidRPr="004B61DD">
        <w:rPr>
          <w:color w:val="000000"/>
          <w:spacing w:val="5"/>
        </w:rPr>
        <w:t>самостоятельную нагрузку обучающихся и аудиторные занятия:</w:t>
      </w:r>
    </w:p>
    <w:p w:rsidR="00B22CC4" w:rsidRPr="004B61DD" w:rsidRDefault="00B22CC4" w:rsidP="00B22CC4">
      <w:pPr>
        <w:shd w:val="clear" w:color="auto" w:fill="FFFFFF"/>
        <w:spacing w:before="1085"/>
        <w:ind w:left="8304"/>
      </w:pPr>
      <w:r w:rsidRPr="004B61DD">
        <w:rPr>
          <w:b/>
          <w:bCs/>
          <w:i/>
          <w:iCs/>
          <w:color w:val="000000"/>
        </w:rPr>
        <w:t>Таблица 2</w:t>
      </w:r>
    </w:p>
    <w:p w:rsidR="00B22CC4" w:rsidRPr="004B61DD" w:rsidRDefault="00B22CC4" w:rsidP="00B22CC4">
      <w:pPr>
        <w:spacing w:after="41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2"/>
        <w:gridCol w:w="1930"/>
        <w:gridCol w:w="653"/>
        <w:gridCol w:w="662"/>
        <w:gridCol w:w="653"/>
        <w:gridCol w:w="653"/>
        <w:gridCol w:w="653"/>
        <w:gridCol w:w="662"/>
        <w:gridCol w:w="653"/>
        <w:gridCol w:w="672"/>
      </w:tblGrid>
      <w:tr w:rsidR="00B22CC4" w:rsidRPr="004B61DD" w:rsidTr="00A60726">
        <w:trPr>
          <w:trHeight w:hRule="exact" w:val="653"/>
        </w:trPr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987"/>
            </w:pPr>
            <w:r w:rsidRPr="004B61DD">
              <w:rPr>
                <w:b/>
                <w:bCs/>
                <w:color w:val="000000"/>
                <w:spacing w:val="1"/>
              </w:rPr>
              <w:t>Классы: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78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54"/>
            </w:pPr>
            <w:r w:rsidRPr="004B61DD">
              <w:rPr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8</w:t>
            </w:r>
          </w:p>
        </w:tc>
      </w:tr>
      <w:tr w:rsidR="00B22CC4" w:rsidRPr="004B61DD" w:rsidTr="00A60726">
        <w:trPr>
          <w:trHeight w:hRule="exact" w:val="1258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4" w:right="14"/>
            </w:pPr>
            <w:r w:rsidRPr="004B61DD">
              <w:rPr>
                <w:color w:val="000000"/>
                <w:spacing w:val="3"/>
              </w:rPr>
              <w:t xml:space="preserve">Продолжительность </w:t>
            </w:r>
            <w:r w:rsidRPr="004B61DD">
              <w:rPr>
                <w:color w:val="000000"/>
                <w:spacing w:val="6"/>
              </w:rPr>
              <w:t xml:space="preserve">учебных занятий </w:t>
            </w:r>
            <w:r w:rsidRPr="004B61DD">
              <w:rPr>
                <w:color w:val="000000"/>
                <w:spacing w:val="4"/>
              </w:rPr>
              <w:t>(в неделях)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B22CC4" w:rsidRPr="004B61DD" w:rsidTr="00A60726">
        <w:trPr>
          <w:trHeight w:hRule="exact" w:val="1574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B22CC4" w:rsidRPr="004B61DD" w:rsidTr="00A60726">
        <w:trPr>
          <w:trHeight w:hRule="exact" w:val="1286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216" w:right="216"/>
              <w:jc w:val="center"/>
            </w:pPr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</w:t>
            </w:r>
            <w:r w:rsidRPr="004B61DD">
              <w:rPr>
                <w:color w:val="000000"/>
                <w:spacing w:val="2"/>
              </w:rPr>
              <w:t xml:space="preserve">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</w:tr>
    </w:tbl>
    <w:p w:rsidR="00B22CC4" w:rsidRPr="004B61DD" w:rsidRDefault="00B22CC4" w:rsidP="00B22CC4">
      <w:pPr>
        <w:sectPr w:rsidR="00B22CC4" w:rsidRPr="004B61DD">
          <w:pgSz w:w="11909" w:h="16834"/>
          <w:pgMar w:top="1440" w:right="1126" w:bottom="720" w:left="9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1930"/>
        <w:gridCol w:w="653"/>
        <w:gridCol w:w="653"/>
        <w:gridCol w:w="653"/>
        <w:gridCol w:w="662"/>
        <w:gridCol w:w="653"/>
        <w:gridCol w:w="653"/>
        <w:gridCol w:w="653"/>
        <w:gridCol w:w="682"/>
      </w:tblGrid>
      <w:tr w:rsidR="00B22CC4" w:rsidRPr="004B61DD" w:rsidTr="00A60726">
        <w:trPr>
          <w:trHeight w:hRule="exact" w:val="336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</w:tr>
      <w:tr w:rsidR="00B22CC4" w:rsidRPr="004B61DD" w:rsidTr="00A60726">
        <w:trPr>
          <w:trHeight w:hRule="exact" w:val="1267"/>
        </w:trPr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8" w:right="158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</w:t>
            </w:r>
            <w:r w:rsidRPr="004B61DD">
              <w:rPr>
                <w:color w:val="000000"/>
                <w:spacing w:val="5"/>
              </w:rPr>
              <w:t xml:space="preserve">на 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B22CC4" w:rsidRPr="004B61DD" w:rsidTr="00A60726">
        <w:trPr>
          <w:trHeight w:hRule="exact" w:val="157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8" w:right="43"/>
              <w:jc w:val="center"/>
              <w:rPr>
                <w:color w:val="000000"/>
                <w:spacing w:val="5"/>
              </w:rPr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</w:p>
          <w:p w:rsidR="00B22CC4" w:rsidRPr="004B61DD" w:rsidRDefault="00B22CC4" w:rsidP="00A60726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B22CC4" w:rsidRPr="004B61DD" w:rsidTr="00A60726">
        <w:trPr>
          <w:trHeight w:hRule="exact" w:val="1632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62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</w:tr>
      <w:tr w:rsidR="00B22CC4" w:rsidRPr="004B61DD" w:rsidTr="00A60726">
        <w:trPr>
          <w:trHeight w:hRule="exact" w:val="1267"/>
        </w:trPr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44" w:right="144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на внеаудиторные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B22CC4" w:rsidRPr="004B61DD" w:rsidTr="00A60726">
        <w:trPr>
          <w:trHeight w:hRule="exact" w:val="157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B22CC4" w:rsidRPr="004B61DD" w:rsidTr="00A60726">
        <w:trPr>
          <w:trHeight w:hRule="exact" w:val="159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/>
          <w:p w:rsidR="00B22CC4" w:rsidRPr="004B61DD" w:rsidRDefault="00B22CC4" w:rsidP="00A60726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34" w:right="48"/>
              <w:jc w:val="center"/>
              <w:rPr>
                <w:color w:val="000000"/>
                <w:spacing w:val="5"/>
              </w:rPr>
            </w:pPr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</w:p>
          <w:p w:rsidR="00B22CC4" w:rsidRPr="004B61DD" w:rsidRDefault="00B22CC4" w:rsidP="00A60726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58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</w:tr>
    </w:tbl>
    <w:p w:rsidR="00B22CC4" w:rsidRPr="004B61DD" w:rsidRDefault="00B22CC4" w:rsidP="00B22CC4">
      <w:pPr>
        <w:shd w:val="clear" w:color="auto" w:fill="FFFFFF"/>
        <w:spacing w:before="394"/>
        <w:ind w:left="120" w:right="312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12"/>
        </w:rPr>
        <w:t xml:space="preserve">распределяется по годам обучения с учетом общего объема аудиторного </w:t>
      </w:r>
      <w:r w:rsidRPr="004B61DD">
        <w:rPr>
          <w:color w:val="000000"/>
          <w:spacing w:val="5"/>
        </w:rPr>
        <w:t>времени, предусмотренного на учебный предмет ФГТ.</w:t>
      </w:r>
    </w:p>
    <w:p w:rsidR="00B22CC4" w:rsidRPr="004B61DD" w:rsidRDefault="00B22CC4" w:rsidP="00B22CC4">
      <w:pPr>
        <w:shd w:val="clear" w:color="auto" w:fill="FFFFFF"/>
        <w:ind w:left="110" w:right="302" w:firstLine="773"/>
        <w:jc w:val="both"/>
      </w:pPr>
      <w:r w:rsidRPr="004B61DD">
        <w:rPr>
          <w:color w:val="000000"/>
          <w:spacing w:val="6"/>
        </w:rPr>
        <w:t xml:space="preserve">Объем времени на самостоятельную работу обучающихся по каждому </w:t>
      </w:r>
      <w:r w:rsidRPr="004B61DD">
        <w:rPr>
          <w:color w:val="000000"/>
          <w:spacing w:val="10"/>
        </w:rPr>
        <w:t xml:space="preserve">учебному предмету определяется с учетом сложившихся педагогических </w:t>
      </w:r>
      <w:r w:rsidRPr="004B61DD">
        <w:rPr>
          <w:color w:val="000000"/>
          <w:spacing w:val="7"/>
        </w:rPr>
        <w:t xml:space="preserve">традиций, методической целесообразности и индивидуальных способностей </w:t>
      </w:r>
      <w:r w:rsidRPr="004B61DD">
        <w:rPr>
          <w:color w:val="000000"/>
          <w:spacing w:val="3"/>
        </w:rPr>
        <w:t>ученика.</w:t>
      </w:r>
    </w:p>
    <w:p w:rsidR="00B22CC4" w:rsidRPr="004B61DD" w:rsidRDefault="00B22CC4" w:rsidP="00B22CC4">
      <w:pPr>
        <w:shd w:val="clear" w:color="auto" w:fill="FFFFFF"/>
        <w:ind w:left="802"/>
      </w:pPr>
      <w:r w:rsidRPr="004B61DD">
        <w:rPr>
          <w:i/>
          <w:iCs/>
          <w:color w:val="000000"/>
          <w:spacing w:val="11"/>
        </w:rPr>
        <w:t>Виды внеаудиторной работы:</w:t>
      </w:r>
    </w:p>
    <w:p w:rsidR="00B22CC4" w:rsidRPr="004B61DD" w:rsidRDefault="00B22CC4" w:rsidP="00B22CC4">
      <w:pPr>
        <w:shd w:val="clear" w:color="auto" w:fill="FFFFFF"/>
        <w:spacing w:before="38"/>
        <w:ind w:left="9394"/>
        <w:sectPr w:rsidR="00B22CC4" w:rsidRPr="004B61DD">
          <w:pgSz w:w="11909" w:h="16834"/>
          <w:pgMar w:top="1440" w:right="1120" w:bottom="360" w:left="987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tabs>
          <w:tab w:val="left" w:pos="854"/>
        </w:tabs>
        <w:ind w:left="701"/>
      </w:pPr>
      <w:r w:rsidRPr="004B61DD">
        <w:rPr>
          <w:color w:val="000000"/>
        </w:rPr>
        <w:lastRenderedPageBreak/>
        <w:t>-</w:t>
      </w:r>
      <w:r w:rsidRPr="004B61DD">
        <w:rPr>
          <w:color w:val="000000"/>
        </w:rPr>
        <w:tab/>
      </w:r>
      <w:r w:rsidRPr="004B61DD">
        <w:rPr>
          <w:i/>
          <w:iCs/>
          <w:color w:val="000000"/>
          <w:spacing w:val="9"/>
        </w:rPr>
        <w:t>выполнение домашнего задания;</w:t>
      </w:r>
    </w:p>
    <w:p w:rsidR="00B22CC4" w:rsidRPr="004B61DD" w:rsidRDefault="00B22CC4" w:rsidP="00B22CC4">
      <w:pPr>
        <w:shd w:val="clear" w:color="auto" w:fill="FFFFFF"/>
        <w:tabs>
          <w:tab w:val="left" w:pos="1018"/>
        </w:tabs>
        <w:ind w:left="5" w:firstLine="696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4"/>
        </w:rPr>
        <w:t>посещение      учреждений       культуры       (филармоний,       театров,</w:t>
      </w:r>
      <w:r w:rsidRPr="004B61DD">
        <w:rPr>
          <w:i/>
          <w:iCs/>
          <w:color w:val="000000"/>
          <w:spacing w:val="4"/>
        </w:rPr>
        <w:br/>
      </w:r>
      <w:r w:rsidRPr="004B61DD">
        <w:rPr>
          <w:i/>
          <w:iCs/>
          <w:color w:val="000000"/>
          <w:spacing w:val="13"/>
        </w:rPr>
        <w:t>концертных залов и др.);</w:t>
      </w:r>
    </w:p>
    <w:p w:rsidR="00B22CC4" w:rsidRPr="004B61DD" w:rsidRDefault="00B22CC4" w:rsidP="00B22CC4">
      <w:pPr>
        <w:shd w:val="clear" w:color="auto" w:fill="FFFFFF"/>
        <w:tabs>
          <w:tab w:val="left" w:pos="869"/>
        </w:tabs>
        <w:ind w:left="5" w:firstLine="696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7"/>
        </w:rPr>
        <w:t>участие   обучающихся   в   концертах,   творческих   мероприятиях   и</w:t>
      </w:r>
      <w:r w:rsidRPr="004B61DD">
        <w:rPr>
          <w:i/>
          <w:iCs/>
          <w:color w:val="000000"/>
          <w:spacing w:val="7"/>
        </w:rPr>
        <w:br/>
      </w:r>
      <w:r w:rsidRPr="004B61DD">
        <w:rPr>
          <w:i/>
          <w:iCs/>
          <w:color w:val="000000"/>
          <w:spacing w:val="9"/>
        </w:rPr>
        <w:t>культурно-просветительской деятельности образовательного учреждения и</w:t>
      </w:r>
      <w:r w:rsidRPr="004B61DD">
        <w:rPr>
          <w:i/>
          <w:iCs/>
          <w:color w:val="000000"/>
          <w:spacing w:val="9"/>
        </w:rPr>
        <w:br/>
      </w:r>
      <w:r w:rsidRPr="004B61DD">
        <w:rPr>
          <w:i/>
          <w:iCs/>
          <w:color w:val="000000"/>
          <w:spacing w:val="-10"/>
        </w:rPr>
        <w:t>др.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предусмотренный для </w:t>
      </w:r>
      <w:r w:rsidRPr="004B61DD">
        <w:rPr>
          <w:color w:val="000000"/>
          <w:spacing w:val="4"/>
        </w:rPr>
        <w:t>освоения учебного материала.</w:t>
      </w:r>
    </w:p>
    <w:p w:rsidR="00B22CC4" w:rsidRPr="004B61DD" w:rsidRDefault="00B22CC4" w:rsidP="00B22CC4">
      <w:pPr>
        <w:shd w:val="clear" w:color="auto" w:fill="FFFFFF"/>
        <w:spacing w:before="475"/>
        <w:ind w:left="691"/>
      </w:pPr>
      <w:r w:rsidRPr="004B61DD">
        <w:rPr>
          <w:i/>
          <w:iCs/>
          <w:color w:val="000000"/>
          <w:spacing w:val="7"/>
        </w:rPr>
        <w:t xml:space="preserve">2.       Требования по годам </w:t>
      </w:r>
      <w:r w:rsidRPr="004B61DD">
        <w:rPr>
          <w:b/>
          <w:bCs/>
          <w:i/>
          <w:iCs/>
          <w:color w:val="000000"/>
          <w:spacing w:val="7"/>
        </w:rPr>
        <w:t>обучения</w:t>
      </w:r>
    </w:p>
    <w:p w:rsidR="00B22CC4" w:rsidRPr="004B61DD" w:rsidRDefault="00B22CC4" w:rsidP="00B22CC4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6"/>
        </w:rPr>
        <w:t xml:space="preserve">распределяется по годам обучения (классам) в соответствии с дидактическими </w:t>
      </w:r>
      <w:r w:rsidRPr="004B61DD">
        <w:rPr>
          <w:color w:val="000000"/>
          <w:spacing w:val="5"/>
        </w:rPr>
        <w:t>задачами, стоящими перед педагогом.</w:t>
      </w:r>
    </w:p>
    <w:p w:rsidR="00B22CC4" w:rsidRPr="004B61DD" w:rsidRDefault="00B22CC4" w:rsidP="00B22CC4">
      <w:pPr>
        <w:shd w:val="clear" w:color="auto" w:fill="FFFFFF"/>
        <w:spacing w:before="5"/>
        <w:ind w:right="14" w:firstLine="691"/>
        <w:jc w:val="both"/>
      </w:pPr>
      <w:r w:rsidRPr="004B61DD">
        <w:rPr>
          <w:color w:val="000000"/>
          <w:spacing w:val="6"/>
        </w:rPr>
        <w:t xml:space="preserve">Согласно ФГТ изучение учебного предмета "Фортепиано" для учащихся </w:t>
      </w:r>
      <w:r w:rsidRPr="004B61DD">
        <w:rPr>
          <w:color w:val="000000"/>
          <w:spacing w:val="15"/>
        </w:rPr>
        <w:t xml:space="preserve">струнных отделений и отделений духовых и ударных инструментов </w:t>
      </w:r>
      <w:r w:rsidRPr="004B61DD">
        <w:rPr>
          <w:color w:val="000000"/>
          <w:spacing w:val="5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B22CC4" w:rsidRPr="004B61DD" w:rsidRDefault="00B22CC4" w:rsidP="00B22CC4">
      <w:pPr>
        <w:shd w:val="clear" w:color="auto" w:fill="FFFFFF"/>
        <w:spacing w:before="470"/>
        <w:ind w:left="763"/>
      </w:pPr>
      <w:r w:rsidRPr="004B61DD">
        <w:rPr>
          <w:b/>
          <w:bCs/>
          <w:color w:val="000000"/>
          <w:spacing w:val="5"/>
        </w:rPr>
        <w:t xml:space="preserve">Первый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shd w:val="clear" w:color="auto" w:fill="FFFFFF"/>
        <w:tabs>
          <w:tab w:val="left" w:pos="902"/>
        </w:tabs>
        <w:spacing w:before="5"/>
        <w:ind w:left="701"/>
      </w:pPr>
      <w:r w:rsidRPr="004B61DD">
        <w:rPr>
          <w:color w:val="000000"/>
        </w:rPr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для 8-летнего обучения,</w:t>
      </w:r>
    </w:p>
    <w:p w:rsidR="00B22CC4" w:rsidRPr="004B61DD" w:rsidRDefault="00B22CC4" w:rsidP="00B22CC4">
      <w:pPr>
        <w:shd w:val="clear" w:color="auto" w:fill="FFFFFF"/>
        <w:tabs>
          <w:tab w:val="left" w:pos="994"/>
        </w:tabs>
        <w:ind w:left="10" w:firstLine="686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12"/>
        </w:rPr>
        <w:t xml:space="preserve">классу  отделения духовых и народных инструментов  для  8-летнего </w:t>
      </w:r>
      <w:r w:rsidRPr="004B61DD">
        <w:rPr>
          <w:color w:val="000000"/>
          <w:spacing w:val="3"/>
        </w:rPr>
        <w:t>обучения,</w:t>
      </w:r>
    </w:p>
    <w:p w:rsidR="00B22CC4" w:rsidRPr="004B61DD" w:rsidRDefault="00B22CC4" w:rsidP="00B22CC4">
      <w:pPr>
        <w:shd w:val="clear" w:color="auto" w:fill="FFFFFF"/>
        <w:ind w:left="14" w:right="14" w:firstLine="682"/>
        <w:jc w:val="both"/>
      </w:pPr>
      <w:r w:rsidRPr="004B61DD">
        <w:rPr>
          <w:color w:val="000000"/>
          <w:spacing w:val="5"/>
        </w:rPr>
        <w:t xml:space="preserve">2 классу для учащихся на отделении духовых и народных инструментов по </w:t>
      </w:r>
      <w:r w:rsidRPr="004B61DD">
        <w:rPr>
          <w:color w:val="000000"/>
          <w:spacing w:val="4"/>
        </w:rPr>
        <w:t>5-летнему обучению.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Второй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96"/>
        <w:rPr>
          <w:color w:val="000000"/>
        </w:rPr>
      </w:pP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B22CC4" w:rsidRPr="004B61DD" w:rsidRDefault="00B22CC4" w:rsidP="00B22CC4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398"/>
        <w:ind w:left="696"/>
        <w:rPr>
          <w:color w:val="000000"/>
        </w:rPr>
      </w:pPr>
      <w:r w:rsidRPr="004B61DD">
        <w:rPr>
          <w:color w:val="000000"/>
          <w:spacing w:val="4"/>
        </w:rPr>
        <w:t>классу отделения духовых и народных инструментов 8-летнего обучения,</w:t>
      </w:r>
    </w:p>
    <w:p w:rsidR="00B22CC4" w:rsidRPr="004B61DD" w:rsidRDefault="00B22CC4" w:rsidP="00B22CC4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398"/>
        <w:ind w:left="696"/>
        <w:rPr>
          <w:color w:val="000000"/>
        </w:rPr>
        <w:sectPr w:rsidR="00B22CC4" w:rsidRPr="004B61DD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B22CC4" w:rsidRPr="004B61DD" w:rsidRDefault="00B22CC4" w:rsidP="00B22CC4"/>
    <w:p w:rsidR="00B22CC4" w:rsidRPr="004B61DD" w:rsidRDefault="00B22CC4" w:rsidP="00B22CC4">
      <w:pPr>
        <w:framePr w:h="230" w:hRule="exact" w:hSpace="10080" w:wrap="notBeside" w:vAnchor="text" w:hAnchor="margin" w:x="9279" w:y="1"/>
        <w:shd w:val="clear" w:color="auto" w:fill="FFFFFF"/>
        <w:sectPr w:rsidR="00B22CC4" w:rsidRPr="004B61DD">
          <w:type w:val="continuous"/>
          <w:pgSz w:w="11909" w:h="16834"/>
          <w:pgMar w:top="1440" w:right="1424" w:bottom="360" w:left="1106" w:header="720" w:footer="720" w:gutter="0"/>
          <w:cols w:space="720"/>
          <w:noEndnote/>
        </w:sectPr>
      </w:pPr>
    </w:p>
    <w:p w:rsidR="00B22CC4" w:rsidRPr="004B61DD" w:rsidRDefault="00B22CC4" w:rsidP="00B22CC4">
      <w:pPr>
        <w:shd w:val="clear" w:color="auto" w:fill="FFFFFF"/>
        <w:tabs>
          <w:tab w:val="left" w:pos="1046"/>
        </w:tabs>
        <w:ind w:left="10" w:firstLine="691"/>
      </w:pPr>
      <w:r w:rsidRPr="004B61DD">
        <w:rPr>
          <w:color w:val="000000"/>
        </w:rPr>
        <w:lastRenderedPageBreak/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 xml:space="preserve">классу   отделения   духовых   и   народных   инструментов       5-летнего </w:t>
      </w:r>
      <w:r w:rsidRPr="004B61DD">
        <w:rPr>
          <w:color w:val="000000"/>
          <w:spacing w:val="2"/>
        </w:rPr>
        <w:t>обучения.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Третий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shd w:val="clear" w:color="auto" w:fill="FFFFFF"/>
        <w:tabs>
          <w:tab w:val="left" w:pos="902"/>
        </w:tabs>
        <w:ind w:left="706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B22CC4" w:rsidRPr="004B61DD" w:rsidRDefault="00B22CC4" w:rsidP="00B22CC4">
      <w:pPr>
        <w:shd w:val="clear" w:color="auto" w:fill="FFFFFF"/>
        <w:tabs>
          <w:tab w:val="left" w:pos="1066"/>
        </w:tabs>
        <w:ind w:left="10" w:firstLine="691"/>
      </w:pPr>
      <w:r w:rsidRPr="004B61DD">
        <w:rPr>
          <w:color w:val="000000"/>
        </w:rPr>
        <w:t>6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 xml:space="preserve">классу   отделения   духового   и   народных   инструментов    8-летнего </w:t>
      </w:r>
      <w:r w:rsidRPr="004B61DD">
        <w:rPr>
          <w:color w:val="000000"/>
          <w:spacing w:val="3"/>
        </w:rPr>
        <w:t>обучения,</w:t>
      </w:r>
    </w:p>
    <w:p w:rsidR="00B22CC4" w:rsidRPr="004B61DD" w:rsidRDefault="00B22CC4" w:rsidP="00B22CC4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Четвертый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B22CC4" w:rsidRPr="004B61DD" w:rsidRDefault="00B22CC4" w:rsidP="00B22CC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классу отделения духовых и народных инструментов 8-летнего обучения,</w:t>
      </w:r>
    </w:p>
    <w:p w:rsidR="00B22CC4" w:rsidRPr="004B61DD" w:rsidRDefault="00B22CC4" w:rsidP="00B22CC4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Пятый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B22CC4" w:rsidRPr="004B61DD" w:rsidRDefault="00B22CC4" w:rsidP="00B22CC4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4"/>
        </w:rPr>
        <w:t>классу отделения духовых и народных инструментов 8-летнего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Шестой год обучения </w:t>
      </w:r>
      <w:r w:rsidRPr="004B61DD">
        <w:rPr>
          <w:color w:val="000000"/>
          <w:spacing w:val="5"/>
        </w:rPr>
        <w:t>соответствует:</w:t>
      </w:r>
    </w:p>
    <w:p w:rsidR="00B22CC4" w:rsidRPr="004B61DD" w:rsidRDefault="00B22CC4" w:rsidP="00B22CC4">
      <w:pPr>
        <w:shd w:val="clear" w:color="auto" w:fill="FFFFFF"/>
        <w:spacing w:before="5"/>
        <w:ind w:left="706"/>
      </w:pPr>
      <w:r w:rsidRPr="004B61DD">
        <w:rPr>
          <w:color w:val="000000"/>
          <w:spacing w:val="5"/>
        </w:rPr>
        <w:t>8 классу струнного отделения 8-летнего обучения.</w:t>
      </w:r>
    </w:p>
    <w:p w:rsidR="00B22CC4" w:rsidRPr="004B61DD" w:rsidRDefault="00B22CC4" w:rsidP="00B22CC4">
      <w:pPr>
        <w:shd w:val="clear" w:color="auto" w:fill="FFFFFF"/>
        <w:spacing w:before="446"/>
        <w:ind w:left="710"/>
      </w:pPr>
      <w:r w:rsidRPr="004B61DD">
        <w:rPr>
          <w:b/>
          <w:bCs/>
          <w:color w:val="000000"/>
          <w:spacing w:val="4"/>
        </w:rPr>
        <w:t>1 год обучения</w:t>
      </w:r>
    </w:p>
    <w:p w:rsidR="00B22CC4" w:rsidRPr="004B61DD" w:rsidRDefault="00B22CC4" w:rsidP="00B22CC4">
      <w:pPr>
        <w:shd w:val="clear" w:color="auto" w:fill="FFFFFF"/>
        <w:spacing w:before="178"/>
        <w:ind w:firstLine="696"/>
        <w:jc w:val="both"/>
      </w:pPr>
      <w:r w:rsidRPr="004B61DD">
        <w:rPr>
          <w:color w:val="000000"/>
          <w:spacing w:val="12"/>
        </w:rPr>
        <w:t xml:space="preserve">Ознакомление с инструментом «фортепиано», основными приемами </w:t>
      </w:r>
      <w:r w:rsidRPr="004B61DD">
        <w:rPr>
          <w:color w:val="000000"/>
          <w:spacing w:val="5"/>
        </w:rPr>
        <w:t xml:space="preserve">игры, знакомство со штрихами non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 xml:space="preserve">. Знакомство с нотной </w:t>
      </w:r>
      <w:r w:rsidRPr="004B61DD">
        <w:rPr>
          <w:color w:val="000000"/>
          <w:spacing w:val="6"/>
        </w:rPr>
        <w:t xml:space="preserve">грамотой, музыкальными терминами. Подбор по слуху музыкальных попевок, </w:t>
      </w:r>
      <w:r w:rsidRPr="004B61DD">
        <w:rPr>
          <w:color w:val="000000"/>
          <w:spacing w:val="5"/>
        </w:rPr>
        <w:t>песенок. Упражнения на постановку рук, развитие пальцевой техники, приемов звукоизвлечения, владения основными видами штрихов.</w:t>
      </w:r>
    </w:p>
    <w:p w:rsidR="00B22CC4" w:rsidRPr="004B61DD" w:rsidRDefault="00B22CC4" w:rsidP="00B22CC4">
      <w:pPr>
        <w:shd w:val="clear" w:color="auto" w:fill="FFFFFF"/>
        <w:ind w:left="5" w:firstLine="677"/>
        <w:jc w:val="both"/>
      </w:pPr>
      <w:r w:rsidRPr="004B61DD">
        <w:rPr>
          <w:color w:val="000000"/>
          <w:spacing w:val="7"/>
        </w:rPr>
        <w:t xml:space="preserve">Разучивание в течение года 10-12 разнохарактерных произведений из </w:t>
      </w:r>
      <w:r w:rsidRPr="004B61DD">
        <w:rPr>
          <w:color w:val="000000"/>
          <w:spacing w:val="10"/>
        </w:rPr>
        <w:t xml:space="preserve">"Школы игры на фортепиано" под ред. Николаева, или Хрестоматии для 1 </w:t>
      </w:r>
      <w:r w:rsidRPr="004B61DD">
        <w:rPr>
          <w:color w:val="000000"/>
          <w:spacing w:val="6"/>
        </w:rPr>
        <w:t xml:space="preserve">класса (сост. Б.Милич) и других сборников для 1-го года обучения игре на </w:t>
      </w:r>
      <w:r w:rsidRPr="004B61DD">
        <w:rPr>
          <w:color w:val="000000"/>
          <w:spacing w:val="2"/>
        </w:rPr>
        <w:t>фортепиано.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Чтение с листа отдельно каждой рукой легкого нотного текста.</w:t>
      </w:r>
    </w:p>
    <w:p w:rsidR="00B22CC4" w:rsidRPr="004B61DD" w:rsidRDefault="00B22CC4" w:rsidP="00B22CC4">
      <w:pPr>
        <w:shd w:val="clear" w:color="auto" w:fill="FFFFFF"/>
        <w:ind w:firstLine="696"/>
      </w:pPr>
      <w:r w:rsidRPr="004B61DD">
        <w:rPr>
          <w:color w:val="000000"/>
          <w:spacing w:val="6"/>
        </w:rPr>
        <w:t xml:space="preserve">Знакомство   со    строением   мажорной   и   минорной   гамм,    строение </w:t>
      </w:r>
      <w:r w:rsidRPr="004B61DD">
        <w:rPr>
          <w:color w:val="000000"/>
          <w:spacing w:val="4"/>
        </w:rPr>
        <w:t>тонического     трезвучия.      Знание     понятий     "квинтовый     круг",      "лад",</w:t>
      </w:r>
    </w:p>
    <w:p w:rsidR="00B22CC4" w:rsidRPr="004B61DD" w:rsidRDefault="00B22CC4" w:rsidP="00B22CC4">
      <w:pPr>
        <w:shd w:val="clear" w:color="auto" w:fill="FFFFFF"/>
        <w:spacing w:before="139"/>
        <w:ind w:left="19"/>
      </w:pPr>
      <w:r w:rsidRPr="004B61DD">
        <w:rPr>
          <w:color w:val="000000"/>
        </w:rPr>
        <w:t>"тональность".</w:t>
      </w:r>
    </w:p>
    <w:p w:rsidR="00B22CC4" w:rsidRPr="004B61DD" w:rsidRDefault="00B22CC4" w:rsidP="00B22CC4">
      <w:pPr>
        <w:shd w:val="clear" w:color="auto" w:fill="FFFFFF"/>
        <w:spacing w:before="24"/>
        <w:ind w:left="10" w:firstLine="686"/>
        <w:jc w:val="both"/>
      </w:pPr>
      <w:r w:rsidRPr="004B61DD">
        <w:rPr>
          <w:color w:val="000000"/>
          <w:spacing w:val="12"/>
        </w:rPr>
        <w:t xml:space="preserve">Гаммы До, Соль, Ре, Ля, Ми-мажор отдельно каждой рукой на одну </w:t>
      </w:r>
      <w:r w:rsidRPr="004B61DD">
        <w:rPr>
          <w:color w:val="000000"/>
          <w:spacing w:val="6"/>
        </w:rPr>
        <w:t>октаву. Аккорд - тоническое трезвучие - отдельно каждой рукой.</w:t>
      </w:r>
    </w:p>
    <w:p w:rsidR="00B22CC4" w:rsidRPr="004B61DD" w:rsidRDefault="00B22CC4" w:rsidP="00B22CC4">
      <w:pPr>
        <w:shd w:val="clear" w:color="auto" w:fill="FFFFFF"/>
        <w:ind w:right="10" w:firstLine="691"/>
        <w:jc w:val="both"/>
      </w:pPr>
      <w:r w:rsidRPr="004B61DD">
        <w:rPr>
          <w:color w:val="000000"/>
          <w:spacing w:val="9"/>
        </w:rPr>
        <w:t xml:space="preserve">Оценки за работу в классе и дома, а также по </w:t>
      </w:r>
      <w:r w:rsidRPr="004B61DD">
        <w:rPr>
          <w:color w:val="000000"/>
          <w:spacing w:val="5"/>
        </w:rPr>
        <w:t>результатам публичных выступлений, выставляются педагогом по четвертям.</w:t>
      </w:r>
    </w:p>
    <w:p w:rsidR="00B22CC4" w:rsidRPr="004B61DD" w:rsidRDefault="00B22CC4" w:rsidP="00B22CC4">
      <w:pPr>
        <w:shd w:val="clear" w:color="auto" w:fill="FFFFFF"/>
        <w:spacing w:before="461"/>
        <w:ind w:left="696"/>
      </w:pPr>
      <w:r w:rsidRPr="004B61DD">
        <w:rPr>
          <w:b/>
          <w:bCs/>
          <w:color w:val="000000"/>
          <w:spacing w:val="6"/>
        </w:rPr>
        <w:t>Примерные репертуарные списки</w:t>
      </w:r>
    </w:p>
    <w:p w:rsidR="00B22CC4" w:rsidRPr="004B61DD" w:rsidRDefault="00B22CC4" w:rsidP="00B22CC4">
      <w:pPr>
        <w:shd w:val="clear" w:color="auto" w:fill="FFFFFF"/>
        <w:spacing w:before="182"/>
        <w:ind w:left="686"/>
      </w:pPr>
      <w:r w:rsidRPr="004B61DD">
        <w:rPr>
          <w:b/>
          <w:bCs/>
          <w:i/>
          <w:iCs/>
          <w:color w:val="000000"/>
          <w:spacing w:val="6"/>
        </w:rPr>
        <w:t>Пьесы полифонического склада</w:t>
      </w:r>
    </w:p>
    <w:p w:rsidR="00B22CC4" w:rsidRPr="004B61DD" w:rsidRDefault="00B22CC4" w:rsidP="00B22CC4">
      <w:pPr>
        <w:shd w:val="clear" w:color="auto" w:fill="FFFFFF"/>
        <w:tabs>
          <w:tab w:val="left" w:pos="2765"/>
        </w:tabs>
        <w:ind w:left="696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«Нотная тетрадь Анны Магдалины Бах» (по выбору)</w:t>
      </w:r>
    </w:p>
    <w:p w:rsidR="00B22CC4" w:rsidRPr="004B61DD" w:rsidRDefault="00B22CC4" w:rsidP="00B22CC4">
      <w:pPr>
        <w:shd w:val="clear" w:color="auto" w:fill="FFFFFF"/>
        <w:tabs>
          <w:tab w:val="left" w:pos="2765"/>
        </w:tabs>
        <w:spacing w:before="10"/>
        <w:ind w:left="696"/>
      </w:pPr>
      <w:r w:rsidRPr="004B61DD">
        <w:rPr>
          <w:color w:val="000000"/>
          <w:spacing w:val="1"/>
        </w:rPr>
        <w:t>Корелли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Сарабанда ре минор</w:t>
      </w:r>
    </w:p>
    <w:p w:rsidR="00B22CC4" w:rsidRPr="004B61DD" w:rsidRDefault="00B22CC4" w:rsidP="00B22CC4">
      <w:pPr>
        <w:shd w:val="clear" w:color="auto" w:fill="FFFFFF"/>
        <w:tabs>
          <w:tab w:val="left" w:pos="2760"/>
        </w:tabs>
        <w:ind w:left="696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Менуэт фа мажор</w:t>
      </w:r>
    </w:p>
    <w:p w:rsidR="00B22CC4" w:rsidRPr="004B61DD" w:rsidRDefault="00B22CC4" w:rsidP="00B22CC4">
      <w:pPr>
        <w:shd w:val="clear" w:color="auto" w:fill="FFFFFF"/>
        <w:tabs>
          <w:tab w:val="left" w:pos="2760"/>
        </w:tabs>
        <w:spacing w:before="5"/>
        <w:ind w:left="696"/>
      </w:pPr>
      <w:r w:rsidRPr="004B61DD">
        <w:rPr>
          <w:color w:val="000000"/>
          <w:spacing w:val="1"/>
        </w:rPr>
        <w:t>Перселл Г.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3"/>
        </w:rPr>
        <w:t>Скарлатти Д.        Ария</w:t>
      </w:r>
    </w:p>
    <w:p w:rsidR="00B22CC4" w:rsidRPr="004B61DD" w:rsidRDefault="00B22CC4" w:rsidP="00B22CC4">
      <w:pPr>
        <w:shd w:val="clear" w:color="auto" w:fill="FFFFFF"/>
        <w:spacing w:before="10"/>
        <w:ind w:left="691"/>
      </w:pP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B22CC4" w:rsidRPr="004B61DD" w:rsidRDefault="00B22CC4" w:rsidP="00B22CC4">
      <w:pPr>
        <w:shd w:val="clear" w:color="auto" w:fill="FFFFFF"/>
        <w:tabs>
          <w:tab w:val="left" w:pos="2774"/>
        </w:tabs>
        <w:ind w:left="696"/>
      </w:pPr>
      <w:r w:rsidRPr="004B61DD">
        <w:rPr>
          <w:color w:val="000000"/>
          <w:spacing w:val="1"/>
        </w:rPr>
        <w:t>Гнесина Е.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"Фортепианная азбука"</w:t>
      </w:r>
    </w:p>
    <w:p w:rsidR="00B22CC4" w:rsidRPr="004B61DD" w:rsidRDefault="00B22CC4" w:rsidP="00B22CC4">
      <w:pPr>
        <w:shd w:val="clear" w:color="auto" w:fill="FFFFFF"/>
        <w:ind w:left="2774"/>
      </w:pPr>
      <w:r w:rsidRPr="004B61DD">
        <w:rPr>
          <w:color w:val="000000"/>
          <w:spacing w:val="5"/>
        </w:rPr>
        <w:t>"Маленькие этюды для начинающих"</w:t>
      </w:r>
    </w:p>
    <w:p w:rsidR="00B22CC4" w:rsidRPr="004B61DD" w:rsidRDefault="00B22CC4" w:rsidP="00B22CC4">
      <w:pPr>
        <w:shd w:val="clear" w:color="auto" w:fill="FFFFFF"/>
        <w:tabs>
          <w:tab w:val="left" w:pos="2774"/>
        </w:tabs>
        <w:ind w:left="696"/>
      </w:pPr>
      <w:r w:rsidRPr="004B61DD">
        <w:rPr>
          <w:color w:val="000000"/>
          <w:spacing w:val="1"/>
        </w:rPr>
        <w:t>Лешгорн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"Избранные этюды для начинающих" соч.65</w:t>
      </w:r>
    </w:p>
    <w:p w:rsidR="00B22CC4" w:rsidRDefault="00B22CC4" w:rsidP="00B22CC4">
      <w:pPr>
        <w:shd w:val="clear" w:color="auto" w:fill="FFFFFF"/>
        <w:spacing w:before="5"/>
        <w:ind w:left="686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Школа игры на фортепиано под общ.ред. А.Николаева: этюды </w:t>
      </w:r>
    </w:p>
    <w:p w:rsidR="00B22CC4" w:rsidRDefault="00B22CC4" w:rsidP="00B22CC4">
      <w:pPr>
        <w:shd w:val="clear" w:color="auto" w:fill="FFFFFF"/>
        <w:spacing w:before="5"/>
        <w:ind w:left="686" w:right="960"/>
        <w:rPr>
          <w:color w:val="000000"/>
          <w:spacing w:val="4"/>
        </w:rPr>
      </w:pPr>
    </w:p>
    <w:p w:rsidR="00B22CC4" w:rsidRPr="004B61DD" w:rsidRDefault="00B22CC4" w:rsidP="00B22CC4">
      <w:pPr>
        <w:shd w:val="clear" w:color="auto" w:fill="FFFFFF"/>
        <w:spacing w:before="5"/>
        <w:ind w:left="686" w:right="960"/>
      </w:pP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B22CC4" w:rsidRPr="004B61DD" w:rsidRDefault="00B22CC4" w:rsidP="00B22CC4">
      <w:pPr>
        <w:shd w:val="clear" w:color="auto" w:fill="FFFFFF"/>
        <w:tabs>
          <w:tab w:val="left" w:pos="2765"/>
        </w:tabs>
        <w:ind w:left="696" w:right="2880"/>
      </w:pPr>
      <w:r w:rsidRPr="004B61DD">
        <w:rPr>
          <w:color w:val="000000"/>
          <w:spacing w:val="3"/>
        </w:rPr>
        <w:t>Гречанинов А.     Соч.98: "В разлуке", "Мазурка"</w:t>
      </w:r>
      <w:r w:rsidRPr="004B61DD">
        <w:rPr>
          <w:color w:val="000000"/>
          <w:spacing w:val="3"/>
        </w:rPr>
        <w:br/>
      </w:r>
      <w:r w:rsidRPr="004B61DD">
        <w:rPr>
          <w:color w:val="000000"/>
        </w:rPr>
        <w:t>Гедике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Танец</w:t>
      </w:r>
    </w:p>
    <w:p w:rsidR="00B22CC4" w:rsidRPr="004B61DD" w:rsidRDefault="00B22CC4" w:rsidP="00B22CC4">
      <w:pPr>
        <w:shd w:val="clear" w:color="auto" w:fill="FFFFFF"/>
        <w:tabs>
          <w:tab w:val="left" w:pos="2760"/>
        </w:tabs>
        <w:ind w:left="696"/>
      </w:pPr>
      <w:r w:rsidRPr="004B61DD">
        <w:rPr>
          <w:color w:val="000000"/>
          <w:spacing w:val="1"/>
        </w:rPr>
        <w:lastRenderedPageBreak/>
        <w:t>Глинка М.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Полька</w:t>
      </w:r>
    </w:p>
    <w:p w:rsidR="00B22CC4" w:rsidRPr="004B61DD" w:rsidRDefault="00B22CC4" w:rsidP="00B22CC4">
      <w:pPr>
        <w:shd w:val="clear" w:color="auto" w:fill="FFFFFF"/>
        <w:ind w:left="696" w:right="960"/>
      </w:pPr>
      <w:r w:rsidRPr="004B61DD">
        <w:rPr>
          <w:color w:val="000000"/>
          <w:spacing w:val="5"/>
        </w:rPr>
        <w:t xml:space="preserve">Кабалевский Д "Маленькая полька" </w:t>
      </w:r>
      <w:r w:rsidRPr="004B61DD">
        <w:rPr>
          <w:color w:val="000000"/>
          <w:spacing w:val="3"/>
        </w:rPr>
        <w:t>Майкапар А.         Соч.28: "Бирюльки", "В садике", "Пастушок",</w:t>
      </w:r>
    </w:p>
    <w:p w:rsidR="00B22CC4" w:rsidRPr="004B61DD" w:rsidRDefault="00B22CC4" w:rsidP="00B22CC4">
      <w:pPr>
        <w:shd w:val="clear" w:color="auto" w:fill="FFFFFF"/>
        <w:spacing w:before="389"/>
        <w:jc w:val="right"/>
        <w:sectPr w:rsidR="00B22CC4" w:rsidRPr="004B61DD">
          <w:pgSz w:w="11909" w:h="16834"/>
          <w:pgMar w:top="1440" w:right="1429" w:bottom="360" w:left="1106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ind w:left="2621"/>
      </w:pPr>
      <w:r w:rsidRPr="004B61DD">
        <w:rPr>
          <w:color w:val="000000"/>
          <w:spacing w:val="2"/>
        </w:rPr>
        <w:lastRenderedPageBreak/>
        <w:t>"Мотылек"</w:t>
      </w:r>
    </w:p>
    <w:p w:rsidR="00B22CC4" w:rsidRPr="004B61DD" w:rsidRDefault="00B22CC4" w:rsidP="00B22CC4">
      <w:pPr>
        <w:shd w:val="clear" w:color="auto" w:fill="FFFFFF"/>
        <w:spacing w:before="307"/>
        <w:ind w:left="696"/>
      </w:pPr>
      <w:r w:rsidRPr="004B61DD">
        <w:rPr>
          <w:b/>
          <w:bCs/>
          <w:color w:val="000000"/>
          <w:spacing w:val="6"/>
        </w:rPr>
        <w:t>Примеры  зачетных программ</w:t>
      </w:r>
    </w:p>
    <w:p w:rsidR="00B22CC4" w:rsidRPr="004B61DD" w:rsidRDefault="00B22CC4" w:rsidP="00B22CC4">
      <w:pPr>
        <w:shd w:val="clear" w:color="auto" w:fill="FFFFFF"/>
        <w:ind w:left="686"/>
      </w:pPr>
      <w:r w:rsidRPr="004B61DD">
        <w:rPr>
          <w:i/>
          <w:iCs/>
          <w:color w:val="000000"/>
          <w:spacing w:val="4"/>
        </w:rPr>
        <w:t>Вариант 1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7"/>
        </w:rPr>
        <w:t>Ансамбль - С. Прокофьев «Болтунья»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6"/>
        </w:rPr>
        <w:t>Старокадомский М. «Веселые путешественники»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4"/>
        </w:rPr>
        <w:t>Польская нар. песня      «Висла»</w:t>
      </w:r>
    </w:p>
    <w:p w:rsidR="00B22CC4" w:rsidRPr="004B61DD" w:rsidRDefault="00B22CC4" w:rsidP="00B22CC4">
      <w:pPr>
        <w:shd w:val="clear" w:color="auto" w:fill="FFFFFF"/>
        <w:ind w:left="686"/>
      </w:pPr>
      <w:r w:rsidRPr="004B61DD">
        <w:rPr>
          <w:i/>
          <w:iCs/>
          <w:color w:val="000000"/>
          <w:spacing w:val="5"/>
        </w:rPr>
        <w:t>Вариант 2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Ансамбль - "Здравствуй, гостья зима"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10"/>
        </w:rPr>
        <w:t>Гнесина Е. Этюд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Майкапар А. «В садике»</w:t>
      </w:r>
    </w:p>
    <w:p w:rsidR="00B22CC4" w:rsidRPr="004B61DD" w:rsidRDefault="00B22CC4" w:rsidP="00B22CC4">
      <w:pPr>
        <w:shd w:val="clear" w:color="auto" w:fill="FFFFFF"/>
        <w:spacing w:before="451"/>
        <w:ind w:left="763"/>
      </w:pPr>
      <w:r w:rsidRPr="004B61DD">
        <w:rPr>
          <w:b/>
          <w:bCs/>
          <w:color w:val="000000"/>
          <w:spacing w:val="5"/>
        </w:rPr>
        <w:t>2 год обучения</w:t>
      </w:r>
    </w:p>
    <w:p w:rsidR="00B22CC4" w:rsidRPr="004B61DD" w:rsidRDefault="00B22CC4" w:rsidP="00B22CC4">
      <w:pPr>
        <w:shd w:val="clear" w:color="auto" w:fill="FFFFFF"/>
        <w:spacing w:before="182"/>
        <w:ind w:left="5" w:right="14" w:firstLine="691"/>
        <w:jc w:val="both"/>
      </w:pPr>
      <w:r w:rsidRPr="004B61DD">
        <w:rPr>
          <w:color w:val="000000"/>
          <w:spacing w:val="11"/>
        </w:rPr>
        <w:t xml:space="preserve">Продолжение работы над совершенствованием технических приемов </w:t>
      </w:r>
      <w:r w:rsidRPr="004B61DD">
        <w:rPr>
          <w:color w:val="000000"/>
          <w:spacing w:val="13"/>
        </w:rPr>
        <w:t xml:space="preserve">игры на фортепиано, звуко извлечением. Работа над упражнениями, </w:t>
      </w:r>
      <w:r w:rsidRPr="004B61DD">
        <w:rPr>
          <w:color w:val="000000"/>
          <w:spacing w:val="7"/>
        </w:rPr>
        <w:t>формирующими правильные игровые навыки. Чтение с листа.</w:t>
      </w:r>
    </w:p>
    <w:p w:rsidR="00B22CC4" w:rsidRPr="004B61DD" w:rsidRDefault="00B22CC4" w:rsidP="00B22CC4">
      <w:pPr>
        <w:shd w:val="clear" w:color="auto" w:fill="FFFFFF"/>
        <w:ind w:left="696"/>
        <w:rPr>
          <w:color w:val="000000"/>
          <w:spacing w:val="5"/>
        </w:rPr>
      </w:pP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изучить:</w:t>
      </w:r>
    </w:p>
    <w:p w:rsidR="00B22CC4" w:rsidRPr="004B61DD" w:rsidRDefault="00B22CC4" w:rsidP="00B22CC4">
      <w:pPr>
        <w:shd w:val="clear" w:color="auto" w:fill="FFFFFF"/>
        <w:spacing w:before="5"/>
        <w:ind w:left="696"/>
      </w:pPr>
      <w:r w:rsidRPr="004B61DD">
        <w:rPr>
          <w:color w:val="000000"/>
          <w:spacing w:val="3"/>
        </w:rPr>
        <w:t>2 этюда,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4 разнохарактерные пьесы,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1 произведения полифонического стиля,</w:t>
      </w:r>
    </w:p>
    <w:p w:rsidR="00B22CC4" w:rsidRPr="004B61DD" w:rsidRDefault="00B22CC4" w:rsidP="00B22CC4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9"/>
        </w:rPr>
        <w:t>гаммы До, Ре, Соль, Ля, Ми-мажор двумя руками на 2 октавы, аккорды,</w:t>
      </w:r>
    </w:p>
    <w:p w:rsidR="00B22CC4" w:rsidRPr="004B61DD" w:rsidRDefault="00B22CC4" w:rsidP="00B22CC4">
      <w:pPr>
        <w:shd w:val="clear" w:color="auto" w:fill="FFFFFF"/>
        <w:spacing w:before="5"/>
        <w:ind w:left="10"/>
      </w:pPr>
      <w:r w:rsidRPr="004B61DD">
        <w:rPr>
          <w:color w:val="000000"/>
          <w:spacing w:val="5"/>
        </w:rPr>
        <w:t>арпеджио к ним двумя руками на одну октаву.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b/>
          <w:bCs/>
          <w:color w:val="000000"/>
          <w:spacing w:val="4"/>
        </w:rPr>
        <w:t>Примерные репертуарные списки</w:t>
      </w:r>
    </w:p>
    <w:p w:rsidR="00B22CC4" w:rsidRPr="004B61DD" w:rsidRDefault="00B22CC4" w:rsidP="00B22CC4">
      <w:pPr>
        <w:shd w:val="clear" w:color="auto" w:fill="FFFFFF"/>
        <w:spacing w:before="490" w:after="173"/>
      </w:pP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B22CC4" w:rsidRPr="00C3702E" w:rsidRDefault="00B22CC4" w:rsidP="00B22CC4">
      <w:pPr>
        <w:shd w:val="clear" w:color="auto" w:fill="FFFFFF"/>
        <w:spacing w:before="490" w:after="173"/>
      </w:pPr>
    </w:p>
    <w:p w:rsidR="00B22CC4" w:rsidRPr="00C3702E" w:rsidRDefault="00B22CC4" w:rsidP="00B22CC4">
      <w:pPr>
        <w:shd w:val="clear" w:color="auto" w:fill="FFFFFF"/>
        <w:spacing w:before="490" w:after="173"/>
        <w:sectPr w:rsidR="00B22CC4" w:rsidRPr="00C3702E">
          <w:pgSz w:w="11909" w:h="16834"/>
          <w:pgMar w:top="1440" w:right="905" w:bottom="720" w:left="1792" w:header="720" w:footer="720" w:gutter="0"/>
          <w:cols w:space="60"/>
          <w:noEndnote/>
        </w:sectPr>
      </w:pPr>
    </w:p>
    <w:p w:rsidR="00B22CC4" w:rsidRPr="00C3702E" w:rsidRDefault="00B22CC4" w:rsidP="00B22CC4">
      <w:pPr>
        <w:shd w:val="clear" w:color="auto" w:fill="FFFFFF"/>
        <w:spacing w:before="5"/>
        <w:rPr>
          <w:color w:val="000000"/>
          <w:spacing w:val="1"/>
        </w:rPr>
      </w:pPr>
      <w:r w:rsidRPr="004B61DD">
        <w:rPr>
          <w:color w:val="000000"/>
          <w:spacing w:val="2"/>
        </w:rPr>
        <w:lastRenderedPageBreak/>
        <w:t>Арман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Ж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>Аглинцова</w:t>
      </w:r>
      <w:r w:rsidRPr="00C3702E">
        <w:rPr>
          <w:color w:val="000000"/>
          <w:spacing w:val="3"/>
        </w:rPr>
        <w:t xml:space="preserve"> </w:t>
      </w:r>
      <w:r w:rsidRPr="004B61DD">
        <w:rPr>
          <w:color w:val="000000"/>
          <w:spacing w:val="3"/>
        </w:rPr>
        <w:t>Е</w:t>
      </w:r>
      <w:r w:rsidRPr="00C3702E">
        <w:rPr>
          <w:color w:val="000000"/>
          <w:spacing w:val="3"/>
        </w:rPr>
        <w:t xml:space="preserve">. </w:t>
      </w:r>
      <w:r w:rsidRPr="004B61DD">
        <w:rPr>
          <w:color w:val="000000"/>
          <w:spacing w:val="2"/>
        </w:rPr>
        <w:t>Кригер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И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5"/>
        </w:rPr>
        <w:t>Курочкин</w:t>
      </w:r>
      <w:r w:rsidRPr="00C3702E">
        <w:rPr>
          <w:color w:val="000000"/>
          <w:spacing w:val="5"/>
        </w:rPr>
        <w:t xml:space="preserve">   </w:t>
      </w:r>
      <w:r w:rsidRPr="004B61DD">
        <w:rPr>
          <w:color w:val="000000"/>
          <w:spacing w:val="5"/>
        </w:rPr>
        <w:t>Д</w:t>
      </w:r>
      <w:r w:rsidRPr="00C3702E">
        <w:rPr>
          <w:color w:val="000000"/>
          <w:spacing w:val="5"/>
        </w:rPr>
        <w:t xml:space="preserve">. </w:t>
      </w:r>
      <w:r w:rsidRPr="004B61DD">
        <w:rPr>
          <w:color w:val="000000"/>
          <w:spacing w:val="3"/>
        </w:rPr>
        <w:t>Левидова</w:t>
      </w:r>
      <w:r w:rsidRPr="00C3702E">
        <w:rPr>
          <w:color w:val="000000"/>
          <w:spacing w:val="3"/>
        </w:rPr>
        <w:t xml:space="preserve">    </w:t>
      </w:r>
      <w:r w:rsidRPr="004B61DD">
        <w:rPr>
          <w:color w:val="000000"/>
          <w:spacing w:val="3"/>
        </w:rPr>
        <w:t>Д</w:t>
      </w:r>
      <w:r w:rsidRPr="00C3702E">
        <w:rPr>
          <w:color w:val="000000"/>
          <w:spacing w:val="3"/>
        </w:rPr>
        <w:t xml:space="preserve">. </w:t>
      </w:r>
      <w:r w:rsidRPr="004B61DD">
        <w:rPr>
          <w:color w:val="000000"/>
          <w:spacing w:val="1"/>
        </w:rPr>
        <w:t>Бах</w:t>
      </w:r>
      <w:r w:rsidRPr="00C3702E">
        <w:rPr>
          <w:color w:val="000000"/>
          <w:spacing w:val="1"/>
        </w:rPr>
        <w:t xml:space="preserve"> </w:t>
      </w:r>
      <w:r w:rsidRPr="004B61DD">
        <w:rPr>
          <w:color w:val="000000"/>
          <w:spacing w:val="1"/>
        </w:rPr>
        <w:t>И</w:t>
      </w:r>
      <w:r w:rsidRPr="00C3702E">
        <w:rPr>
          <w:color w:val="000000"/>
          <w:spacing w:val="1"/>
        </w:rPr>
        <w:t>.</w:t>
      </w:r>
      <w:r w:rsidRPr="004B61DD">
        <w:rPr>
          <w:color w:val="000000"/>
          <w:spacing w:val="1"/>
        </w:rPr>
        <w:t>С</w:t>
      </w:r>
      <w:r w:rsidRPr="00C3702E">
        <w:rPr>
          <w:color w:val="000000"/>
          <w:spacing w:val="1"/>
        </w:rPr>
        <w:t>.</w:t>
      </w:r>
    </w:p>
    <w:p w:rsidR="00B22CC4" w:rsidRPr="00C3702E" w:rsidRDefault="00B22CC4" w:rsidP="00B22CC4">
      <w:pPr>
        <w:shd w:val="clear" w:color="auto" w:fill="FFFFFF"/>
        <w:spacing w:before="5"/>
        <w:rPr>
          <w:b/>
          <w:bCs/>
          <w:i/>
          <w:iCs/>
          <w:color w:val="000000"/>
          <w:spacing w:val="7"/>
        </w:rPr>
      </w:pPr>
      <w:r w:rsidRPr="00C3702E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>Моцарт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Л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>Гендель</w:t>
      </w:r>
      <w:r w:rsidRPr="00C3702E">
        <w:rPr>
          <w:color w:val="000000"/>
          <w:spacing w:val="3"/>
        </w:rPr>
        <w:t xml:space="preserve"> </w:t>
      </w:r>
      <w:r w:rsidRPr="004B61DD">
        <w:rPr>
          <w:color w:val="000000"/>
          <w:spacing w:val="3"/>
        </w:rPr>
        <w:t>Г</w:t>
      </w:r>
      <w:r w:rsidRPr="00C3702E">
        <w:rPr>
          <w:color w:val="000000"/>
          <w:spacing w:val="3"/>
        </w:rPr>
        <w:t>.</w:t>
      </w:r>
      <w:r w:rsidRPr="004B61DD">
        <w:rPr>
          <w:color w:val="000000"/>
          <w:spacing w:val="3"/>
        </w:rPr>
        <w:t>Ф</w:t>
      </w:r>
      <w:r w:rsidRPr="00C3702E">
        <w:rPr>
          <w:color w:val="000000"/>
          <w:spacing w:val="3"/>
        </w:rPr>
        <w:t xml:space="preserve">. </w:t>
      </w:r>
      <w:r w:rsidRPr="004B61DD">
        <w:rPr>
          <w:color w:val="000000"/>
          <w:spacing w:val="2"/>
        </w:rPr>
        <w:t>Гедике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А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9"/>
        </w:rPr>
        <w:t>Телеман</w:t>
      </w:r>
      <w:r w:rsidRPr="00C3702E">
        <w:rPr>
          <w:color w:val="000000"/>
          <w:spacing w:val="9"/>
        </w:rPr>
        <w:t xml:space="preserve"> </w:t>
      </w:r>
      <w:r w:rsidRPr="004B61DD">
        <w:rPr>
          <w:color w:val="000000"/>
          <w:spacing w:val="9"/>
        </w:rPr>
        <w:t>Г</w:t>
      </w:r>
      <w:r w:rsidRPr="00C3702E">
        <w:rPr>
          <w:color w:val="000000"/>
          <w:spacing w:val="9"/>
        </w:rPr>
        <w:t>.</w:t>
      </w:r>
      <w:r w:rsidRPr="004B61DD">
        <w:rPr>
          <w:color w:val="000000"/>
          <w:spacing w:val="9"/>
        </w:rPr>
        <w:t>Ф</w:t>
      </w:r>
      <w:r w:rsidRPr="00C3702E">
        <w:rPr>
          <w:color w:val="000000"/>
          <w:spacing w:val="9"/>
        </w:rPr>
        <w:t xml:space="preserve">. </w:t>
      </w: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B22CC4" w:rsidRPr="00C3702E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b/>
          <w:bCs/>
          <w:i/>
          <w:iCs/>
          <w:color w:val="000000"/>
          <w:spacing w:val="7"/>
        </w:rPr>
        <w:t xml:space="preserve"> </w:t>
      </w:r>
      <w:r w:rsidRPr="004B61DD">
        <w:rPr>
          <w:color w:val="000000"/>
          <w:spacing w:val="2"/>
        </w:rPr>
        <w:t xml:space="preserve">Гедике А. </w:t>
      </w:r>
      <w:r w:rsidRPr="004B61DD">
        <w:rPr>
          <w:color w:val="000000"/>
          <w:spacing w:val="3"/>
        </w:rPr>
        <w:t xml:space="preserve">Гнесина Е. Беркович И. </w:t>
      </w:r>
      <w:r w:rsidRPr="004B61DD">
        <w:rPr>
          <w:color w:val="000000"/>
          <w:spacing w:val="2"/>
        </w:rPr>
        <w:t xml:space="preserve">Гурлит М. </w:t>
      </w:r>
      <w:r w:rsidRPr="004B61DD">
        <w:rPr>
          <w:color w:val="000000"/>
          <w:spacing w:val="3"/>
        </w:rPr>
        <w:t xml:space="preserve">Майкапар А. Лекуппэ Ф. </w:t>
      </w:r>
      <w:r w:rsidRPr="004B61DD">
        <w:rPr>
          <w:color w:val="000000"/>
          <w:spacing w:val="5"/>
        </w:rPr>
        <w:t xml:space="preserve">Черни-Гермер </w:t>
      </w:r>
      <w:r w:rsidRPr="004B61DD">
        <w:rPr>
          <w:color w:val="000000"/>
          <w:spacing w:val="2"/>
        </w:rPr>
        <w:t>Шитте Л.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2"/>
        </w:rPr>
        <w:lastRenderedPageBreak/>
        <w:t xml:space="preserve"> </w:t>
      </w:r>
      <w:r w:rsidRPr="004B61DD">
        <w:rPr>
          <w:b/>
          <w:bCs/>
          <w:i/>
          <w:iCs/>
          <w:color w:val="000000"/>
          <w:spacing w:val="6"/>
        </w:rPr>
        <w:t xml:space="preserve">Пьесы </w:t>
      </w:r>
      <w:r w:rsidRPr="004B61DD">
        <w:rPr>
          <w:color w:val="000000"/>
          <w:spacing w:val="3"/>
        </w:rPr>
        <w:t xml:space="preserve">Беркович И. </w:t>
      </w:r>
      <w:r w:rsidRPr="004B61DD">
        <w:rPr>
          <w:color w:val="000000"/>
          <w:spacing w:val="2"/>
        </w:rPr>
        <w:t xml:space="preserve">Гайдн Й. Гедике </w:t>
      </w:r>
    </w:p>
    <w:p w:rsidR="00B22CC4" w:rsidRPr="004B61DD" w:rsidRDefault="00B22CC4" w:rsidP="00B22CC4">
      <w:pPr>
        <w:shd w:val="clear" w:color="auto" w:fill="FFFFFF"/>
        <w:ind w:left="77" w:right="480" w:hanging="77"/>
        <w:rPr>
          <w:color w:val="000000"/>
          <w:spacing w:val="5"/>
        </w:rPr>
      </w:pPr>
      <w:r w:rsidRPr="004B61DD">
        <w:br w:type="column"/>
      </w:r>
      <w:r w:rsidRPr="004B61DD">
        <w:rPr>
          <w:color w:val="000000"/>
          <w:spacing w:val="22"/>
        </w:rPr>
        <w:lastRenderedPageBreak/>
        <w:t xml:space="preserve"> </w:t>
      </w:r>
      <w:r w:rsidRPr="004B61DD">
        <w:rPr>
          <w:color w:val="000000"/>
          <w:spacing w:val="5"/>
        </w:rPr>
        <w:t>Пьеса ля минор</w:t>
      </w:r>
    </w:p>
    <w:p w:rsidR="00B22CC4" w:rsidRPr="004B61DD" w:rsidRDefault="00B22CC4" w:rsidP="00B22CC4">
      <w:pPr>
        <w:shd w:val="clear" w:color="auto" w:fill="FFFFFF"/>
        <w:ind w:left="77" w:right="480" w:hanging="77"/>
        <w:rPr>
          <w:color w:val="000000"/>
          <w:spacing w:val="4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4"/>
        </w:rPr>
        <w:t>Русская песня</w:t>
      </w:r>
    </w:p>
    <w:p w:rsidR="00B22CC4" w:rsidRPr="004B61DD" w:rsidRDefault="00B22CC4" w:rsidP="00B22CC4">
      <w:pPr>
        <w:shd w:val="clear" w:color="auto" w:fill="FFFFFF"/>
        <w:ind w:left="77" w:right="480" w:hanging="77"/>
        <w:rPr>
          <w:color w:val="000000"/>
          <w:spacing w:val="6"/>
        </w:rPr>
      </w:pPr>
      <w:r w:rsidRPr="004B61DD">
        <w:rPr>
          <w:color w:val="000000"/>
          <w:spacing w:val="4"/>
        </w:rPr>
        <w:t xml:space="preserve"> </w:t>
      </w:r>
      <w:r w:rsidRPr="004B61DD">
        <w:rPr>
          <w:color w:val="000000"/>
          <w:spacing w:val="6"/>
        </w:rPr>
        <w:t>Менуэт</w:t>
      </w:r>
    </w:p>
    <w:p w:rsidR="00B22CC4" w:rsidRPr="00C3702E" w:rsidRDefault="00B22CC4" w:rsidP="00B22CC4">
      <w:pPr>
        <w:shd w:val="clear" w:color="auto" w:fill="FFFFFF"/>
        <w:ind w:left="77" w:right="480" w:hanging="77"/>
        <w:rPr>
          <w:color w:val="000000"/>
          <w:spacing w:val="5"/>
        </w:rPr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5"/>
        </w:rPr>
        <w:t xml:space="preserve">Пьеса </w:t>
      </w:r>
    </w:p>
    <w:p w:rsidR="00B22CC4" w:rsidRPr="004B61DD" w:rsidRDefault="00B22CC4" w:rsidP="00B22CC4">
      <w:pPr>
        <w:shd w:val="clear" w:color="auto" w:fill="FFFFFF"/>
        <w:ind w:left="77" w:right="480" w:hanging="77"/>
      </w:pPr>
      <w:r w:rsidRPr="004B61DD">
        <w:rPr>
          <w:color w:val="000000"/>
          <w:spacing w:val="5"/>
        </w:rPr>
        <w:t>Пьеса</w:t>
      </w:r>
    </w:p>
    <w:p w:rsidR="00B22CC4" w:rsidRPr="00C3702E" w:rsidRDefault="00B22CC4" w:rsidP="00B22CC4">
      <w:pPr>
        <w:shd w:val="clear" w:color="auto" w:fill="FFFFFF"/>
        <w:ind w:left="77" w:right="1440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Полонез соль минор; Бурре </w:t>
      </w:r>
      <w:r w:rsidRPr="004B61DD">
        <w:rPr>
          <w:color w:val="000000"/>
          <w:spacing w:val="6"/>
        </w:rPr>
        <w:t>Волы</w:t>
      </w:r>
      <w:r w:rsidRPr="004B61DD">
        <w:rPr>
          <w:color w:val="000000"/>
          <w:spacing w:val="6"/>
        </w:rPr>
        <w:lastRenderedPageBreak/>
        <w:t xml:space="preserve">нка; Бурре; Менуэт </w:t>
      </w:r>
      <w:r w:rsidRPr="004B61DD">
        <w:rPr>
          <w:color w:val="000000"/>
          <w:spacing w:val="5"/>
        </w:rPr>
        <w:t xml:space="preserve">Менуэт ре минор </w:t>
      </w:r>
    </w:p>
    <w:p w:rsidR="00B22CC4" w:rsidRPr="00C3702E" w:rsidRDefault="00B22CC4" w:rsidP="00B22CC4">
      <w:pPr>
        <w:shd w:val="clear" w:color="auto" w:fill="FFFFFF"/>
        <w:ind w:left="77" w:right="1440"/>
        <w:rPr>
          <w:color w:val="000000"/>
          <w:spacing w:val="5"/>
        </w:rPr>
      </w:pPr>
      <w:r w:rsidRPr="004B61DD">
        <w:rPr>
          <w:color w:val="000000"/>
          <w:spacing w:val="5"/>
        </w:rPr>
        <w:t>Ригодон</w:t>
      </w:r>
    </w:p>
    <w:p w:rsidR="00B22CC4" w:rsidRPr="004B61DD" w:rsidRDefault="00B22CC4" w:rsidP="00B22CC4">
      <w:pPr>
        <w:shd w:val="clear" w:color="auto" w:fill="FFFFFF"/>
        <w:ind w:left="77" w:right="1440"/>
      </w:pPr>
      <w:r w:rsidRPr="004B61DD">
        <w:rPr>
          <w:color w:val="000000"/>
          <w:spacing w:val="5"/>
        </w:rPr>
        <w:t xml:space="preserve"> Гавот</w:t>
      </w:r>
    </w:p>
    <w:p w:rsidR="00B22CC4" w:rsidRPr="00C3702E" w:rsidRDefault="00B22CC4" w:rsidP="00B22CC4">
      <w:pPr>
        <w:shd w:val="clear" w:color="auto" w:fill="FFFFFF"/>
        <w:spacing w:before="475"/>
        <w:ind w:left="10" w:right="480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40 мелодических этюдов, соч. 32, 1 ч. </w:t>
      </w:r>
      <w:r w:rsidRPr="004B61DD">
        <w:rPr>
          <w:color w:val="000000"/>
          <w:spacing w:val="5"/>
        </w:rPr>
        <w:t xml:space="preserve">Фортепианная азбука </w:t>
      </w:r>
    </w:p>
    <w:p w:rsidR="00B22CC4" w:rsidRPr="00C3702E" w:rsidRDefault="00B22CC4" w:rsidP="00B22CC4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>Этюд</w:t>
      </w:r>
      <w:r w:rsidRPr="00C3702E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</w:rPr>
        <w:t>Фа</w:t>
      </w:r>
      <w:r w:rsidRPr="00C3702E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</w:rPr>
        <w:t>мажор</w:t>
      </w:r>
    </w:p>
    <w:p w:rsidR="00B22CC4" w:rsidRPr="00C3702E" w:rsidRDefault="00B22CC4" w:rsidP="00B22CC4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 Этюд ля минор</w:t>
      </w:r>
    </w:p>
    <w:p w:rsidR="00B22CC4" w:rsidRPr="004B61DD" w:rsidRDefault="00B22CC4" w:rsidP="00B22CC4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 Этюд ля минор </w:t>
      </w:r>
    </w:p>
    <w:p w:rsidR="00B22CC4" w:rsidRPr="004B61DD" w:rsidRDefault="00B22CC4" w:rsidP="00B22CC4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>Этюд До мажор</w:t>
      </w:r>
    </w:p>
    <w:p w:rsidR="00B22CC4" w:rsidRPr="00C3702E" w:rsidRDefault="00B22CC4" w:rsidP="00B22CC4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 Этюды №№ 1-15 (1 тетр.)</w:t>
      </w:r>
    </w:p>
    <w:p w:rsidR="00B22CC4" w:rsidRPr="004B61DD" w:rsidRDefault="00B22CC4" w:rsidP="00B22CC4">
      <w:pPr>
        <w:shd w:val="clear" w:color="auto" w:fill="FFFFFF"/>
        <w:ind w:left="11" w:right="482"/>
      </w:pPr>
      <w:r w:rsidRPr="004B61DD">
        <w:rPr>
          <w:color w:val="000000"/>
          <w:spacing w:val="5"/>
        </w:rPr>
        <w:t xml:space="preserve"> Этюды соч. 108 №№ 1,3,5,7</w:t>
      </w:r>
    </w:p>
    <w:p w:rsidR="00B22CC4" w:rsidRPr="004B61DD" w:rsidRDefault="00B22CC4" w:rsidP="00B22CC4">
      <w:pPr>
        <w:shd w:val="clear" w:color="auto" w:fill="FFFFFF"/>
        <w:spacing w:before="470"/>
        <w:ind w:left="77"/>
      </w:pPr>
      <w:r w:rsidRPr="004B61DD">
        <w:rPr>
          <w:color w:val="000000"/>
          <w:spacing w:val="3"/>
        </w:rPr>
        <w:t xml:space="preserve">25 легких пьес: «Сказка», «Осенью в лесу» </w:t>
      </w:r>
      <w:r w:rsidRPr="004B61DD">
        <w:rPr>
          <w:color w:val="000000"/>
          <w:spacing w:val="5"/>
        </w:rPr>
        <w:t xml:space="preserve">Анданте Соль мажор Русская песня, соч. </w:t>
      </w:r>
    </w:p>
    <w:p w:rsidR="00B22CC4" w:rsidRPr="004B61DD" w:rsidRDefault="00B22CC4" w:rsidP="00B22CC4">
      <w:pPr>
        <w:shd w:val="clear" w:color="auto" w:fill="FFFFFF"/>
        <w:spacing w:before="470"/>
        <w:ind w:left="77"/>
        <w:sectPr w:rsidR="00B22CC4" w:rsidRPr="004B61DD">
          <w:type w:val="continuous"/>
          <w:pgSz w:w="11909" w:h="16834"/>
          <w:pgMar w:top="1440" w:right="2360" w:bottom="720" w:left="1792" w:header="720" w:footer="720" w:gutter="0"/>
          <w:cols w:num="2" w:space="720" w:equalWidth="0">
            <w:col w:w="1920" w:space="763"/>
            <w:col w:w="5073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67"/>
        <w:ind w:left="8491"/>
        <w:sectPr w:rsidR="00B22CC4" w:rsidRPr="004B61DD">
          <w:type w:val="continuous"/>
          <w:pgSz w:w="11909" w:h="16834"/>
          <w:pgMar w:top="1440" w:right="905" w:bottom="720" w:left="1792" w:header="720" w:footer="720" w:gutter="0"/>
          <w:cols w:space="60"/>
          <w:noEndnote/>
        </w:sectPr>
      </w:pPr>
    </w:p>
    <w:p w:rsidR="00B22CC4" w:rsidRPr="00C3702E" w:rsidRDefault="00B22CC4" w:rsidP="00B22CC4">
      <w:pPr>
        <w:shd w:val="clear" w:color="auto" w:fill="FFFFFF"/>
        <w:spacing w:before="10"/>
        <w:rPr>
          <w:color w:val="000000"/>
          <w:spacing w:val="4"/>
        </w:rPr>
      </w:pPr>
      <w:r w:rsidRPr="004B61DD">
        <w:rPr>
          <w:color w:val="000000"/>
          <w:spacing w:val="3"/>
        </w:rPr>
        <w:lastRenderedPageBreak/>
        <w:t xml:space="preserve">Майкапар А. </w:t>
      </w:r>
      <w:r w:rsidRPr="004B61DD">
        <w:rPr>
          <w:color w:val="000000"/>
          <w:spacing w:val="2"/>
        </w:rPr>
        <w:t xml:space="preserve">Руббах А. </w:t>
      </w:r>
      <w:r w:rsidRPr="004B61DD">
        <w:rPr>
          <w:color w:val="000000"/>
          <w:spacing w:val="1"/>
        </w:rPr>
        <w:t xml:space="preserve">Фрид Г. </w:t>
      </w:r>
      <w:r w:rsidRPr="004B61DD">
        <w:rPr>
          <w:color w:val="000000"/>
          <w:spacing w:val="3"/>
        </w:rPr>
        <w:t xml:space="preserve">Чайковский П. </w:t>
      </w:r>
      <w:r w:rsidRPr="004B61DD">
        <w:rPr>
          <w:color w:val="000000"/>
          <w:spacing w:val="4"/>
        </w:rPr>
        <w:t xml:space="preserve">Шостакович Д. Штейбельт Д. </w:t>
      </w:r>
    </w:p>
    <w:p w:rsidR="00B22CC4" w:rsidRPr="00C3702E" w:rsidRDefault="00B22CC4" w:rsidP="00B22CC4">
      <w:pPr>
        <w:shd w:val="clear" w:color="auto" w:fill="FFFFFF"/>
        <w:spacing w:before="10"/>
        <w:rPr>
          <w:color w:val="000000"/>
          <w:spacing w:val="4"/>
        </w:rPr>
      </w:pPr>
    </w:p>
    <w:p w:rsidR="00B22CC4" w:rsidRPr="004B61DD" w:rsidRDefault="00B22CC4" w:rsidP="00B22CC4">
      <w:pPr>
        <w:shd w:val="clear" w:color="auto" w:fill="FFFFFF"/>
        <w:spacing w:before="10"/>
      </w:pPr>
      <w:r w:rsidRPr="004B61DD">
        <w:rPr>
          <w:b/>
          <w:bCs/>
          <w:i/>
          <w:iCs/>
          <w:color w:val="000000"/>
          <w:spacing w:val="4"/>
        </w:rPr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 xml:space="preserve">4 руки </w:t>
      </w:r>
      <w:r w:rsidRPr="004B61DD">
        <w:rPr>
          <w:color w:val="000000"/>
          <w:spacing w:val="1"/>
        </w:rPr>
        <w:t xml:space="preserve">Бизе Ж. </w:t>
      </w:r>
      <w:r w:rsidRPr="004B61DD">
        <w:rPr>
          <w:color w:val="000000"/>
          <w:spacing w:val="3"/>
        </w:rPr>
        <w:t xml:space="preserve">Глинка М. </w:t>
      </w:r>
      <w:r w:rsidRPr="004B61DD">
        <w:rPr>
          <w:color w:val="000000"/>
          <w:spacing w:val="4"/>
        </w:rPr>
        <w:t xml:space="preserve">Метал лиди Ж. </w:t>
      </w:r>
      <w:r w:rsidRPr="004B61DD">
        <w:rPr>
          <w:color w:val="000000"/>
          <w:spacing w:val="10"/>
        </w:rPr>
        <w:t>Шаинский В.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«Пастушок», «В садике», соч. 28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4"/>
        </w:rPr>
        <w:t>«Воробей»</w:t>
      </w:r>
    </w:p>
    <w:p w:rsidR="00B22CC4" w:rsidRPr="004B61DD" w:rsidRDefault="00B22CC4" w:rsidP="00B22CC4">
      <w:pPr>
        <w:shd w:val="clear" w:color="auto" w:fill="FFFFFF"/>
        <w:spacing w:before="5"/>
        <w:ind w:left="5"/>
      </w:pPr>
      <w:r w:rsidRPr="004B61DD">
        <w:rPr>
          <w:color w:val="000000"/>
          <w:spacing w:val="4"/>
        </w:rPr>
        <w:t>«Грустно»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5"/>
        </w:rPr>
        <w:t>«Мой Лизочек», «В церкви»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Марш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4"/>
        </w:rPr>
        <w:t>Адажио</w:t>
      </w:r>
    </w:p>
    <w:p w:rsidR="00B22CC4" w:rsidRPr="004B61DD" w:rsidRDefault="00B22CC4" w:rsidP="00B22CC4">
      <w:pPr>
        <w:shd w:val="clear" w:color="auto" w:fill="FFFFFF"/>
        <w:spacing w:before="466"/>
      </w:pPr>
      <w:r w:rsidRPr="004B61DD">
        <w:rPr>
          <w:color w:val="000000"/>
          <w:spacing w:val="4"/>
        </w:rPr>
        <w:t xml:space="preserve">Хор мальчиков из оперы «Кармен» </w:t>
      </w:r>
      <w:r w:rsidRPr="004B61DD">
        <w:rPr>
          <w:color w:val="000000"/>
          <w:spacing w:val="5"/>
        </w:rPr>
        <w:t>Хор «Славься» «Дом с колокольчиком» «Пусть бегут неуклюже»</w:t>
      </w:r>
    </w:p>
    <w:p w:rsidR="00B22CC4" w:rsidRPr="004B61DD" w:rsidRDefault="00B22CC4" w:rsidP="00B22CC4">
      <w:pPr>
        <w:shd w:val="clear" w:color="auto" w:fill="FFFFFF"/>
        <w:spacing w:before="466"/>
        <w:sectPr w:rsidR="00B22CC4" w:rsidRPr="004B61DD">
          <w:pgSz w:w="11909" w:h="16834"/>
          <w:pgMar w:top="1440" w:right="3272" w:bottom="360" w:left="1778" w:header="720" w:footer="720" w:gutter="0"/>
          <w:cols w:num="2" w:space="720" w:equalWidth="0">
            <w:col w:w="2217" w:space="557"/>
            <w:col w:w="4084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317"/>
        <w:ind w:left="10"/>
      </w:pPr>
      <w:r w:rsidRPr="004B61DD">
        <w:rPr>
          <w:b/>
          <w:bCs/>
          <w:color w:val="000000"/>
          <w:spacing w:val="4"/>
        </w:rPr>
        <w:lastRenderedPageBreak/>
        <w:t>Примеры  зачетных программ</w:t>
      </w:r>
    </w:p>
    <w:p w:rsidR="00B22CC4" w:rsidRPr="004B61DD" w:rsidRDefault="00B22CC4" w:rsidP="00B22CC4">
      <w:pPr>
        <w:framePr w:w="1503" w:h="2818" w:hRule="exact" w:hSpace="38" w:wrap="auto" w:vAnchor="text" w:hAnchor="page" w:x="1704" w:y="479"/>
        <w:shd w:val="clear" w:color="auto" w:fill="FFFFFF"/>
      </w:pPr>
      <w:r w:rsidRPr="004B61DD">
        <w:rPr>
          <w:color w:val="000000"/>
          <w:spacing w:val="2"/>
        </w:rPr>
        <w:t xml:space="preserve">Гедике А. </w:t>
      </w:r>
      <w:r w:rsidRPr="004B61DD">
        <w:rPr>
          <w:color w:val="000000"/>
          <w:spacing w:val="3"/>
        </w:rPr>
        <w:t xml:space="preserve">Левидова Д. </w:t>
      </w:r>
      <w:r w:rsidRPr="004B61DD">
        <w:rPr>
          <w:color w:val="000000"/>
          <w:spacing w:val="2"/>
        </w:rPr>
        <w:t xml:space="preserve">Руббах А. </w:t>
      </w:r>
      <w:r w:rsidRPr="004B61DD">
        <w:rPr>
          <w:i/>
          <w:iCs/>
          <w:color w:val="000000"/>
          <w:spacing w:val="5"/>
        </w:rPr>
        <w:t xml:space="preserve">Вариант 2 </w:t>
      </w:r>
      <w:r w:rsidRPr="004B61DD">
        <w:rPr>
          <w:color w:val="000000"/>
          <w:spacing w:val="2"/>
        </w:rPr>
        <w:t xml:space="preserve">Шитте Л. </w:t>
      </w:r>
      <w:r w:rsidRPr="004B61DD">
        <w:rPr>
          <w:color w:val="000000"/>
          <w:spacing w:val="1"/>
        </w:rPr>
        <w:t>Гендель Г.Ф.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i/>
          <w:iCs/>
          <w:color w:val="000000"/>
          <w:spacing w:val="4"/>
        </w:rPr>
        <w:t>Вариант 1</w:t>
      </w:r>
    </w:p>
    <w:p w:rsidR="00B22CC4" w:rsidRPr="004B61DD" w:rsidRDefault="00B22CC4" w:rsidP="00B22CC4">
      <w:pPr>
        <w:shd w:val="clear" w:color="auto" w:fill="FFFFFF"/>
        <w:ind w:left="2074" w:right="480"/>
      </w:pPr>
      <w:r w:rsidRPr="004B61DD">
        <w:rPr>
          <w:color w:val="000000"/>
          <w:spacing w:val="3"/>
        </w:rPr>
        <w:t xml:space="preserve">Этюд ля минор </w:t>
      </w:r>
      <w:r w:rsidRPr="004B61DD">
        <w:rPr>
          <w:color w:val="000000"/>
          <w:spacing w:val="5"/>
        </w:rPr>
        <w:t>Пьеса</w:t>
      </w:r>
    </w:p>
    <w:p w:rsidR="00B22CC4" w:rsidRPr="004B61DD" w:rsidRDefault="00B22CC4" w:rsidP="00B22CC4">
      <w:pPr>
        <w:shd w:val="clear" w:color="auto" w:fill="FFFFFF"/>
        <w:spacing w:before="130"/>
        <w:ind w:left="2078"/>
      </w:pPr>
      <w:r w:rsidRPr="004B61DD">
        <w:rPr>
          <w:color w:val="000000"/>
          <w:spacing w:val="4"/>
        </w:rPr>
        <w:t>«Воробей»</w:t>
      </w:r>
    </w:p>
    <w:p w:rsidR="00B22CC4" w:rsidRPr="004B61DD" w:rsidRDefault="00B22CC4" w:rsidP="00B22CC4">
      <w:pPr>
        <w:shd w:val="clear" w:color="auto" w:fill="FFFFFF"/>
        <w:spacing w:before="499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Этюд соч. 108 № 17 </w:t>
      </w:r>
      <w:r w:rsidRPr="004B61DD">
        <w:rPr>
          <w:color w:val="000000"/>
          <w:spacing w:val="5"/>
        </w:rPr>
        <w:t>Менуэт ре минор</w:t>
      </w:r>
    </w:p>
    <w:p w:rsidR="00B22CC4" w:rsidRPr="004B61DD" w:rsidRDefault="00B22CC4" w:rsidP="00B22CC4">
      <w:pPr>
        <w:shd w:val="clear" w:color="auto" w:fill="FFFFFF"/>
        <w:spacing w:before="499"/>
      </w:pPr>
      <w:r w:rsidRPr="004B61DD">
        <w:rPr>
          <w:color w:val="000000"/>
          <w:spacing w:val="5"/>
        </w:rPr>
        <w:t>Чайковский Старинная французская песенка.</w:t>
      </w:r>
    </w:p>
    <w:p w:rsidR="00B22CC4" w:rsidRPr="004B61DD" w:rsidRDefault="00B22CC4" w:rsidP="00B22CC4">
      <w:pPr>
        <w:shd w:val="clear" w:color="auto" w:fill="FFFFFF"/>
        <w:spacing w:before="499"/>
        <w:sectPr w:rsidR="00B22CC4" w:rsidRPr="004B61DD">
          <w:type w:val="continuous"/>
          <w:pgSz w:w="11909" w:h="16834"/>
          <w:pgMar w:top="1440" w:right="5739" w:bottom="360" w:left="1792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494"/>
        <w:ind w:left="701"/>
      </w:pPr>
      <w:r w:rsidRPr="004B61DD">
        <w:rPr>
          <w:b/>
          <w:bCs/>
          <w:color w:val="000000"/>
          <w:spacing w:val="5"/>
        </w:rPr>
        <w:lastRenderedPageBreak/>
        <w:t>3 год обучения</w:t>
      </w:r>
    </w:p>
    <w:p w:rsidR="00B22CC4" w:rsidRPr="004B61DD" w:rsidRDefault="00B22CC4" w:rsidP="00B22CC4">
      <w:pPr>
        <w:shd w:val="clear" w:color="auto" w:fill="FFFFFF"/>
        <w:spacing w:before="173"/>
        <w:ind w:left="10" w:right="14" w:firstLine="691"/>
        <w:jc w:val="both"/>
      </w:pPr>
      <w:r w:rsidRPr="004B61DD">
        <w:rPr>
          <w:color w:val="000000"/>
          <w:spacing w:val="6"/>
        </w:rPr>
        <w:t xml:space="preserve">Начиная с 3 года обучения, необходимо приступить к освоению педали, </w:t>
      </w:r>
      <w:r w:rsidRPr="004B61DD">
        <w:rPr>
          <w:color w:val="000000"/>
          <w:spacing w:val="14"/>
        </w:rPr>
        <w:t xml:space="preserve">включая в репертуар пьесы, в которых педаль является неотъемлемым </w:t>
      </w:r>
      <w:r w:rsidRPr="004B61DD">
        <w:rPr>
          <w:color w:val="000000"/>
          <w:spacing w:val="6"/>
        </w:rPr>
        <w:t xml:space="preserve">элементом выразительного исполнения (П.Чайковский «Болезнь куклы», </w:t>
      </w:r>
      <w:r w:rsidRPr="004B61DD">
        <w:rPr>
          <w:color w:val="000000"/>
          <w:spacing w:val="5"/>
        </w:rPr>
        <w:t>А.Гречанинов «Грустная песенка» и др.).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10"/>
        </w:rPr>
        <w:t>Начиная с 3 класса изменения в содержании учебных занятий касаются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11"/>
        </w:rPr>
        <w:t>усложнения изучаемого музыкального материала и повышения требований к</w:t>
      </w:r>
      <w:r>
        <w:rPr>
          <w:color w:val="000000"/>
          <w:spacing w:val="11"/>
        </w:rPr>
        <w:t xml:space="preserve"> </w:t>
      </w:r>
      <w:r w:rsidRPr="004B61DD">
        <w:rPr>
          <w:color w:val="000000"/>
          <w:spacing w:val="12"/>
        </w:rPr>
        <w:t xml:space="preserve">качеству исполнения. Продолжается работа над формированием навыков </w:t>
      </w:r>
      <w:r w:rsidRPr="004B61DD">
        <w:rPr>
          <w:color w:val="000000"/>
          <w:spacing w:val="3"/>
        </w:rPr>
        <w:t>чтения с листа.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освоить: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3"/>
        </w:rPr>
        <w:t>2 этюда,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2 разнохарактерные пьесы,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1 полифоническое произведение,</w:t>
      </w:r>
    </w:p>
    <w:p w:rsidR="00B22CC4" w:rsidRPr="004B61DD" w:rsidRDefault="00B22CC4" w:rsidP="00B22CC4">
      <w:pPr>
        <w:shd w:val="clear" w:color="auto" w:fill="FFFFFF"/>
        <w:ind w:left="725"/>
      </w:pPr>
      <w:r w:rsidRPr="004B61DD">
        <w:rPr>
          <w:color w:val="000000"/>
          <w:spacing w:val="4"/>
        </w:rPr>
        <w:t>1 часть произведения крупной формы,</w:t>
      </w:r>
    </w:p>
    <w:p w:rsidR="00B22CC4" w:rsidRPr="004B61DD" w:rsidRDefault="00B22CC4" w:rsidP="00B22CC4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B22CC4" w:rsidRPr="004B61DD" w:rsidRDefault="00B22CC4" w:rsidP="00B22CC4">
      <w:pPr>
        <w:shd w:val="clear" w:color="auto" w:fill="FFFFFF"/>
        <w:ind w:firstLine="696"/>
        <w:jc w:val="both"/>
      </w:pPr>
      <w:r w:rsidRPr="004B61DD">
        <w:rPr>
          <w:color w:val="000000"/>
          <w:spacing w:val="12"/>
        </w:rPr>
        <w:t xml:space="preserve">гаммы ля, ре, ми, соль, до-минор, аккорды и арпеджио к ним двумя </w:t>
      </w:r>
      <w:r w:rsidRPr="004B61DD">
        <w:rPr>
          <w:color w:val="000000"/>
          <w:spacing w:val="4"/>
        </w:rPr>
        <w:t>руками в 2 октавы.</w:t>
      </w:r>
    </w:p>
    <w:p w:rsidR="00B22CC4" w:rsidRPr="004B61DD" w:rsidRDefault="00B22CC4" w:rsidP="00B22CC4">
      <w:pPr>
        <w:shd w:val="clear" w:color="auto" w:fill="FFFFFF"/>
        <w:spacing w:before="317"/>
        <w:ind w:left="686" w:right="3840"/>
      </w:pPr>
      <w:r w:rsidRPr="004B61DD">
        <w:rPr>
          <w:b/>
          <w:bCs/>
          <w:color w:val="000000"/>
          <w:spacing w:val="6"/>
        </w:rPr>
        <w:t xml:space="preserve">Примерные репертуарные списки </w:t>
      </w: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ind w:left="696"/>
      </w:pPr>
      <w:r w:rsidRPr="004B61DD">
        <w:rPr>
          <w:color w:val="000000"/>
          <w:spacing w:val="-1"/>
        </w:rPr>
        <w:t>Арнэ Т.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Полифонический эскиз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ind w:left="696"/>
      </w:pPr>
      <w:r w:rsidRPr="004B61DD">
        <w:rPr>
          <w:color w:val="000000"/>
        </w:rPr>
        <w:t>Бах Ф.Э.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Маленькая фантазия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spacing w:before="5"/>
        <w:ind w:left="696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Маленькие прелюдии и фуги, 1 тетр.:</w:t>
      </w:r>
    </w:p>
    <w:p w:rsidR="00B22CC4" w:rsidRPr="004B61DD" w:rsidRDefault="00B22CC4" w:rsidP="00B22CC4">
      <w:pPr>
        <w:shd w:val="clear" w:color="auto" w:fill="FFFFFF"/>
        <w:spacing w:before="5"/>
        <w:ind w:left="3446"/>
      </w:pPr>
      <w:r w:rsidRPr="004B61DD">
        <w:rPr>
          <w:color w:val="000000"/>
          <w:spacing w:val="5"/>
        </w:rPr>
        <w:t>До мажор, ре минор, Фа мажор;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ind w:left="696" w:right="1440" w:firstLine="158"/>
      </w:pPr>
      <w:r w:rsidRPr="004B61DD">
        <w:rPr>
          <w:color w:val="000000"/>
          <w:spacing w:val="5"/>
        </w:rPr>
        <w:t>Полонез соль минор, Ария ре минор,</w:t>
      </w:r>
      <w:r w:rsidRPr="004B61DD">
        <w:rPr>
          <w:color w:val="000000"/>
          <w:spacing w:val="5"/>
        </w:rPr>
        <w:br/>
        <w:t>Менуэт ре минор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-1"/>
        </w:rPr>
        <w:t>Бём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</w:t>
      </w:r>
    </w:p>
    <w:p w:rsidR="00B22CC4" w:rsidRPr="004B61DD" w:rsidRDefault="00B22CC4" w:rsidP="00B22CC4">
      <w:pPr>
        <w:shd w:val="clear" w:color="auto" w:fill="FFFFFF"/>
        <w:tabs>
          <w:tab w:val="left" w:pos="3451"/>
        </w:tabs>
        <w:ind w:left="696"/>
      </w:pPr>
      <w:r w:rsidRPr="004B61DD">
        <w:rPr>
          <w:color w:val="000000"/>
        </w:rPr>
        <w:t>Гедике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Фугетты соч. 36: До мажор, Соль мажор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ind w:left="696"/>
      </w:pPr>
      <w:r w:rsidRPr="004B61DD">
        <w:rPr>
          <w:color w:val="000000"/>
          <w:spacing w:val="3"/>
        </w:rPr>
        <w:t>Гендель Г.Ф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B22CC4" w:rsidRPr="004B61DD" w:rsidRDefault="00B22CC4" w:rsidP="00B22CC4">
      <w:pPr>
        <w:shd w:val="clear" w:color="auto" w:fill="FFFFFF"/>
        <w:tabs>
          <w:tab w:val="left" w:pos="3451"/>
        </w:tabs>
        <w:spacing w:before="5"/>
        <w:ind w:left="696"/>
      </w:pPr>
      <w:r w:rsidRPr="004B61DD">
        <w:rPr>
          <w:color w:val="000000"/>
          <w:spacing w:val="1"/>
        </w:rPr>
        <w:t>Пёрселл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Сарабанда</w:t>
      </w:r>
    </w:p>
    <w:p w:rsidR="00B22CC4" w:rsidRPr="004B61DD" w:rsidRDefault="00B22CC4" w:rsidP="00B22CC4">
      <w:pPr>
        <w:shd w:val="clear" w:color="auto" w:fill="FFFFFF"/>
        <w:tabs>
          <w:tab w:val="left" w:pos="3475"/>
        </w:tabs>
        <w:ind w:left="696"/>
      </w:pPr>
      <w:r w:rsidRPr="004B61DD">
        <w:rPr>
          <w:color w:val="000000"/>
        </w:rPr>
        <w:t>Моцарт Л.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12 пьес под ред. Кувшинникова:</w:t>
      </w:r>
    </w:p>
    <w:p w:rsidR="00B22CC4" w:rsidRPr="004B61DD" w:rsidRDefault="00B22CC4" w:rsidP="00B22CC4">
      <w:pPr>
        <w:shd w:val="clear" w:color="auto" w:fill="FFFFFF"/>
        <w:tabs>
          <w:tab w:val="left" w:pos="3446"/>
        </w:tabs>
        <w:ind w:left="701" w:firstLine="2726"/>
      </w:pPr>
      <w:r w:rsidRPr="004B61DD">
        <w:rPr>
          <w:color w:val="000000"/>
          <w:spacing w:val="3"/>
        </w:rPr>
        <w:t>сарабанда ре мажор, менуэты ре мажор, ре минор</w:t>
      </w:r>
      <w:r w:rsidRPr="004B61DD">
        <w:rPr>
          <w:color w:val="000000"/>
          <w:spacing w:val="3"/>
        </w:rPr>
        <w:br/>
      </w:r>
      <w:r w:rsidRPr="004B61DD">
        <w:rPr>
          <w:color w:val="000000"/>
          <w:spacing w:val="1"/>
        </w:rPr>
        <w:t>Сен-Люк Ж.</w:t>
      </w:r>
      <w:r w:rsidRPr="004B61DD">
        <w:rPr>
          <w:color w:val="000000"/>
        </w:rPr>
        <w:tab/>
      </w:r>
      <w:r w:rsidRPr="004B61DD">
        <w:rPr>
          <w:color w:val="000000"/>
          <w:spacing w:val="3"/>
        </w:rPr>
        <w:t>Бурре</w:t>
      </w:r>
    </w:p>
    <w:p w:rsidR="00B22CC4" w:rsidRPr="004B61DD" w:rsidRDefault="00B22CC4" w:rsidP="00B22CC4">
      <w:pPr>
        <w:shd w:val="clear" w:color="auto" w:fill="FFFFFF"/>
        <w:tabs>
          <w:tab w:val="left" w:pos="3451"/>
        </w:tabs>
        <w:spacing w:before="5"/>
        <w:ind w:left="696"/>
      </w:pPr>
      <w:r w:rsidRPr="004B61DD">
        <w:rPr>
          <w:color w:val="000000"/>
          <w:spacing w:val="1"/>
        </w:rPr>
        <w:t>Чюрленис М.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Фугетта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B22CC4" w:rsidRPr="004B61DD" w:rsidRDefault="00B22CC4" w:rsidP="00B22CC4">
      <w:pPr>
        <w:shd w:val="clear" w:color="auto" w:fill="FFFFFF"/>
        <w:tabs>
          <w:tab w:val="left" w:pos="3451"/>
        </w:tabs>
        <w:ind w:left="696"/>
      </w:pPr>
      <w:r w:rsidRPr="004B61DD">
        <w:rPr>
          <w:color w:val="000000"/>
        </w:rPr>
        <w:t>Бертини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Этюд Соль мажор</w:t>
      </w:r>
    </w:p>
    <w:p w:rsidR="00B22CC4" w:rsidRPr="004B61DD" w:rsidRDefault="00B22CC4" w:rsidP="00B22CC4">
      <w:pPr>
        <w:shd w:val="clear" w:color="auto" w:fill="FFFFFF"/>
        <w:spacing w:before="72"/>
        <w:jc w:val="right"/>
      </w:pPr>
    </w:p>
    <w:p w:rsidR="00B22CC4" w:rsidRPr="004B61DD" w:rsidRDefault="00B22CC4" w:rsidP="00B22CC4">
      <w:pPr>
        <w:shd w:val="clear" w:color="auto" w:fill="FFFFFF"/>
        <w:spacing w:before="72"/>
        <w:jc w:val="right"/>
        <w:sectPr w:rsidR="00B22CC4" w:rsidRPr="004B61DD">
          <w:pgSz w:w="11909" w:h="16834"/>
          <w:pgMar w:top="1440" w:right="1433" w:bottom="360" w:left="1106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lastRenderedPageBreak/>
        <w:t xml:space="preserve">Гедике А. 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t>Гедике А.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3"/>
        </w:rPr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3"/>
        </w:rPr>
        <w:t>Лешгорн А.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 </w:t>
      </w:r>
      <w:r w:rsidRPr="004B61DD">
        <w:rPr>
          <w:color w:val="000000"/>
          <w:spacing w:val="2"/>
        </w:rPr>
        <w:t>Лемуан А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. </w:t>
      </w:r>
      <w:r w:rsidRPr="004B61DD">
        <w:rPr>
          <w:color w:val="000000"/>
          <w:spacing w:val="5"/>
        </w:rPr>
        <w:t xml:space="preserve">Черни-Гермер </w:t>
      </w:r>
      <w:r w:rsidRPr="004B61DD">
        <w:rPr>
          <w:color w:val="000000"/>
          <w:spacing w:val="2"/>
        </w:rPr>
        <w:t>Шитте Л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3"/>
        </w:rPr>
      </w:pPr>
      <w:r w:rsidRPr="004B61DD">
        <w:rPr>
          <w:color w:val="000000"/>
          <w:spacing w:val="2"/>
        </w:rPr>
        <w:t xml:space="preserve">. </w:t>
      </w:r>
      <w:r w:rsidRPr="004B61DD">
        <w:rPr>
          <w:b/>
          <w:bCs/>
          <w:i/>
          <w:iCs/>
          <w:color w:val="000000"/>
          <w:spacing w:val="5"/>
        </w:rPr>
        <w:t xml:space="preserve">Крупная форма </w:t>
      </w:r>
      <w:r w:rsidRPr="004B61DD">
        <w:rPr>
          <w:color w:val="000000"/>
          <w:spacing w:val="3"/>
        </w:rPr>
        <w:t>Диабелли А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. </w:t>
      </w:r>
      <w:r w:rsidRPr="004B61DD">
        <w:rPr>
          <w:color w:val="000000"/>
          <w:spacing w:val="2"/>
        </w:rPr>
        <w:t>Кулау Ф</w:t>
      </w:r>
    </w:p>
    <w:p w:rsidR="00B22CC4" w:rsidRPr="004B61DD" w:rsidRDefault="00B22CC4" w:rsidP="00B22CC4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t>. Моцарт В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2"/>
        </w:rPr>
        <w:t xml:space="preserve">.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B22CC4" w:rsidRPr="004B61DD" w:rsidRDefault="00B22CC4" w:rsidP="00B22CC4">
      <w:pPr>
        <w:shd w:val="clear" w:color="auto" w:fill="FFFFFF"/>
        <w:ind w:left="14"/>
        <w:rPr>
          <w:color w:val="000000"/>
          <w:spacing w:val="8"/>
        </w:rPr>
      </w:pPr>
      <w:r w:rsidRPr="004B61DD">
        <w:rPr>
          <w:color w:val="000000"/>
          <w:spacing w:val="2"/>
        </w:rPr>
        <w:t xml:space="preserve">Александров Ан. </w:t>
      </w:r>
      <w:r w:rsidRPr="004B61DD">
        <w:rPr>
          <w:color w:val="000000"/>
          <w:spacing w:val="8"/>
        </w:rPr>
        <w:t>Тюрк Д.Г</w:t>
      </w:r>
    </w:p>
    <w:p w:rsidR="00B22CC4" w:rsidRPr="004B61DD" w:rsidRDefault="00B22CC4" w:rsidP="00B22CC4">
      <w:pPr>
        <w:shd w:val="clear" w:color="auto" w:fill="FFFFFF"/>
        <w:ind w:left="14"/>
        <w:rPr>
          <w:color w:val="000000"/>
          <w:spacing w:val="2"/>
        </w:rPr>
      </w:pPr>
      <w:r w:rsidRPr="004B61DD">
        <w:rPr>
          <w:color w:val="000000"/>
          <w:spacing w:val="8"/>
        </w:rPr>
        <w:t xml:space="preserve">. </w:t>
      </w:r>
      <w:r w:rsidRPr="004B61DD">
        <w:rPr>
          <w:color w:val="000000"/>
          <w:spacing w:val="2"/>
        </w:rPr>
        <w:t xml:space="preserve">Гедике А. </w:t>
      </w:r>
      <w:r w:rsidRPr="004B61DD">
        <w:rPr>
          <w:color w:val="000000"/>
          <w:spacing w:val="4"/>
        </w:rPr>
        <w:t xml:space="preserve">Александров А. </w:t>
      </w:r>
      <w:r w:rsidRPr="004B61DD">
        <w:rPr>
          <w:color w:val="000000"/>
          <w:spacing w:val="2"/>
        </w:rPr>
        <w:t xml:space="preserve">Гайдн Й. </w:t>
      </w:r>
    </w:p>
    <w:p w:rsidR="00B22CC4" w:rsidRPr="004B61DD" w:rsidRDefault="00B22CC4" w:rsidP="00B22CC4">
      <w:pPr>
        <w:shd w:val="clear" w:color="auto" w:fill="FFFFFF"/>
        <w:ind w:left="14"/>
      </w:pPr>
      <w:r w:rsidRPr="004B61DD">
        <w:rPr>
          <w:color w:val="000000"/>
          <w:spacing w:val="2"/>
        </w:rPr>
        <w:t>Волков В.</w:t>
      </w:r>
    </w:p>
    <w:p w:rsidR="00B22CC4" w:rsidRPr="004B61DD" w:rsidRDefault="00B22CC4" w:rsidP="00B22CC4">
      <w:pPr>
        <w:shd w:val="clear" w:color="auto" w:fill="FFFFFF"/>
        <w:spacing w:before="475"/>
        <w:ind w:left="14"/>
        <w:rPr>
          <w:color w:val="000000"/>
          <w:spacing w:val="3"/>
        </w:rPr>
      </w:pPr>
      <w:r w:rsidRPr="004B61DD">
        <w:rPr>
          <w:color w:val="000000"/>
          <w:spacing w:val="2"/>
        </w:rPr>
        <w:t xml:space="preserve">Гедике А. </w:t>
      </w:r>
      <w:r w:rsidRPr="004B61DD">
        <w:rPr>
          <w:color w:val="000000"/>
          <w:spacing w:val="3"/>
        </w:rPr>
        <w:t>Гречанинов А.</w:t>
      </w:r>
    </w:p>
    <w:p w:rsidR="00B22CC4" w:rsidRPr="004B61DD" w:rsidRDefault="00B22CC4" w:rsidP="00B22CC4">
      <w:pPr>
        <w:shd w:val="clear" w:color="auto" w:fill="FFFFFF"/>
        <w:ind w:left="11"/>
        <w:rPr>
          <w:color w:val="000000"/>
          <w:spacing w:val="11"/>
        </w:rPr>
      </w:pPr>
      <w:r w:rsidRPr="004B61DD">
        <w:rPr>
          <w:color w:val="000000"/>
          <w:spacing w:val="3"/>
        </w:rPr>
        <w:t xml:space="preserve"> </w:t>
      </w:r>
      <w:r w:rsidRPr="004B61DD">
        <w:rPr>
          <w:color w:val="000000"/>
          <w:spacing w:val="11"/>
        </w:rPr>
        <w:t>Григ Э.</w:t>
      </w:r>
    </w:p>
    <w:p w:rsidR="00B22CC4" w:rsidRPr="004B61DD" w:rsidRDefault="00B22CC4" w:rsidP="00B22CC4">
      <w:pPr>
        <w:shd w:val="clear" w:color="auto" w:fill="FFFFFF"/>
        <w:ind w:left="11"/>
      </w:pPr>
      <w:r w:rsidRPr="004B61DD">
        <w:rPr>
          <w:color w:val="000000"/>
          <w:spacing w:val="11"/>
        </w:rPr>
        <w:t xml:space="preserve"> </w:t>
      </w:r>
      <w:r w:rsidRPr="004B61DD">
        <w:rPr>
          <w:color w:val="000000"/>
          <w:spacing w:val="8"/>
        </w:rPr>
        <w:t xml:space="preserve">Дварионас Б. </w:t>
      </w:r>
      <w:r w:rsidRPr="004B61DD">
        <w:rPr>
          <w:color w:val="000000"/>
          <w:spacing w:val="4"/>
        </w:rPr>
        <w:t xml:space="preserve">Лоншан-Друшкевич </w:t>
      </w: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3"/>
        </w:rPr>
        <w:t xml:space="preserve">Майкапар А. </w:t>
      </w:r>
      <w:r w:rsidRPr="004B61DD">
        <w:rPr>
          <w:color w:val="000000"/>
          <w:spacing w:val="2"/>
        </w:rPr>
        <w:t xml:space="preserve">Свиридов Г. </w:t>
      </w:r>
      <w:r w:rsidRPr="004B61DD">
        <w:rPr>
          <w:color w:val="000000"/>
          <w:spacing w:val="3"/>
        </w:rPr>
        <w:t>Сигмейстер Э. Чайковский П.</w:t>
      </w:r>
    </w:p>
    <w:p w:rsidR="00B22CC4" w:rsidRPr="004B61DD" w:rsidRDefault="00B22CC4" w:rsidP="00B22CC4">
      <w:pPr>
        <w:shd w:val="clear" w:color="auto" w:fill="FFFFFF"/>
        <w:ind w:left="317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40 мелодических этюдов, 2 тетрадь, соч. 32</w:t>
      </w:r>
    </w:p>
    <w:p w:rsidR="00B22CC4" w:rsidRPr="004B61DD" w:rsidRDefault="00B22CC4" w:rsidP="00B22CC4">
      <w:pPr>
        <w:shd w:val="clear" w:color="auto" w:fill="FFFFFF"/>
        <w:ind w:left="322"/>
      </w:pPr>
      <w:r w:rsidRPr="004B61DD">
        <w:rPr>
          <w:color w:val="000000"/>
          <w:spacing w:val="5"/>
        </w:rPr>
        <w:t>Соч. 58. «Ровность и беглость»</w:t>
      </w:r>
    </w:p>
    <w:p w:rsidR="00B22CC4" w:rsidRPr="004B61DD" w:rsidRDefault="00B22CC4" w:rsidP="00B22CC4">
      <w:pPr>
        <w:shd w:val="clear" w:color="auto" w:fill="FFFFFF"/>
        <w:ind w:left="322"/>
      </w:pPr>
      <w:r w:rsidRPr="004B61DD">
        <w:rPr>
          <w:color w:val="000000"/>
          <w:spacing w:val="4"/>
        </w:rPr>
        <w:t>Соч. 65, №№ 4-8,11,12,15</w:t>
      </w:r>
    </w:p>
    <w:p w:rsidR="00B22CC4" w:rsidRPr="004B61DD" w:rsidRDefault="00B22CC4" w:rsidP="00B22CC4">
      <w:pPr>
        <w:shd w:val="clear" w:color="auto" w:fill="FFFFFF"/>
        <w:ind w:left="322"/>
      </w:pPr>
      <w:r w:rsidRPr="004B61DD">
        <w:rPr>
          <w:color w:val="000000"/>
          <w:spacing w:val="5"/>
        </w:rPr>
        <w:t>Этюды соч.37 №№ 1,2</w:t>
      </w:r>
    </w:p>
    <w:p w:rsidR="00B22CC4" w:rsidRPr="004B61DD" w:rsidRDefault="00B22CC4" w:rsidP="00B22CC4">
      <w:pPr>
        <w:shd w:val="clear" w:color="auto" w:fill="FFFFFF"/>
        <w:ind w:left="346"/>
      </w:pPr>
      <w:r w:rsidRPr="004B61DD">
        <w:rPr>
          <w:color w:val="000000"/>
          <w:spacing w:val="4"/>
        </w:rPr>
        <w:t>1 тетрадь: №№ 7-28; 2 тетрадь: №№ 1,2</w:t>
      </w:r>
    </w:p>
    <w:p w:rsidR="00B22CC4" w:rsidRPr="004B61DD" w:rsidRDefault="00B22CC4" w:rsidP="00B22CC4">
      <w:pPr>
        <w:shd w:val="clear" w:color="auto" w:fill="FFFFFF"/>
        <w:ind w:left="322"/>
      </w:pPr>
      <w:r w:rsidRPr="004B61DD">
        <w:rPr>
          <w:color w:val="000000"/>
          <w:spacing w:val="5"/>
        </w:rPr>
        <w:t>Соч. 108: №№ 14-19</w:t>
      </w:r>
    </w:p>
    <w:p w:rsidR="00B22CC4" w:rsidRPr="004B61DD" w:rsidRDefault="00B22CC4" w:rsidP="00B22CC4">
      <w:pPr>
        <w:shd w:val="clear" w:color="auto" w:fill="FFFFFF"/>
        <w:spacing w:before="610"/>
        <w:ind w:left="322"/>
      </w:pPr>
      <w:r w:rsidRPr="004B61DD">
        <w:rPr>
          <w:color w:val="000000"/>
          <w:spacing w:val="4"/>
        </w:rPr>
        <w:t>Сонатина</w:t>
      </w:r>
    </w:p>
    <w:p w:rsidR="00B22CC4" w:rsidRPr="004B61DD" w:rsidRDefault="00B22CC4" w:rsidP="00B22CC4">
      <w:pPr>
        <w:shd w:val="clear" w:color="auto" w:fill="FFFFFF"/>
        <w:spacing w:before="19"/>
        <w:ind w:left="322" w:right="1997"/>
      </w:pPr>
      <w:r w:rsidRPr="004B61DD">
        <w:rPr>
          <w:color w:val="000000"/>
          <w:spacing w:val="5"/>
        </w:rPr>
        <w:t xml:space="preserve">Сонатина До мажор </w:t>
      </w:r>
      <w:r w:rsidRPr="004B61DD">
        <w:rPr>
          <w:color w:val="000000"/>
          <w:spacing w:val="3"/>
        </w:rPr>
        <w:t>Сонатина До мажор № 1, 1 ч.</w:t>
      </w:r>
    </w:p>
    <w:p w:rsidR="00B22CC4" w:rsidRPr="004B61DD" w:rsidRDefault="00B22CC4" w:rsidP="00B22CC4">
      <w:pPr>
        <w:shd w:val="clear" w:color="auto" w:fill="FFFFFF"/>
        <w:spacing w:before="461"/>
        <w:ind w:left="317" w:right="1498"/>
        <w:rPr>
          <w:color w:val="000000"/>
          <w:spacing w:val="4"/>
        </w:rPr>
      </w:pPr>
      <w:r w:rsidRPr="004B61DD">
        <w:rPr>
          <w:color w:val="000000"/>
          <w:spacing w:val="3"/>
        </w:rPr>
        <w:t xml:space="preserve">6 пьес: «Когда я был маленьким» </w:t>
      </w:r>
      <w:r w:rsidRPr="004B61DD">
        <w:rPr>
          <w:color w:val="000000"/>
          <w:spacing w:val="4"/>
        </w:rPr>
        <w:t>Песенка</w:t>
      </w:r>
    </w:p>
    <w:p w:rsidR="00B22CC4" w:rsidRPr="004B61DD" w:rsidRDefault="00B22CC4" w:rsidP="00B22CC4">
      <w:pPr>
        <w:shd w:val="clear" w:color="auto" w:fill="FFFFFF"/>
        <w:ind w:left="318" w:right="1497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 Русская песня</w:t>
      </w:r>
    </w:p>
    <w:p w:rsidR="00B22CC4" w:rsidRPr="004B61DD" w:rsidRDefault="00B22CC4" w:rsidP="00B22CC4">
      <w:pPr>
        <w:shd w:val="clear" w:color="auto" w:fill="FFFFFF"/>
        <w:ind w:left="318" w:right="1497"/>
        <w:rPr>
          <w:color w:val="000000"/>
          <w:spacing w:val="6"/>
        </w:rPr>
      </w:pPr>
      <w:r w:rsidRPr="004B61DD">
        <w:rPr>
          <w:color w:val="000000"/>
          <w:spacing w:val="4"/>
        </w:rPr>
        <w:t xml:space="preserve"> </w:t>
      </w:r>
      <w:r w:rsidRPr="004B61DD">
        <w:rPr>
          <w:color w:val="000000"/>
          <w:spacing w:val="6"/>
        </w:rPr>
        <w:t>Новогодняя полька</w:t>
      </w:r>
    </w:p>
    <w:p w:rsidR="00B22CC4" w:rsidRPr="004B61DD" w:rsidRDefault="00B22CC4" w:rsidP="00B22CC4">
      <w:pPr>
        <w:shd w:val="clear" w:color="auto" w:fill="FFFFFF"/>
        <w:ind w:left="318" w:right="1497"/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4"/>
        </w:rPr>
        <w:t>Анданте</w:t>
      </w:r>
    </w:p>
    <w:p w:rsidR="00B22CC4" w:rsidRPr="004B61DD" w:rsidRDefault="00B22CC4" w:rsidP="00B22CC4">
      <w:pPr>
        <w:shd w:val="clear" w:color="auto" w:fill="FFFFFF"/>
        <w:ind w:left="173" w:firstLine="149"/>
      </w:pPr>
      <w:r w:rsidRPr="004B61DD">
        <w:rPr>
          <w:color w:val="000000"/>
          <w:spacing w:val="3"/>
        </w:rPr>
        <w:t xml:space="preserve">30 пьес для фортепиано: «По волнам», "Вечер", </w:t>
      </w:r>
      <w:r w:rsidRPr="004B61DD">
        <w:rPr>
          <w:color w:val="000000"/>
        </w:rPr>
        <w:t>"Песня"</w:t>
      </w:r>
    </w:p>
    <w:p w:rsidR="00B22CC4" w:rsidRPr="004B61DD" w:rsidRDefault="00B22CC4" w:rsidP="00B22CC4">
      <w:pPr>
        <w:shd w:val="clear" w:color="auto" w:fill="FFFFFF"/>
        <w:ind w:right="2995"/>
        <w:rPr>
          <w:color w:val="000000"/>
          <w:spacing w:val="13"/>
        </w:rPr>
      </w:pPr>
      <w:r w:rsidRPr="004B61DD">
        <w:rPr>
          <w:color w:val="000000"/>
          <w:spacing w:val="4"/>
        </w:rPr>
        <w:t xml:space="preserve">Соч. 36: №№ 21,23,31 </w:t>
      </w:r>
      <w:r w:rsidRPr="004B61DD">
        <w:rPr>
          <w:color w:val="000000"/>
          <w:spacing w:val="5"/>
        </w:rPr>
        <w:t xml:space="preserve">«На лужайке», Вальс Вальс ми минор Прелюдия </w:t>
      </w:r>
      <w:r w:rsidRPr="004B61DD">
        <w:rPr>
          <w:color w:val="000000"/>
          <w:spacing w:val="13"/>
        </w:rPr>
        <w:t xml:space="preserve">К. </w:t>
      </w:r>
    </w:p>
    <w:p w:rsidR="00B22CC4" w:rsidRPr="004B61DD" w:rsidRDefault="00B22CC4" w:rsidP="00B22CC4">
      <w:pPr>
        <w:shd w:val="clear" w:color="auto" w:fill="FFFFFF"/>
        <w:ind w:right="2995"/>
        <w:rPr>
          <w:color w:val="000000"/>
          <w:spacing w:val="13"/>
        </w:rPr>
      </w:pPr>
      <w:r w:rsidRPr="004B61DD">
        <w:rPr>
          <w:color w:val="000000"/>
          <w:spacing w:val="13"/>
        </w:rPr>
        <w:t>Полька</w:t>
      </w:r>
    </w:p>
    <w:p w:rsidR="00B22CC4" w:rsidRPr="004B61DD" w:rsidRDefault="00B22CC4" w:rsidP="00B22CC4">
      <w:pPr>
        <w:shd w:val="clear" w:color="auto" w:fill="FFFFFF"/>
        <w:ind w:right="2995"/>
      </w:pPr>
      <w:r w:rsidRPr="004B61DD">
        <w:rPr>
          <w:color w:val="000000"/>
          <w:spacing w:val="1"/>
        </w:rPr>
        <w:t>14 пьес: № 8</w:t>
      </w:r>
    </w:p>
    <w:p w:rsidR="00B22CC4" w:rsidRPr="004B61DD" w:rsidRDefault="00B22CC4" w:rsidP="00B22CC4">
      <w:pPr>
        <w:shd w:val="clear" w:color="auto" w:fill="FFFFFF"/>
        <w:ind w:left="317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Избранные пьесы: «Утром», Гавот, Песенка </w:t>
      </w:r>
      <w:r w:rsidRPr="004B61DD">
        <w:rPr>
          <w:color w:val="000000"/>
          <w:spacing w:val="5"/>
        </w:rPr>
        <w:t xml:space="preserve">«Ласковая просьба» </w:t>
      </w:r>
    </w:p>
    <w:p w:rsidR="00B22CC4" w:rsidRPr="004B61DD" w:rsidRDefault="00B22CC4" w:rsidP="00B22CC4">
      <w:pPr>
        <w:shd w:val="clear" w:color="auto" w:fill="FFFFFF"/>
        <w:ind w:left="317"/>
        <w:rPr>
          <w:color w:val="000000"/>
          <w:spacing w:val="1"/>
        </w:rPr>
      </w:pPr>
      <w:r w:rsidRPr="004B61DD">
        <w:rPr>
          <w:color w:val="000000"/>
          <w:spacing w:val="1"/>
        </w:rPr>
        <w:t xml:space="preserve">Блюз </w:t>
      </w:r>
    </w:p>
    <w:p w:rsidR="00B22CC4" w:rsidRPr="004B61DD" w:rsidRDefault="00B22CC4" w:rsidP="00B22CC4">
      <w:pPr>
        <w:shd w:val="clear" w:color="auto" w:fill="FFFFFF"/>
        <w:ind w:left="317"/>
      </w:pPr>
      <w:r w:rsidRPr="004B61DD">
        <w:rPr>
          <w:color w:val="000000"/>
          <w:spacing w:val="6"/>
        </w:rPr>
        <w:t>Марш деревянных солдатиков</w:t>
      </w:r>
    </w:p>
    <w:p w:rsidR="00B22CC4" w:rsidRPr="004B61DD" w:rsidRDefault="00B22CC4" w:rsidP="00B22CC4">
      <w:pPr>
        <w:shd w:val="clear" w:color="auto" w:fill="FFFFFF"/>
        <w:ind w:left="317"/>
        <w:sectPr w:rsidR="00B22CC4" w:rsidRPr="004B61DD">
          <w:pgSz w:w="11909" w:h="16834"/>
          <w:pgMar w:top="1440" w:right="1827" w:bottom="360" w:left="1788" w:header="720" w:footer="720" w:gutter="0"/>
          <w:cols w:num="2" w:space="720" w:equalWidth="0">
            <w:col w:w="2366" w:space="82"/>
            <w:col w:w="5846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389"/>
        <w:ind w:left="8496"/>
        <w:sectPr w:rsidR="00B22CC4" w:rsidRPr="004B61DD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lastRenderedPageBreak/>
        <w:t>Шуман Р.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Соч. 68: «Марш», «Смелый наездник»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b/>
          <w:bCs/>
          <w:i/>
          <w:iCs/>
          <w:color w:val="000000"/>
          <w:spacing w:val="6"/>
        </w:rPr>
        <w:t xml:space="preserve">Ансамбли </w:t>
      </w:r>
      <w:r w:rsidRPr="004B61DD">
        <w:rPr>
          <w:i/>
          <w:iCs/>
          <w:color w:val="000000"/>
          <w:spacing w:val="6"/>
        </w:rPr>
        <w:t xml:space="preserve">в </w:t>
      </w:r>
      <w:r w:rsidRPr="004B61DD">
        <w:rPr>
          <w:b/>
          <w:bCs/>
          <w:i/>
          <w:iCs/>
          <w:color w:val="000000"/>
          <w:spacing w:val="6"/>
        </w:rPr>
        <w:t>4 руки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  <w:spacing w:val="1"/>
        </w:rPr>
        <w:t>Векерлен Ж.Б.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Пастораль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Бетховен Л.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Афинские развалины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 из оперы «Дон-Жуан»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  <w:spacing w:val="1"/>
        </w:rPr>
        <w:t>Шуберт Ф.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Немецкий танец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Танец феи Драже</w:t>
      </w:r>
    </w:p>
    <w:p w:rsidR="00B22CC4" w:rsidRPr="004B61DD" w:rsidRDefault="00B22CC4" w:rsidP="00B22CC4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Ария Папагено</w:t>
      </w:r>
    </w:p>
    <w:p w:rsidR="00B22CC4" w:rsidRPr="004B61DD" w:rsidRDefault="00B22CC4" w:rsidP="00B22CC4">
      <w:pPr>
        <w:shd w:val="clear" w:color="auto" w:fill="FFFFFF"/>
        <w:spacing w:before="475"/>
        <w:ind w:left="24"/>
      </w:pPr>
      <w:r w:rsidRPr="004B61DD">
        <w:rPr>
          <w:b/>
          <w:bCs/>
          <w:color w:val="000000"/>
          <w:spacing w:val="6"/>
        </w:rPr>
        <w:t>Примеры зачетных программ</w:t>
      </w:r>
    </w:p>
    <w:p w:rsidR="00B22CC4" w:rsidRPr="004B61DD" w:rsidRDefault="00B22CC4" w:rsidP="00B22CC4">
      <w:pPr>
        <w:shd w:val="clear" w:color="auto" w:fill="FFFFFF"/>
        <w:ind w:left="14"/>
      </w:pPr>
      <w:r w:rsidRPr="004B61DD">
        <w:rPr>
          <w:i/>
          <w:iCs/>
          <w:color w:val="000000"/>
          <w:spacing w:val="4"/>
        </w:rPr>
        <w:t>Вариант 1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spacing w:before="5"/>
        <w:ind w:left="24"/>
      </w:pPr>
      <w:r w:rsidRPr="004B61DD">
        <w:rPr>
          <w:color w:val="000000"/>
          <w:spacing w:val="3"/>
        </w:rPr>
        <w:t>Черни-Гермер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Этюд, 1 тетрадь, № 21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ind w:left="24"/>
      </w:pPr>
      <w:r w:rsidRPr="004B61DD">
        <w:rPr>
          <w:color w:val="000000"/>
          <w:spacing w:val="-1"/>
        </w:rPr>
        <w:t>Бём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ind w:left="24"/>
      </w:pPr>
      <w:r w:rsidRPr="004B61DD">
        <w:rPr>
          <w:color w:val="000000"/>
          <w:spacing w:val="6"/>
        </w:rPr>
        <w:t>Дварионас Б.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Прелюдия</w:t>
      </w:r>
    </w:p>
    <w:p w:rsidR="00B22CC4" w:rsidRPr="004B61DD" w:rsidRDefault="00B22CC4" w:rsidP="00B22CC4">
      <w:pPr>
        <w:shd w:val="clear" w:color="auto" w:fill="FFFFFF"/>
        <w:ind w:left="14"/>
      </w:pPr>
      <w:r w:rsidRPr="004B61DD">
        <w:rPr>
          <w:i/>
          <w:iCs/>
          <w:color w:val="000000"/>
          <w:spacing w:val="5"/>
        </w:rPr>
        <w:t>Вариант 2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spacing w:before="5"/>
        <w:ind w:left="24"/>
      </w:pPr>
      <w:r w:rsidRPr="004B61DD">
        <w:rPr>
          <w:color w:val="000000"/>
          <w:spacing w:val="1"/>
        </w:rPr>
        <w:t>Лешгорн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 соч. 65 № 11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ind w:left="24"/>
      </w:pPr>
      <w:r w:rsidRPr="004B61DD">
        <w:rPr>
          <w:color w:val="000000"/>
          <w:spacing w:val="1"/>
        </w:rPr>
        <w:t>Перселл Г.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B22CC4" w:rsidRPr="004B61DD" w:rsidRDefault="00B22CC4" w:rsidP="00B22CC4">
      <w:pPr>
        <w:shd w:val="clear" w:color="auto" w:fill="FFFFFF"/>
        <w:tabs>
          <w:tab w:val="left" w:pos="2030"/>
        </w:tabs>
        <w:ind w:left="24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Детский альбом: Полька</w:t>
      </w:r>
    </w:p>
    <w:p w:rsidR="00B22CC4" w:rsidRPr="004B61DD" w:rsidRDefault="00B22CC4" w:rsidP="00B22CC4">
      <w:pPr>
        <w:shd w:val="clear" w:color="auto" w:fill="FFFFFF"/>
        <w:spacing w:before="634"/>
        <w:ind w:left="29"/>
      </w:pPr>
      <w:r w:rsidRPr="004B61DD">
        <w:rPr>
          <w:b/>
          <w:bCs/>
          <w:color w:val="000000"/>
          <w:spacing w:val="5"/>
        </w:rPr>
        <w:t>4 год обучения</w:t>
      </w:r>
    </w:p>
    <w:p w:rsidR="00B22CC4" w:rsidRPr="004B61DD" w:rsidRDefault="00B22CC4" w:rsidP="00B22CC4">
      <w:pPr>
        <w:shd w:val="clear" w:color="auto" w:fill="FFFFFF"/>
        <w:ind w:left="24" w:right="5990"/>
      </w:pPr>
      <w:r w:rsidRPr="004B61DD">
        <w:rPr>
          <w:color w:val="000000"/>
          <w:spacing w:val="2"/>
        </w:rPr>
        <w:t xml:space="preserve">Годовые требования: </w:t>
      </w:r>
      <w:r w:rsidRPr="004B61DD">
        <w:rPr>
          <w:color w:val="000000"/>
          <w:spacing w:val="4"/>
        </w:rPr>
        <w:t xml:space="preserve"> 2 этюда, </w:t>
      </w:r>
      <w:r w:rsidRPr="004B61DD">
        <w:rPr>
          <w:color w:val="000000"/>
          <w:spacing w:val="3"/>
        </w:rPr>
        <w:t>2-3 пьесы,</w:t>
      </w:r>
    </w:p>
    <w:p w:rsidR="00B22CC4" w:rsidRPr="004B61DD" w:rsidRDefault="00B22CC4" w:rsidP="00B22CC4">
      <w:pPr>
        <w:shd w:val="clear" w:color="auto" w:fill="FFFFFF"/>
        <w:ind w:left="53" w:right="4493"/>
      </w:pPr>
      <w:r w:rsidRPr="004B61DD">
        <w:rPr>
          <w:color w:val="000000"/>
          <w:spacing w:val="4"/>
        </w:rPr>
        <w:t xml:space="preserve">1 полифоническое произведение, </w:t>
      </w:r>
      <w:r w:rsidRPr="004B61DD">
        <w:rPr>
          <w:color w:val="000000"/>
          <w:spacing w:val="3"/>
        </w:rPr>
        <w:t xml:space="preserve">1 часть крупной формы, </w:t>
      </w:r>
      <w:r w:rsidRPr="004B61DD">
        <w:rPr>
          <w:color w:val="000000"/>
          <w:spacing w:val="2"/>
        </w:rPr>
        <w:t>1-2 ансамбля,</w:t>
      </w:r>
    </w:p>
    <w:p w:rsidR="00B22CC4" w:rsidRPr="004B61DD" w:rsidRDefault="00B22CC4" w:rsidP="00B22CC4">
      <w:pPr>
        <w:shd w:val="clear" w:color="auto" w:fill="FFFFFF"/>
        <w:ind w:left="24"/>
      </w:pPr>
      <w:r w:rsidRPr="004B61DD">
        <w:rPr>
          <w:color w:val="000000"/>
          <w:spacing w:val="6"/>
        </w:rPr>
        <w:t>продолжение формирования навыков чтения с листа,</w:t>
      </w:r>
    </w:p>
    <w:p w:rsidR="00B22CC4" w:rsidRPr="004B61DD" w:rsidRDefault="00B22CC4" w:rsidP="00B22CC4">
      <w:pPr>
        <w:shd w:val="clear" w:color="auto" w:fill="FFFFFF"/>
        <w:spacing w:before="5"/>
        <w:ind w:left="24"/>
      </w:pPr>
      <w:r w:rsidRPr="004B61DD">
        <w:rPr>
          <w:color w:val="000000"/>
          <w:spacing w:val="8"/>
        </w:rPr>
        <w:t>гаммы Си мажор, си минор, Фа мажор, фа минор, аккорды и арпеджио к</w:t>
      </w:r>
      <w:r>
        <w:rPr>
          <w:color w:val="000000"/>
          <w:spacing w:val="8"/>
        </w:rPr>
        <w:t xml:space="preserve"> </w:t>
      </w:r>
      <w:r w:rsidRPr="004B61DD">
        <w:rPr>
          <w:color w:val="000000"/>
          <w:spacing w:val="4"/>
        </w:rPr>
        <w:t>ним, хроматические гаммы от белых клавиш двумя руками в 2 октавы.</w:t>
      </w:r>
    </w:p>
    <w:p w:rsidR="00B22CC4" w:rsidRPr="004B61DD" w:rsidRDefault="00B22CC4" w:rsidP="00B22CC4">
      <w:pPr>
        <w:shd w:val="clear" w:color="auto" w:fill="FFFFFF"/>
        <w:spacing w:before="494"/>
        <w:ind w:left="691"/>
      </w:pPr>
      <w:r w:rsidRPr="004B61DD">
        <w:rPr>
          <w:b/>
          <w:bCs/>
          <w:color w:val="000000"/>
          <w:spacing w:val="4"/>
        </w:rPr>
        <w:t>Примерные репертуарные списки</w:t>
      </w:r>
    </w:p>
    <w:p w:rsidR="00B22CC4" w:rsidRPr="004B61DD" w:rsidRDefault="00B22CC4" w:rsidP="00B22CC4">
      <w:pPr>
        <w:shd w:val="clear" w:color="auto" w:fill="FFFFFF"/>
        <w:spacing w:before="494"/>
        <w:ind w:left="691"/>
        <w:sectPr w:rsidR="00B22CC4" w:rsidRPr="004B61DD">
          <w:pgSz w:w="11909" w:h="16834"/>
          <w:pgMar w:top="1440" w:right="905" w:bottom="360" w:left="1111" w:header="720" w:footer="720" w:gutter="0"/>
          <w:cols w:space="60"/>
          <w:noEndnote/>
        </w:sectPr>
      </w:pP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  <w:ind w:left="5" w:right="499"/>
      </w:pPr>
      <w:r w:rsidRPr="004B61DD">
        <w:rPr>
          <w:color w:val="000000"/>
        </w:rPr>
        <w:lastRenderedPageBreak/>
        <w:t xml:space="preserve">Арман Ж. </w:t>
      </w:r>
      <w:r w:rsidRPr="004B61DD">
        <w:rPr>
          <w:color w:val="000000"/>
          <w:spacing w:val="2"/>
        </w:rPr>
        <w:t>Бах И.С.</w:t>
      </w: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  <w:spacing w:before="466"/>
        <w:rPr>
          <w:color w:val="000000"/>
          <w:spacing w:val="2"/>
        </w:rPr>
      </w:pPr>
      <w:r w:rsidRPr="004B61DD">
        <w:rPr>
          <w:color w:val="000000"/>
          <w:spacing w:val="2"/>
        </w:rPr>
        <w:t>Бах Ф.Э.</w:t>
      </w: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  <w:rPr>
          <w:i/>
          <w:iCs/>
          <w:color w:val="000000"/>
          <w:spacing w:val="-1"/>
        </w:rPr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7"/>
        </w:rPr>
        <w:t xml:space="preserve">Рамо Ж. </w:t>
      </w:r>
      <w:r w:rsidRPr="004B61DD">
        <w:rPr>
          <w:color w:val="000000"/>
          <w:spacing w:val="3"/>
        </w:rPr>
        <w:t xml:space="preserve">Гендель Г. </w:t>
      </w:r>
      <w:r w:rsidRPr="004B61DD">
        <w:rPr>
          <w:color w:val="000000"/>
          <w:spacing w:val="2"/>
        </w:rPr>
        <w:t xml:space="preserve">Кирнбергер И.Ф. </w:t>
      </w:r>
      <w:r w:rsidRPr="004B61DD">
        <w:rPr>
          <w:color w:val="000000"/>
          <w:spacing w:val="3"/>
        </w:rPr>
        <w:t xml:space="preserve">Корелли А. </w:t>
      </w:r>
      <w:r w:rsidRPr="004B61DD">
        <w:rPr>
          <w:color w:val="000000"/>
          <w:spacing w:val="11"/>
        </w:rPr>
        <w:t xml:space="preserve">Скарлатти Д. </w:t>
      </w:r>
      <w:r w:rsidRPr="004B61DD">
        <w:rPr>
          <w:color w:val="000000"/>
          <w:spacing w:val="3"/>
        </w:rPr>
        <w:t xml:space="preserve">Циполи Д. Перселл Г. </w:t>
      </w:r>
      <w:r w:rsidRPr="004B61DD">
        <w:rPr>
          <w:color w:val="000000"/>
          <w:spacing w:val="2"/>
        </w:rPr>
        <w:t xml:space="preserve">Гедике А. </w:t>
      </w:r>
      <w:r w:rsidRPr="004B61DD">
        <w:rPr>
          <w:i/>
          <w:iCs/>
          <w:color w:val="000000"/>
          <w:spacing w:val="-1"/>
        </w:rPr>
        <w:t xml:space="preserve">Этюды </w:t>
      </w: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  <w:rPr>
          <w:color w:val="000000"/>
          <w:spacing w:val="2"/>
        </w:rPr>
      </w:pPr>
      <w:r w:rsidRPr="004B61DD">
        <w:rPr>
          <w:color w:val="000000"/>
          <w:spacing w:val="2"/>
        </w:rPr>
        <w:t>Гурлит К. Гедике А</w:t>
      </w: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</w:pPr>
      <w:r w:rsidRPr="004B61DD">
        <w:rPr>
          <w:color w:val="000000"/>
          <w:spacing w:val="2"/>
        </w:rPr>
        <w:t xml:space="preserve">. Шитте Л. </w:t>
      </w:r>
      <w:r w:rsidRPr="004B61DD">
        <w:rPr>
          <w:color w:val="000000"/>
          <w:spacing w:val="3"/>
        </w:rPr>
        <w:t>Геллер С. Гнесина Е. Гозенпуд М.</w:t>
      </w:r>
    </w:p>
    <w:p w:rsidR="00B22CC4" w:rsidRPr="004B61DD" w:rsidRDefault="00B22CC4" w:rsidP="00B22CC4">
      <w:pPr>
        <w:framePr w:w="1963" w:h="10829" w:hRule="exact" w:hSpace="38" w:wrap="auto" w:vAnchor="text" w:hAnchor="text" w:x="6" w:y="721"/>
        <w:shd w:val="clear" w:color="auto" w:fill="FFFFFF"/>
        <w:spacing w:before="470"/>
        <w:ind w:left="5"/>
      </w:pPr>
      <w:r w:rsidRPr="004B61DD">
        <w:rPr>
          <w:color w:val="000000"/>
          <w:spacing w:val="3"/>
        </w:rPr>
        <w:t xml:space="preserve">Лешгорн А. </w:t>
      </w:r>
      <w:r w:rsidRPr="004B61DD">
        <w:rPr>
          <w:color w:val="000000"/>
          <w:spacing w:val="2"/>
        </w:rPr>
        <w:t xml:space="preserve">Лемуан А. </w:t>
      </w:r>
      <w:r w:rsidRPr="004B61DD">
        <w:rPr>
          <w:color w:val="000000"/>
          <w:spacing w:val="3"/>
        </w:rPr>
        <w:t>Черни-Гермер</w:t>
      </w:r>
    </w:p>
    <w:p w:rsidR="00B22CC4" w:rsidRPr="004B61DD" w:rsidRDefault="00B22CC4" w:rsidP="00B22CC4">
      <w:pPr>
        <w:shd w:val="clear" w:color="auto" w:fill="FFFFFF"/>
        <w:spacing w:before="461"/>
      </w:pPr>
      <w:r w:rsidRPr="004B61DD">
        <w:rPr>
          <w:i/>
          <w:iCs/>
          <w:color w:val="000000"/>
        </w:rPr>
        <w:lastRenderedPageBreak/>
        <w:t>Произведения полифонического склада</w:t>
      </w:r>
    </w:p>
    <w:p w:rsidR="00B22CC4" w:rsidRPr="004B61DD" w:rsidRDefault="00B22CC4" w:rsidP="00B22CC4">
      <w:pPr>
        <w:shd w:val="clear" w:color="auto" w:fill="FFFFFF"/>
        <w:spacing w:before="19"/>
        <w:ind w:left="2765"/>
      </w:pPr>
      <w:r w:rsidRPr="004B61DD">
        <w:rPr>
          <w:color w:val="000000"/>
          <w:spacing w:val="4"/>
        </w:rPr>
        <w:t>Фугетта</w:t>
      </w:r>
    </w:p>
    <w:p w:rsidR="00B22CC4" w:rsidRPr="004B61DD" w:rsidRDefault="00B22CC4" w:rsidP="00B22CC4">
      <w:pPr>
        <w:shd w:val="clear" w:color="auto" w:fill="FFFFFF"/>
        <w:ind w:left="2760"/>
      </w:pPr>
      <w:r w:rsidRPr="004B61DD">
        <w:rPr>
          <w:color w:val="000000"/>
          <w:spacing w:val="5"/>
        </w:rPr>
        <w:t>Нотная тетрадь Анны-Магдалены Бах;</w:t>
      </w:r>
    </w:p>
    <w:p w:rsidR="00B22CC4" w:rsidRPr="004B61DD" w:rsidRDefault="00B22CC4" w:rsidP="00B22CC4">
      <w:pPr>
        <w:shd w:val="clear" w:color="auto" w:fill="FFFFFF"/>
        <w:spacing w:before="5"/>
        <w:ind w:left="2760"/>
      </w:pPr>
      <w:r w:rsidRPr="004B61DD">
        <w:rPr>
          <w:color w:val="000000"/>
          <w:spacing w:val="6"/>
        </w:rPr>
        <w:t>Маленькие прелюдии до минор, ми минор</w:t>
      </w:r>
    </w:p>
    <w:p w:rsidR="00B22CC4" w:rsidRPr="004B61DD" w:rsidRDefault="00B22CC4" w:rsidP="00B22CC4">
      <w:pPr>
        <w:shd w:val="clear" w:color="auto" w:fill="FFFFFF"/>
        <w:ind w:left="2760"/>
      </w:pPr>
      <w:r w:rsidRPr="004B61DD">
        <w:rPr>
          <w:color w:val="000000"/>
          <w:spacing w:val="4"/>
        </w:rPr>
        <w:t>Анданте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5"/>
        </w:rPr>
        <w:t>Менуэт в форме рондо</w:t>
      </w:r>
    </w:p>
    <w:p w:rsidR="00B22CC4" w:rsidRPr="004B61DD" w:rsidRDefault="00B22CC4" w:rsidP="00B22CC4">
      <w:pPr>
        <w:shd w:val="clear" w:color="auto" w:fill="FFFFFF"/>
        <w:ind w:left="2765"/>
      </w:pPr>
      <w:r w:rsidRPr="004B61DD">
        <w:rPr>
          <w:color w:val="000000"/>
          <w:spacing w:val="4"/>
        </w:rPr>
        <w:t>3 менуэта</w:t>
      </w:r>
    </w:p>
    <w:p w:rsidR="00B22CC4" w:rsidRPr="004B61DD" w:rsidRDefault="00B22CC4" w:rsidP="00B22CC4">
      <w:pPr>
        <w:shd w:val="clear" w:color="auto" w:fill="FFFFFF"/>
        <w:ind w:left="2765"/>
      </w:pPr>
      <w:r w:rsidRPr="004B61DD">
        <w:rPr>
          <w:color w:val="000000"/>
          <w:spacing w:val="6"/>
        </w:rPr>
        <w:t>Сарабанда</w:t>
      </w:r>
    </w:p>
    <w:p w:rsidR="00B22CC4" w:rsidRPr="004B61DD" w:rsidRDefault="00B22CC4" w:rsidP="00B22CC4">
      <w:pPr>
        <w:shd w:val="clear" w:color="auto" w:fill="FFFFFF"/>
        <w:ind w:left="2765"/>
      </w:pPr>
      <w:r w:rsidRPr="004B61DD">
        <w:rPr>
          <w:color w:val="000000"/>
          <w:spacing w:val="6"/>
        </w:rPr>
        <w:t>Сарабанда</w:t>
      </w:r>
    </w:p>
    <w:p w:rsidR="00B22CC4" w:rsidRPr="004B61DD" w:rsidRDefault="00B22CC4" w:rsidP="00B22CC4">
      <w:pPr>
        <w:shd w:val="clear" w:color="auto" w:fill="FFFFFF"/>
        <w:ind w:left="2760"/>
      </w:pPr>
      <w:r w:rsidRPr="004B61DD">
        <w:rPr>
          <w:color w:val="000000"/>
          <w:spacing w:val="5"/>
        </w:rPr>
        <w:t>Ария ре минор</w:t>
      </w:r>
    </w:p>
    <w:p w:rsidR="00B22CC4" w:rsidRPr="004B61DD" w:rsidRDefault="00B22CC4" w:rsidP="00B22CC4">
      <w:pPr>
        <w:shd w:val="clear" w:color="auto" w:fill="FFFFFF"/>
        <w:ind w:left="2765"/>
      </w:pPr>
      <w:r w:rsidRPr="004B61DD">
        <w:rPr>
          <w:color w:val="000000"/>
          <w:spacing w:val="4"/>
        </w:rPr>
        <w:t>Фугетта</w:t>
      </w:r>
    </w:p>
    <w:p w:rsidR="00B22CC4" w:rsidRPr="004B61DD" w:rsidRDefault="00B22CC4" w:rsidP="00B22CC4">
      <w:pPr>
        <w:shd w:val="clear" w:color="auto" w:fill="FFFFFF"/>
        <w:ind w:left="2760"/>
      </w:pPr>
      <w:r w:rsidRPr="004B61DD">
        <w:rPr>
          <w:color w:val="000000"/>
          <w:spacing w:val="5"/>
        </w:rPr>
        <w:t>Ария, Менуэт Соль мажор</w:t>
      </w:r>
    </w:p>
    <w:p w:rsidR="00B22CC4" w:rsidRPr="004B61DD" w:rsidRDefault="00B22CC4" w:rsidP="00B22CC4">
      <w:pPr>
        <w:shd w:val="clear" w:color="auto" w:fill="FFFFFF"/>
        <w:spacing w:before="5"/>
        <w:ind w:left="2760"/>
      </w:pPr>
      <w:r w:rsidRPr="004B61DD">
        <w:rPr>
          <w:color w:val="000000"/>
          <w:spacing w:val="5"/>
        </w:rPr>
        <w:t>Инвенция ре минор</w:t>
      </w:r>
    </w:p>
    <w:p w:rsidR="00B22CC4" w:rsidRPr="004B61DD" w:rsidRDefault="00B22CC4" w:rsidP="00B22CC4">
      <w:pPr>
        <w:shd w:val="clear" w:color="auto" w:fill="FFFFFF"/>
        <w:spacing w:before="470"/>
        <w:ind w:left="2765" w:right="1920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Ля мажор </w:t>
      </w:r>
    </w:p>
    <w:p w:rsidR="00B22CC4" w:rsidRPr="004B61DD" w:rsidRDefault="00B22CC4" w:rsidP="00B22CC4">
      <w:pPr>
        <w:shd w:val="clear" w:color="auto" w:fill="FFFFFF"/>
        <w:ind w:left="2767" w:right="192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ми минор </w:t>
      </w:r>
    </w:p>
    <w:p w:rsidR="00B22CC4" w:rsidRPr="004B61DD" w:rsidRDefault="00B22CC4" w:rsidP="00B22CC4">
      <w:pPr>
        <w:shd w:val="clear" w:color="auto" w:fill="FFFFFF"/>
        <w:ind w:left="2767" w:right="1922"/>
        <w:rPr>
          <w:color w:val="000000"/>
        </w:rPr>
      </w:pPr>
      <w:r w:rsidRPr="004B61DD">
        <w:rPr>
          <w:color w:val="000000"/>
        </w:rPr>
        <w:t>Этюды соч. 160: №10,14,15,18</w:t>
      </w:r>
    </w:p>
    <w:p w:rsidR="00B22CC4" w:rsidRPr="004B61DD" w:rsidRDefault="00B22CC4" w:rsidP="00B22CC4">
      <w:pPr>
        <w:shd w:val="clear" w:color="auto" w:fill="FFFFFF"/>
        <w:ind w:left="2767" w:right="1922"/>
      </w:pPr>
      <w:r w:rsidRPr="004B61DD">
        <w:rPr>
          <w:color w:val="000000"/>
        </w:rPr>
        <w:t xml:space="preserve"> </w:t>
      </w:r>
      <w:r w:rsidRPr="004B61DD">
        <w:rPr>
          <w:color w:val="000000"/>
          <w:spacing w:val="4"/>
        </w:rPr>
        <w:t>Этюды</w:t>
      </w:r>
    </w:p>
    <w:p w:rsidR="00B22CC4" w:rsidRPr="004B61DD" w:rsidRDefault="00B22CC4" w:rsidP="00B22CC4">
      <w:pPr>
        <w:shd w:val="clear" w:color="auto" w:fill="FFFFFF"/>
        <w:spacing w:before="5"/>
        <w:ind w:left="2760"/>
      </w:pPr>
      <w:r w:rsidRPr="004B61DD">
        <w:rPr>
          <w:color w:val="000000"/>
          <w:spacing w:val="6"/>
        </w:rPr>
        <w:t>Маленький этюд на трели</w:t>
      </w:r>
    </w:p>
    <w:p w:rsidR="00B22CC4" w:rsidRPr="004B61DD" w:rsidRDefault="00B22CC4" w:rsidP="00B22CC4">
      <w:pPr>
        <w:shd w:val="clear" w:color="auto" w:fill="FFFFFF"/>
        <w:ind w:left="2602"/>
        <w:rPr>
          <w:color w:val="000000"/>
          <w:spacing w:val="1"/>
        </w:rPr>
      </w:pPr>
      <w:r w:rsidRPr="004B61DD">
        <w:rPr>
          <w:color w:val="000000"/>
          <w:spacing w:val="3"/>
        </w:rPr>
        <w:t xml:space="preserve">«Игра» (Музыкальный альбом для фортепиано, </w:t>
      </w:r>
      <w:r w:rsidRPr="004B61DD">
        <w:rPr>
          <w:color w:val="000000"/>
          <w:spacing w:val="1"/>
        </w:rPr>
        <w:t>вып. 1, сост. Руббах)</w:t>
      </w:r>
    </w:p>
    <w:p w:rsidR="00B22CC4" w:rsidRPr="004B61DD" w:rsidRDefault="00B22CC4" w:rsidP="00B22CC4">
      <w:pPr>
        <w:shd w:val="clear" w:color="auto" w:fill="FFFFFF"/>
        <w:ind w:left="2602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>Соч. 65</w:t>
      </w:r>
    </w:p>
    <w:p w:rsidR="00B22CC4" w:rsidRPr="004B61DD" w:rsidRDefault="00B22CC4" w:rsidP="00B22CC4">
      <w:pPr>
        <w:shd w:val="clear" w:color="auto" w:fill="FFFFFF"/>
        <w:ind w:left="2789" w:right="1920"/>
        <w:rPr>
          <w:color w:val="000000"/>
          <w:spacing w:val="5"/>
        </w:rPr>
      </w:pPr>
      <w:r w:rsidRPr="004B61DD">
        <w:rPr>
          <w:color w:val="000000"/>
          <w:spacing w:val="5"/>
        </w:rPr>
        <w:t>Соч. 37: №№ 10-13, 20</w:t>
      </w:r>
    </w:p>
    <w:p w:rsidR="00B22CC4" w:rsidRPr="004B61DD" w:rsidRDefault="00B22CC4" w:rsidP="00B22CC4">
      <w:pPr>
        <w:shd w:val="clear" w:color="auto" w:fill="FFFFFF"/>
        <w:ind w:left="2789" w:right="1920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2"/>
        </w:rPr>
        <w:t>1 тетрадь: №№ 20-29, 30-35</w:t>
      </w:r>
    </w:p>
    <w:p w:rsidR="00B22CC4" w:rsidRPr="004B61DD" w:rsidRDefault="00B22CC4" w:rsidP="00B22CC4">
      <w:pPr>
        <w:shd w:val="clear" w:color="auto" w:fill="FFFFFF"/>
        <w:ind w:left="2789" w:right="1920"/>
        <w:sectPr w:rsidR="00B22CC4" w:rsidRPr="004B61DD">
          <w:type w:val="continuous"/>
          <w:pgSz w:w="11909" w:h="16834"/>
          <w:pgMar w:top="1440" w:right="1841" w:bottom="360" w:left="1792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696"/>
        <w:ind w:left="9173"/>
        <w:sectPr w:rsidR="00B22CC4" w:rsidRPr="004B61DD">
          <w:type w:val="continuous"/>
          <w:pgSz w:w="11909" w:h="16834"/>
          <w:pgMar w:top="1440" w:right="905" w:bottom="360" w:left="1111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</w:pPr>
      <w:r w:rsidRPr="004B61DD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B22CC4" w:rsidRPr="004B61DD" w:rsidRDefault="00B22CC4" w:rsidP="00B22CC4">
      <w:pPr>
        <w:shd w:val="clear" w:color="auto" w:fill="FFFFFF"/>
        <w:ind w:left="5"/>
        <w:rPr>
          <w:color w:val="000000"/>
          <w:spacing w:val="2"/>
        </w:rPr>
      </w:pPr>
      <w:r w:rsidRPr="004B61DD">
        <w:rPr>
          <w:color w:val="000000"/>
          <w:spacing w:val="2"/>
        </w:rPr>
        <w:t>Андрэ А.</w:t>
      </w:r>
    </w:p>
    <w:p w:rsidR="00B22CC4" w:rsidRPr="004B61DD" w:rsidRDefault="00B22CC4" w:rsidP="00B22CC4">
      <w:pPr>
        <w:shd w:val="clear" w:color="auto" w:fill="FFFFFF"/>
        <w:ind w:left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 Бенда Я.</w:t>
      </w:r>
    </w:p>
    <w:p w:rsidR="00B22CC4" w:rsidRPr="004B61DD" w:rsidRDefault="00B22CC4" w:rsidP="00B22CC4">
      <w:pPr>
        <w:shd w:val="clear" w:color="auto" w:fill="FFFFFF"/>
        <w:ind w:left="5"/>
        <w:rPr>
          <w:color w:val="000000"/>
          <w:spacing w:val="1"/>
        </w:rPr>
      </w:pPr>
      <w:r w:rsidRPr="004B61DD">
        <w:rPr>
          <w:color w:val="000000"/>
          <w:spacing w:val="2"/>
        </w:rPr>
        <w:t xml:space="preserve"> Вебер К. Бетховен Л. </w:t>
      </w:r>
      <w:r w:rsidRPr="004B61DD">
        <w:rPr>
          <w:color w:val="000000"/>
          <w:spacing w:val="1"/>
        </w:rPr>
        <w:t xml:space="preserve">Кулау А. </w:t>
      </w:r>
      <w:r w:rsidRPr="004B61DD">
        <w:rPr>
          <w:color w:val="000000"/>
          <w:spacing w:val="3"/>
        </w:rPr>
        <w:t xml:space="preserve">Клементи М. </w:t>
      </w: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3"/>
        </w:rPr>
        <w:t xml:space="preserve">Мюллер А. </w:t>
      </w:r>
      <w:r w:rsidRPr="004B61DD">
        <w:rPr>
          <w:color w:val="000000"/>
          <w:spacing w:val="2"/>
        </w:rPr>
        <w:t xml:space="preserve">Плейель Р. Моцарт В. </w:t>
      </w:r>
      <w:r w:rsidRPr="004B61DD">
        <w:rPr>
          <w:color w:val="000000"/>
          <w:spacing w:val="1"/>
        </w:rPr>
        <w:t>Кикта В.</w:t>
      </w:r>
    </w:p>
    <w:p w:rsidR="00B22CC4" w:rsidRPr="004B61DD" w:rsidRDefault="00B22CC4" w:rsidP="00B22CC4">
      <w:pPr>
        <w:shd w:val="clear" w:color="auto" w:fill="FFFFFF"/>
        <w:ind w:left="5"/>
        <w:rPr>
          <w:b/>
          <w:bCs/>
          <w:i/>
          <w:iCs/>
          <w:color w:val="000000"/>
          <w:spacing w:val="6"/>
        </w:rPr>
      </w:pPr>
      <w:r w:rsidRPr="004B61DD">
        <w:rPr>
          <w:color w:val="000000"/>
          <w:spacing w:val="1"/>
        </w:rPr>
        <w:t xml:space="preserve">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B22CC4" w:rsidRPr="004B61DD" w:rsidRDefault="00B22CC4" w:rsidP="00B22CC4">
      <w:pPr>
        <w:shd w:val="clear" w:color="auto" w:fill="FFFFFF"/>
        <w:ind w:left="5"/>
        <w:rPr>
          <w:color w:val="000000"/>
          <w:spacing w:val="1"/>
        </w:rPr>
      </w:pPr>
      <w:r w:rsidRPr="004B61DD">
        <w:rPr>
          <w:b/>
          <w:bCs/>
          <w:i/>
          <w:iCs/>
          <w:color w:val="000000"/>
          <w:spacing w:val="6"/>
        </w:rPr>
        <w:t xml:space="preserve"> </w:t>
      </w:r>
      <w:r w:rsidRPr="004B61DD">
        <w:rPr>
          <w:color w:val="000000"/>
          <w:spacing w:val="2"/>
        </w:rPr>
        <w:t xml:space="preserve">Алябьев А. </w:t>
      </w:r>
      <w:r w:rsidRPr="004B61DD">
        <w:rPr>
          <w:color w:val="000000"/>
          <w:spacing w:val="3"/>
        </w:rPr>
        <w:t xml:space="preserve">Мясковский Н. </w:t>
      </w:r>
      <w:r w:rsidRPr="004B61DD">
        <w:rPr>
          <w:color w:val="000000"/>
          <w:spacing w:val="8"/>
        </w:rPr>
        <w:t xml:space="preserve">Дварионас Б. </w:t>
      </w:r>
      <w:r w:rsidRPr="004B61DD">
        <w:rPr>
          <w:color w:val="000000"/>
          <w:spacing w:val="2"/>
        </w:rPr>
        <w:t xml:space="preserve">Гедике А. </w:t>
      </w:r>
      <w:r w:rsidRPr="004B61DD">
        <w:rPr>
          <w:color w:val="000000"/>
          <w:spacing w:val="3"/>
        </w:rPr>
        <w:t xml:space="preserve">Гречанинов А. </w:t>
      </w:r>
      <w:r w:rsidRPr="004B61DD">
        <w:rPr>
          <w:color w:val="000000"/>
          <w:spacing w:val="1"/>
        </w:rPr>
        <w:t>Лядов А.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15"/>
        </w:rPr>
        <w:t xml:space="preserve">Кюи Ц. </w:t>
      </w:r>
      <w:r w:rsidRPr="004B61DD">
        <w:rPr>
          <w:color w:val="000000"/>
          <w:spacing w:val="2"/>
        </w:rPr>
        <w:t xml:space="preserve">Кабалевский Д. </w:t>
      </w:r>
      <w:r w:rsidRPr="004B61DD">
        <w:rPr>
          <w:color w:val="000000"/>
          <w:spacing w:val="3"/>
        </w:rPr>
        <w:t xml:space="preserve">Майкапар А. </w:t>
      </w: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9"/>
        </w:rPr>
        <w:t xml:space="preserve">Николаева Т. </w:t>
      </w:r>
      <w:r w:rsidRPr="004B61DD">
        <w:rPr>
          <w:color w:val="000000"/>
          <w:spacing w:val="3"/>
        </w:rPr>
        <w:t xml:space="preserve">Питерсон О. </w:t>
      </w:r>
      <w:r w:rsidRPr="004B61DD">
        <w:rPr>
          <w:color w:val="000000"/>
          <w:spacing w:val="2"/>
        </w:rPr>
        <w:t xml:space="preserve">Роули А. </w:t>
      </w:r>
      <w:r w:rsidRPr="004B61DD">
        <w:rPr>
          <w:color w:val="000000"/>
          <w:spacing w:val="3"/>
        </w:rPr>
        <w:t>Чайковский П.</w:t>
      </w:r>
    </w:p>
    <w:p w:rsidR="00B22CC4" w:rsidRPr="004B61DD" w:rsidRDefault="00B22CC4" w:rsidP="00B22CC4">
      <w:pPr>
        <w:shd w:val="clear" w:color="auto" w:fill="FFFFFF"/>
        <w:spacing w:before="466"/>
        <w:ind w:left="158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Сонатина Соль мажор</w:t>
      </w:r>
    </w:p>
    <w:p w:rsidR="00B22CC4" w:rsidRPr="004B61DD" w:rsidRDefault="00B22CC4" w:rsidP="00B22CC4">
      <w:pPr>
        <w:shd w:val="clear" w:color="auto" w:fill="FFFFFF"/>
        <w:spacing w:before="5"/>
        <w:ind w:left="158"/>
      </w:pPr>
      <w:r w:rsidRPr="004B61DD">
        <w:rPr>
          <w:color w:val="000000"/>
          <w:spacing w:val="5"/>
        </w:rPr>
        <w:t>Сонатина ля минор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До мажор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Соль мажор, 1, 2 ч.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№ 4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6"/>
        </w:rPr>
        <w:t>Сонатины До мажор, Фа мажор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Ля мажор, Си-бемоль мажор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3"/>
        </w:rPr>
        <w:t>Сонатина, 1 ч.</w:t>
      </w:r>
    </w:p>
    <w:p w:rsidR="00B22CC4" w:rsidRPr="004B61DD" w:rsidRDefault="00B22CC4" w:rsidP="00B22CC4">
      <w:pPr>
        <w:shd w:val="clear" w:color="auto" w:fill="FFFFFF"/>
        <w:spacing w:before="5"/>
        <w:ind w:left="158"/>
      </w:pPr>
      <w:r w:rsidRPr="004B61DD">
        <w:rPr>
          <w:color w:val="000000"/>
          <w:spacing w:val="4"/>
        </w:rPr>
        <w:t>Сонатина</w:t>
      </w:r>
    </w:p>
    <w:p w:rsidR="00B22CC4" w:rsidRPr="004B61DD" w:rsidRDefault="00B22CC4" w:rsidP="00B22CC4">
      <w:pPr>
        <w:shd w:val="clear" w:color="auto" w:fill="FFFFFF"/>
        <w:ind w:left="154"/>
      </w:pPr>
      <w:r w:rsidRPr="004B61DD">
        <w:rPr>
          <w:color w:val="000000"/>
          <w:spacing w:val="6"/>
        </w:rPr>
        <w:t>Легкие вариации</w:t>
      </w:r>
    </w:p>
    <w:p w:rsidR="00B22CC4" w:rsidRPr="004B61DD" w:rsidRDefault="00B22CC4" w:rsidP="00B22CC4">
      <w:pPr>
        <w:shd w:val="clear" w:color="auto" w:fill="FFFFFF"/>
        <w:spacing w:before="5"/>
        <w:ind w:left="168"/>
      </w:pPr>
      <w:r w:rsidRPr="004B61DD">
        <w:rPr>
          <w:color w:val="000000"/>
          <w:spacing w:val="5"/>
        </w:rPr>
        <w:t>"Вариации на старинную украинскую песню"</w:t>
      </w:r>
    </w:p>
    <w:p w:rsidR="00B22CC4" w:rsidRPr="004B61DD" w:rsidRDefault="00B22CC4" w:rsidP="00B22CC4">
      <w:pPr>
        <w:shd w:val="clear" w:color="auto" w:fill="FFFFFF"/>
        <w:spacing w:before="470"/>
        <w:ind w:left="154" w:right="2400"/>
        <w:rPr>
          <w:color w:val="000000"/>
          <w:spacing w:val="5"/>
        </w:rPr>
      </w:pPr>
      <w:r w:rsidRPr="004B61DD">
        <w:rPr>
          <w:color w:val="000000"/>
          <w:spacing w:val="5"/>
        </w:rPr>
        <w:t>Пьеса соль минор «Беззаботная песенка» Прелюдия</w:t>
      </w:r>
    </w:p>
    <w:p w:rsidR="00B22CC4" w:rsidRPr="004B61DD" w:rsidRDefault="00B22CC4" w:rsidP="00B22CC4">
      <w:pPr>
        <w:shd w:val="clear" w:color="auto" w:fill="FFFFFF"/>
        <w:ind w:left="153" w:right="2398"/>
        <w:rPr>
          <w:color w:val="000000"/>
          <w:spacing w:val="3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3"/>
        </w:rPr>
        <w:t xml:space="preserve">Скерцо </w:t>
      </w:r>
    </w:p>
    <w:p w:rsidR="00B22CC4" w:rsidRPr="004B61DD" w:rsidRDefault="00B22CC4" w:rsidP="00B22CC4">
      <w:pPr>
        <w:shd w:val="clear" w:color="auto" w:fill="FFFFFF"/>
        <w:ind w:left="153" w:right="2398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Соч. 98, № 1 </w:t>
      </w:r>
    </w:p>
    <w:p w:rsidR="00B22CC4" w:rsidRPr="004B61DD" w:rsidRDefault="00B22CC4" w:rsidP="00B22CC4">
      <w:pPr>
        <w:shd w:val="clear" w:color="auto" w:fill="FFFFFF"/>
        <w:ind w:left="153" w:right="2398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Колыбельная </w:t>
      </w:r>
    </w:p>
    <w:p w:rsidR="00B22CC4" w:rsidRPr="004B61DD" w:rsidRDefault="00B22CC4" w:rsidP="00B22CC4">
      <w:pPr>
        <w:shd w:val="clear" w:color="auto" w:fill="FFFFFF"/>
        <w:ind w:left="153" w:right="2398"/>
      </w:pPr>
      <w:r w:rsidRPr="004B61DD">
        <w:rPr>
          <w:color w:val="000000"/>
          <w:spacing w:val="3"/>
        </w:rPr>
        <w:t xml:space="preserve">«Испанские марионетки» </w:t>
      </w:r>
      <w:r w:rsidRPr="004B61DD">
        <w:rPr>
          <w:color w:val="000000"/>
          <w:spacing w:val="5"/>
        </w:rPr>
        <w:t>Токкатина</w:t>
      </w:r>
    </w:p>
    <w:p w:rsidR="00B22CC4" w:rsidRPr="004B61DD" w:rsidRDefault="00B22CC4" w:rsidP="00B22CC4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«Мимолетное видение», «Пастушок», «Мотылек» </w:t>
      </w:r>
      <w:r w:rsidRPr="004B61DD">
        <w:rPr>
          <w:color w:val="000000"/>
          <w:spacing w:val="5"/>
        </w:rPr>
        <w:t>Аллегретто</w:t>
      </w:r>
    </w:p>
    <w:p w:rsidR="00B22CC4" w:rsidRPr="004B61DD" w:rsidRDefault="00B22CC4" w:rsidP="00B22CC4">
      <w:pPr>
        <w:shd w:val="clear" w:color="auto" w:fill="FFFFFF"/>
        <w:ind w:left="154"/>
        <w:rPr>
          <w:color w:val="000000"/>
          <w:spacing w:val="6"/>
        </w:rPr>
      </w:pPr>
      <w:r w:rsidRPr="004B61DD">
        <w:rPr>
          <w:color w:val="000000"/>
          <w:spacing w:val="6"/>
        </w:rPr>
        <w:t>Детский альбом: Сказочка</w:t>
      </w:r>
    </w:p>
    <w:p w:rsidR="00B22CC4" w:rsidRPr="004B61DD" w:rsidRDefault="00B22CC4" w:rsidP="00B22CC4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5"/>
        </w:rPr>
        <w:t>«Зимний блюз»</w:t>
      </w:r>
    </w:p>
    <w:p w:rsidR="00B22CC4" w:rsidRPr="004B61DD" w:rsidRDefault="00B22CC4" w:rsidP="00B22CC4">
      <w:pPr>
        <w:shd w:val="clear" w:color="auto" w:fill="FFFFFF"/>
        <w:ind w:left="154"/>
      </w:pPr>
      <w:r w:rsidRPr="004B61DD">
        <w:rPr>
          <w:color w:val="000000"/>
          <w:spacing w:val="5"/>
        </w:rPr>
        <w:t xml:space="preserve"> «Акробаты»</w:t>
      </w:r>
    </w:p>
    <w:p w:rsidR="00B22CC4" w:rsidRPr="004B61DD" w:rsidRDefault="00B22CC4" w:rsidP="00B22CC4">
      <w:pPr>
        <w:shd w:val="clear" w:color="auto" w:fill="FFFFFF"/>
        <w:ind w:firstLine="154"/>
      </w:pPr>
      <w:r w:rsidRPr="004B61DD">
        <w:rPr>
          <w:color w:val="000000"/>
          <w:spacing w:val="3"/>
        </w:rPr>
        <w:t xml:space="preserve">Детский альбом: </w:t>
      </w:r>
      <w:r w:rsidRPr="004B61DD">
        <w:rPr>
          <w:color w:val="000000"/>
          <w:spacing w:val="4"/>
        </w:rPr>
        <w:t>полька</w:t>
      </w:r>
    </w:p>
    <w:p w:rsidR="00B22CC4" w:rsidRPr="004B61DD" w:rsidRDefault="00B22CC4" w:rsidP="00B22CC4">
      <w:pPr>
        <w:shd w:val="clear" w:color="auto" w:fill="FFFFFF"/>
        <w:ind w:firstLine="154"/>
        <w:sectPr w:rsidR="00B22CC4" w:rsidRPr="004B61DD">
          <w:pgSz w:w="11909" w:h="16834"/>
          <w:pgMar w:top="1440" w:right="1549" w:bottom="360" w:left="1788" w:header="720" w:footer="720" w:gutter="0"/>
          <w:cols w:num="2" w:space="720" w:equalWidth="0">
            <w:col w:w="1881" w:space="730"/>
            <w:col w:w="5961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384"/>
        <w:ind w:left="8496"/>
        <w:sectPr w:rsidR="00B22CC4" w:rsidRPr="004B61DD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</w:rPr>
        <w:lastRenderedPageBreak/>
        <w:t>Шуман Р.</w:t>
      </w:r>
      <w:r w:rsidRPr="004B61DD">
        <w:rPr>
          <w:color w:val="000000"/>
        </w:rPr>
        <w:tab/>
      </w:r>
      <w:r w:rsidRPr="004B61DD">
        <w:rPr>
          <w:color w:val="000000"/>
          <w:spacing w:val="7"/>
        </w:rPr>
        <w:t>«Первая утрата», «Смелый наездник»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Хачатурян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Андантино</w:t>
      </w:r>
    </w:p>
    <w:p w:rsidR="00B22CC4" w:rsidRPr="004B61DD" w:rsidRDefault="00B22CC4" w:rsidP="00B22CC4">
      <w:pPr>
        <w:shd w:val="clear" w:color="auto" w:fill="FFFFFF"/>
        <w:spacing w:before="10"/>
        <w:ind w:left="677"/>
      </w:pPr>
      <w:r w:rsidRPr="004B61DD">
        <w:rPr>
          <w:b/>
          <w:bCs/>
          <w:i/>
          <w:iCs/>
          <w:color w:val="000000"/>
          <w:spacing w:val="6"/>
        </w:rPr>
        <w:t xml:space="preserve">Ансамбли </w:t>
      </w:r>
      <w:r w:rsidRPr="004B61DD">
        <w:rPr>
          <w:i/>
          <w:iCs/>
          <w:color w:val="000000"/>
          <w:spacing w:val="6"/>
        </w:rPr>
        <w:t xml:space="preserve">в </w:t>
      </w:r>
      <w:r w:rsidRPr="004B61DD">
        <w:rPr>
          <w:b/>
          <w:bCs/>
          <w:i/>
          <w:iCs/>
          <w:color w:val="000000"/>
          <w:spacing w:val="6"/>
        </w:rPr>
        <w:t>4 руки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</w:rPr>
        <w:t>Бетховен Л.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Немецкие танцы (в 4 руки)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Беркович И.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Соч. 90: фортепианные ансамбли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8"/>
        </w:rPr>
        <w:t>Металлиди Ж.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Цикл пьес в 4 руки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50 русских народных песен в 4 руки: №№ 1,2,6</w:t>
      </w:r>
    </w:p>
    <w:p w:rsidR="00B22CC4" w:rsidRPr="004B61DD" w:rsidRDefault="00B22CC4" w:rsidP="00B22CC4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Шмитц М.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«Веселый разговор»</w:t>
      </w:r>
    </w:p>
    <w:p w:rsidR="00B22CC4" w:rsidRPr="004B61DD" w:rsidRDefault="00B22CC4" w:rsidP="00B22CC4">
      <w:pPr>
        <w:shd w:val="clear" w:color="auto" w:fill="FFFFFF"/>
        <w:spacing w:before="475"/>
        <w:ind w:left="701"/>
      </w:pPr>
      <w:r w:rsidRPr="004B61DD">
        <w:rPr>
          <w:b/>
          <w:bCs/>
          <w:color w:val="000000"/>
          <w:spacing w:val="6"/>
        </w:rPr>
        <w:t>Примеры  зачетных программ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i/>
          <w:iCs/>
          <w:color w:val="000000"/>
          <w:spacing w:val="4"/>
        </w:rPr>
        <w:t>Вариант 1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Лемуан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Этюд соч. 37, № 10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spacing w:before="10"/>
        <w:ind w:left="701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Аллегретто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Алябьев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Пьеса соль минор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i/>
          <w:iCs/>
          <w:color w:val="000000"/>
          <w:spacing w:val="5"/>
        </w:rPr>
        <w:t>Вариант 2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spacing w:before="10"/>
        <w:ind w:left="701"/>
      </w:pPr>
      <w:r w:rsidRPr="004B61DD">
        <w:rPr>
          <w:color w:val="000000"/>
          <w:spacing w:val="3"/>
        </w:rPr>
        <w:t>Черни-Гермер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1 тетрадь: № 29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Маленькая прелюдия ля минор №12</w:t>
      </w:r>
    </w:p>
    <w:p w:rsidR="00B22CC4" w:rsidRPr="004B61DD" w:rsidRDefault="00B22CC4" w:rsidP="00B22CC4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Сонатина Си-бемоль мажор</w:t>
      </w: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Pr="004B61DD" w:rsidRDefault="00B22CC4" w:rsidP="00B22CC4">
      <w:pPr>
        <w:shd w:val="clear" w:color="auto" w:fill="FFFFFF"/>
        <w:spacing w:before="773"/>
        <w:ind w:left="706"/>
      </w:pPr>
      <w:r w:rsidRPr="004B61DD">
        <w:rPr>
          <w:b/>
          <w:bCs/>
          <w:color w:val="000000"/>
          <w:spacing w:val="5"/>
        </w:rPr>
        <w:t>5 год обучения</w:t>
      </w:r>
    </w:p>
    <w:p w:rsidR="00B22CC4" w:rsidRPr="004B61DD" w:rsidRDefault="00B22CC4" w:rsidP="00B22CC4">
      <w:pPr>
        <w:shd w:val="clear" w:color="auto" w:fill="FFFFFF"/>
        <w:spacing w:before="173"/>
        <w:ind w:firstLine="701"/>
        <w:jc w:val="both"/>
      </w:pPr>
      <w:r w:rsidRPr="004B61DD">
        <w:rPr>
          <w:color w:val="000000"/>
          <w:spacing w:val="10"/>
        </w:rPr>
        <w:t xml:space="preserve">Учащиеся старших классов должны как можно чаще привлекаться к </w:t>
      </w:r>
      <w:r w:rsidRPr="004B61DD">
        <w:rPr>
          <w:color w:val="000000"/>
          <w:spacing w:val="15"/>
        </w:rPr>
        <w:t xml:space="preserve">участию в публичных выступлениях, концертах класса и отдела, что </w:t>
      </w:r>
      <w:r w:rsidRPr="004B61DD">
        <w:rPr>
          <w:color w:val="000000"/>
          <w:spacing w:val="12"/>
        </w:rPr>
        <w:t xml:space="preserve">способствует развитию их творческих возможностей, более свободному </w:t>
      </w:r>
      <w:r w:rsidRPr="004B61DD">
        <w:rPr>
          <w:color w:val="000000"/>
          <w:spacing w:val="6"/>
        </w:rPr>
        <w:t>владению инструментом и формированию навыка сольных выступлений.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4"/>
        </w:rPr>
        <w:t>Годовые требования: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4"/>
        </w:rPr>
        <w:t>2 этюда,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5"/>
        </w:rPr>
        <w:t>2-4 разнохарактерные пьесы,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5"/>
        </w:rPr>
        <w:t>1 полифоническое произведение,</w:t>
      </w:r>
    </w:p>
    <w:p w:rsidR="00B22CC4" w:rsidRPr="004B61DD" w:rsidRDefault="00B22CC4" w:rsidP="00B22CC4">
      <w:pPr>
        <w:shd w:val="clear" w:color="auto" w:fill="FFFFFF"/>
        <w:ind w:left="682" w:right="4320"/>
      </w:pPr>
      <w:r w:rsidRPr="004B61DD">
        <w:rPr>
          <w:color w:val="000000"/>
          <w:spacing w:val="-6"/>
        </w:rPr>
        <w:t xml:space="preserve">1-2 части крупной формы, </w:t>
      </w:r>
      <w:r w:rsidRPr="004B61DD">
        <w:rPr>
          <w:color w:val="000000"/>
          <w:spacing w:val="-7"/>
        </w:rPr>
        <w:t xml:space="preserve">1-2 ансамбля или аккомпанемента, </w:t>
      </w:r>
      <w:r w:rsidRPr="004B61DD">
        <w:rPr>
          <w:color w:val="000000"/>
          <w:spacing w:val="-5"/>
        </w:rPr>
        <w:t>чтение с листа,</w:t>
      </w:r>
    </w:p>
    <w:p w:rsidR="00B22CC4" w:rsidRPr="004B61DD" w:rsidRDefault="00B22CC4" w:rsidP="00B22CC4">
      <w:pPr>
        <w:shd w:val="clear" w:color="auto" w:fill="FFFFFF"/>
        <w:ind w:firstLine="686"/>
      </w:pPr>
      <w:r w:rsidRPr="004B61DD">
        <w:rPr>
          <w:color w:val="000000"/>
          <w:spacing w:val="3"/>
        </w:rPr>
        <w:t xml:space="preserve">мажорные гаммы от черных клавиш, к ним - аккорды и арпеджио на 2 </w:t>
      </w:r>
      <w:r w:rsidRPr="004B61DD">
        <w:rPr>
          <w:color w:val="000000"/>
          <w:spacing w:val="-9"/>
        </w:rPr>
        <w:t>октавы.</w:t>
      </w:r>
    </w:p>
    <w:p w:rsidR="00B22CC4" w:rsidRPr="004B61DD" w:rsidRDefault="00B22CC4" w:rsidP="00B22CC4">
      <w:pPr>
        <w:shd w:val="clear" w:color="auto" w:fill="FFFFFF"/>
        <w:spacing w:before="77"/>
        <w:ind w:left="677" w:right="3840"/>
        <w:rPr>
          <w:b/>
          <w:bCs/>
          <w:color w:val="000000"/>
          <w:spacing w:val="-4"/>
        </w:rPr>
      </w:pPr>
      <w:r w:rsidRPr="004B61DD">
        <w:rPr>
          <w:b/>
          <w:bCs/>
          <w:color w:val="000000"/>
          <w:spacing w:val="-4"/>
        </w:rPr>
        <w:t xml:space="preserve">Примерные репертуарные списки </w:t>
      </w:r>
    </w:p>
    <w:p w:rsidR="00B22CC4" w:rsidRPr="004B61DD" w:rsidRDefault="00B22CC4" w:rsidP="00B22CC4">
      <w:pPr>
        <w:framePr w:w="2016" w:h="2817" w:hRule="exact" w:hSpace="38" w:wrap="auto" w:vAnchor="text" w:hAnchor="page" w:x="1824" w:y="816"/>
        <w:shd w:val="clear" w:color="auto" w:fill="FFFFFF"/>
        <w:rPr>
          <w:color w:val="000000"/>
          <w:spacing w:val="-7"/>
        </w:rPr>
      </w:pPr>
      <w:r w:rsidRPr="004B61DD">
        <w:rPr>
          <w:color w:val="000000"/>
          <w:spacing w:val="-7"/>
        </w:rPr>
        <w:t xml:space="preserve">Бах И.С. </w:t>
      </w:r>
    </w:p>
    <w:p w:rsidR="00B22CC4" w:rsidRPr="004B61DD" w:rsidRDefault="00B22CC4" w:rsidP="00B22CC4">
      <w:pPr>
        <w:framePr w:w="2016" w:h="2817" w:hRule="exact" w:hSpace="38" w:wrap="auto" w:vAnchor="text" w:hAnchor="page" w:x="1824" w:y="816"/>
        <w:shd w:val="clear" w:color="auto" w:fill="FFFFFF"/>
        <w:rPr>
          <w:color w:val="000000"/>
          <w:spacing w:val="-7"/>
        </w:rPr>
      </w:pPr>
      <w:r w:rsidRPr="004B61DD">
        <w:rPr>
          <w:color w:val="000000"/>
          <w:spacing w:val="-7"/>
        </w:rPr>
        <w:t>Бах И.С.</w:t>
      </w:r>
    </w:p>
    <w:p w:rsidR="00B22CC4" w:rsidRPr="004B61DD" w:rsidRDefault="00B22CC4" w:rsidP="00B22CC4">
      <w:pPr>
        <w:framePr w:w="2016" w:h="2817" w:hRule="exact" w:hSpace="38" w:wrap="auto" w:vAnchor="text" w:hAnchor="page" w:x="1824" w:y="816"/>
        <w:shd w:val="clear" w:color="auto" w:fill="FFFFFF"/>
      </w:pPr>
      <w:r w:rsidRPr="004B61DD">
        <w:rPr>
          <w:color w:val="000000"/>
          <w:spacing w:val="-7"/>
        </w:rPr>
        <w:t xml:space="preserve"> Гедике А. </w:t>
      </w:r>
      <w:r w:rsidRPr="004B61DD">
        <w:rPr>
          <w:color w:val="000000"/>
          <w:spacing w:val="-8"/>
        </w:rPr>
        <w:t xml:space="preserve">Гольденвейзер А. </w:t>
      </w:r>
      <w:r w:rsidRPr="004B61DD">
        <w:rPr>
          <w:color w:val="000000"/>
          <w:spacing w:val="-6"/>
        </w:rPr>
        <w:t xml:space="preserve">Гендель Г. </w:t>
      </w:r>
      <w:r w:rsidRPr="004B61DD">
        <w:rPr>
          <w:color w:val="000000"/>
          <w:spacing w:val="-7"/>
        </w:rPr>
        <w:t>Кригер И.</w:t>
      </w:r>
    </w:p>
    <w:p w:rsidR="00B22CC4" w:rsidRPr="004B61DD" w:rsidRDefault="00B22CC4" w:rsidP="00B22CC4">
      <w:pPr>
        <w:shd w:val="clear" w:color="auto" w:fill="FFFFFF"/>
        <w:spacing w:before="77"/>
      </w:pPr>
      <w:r w:rsidRPr="004B61DD">
        <w:rPr>
          <w:b/>
          <w:bCs/>
          <w:i/>
          <w:iCs/>
          <w:color w:val="000000"/>
          <w:spacing w:val="-6"/>
        </w:rPr>
        <w:t>Произведения полифонического склада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Маленькая прелюдия ля минор, Фа мажор 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>Менуэты Соль мажор, до минор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Соч. 60: инвенция, прелюдия ля минор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Соч. 11: фугетты Ми мажор, ми минор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Сарабанда с вариациями, Фугетта</w:t>
      </w:r>
    </w:p>
    <w:p w:rsidR="00B22CC4" w:rsidRPr="004B61DD" w:rsidRDefault="00B22CC4" w:rsidP="00B22CC4">
      <w:pPr>
        <w:framePr w:w="1747" w:h="5650" w:hRule="exact" w:hSpace="38" w:wrap="auto" w:vAnchor="text" w:hAnchor="page" w:x="1584" w:y="1351"/>
        <w:shd w:val="clear" w:color="auto" w:fill="FFFFFF"/>
      </w:pPr>
      <w:r w:rsidRPr="004B61DD">
        <w:rPr>
          <w:color w:val="000000"/>
          <w:spacing w:val="-7"/>
        </w:rPr>
        <w:lastRenderedPageBreak/>
        <w:t xml:space="preserve">Маттезон И. </w:t>
      </w:r>
      <w:r w:rsidRPr="004B61DD">
        <w:rPr>
          <w:color w:val="000000"/>
          <w:spacing w:val="-8"/>
        </w:rPr>
        <w:t xml:space="preserve">Моцарт В. </w:t>
      </w:r>
      <w:r w:rsidRPr="004B61DD">
        <w:rPr>
          <w:color w:val="000000"/>
          <w:spacing w:val="-7"/>
        </w:rPr>
        <w:t xml:space="preserve">Перселл Г. </w:t>
      </w:r>
      <w:r w:rsidRPr="004B61DD">
        <w:rPr>
          <w:color w:val="000000"/>
          <w:spacing w:val="-8"/>
        </w:rPr>
        <w:t xml:space="preserve">Павлюченко С. </w:t>
      </w:r>
      <w:r w:rsidRPr="004B61DD">
        <w:rPr>
          <w:color w:val="000000"/>
          <w:spacing w:val="-7"/>
        </w:rPr>
        <w:t xml:space="preserve">Циполи Д. </w:t>
      </w:r>
      <w:r w:rsidRPr="004B61DD">
        <w:rPr>
          <w:color w:val="000000"/>
          <w:spacing w:val="-3"/>
        </w:rPr>
        <w:t xml:space="preserve">Рамо Ж.Ф. </w:t>
      </w:r>
      <w:r w:rsidRPr="004B61DD">
        <w:rPr>
          <w:i/>
          <w:iCs/>
          <w:color w:val="000000"/>
          <w:spacing w:val="-1"/>
        </w:rPr>
        <w:t xml:space="preserve">Этюды </w:t>
      </w:r>
      <w:r w:rsidRPr="004B61DD">
        <w:rPr>
          <w:color w:val="000000"/>
          <w:spacing w:val="-7"/>
        </w:rPr>
        <w:t>Гедике А.</w:t>
      </w:r>
    </w:p>
    <w:p w:rsidR="00B22CC4" w:rsidRPr="004B61DD" w:rsidRDefault="00B22CC4" w:rsidP="00B22CC4">
      <w:pPr>
        <w:framePr w:w="1747" w:h="5650" w:hRule="exact" w:hSpace="38" w:wrap="auto" w:vAnchor="text" w:hAnchor="page" w:x="1584" w:y="1351"/>
        <w:shd w:val="clear" w:color="auto" w:fill="FFFFFF"/>
        <w:spacing w:before="466"/>
        <w:ind w:left="5" w:right="86"/>
        <w:jc w:val="both"/>
      </w:pPr>
      <w:r w:rsidRPr="004B61DD">
        <w:rPr>
          <w:color w:val="000000"/>
          <w:spacing w:val="-7"/>
        </w:rPr>
        <w:t xml:space="preserve">Беренс Г. </w:t>
      </w:r>
      <w:r w:rsidRPr="004B61DD">
        <w:rPr>
          <w:color w:val="000000"/>
          <w:spacing w:val="-6"/>
        </w:rPr>
        <w:t xml:space="preserve">Геллер С. </w:t>
      </w:r>
      <w:r w:rsidRPr="004B61DD">
        <w:rPr>
          <w:color w:val="000000"/>
          <w:spacing w:val="-3"/>
        </w:rPr>
        <w:t>Дювернуа  Ж.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6"/>
        </w:rPr>
      </w:pPr>
      <w:r w:rsidRPr="004B61DD">
        <w:rPr>
          <w:color w:val="000000"/>
          <w:spacing w:val="-4"/>
        </w:rPr>
        <w:lastRenderedPageBreak/>
        <w:t xml:space="preserve"> Сарабанда (сб. «Избранные произведения композиторов </w:t>
      </w:r>
      <w:r w:rsidRPr="004B61DD">
        <w:rPr>
          <w:color w:val="000000"/>
          <w:spacing w:val="-4"/>
          <w:lang w:val="en-US"/>
        </w:rPr>
        <w:t>XVII</w:t>
      </w:r>
      <w:r w:rsidRPr="004B61DD">
        <w:rPr>
          <w:color w:val="000000"/>
          <w:spacing w:val="-4"/>
        </w:rPr>
        <w:t xml:space="preserve">, </w:t>
      </w:r>
      <w:r w:rsidRPr="004B61DD">
        <w:rPr>
          <w:color w:val="000000"/>
          <w:spacing w:val="-4"/>
          <w:lang w:val="en-US"/>
        </w:rPr>
        <w:t>XVIII</w:t>
      </w:r>
      <w:r w:rsidRPr="004B61DD">
        <w:rPr>
          <w:color w:val="000000"/>
          <w:spacing w:val="-4"/>
        </w:rPr>
        <w:t xml:space="preserve">, </w:t>
      </w:r>
      <w:r w:rsidRPr="004B61DD">
        <w:rPr>
          <w:color w:val="000000"/>
          <w:spacing w:val="-4"/>
          <w:lang w:val="en-US"/>
        </w:rPr>
        <w:t>XIX</w:t>
      </w:r>
      <w:r w:rsidRPr="004B61DD">
        <w:rPr>
          <w:color w:val="000000"/>
          <w:spacing w:val="-4"/>
        </w:rPr>
        <w:t xml:space="preserve"> вв.», вып. 2, сост. </w:t>
      </w:r>
      <w:r w:rsidRPr="004B61DD">
        <w:rPr>
          <w:color w:val="000000"/>
          <w:spacing w:val="-6"/>
        </w:rPr>
        <w:t xml:space="preserve">Кувшинников) </w:t>
      </w:r>
    </w:p>
    <w:p w:rsidR="00B22CC4" w:rsidRPr="004B61DD" w:rsidRDefault="00B22CC4" w:rsidP="00B22CC4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>Ария, Менуэт</w:t>
      </w:r>
    </w:p>
    <w:p w:rsidR="00B22CC4" w:rsidRPr="004B61DD" w:rsidRDefault="00B22CC4" w:rsidP="00B22CC4">
      <w:pPr>
        <w:shd w:val="clear" w:color="auto" w:fill="FFFFFF"/>
        <w:ind w:left="3278"/>
      </w:pPr>
      <w:r w:rsidRPr="004B61DD">
        <w:rPr>
          <w:color w:val="000000"/>
          <w:spacing w:val="-4"/>
        </w:rPr>
        <w:t xml:space="preserve"> </w:t>
      </w:r>
      <w:r w:rsidRPr="004B61DD">
        <w:rPr>
          <w:color w:val="000000"/>
          <w:spacing w:val="-6"/>
        </w:rPr>
        <w:t>Контрданс</w:t>
      </w:r>
    </w:p>
    <w:p w:rsidR="00B22CC4" w:rsidRPr="004B61DD" w:rsidRDefault="00B22CC4" w:rsidP="00B22CC4">
      <w:pPr>
        <w:shd w:val="clear" w:color="auto" w:fill="FFFFFF"/>
        <w:ind w:left="3442" w:right="2880"/>
        <w:rPr>
          <w:color w:val="000000"/>
          <w:spacing w:val="-6"/>
        </w:rPr>
      </w:pPr>
      <w:r w:rsidRPr="004B61DD">
        <w:rPr>
          <w:color w:val="000000"/>
          <w:spacing w:val="-6"/>
        </w:rPr>
        <w:t xml:space="preserve">Танец, Менуэт, Вольта </w:t>
      </w:r>
    </w:p>
    <w:p w:rsidR="00B22CC4" w:rsidRPr="004B61DD" w:rsidRDefault="00B22CC4" w:rsidP="00B22CC4">
      <w:pPr>
        <w:shd w:val="clear" w:color="auto" w:fill="FFFFFF"/>
        <w:ind w:left="3442" w:right="2880"/>
      </w:pPr>
      <w:r w:rsidRPr="004B61DD">
        <w:rPr>
          <w:color w:val="000000"/>
          <w:spacing w:val="-5"/>
        </w:rPr>
        <w:t>Фугетта ми минор</w:t>
      </w:r>
    </w:p>
    <w:p w:rsidR="00B22CC4" w:rsidRPr="004B61DD" w:rsidRDefault="00B22CC4" w:rsidP="00B22CC4">
      <w:pPr>
        <w:shd w:val="clear" w:color="auto" w:fill="FFFFFF"/>
        <w:ind w:left="3437"/>
        <w:rPr>
          <w:color w:val="000000"/>
          <w:spacing w:val="-6"/>
        </w:rPr>
      </w:pPr>
      <w:r w:rsidRPr="004B61DD">
        <w:rPr>
          <w:color w:val="000000"/>
          <w:spacing w:val="-6"/>
        </w:rPr>
        <w:t xml:space="preserve">Сарабанда из сюиты № 2, Менуэт из сюиты № 4 </w:t>
      </w:r>
    </w:p>
    <w:p w:rsidR="00B22CC4" w:rsidRPr="004B61DD" w:rsidRDefault="00B22CC4" w:rsidP="00B22CC4">
      <w:pPr>
        <w:shd w:val="clear" w:color="auto" w:fill="FFFFFF"/>
        <w:ind w:left="3437"/>
      </w:pPr>
      <w:r w:rsidRPr="004B61DD">
        <w:rPr>
          <w:color w:val="000000"/>
          <w:spacing w:val="-5"/>
        </w:rPr>
        <w:t>Менуэт</w:t>
      </w:r>
    </w:p>
    <w:p w:rsidR="00B22CC4" w:rsidRPr="004B61DD" w:rsidRDefault="00B22CC4" w:rsidP="00B22CC4">
      <w:pPr>
        <w:shd w:val="clear" w:color="auto" w:fill="FFFFFF"/>
        <w:spacing w:before="461"/>
        <w:ind w:left="3442" w:right="2400"/>
        <w:rPr>
          <w:color w:val="000000"/>
          <w:spacing w:val="-5"/>
        </w:rPr>
      </w:pPr>
      <w:r w:rsidRPr="004B61DD">
        <w:rPr>
          <w:color w:val="000000"/>
          <w:spacing w:val="-7"/>
        </w:rPr>
        <w:t xml:space="preserve">Соч. 47 №№ 10-16, 18,21,26 </w:t>
      </w:r>
      <w:r w:rsidRPr="004B61DD">
        <w:rPr>
          <w:color w:val="000000"/>
          <w:spacing w:val="-5"/>
        </w:rPr>
        <w:t xml:space="preserve">Соч. 58 №№ 13,18,20 </w:t>
      </w:r>
    </w:p>
    <w:p w:rsidR="00B22CC4" w:rsidRPr="004B61DD" w:rsidRDefault="00B22CC4" w:rsidP="00B22CC4">
      <w:pPr>
        <w:shd w:val="clear" w:color="auto" w:fill="FFFFFF"/>
        <w:ind w:left="3442" w:right="2398"/>
        <w:rPr>
          <w:color w:val="000000"/>
          <w:spacing w:val="-12"/>
        </w:rPr>
      </w:pPr>
      <w:r w:rsidRPr="004B61DD">
        <w:rPr>
          <w:color w:val="000000"/>
          <w:spacing w:val="-12"/>
        </w:rPr>
        <w:t>Соч. 100 №4</w:t>
      </w:r>
    </w:p>
    <w:p w:rsidR="00B22CC4" w:rsidRPr="004B61DD" w:rsidRDefault="00B22CC4" w:rsidP="00B22CC4">
      <w:pPr>
        <w:shd w:val="clear" w:color="auto" w:fill="FFFFFF"/>
        <w:ind w:left="3442" w:right="2398"/>
        <w:rPr>
          <w:color w:val="000000"/>
          <w:spacing w:val="-6"/>
        </w:rPr>
      </w:pPr>
      <w:r w:rsidRPr="004B61DD">
        <w:rPr>
          <w:color w:val="000000"/>
          <w:spacing w:val="-12"/>
        </w:rPr>
        <w:t xml:space="preserve"> </w:t>
      </w:r>
      <w:r w:rsidRPr="004B61DD">
        <w:rPr>
          <w:color w:val="000000"/>
          <w:spacing w:val="-6"/>
        </w:rPr>
        <w:t>Соч.47 №12,13</w:t>
      </w:r>
    </w:p>
    <w:p w:rsidR="00B22CC4" w:rsidRPr="004B61DD" w:rsidRDefault="00B22CC4" w:rsidP="00B22CC4">
      <w:pPr>
        <w:shd w:val="clear" w:color="auto" w:fill="FFFFFF"/>
        <w:ind w:left="3442" w:right="2398"/>
      </w:pPr>
      <w:r w:rsidRPr="004B61DD">
        <w:rPr>
          <w:color w:val="000000"/>
          <w:spacing w:val="-6"/>
        </w:rPr>
        <w:t xml:space="preserve"> </w:t>
      </w:r>
      <w:r w:rsidRPr="004B61DD">
        <w:rPr>
          <w:color w:val="000000"/>
          <w:spacing w:val="-10"/>
        </w:rPr>
        <w:t>Соч. 176 №43,44</w:t>
      </w:r>
    </w:p>
    <w:p w:rsidR="00B22CC4" w:rsidRPr="004B61DD" w:rsidRDefault="00B22CC4" w:rsidP="00B22CC4">
      <w:pPr>
        <w:shd w:val="clear" w:color="auto" w:fill="FFFFFF"/>
        <w:spacing w:before="461"/>
        <w:ind w:left="3442" w:right="2400"/>
        <w:sectPr w:rsidR="00B22CC4" w:rsidRPr="004B61DD">
          <w:pgSz w:w="11909" w:h="16834"/>
          <w:pgMar w:top="1440" w:right="1433" w:bottom="360" w:left="1116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226"/>
        <w:ind w:left="9154"/>
        <w:sectPr w:rsidR="00B22CC4" w:rsidRPr="004B61DD">
          <w:type w:val="continuous"/>
          <w:pgSz w:w="11909" w:h="16834"/>
          <w:pgMar w:top="1440" w:right="920" w:bottom="360" w:left="1116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</w:rPr>
        <w:lastRenderedPageBreak/>
        <w:t xml:space="preserve">Лак Т. </w:t>
      </w:r>
      <w:r w:rsidRPr="004B61DD">
        <w:rPr>
          <w:color w:val="000000"/>
          <w:spacing w:val="2"/>
        </w:rPr>
        <w:t xml:space="preserve">Лемуан А. </w:t>
      </w:r>
      <w:r w:rsidRPr="004B61DD">
        <w:rPr>
          <w:color w:val="000000"/>
          <w:spacing w:val="3"/>
        </w:rPr>
        <w:t xml:space="preserve">Лешгорн А. Черни-Гермер </w:t>
      </w:r>
      <w:r w:rsidRPr="004B61DD">
        <w:rPr>
          <w:color w:val="000000"/>
          <w:spacing w:val="2"/>
        </w:rPr>
        <w:t>Шитте Л.</w:t>
      </w:r>
    </w:p>
    <w:p w:rsidR="00B22CC4" w:rsidRPr="004B61DD" w:rsidRDefault="00B22CC4" w:rsidP="00B22CC4">
      <w:pPr>
        <w:shd w:val="clear" w:color="auto" w:fill="FFFFFF"/>
      </w:pPr>
      <w:r w:rsidRPr="004B61DD">
        <w:br w:type="column"/>
      </w:r>
      <w:r w:rsidRPr="004B61DD">
        <w:rPr>
          <w:color w:val="000000"/>
          <w:spacing w:val="4"/>
        </w:rPr>
        <w:lastRenderedPageBreak/>
        <w:t>Соч. 172 №№ 5-8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Соч. 37 №№ 20, 23, 35, 39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Соч. 65, 2 тетрадь (по выбору)</w:t>
      </w:r>
    </w:p>
    <w:p w:rsidR="00B22CC4" w:rsidRPr="004B61DD" w:rsidRDefault="00B22CC4" w:rsidP="00B22CC4">
      <w:pPr>
        <w:shd w:val="clear" w:color="auto" w:fill="FFFFFF"/>
        <w:ind w:left="24"/>
      </w:pPr>
      <w:r w:rsidRPr="004B61DD">
        <w:rPr>
          <w:color w:val="000000"/>
          <w:spacing w:val="2"/>
        </w:rPr>
        <w:t>1 тетрадь: №№ 30, 32, 34-36, 38, 42, 43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Соч. 68 №№ 2, 3, 6, 9</w:t>
      </w:r>
    </w:p>
    <w:p w:rsidR="00B22CC4" w:rsidRPr="004B61DD" w:rsidRDefault="00B22CC4" w:rsidP="00B22CC4">
      <w:pPr>
        <w:shd w:val="clear" w:color="auto" w:fill="FFFFFF"/>
        <w:sectPr w:rsidR="00B22CC4" w:rsidRPr="004B61DD">
          <w:pgSz w:w="11909" w:h="16834"/>
          <w:pgMar w:top="1440" w:right="2883" w:bottom="360" w:left="1802" w:header="720" w:footer="720" w:gutter="0"/>
          <w:cols w:num="2" w:space="720" w:equalWidth="0">
            <w:col w:w="1641" w:space="1114"/>
            <w:col w:w="4468"/>
          </w:cols>
          <w:noEndnote/>
        </w:sectPr>
      </w:pPr>
    </w:p>
    <w:p w:rsidR="00B22CC4" w:rsidRPr="004B61DD" w:rsidRDefault="00B22CC4" w:rsidP="00B22CC4">
      <w:pPr>
        <w:spacing w:before="595"/>
      </w:pPr>
    </w:p>
    <w:p w:rsidR="00B22CC4" w:rsidRPr="004B61DD" w:rsidRDefault="00B22CC4" w:rsidP="00B22CC4">
      <w:pPr>
        <w:shd w:val="clear" w:color="auto" w:fill="FFFFFF"/>
        <w:sectPr w:rsidR="00B22CC4" w:rsidRPr="004B61DD">
          <w:type w:val="continuous"/>
          <w:pgSz w:w="11909" w:h="16834"/>
          <w:pgMar w:top="1440" w:right="1856" w:bottom="360" w:left="178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</w:pPr>
      <w:r w:rsidRPr="004B61DD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B22CC4" w:rsidRPr="004B61DD" w:rsidRDefault="00B22CC4" w:rsidP="00B22CC4">
      <w:pPr>
        <w:shd w:val="clear" w:color="auto" w:fill="FFFFFF"/>
        <w:spacing w:before="24"/>
        <w:ind w:left="14"/>
      </w:pPr>
      <w:r w:rsidRPr="004B61DD">
        <w:rPr>
          <w:color w:val="000000"/>
          <w:spacing w:val="2"/>
        </w:rPr>
        <w:t xml:space="preserve">Бетховен Л. Гедике А. </w:t>
      </w:r>
      <w:r w:rsidRPr="004B61DD">
        <w:rPr>
          <w:color w:val="000000"/>
          <w:spacing w:val="3"/>
        </w:rPr>
        <w:t xml:space="preserve">Диабелли А. </w:t>
      </w:r>
      <w:r w:rsidRPr="004B61DD">
        <w:rPr>
          <w:color w:val="000000"/>
          <w:spacing w:val="2"/>
        </w:rPr>
        <w:t>Кабалевский Д.</w:t>
      </w:r>
    </w:p>
    <w:p w:rsidR="00B22CC4" w:rsidRPr="004B61DD" w:rsidRDefault="00B22CC4" w:rsidP="00B22CC4">
      <w:pPr>
        <w:shd w:val="clear" w:color="auto" w:fill="FFFFFF"/>
        <w:spacing w:before="475"/>
        <w:ind w:left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1"/>
        </w:rPr>
        <w:t xml:space="preserve">Мелартин   Э. </w:t>
      </w:r>
      <w:r w:rsidRPr="004B61DD">
        <w:rPr>
          <w:color w:val="000000"/>
          <w:spacing w:val="2"/>
        </w:rPr>
        <w:t xml:space="preserve">Шуман Р. </w:t>
      </w:r>
      <w:r w:rsidRPr="004B61DD">
        <w:rPr>
          <w:color w:val="000000"/>
          <w:spacing w:val="3"/>
        </w:rPr>
        <w:t xml:space="preserve">Чимароза А. </w:t>
      </w:r>
      <w:r w:rsidRPr="004B61DD">
        <w:rPr>
          <w:color w:val="000000"/>
          <w:spacing w:val="2"/>
        </w:rPr>
        <w:t>Кулау Ф.</w:t>
      </w:r>
    </w:p>
    <w:p w:rsidR="00B22CC4" w:rsidRPr="004B61DD" w:rsidRDefault="00B22CC4" w:rsidP="00B22CC4">
      <w:pPr>
        <w:shd w:val="clear" w:color="auto" w:fill="FFFFFF"/>
        <w:spacing w:before="475"/>
        <w:ind w:left="5"/>
      </w:pPr>
      <w:r w:rsidRPr="004B61DD">
        <w:rPr>
          <w:color w:val="000000"/>
          <w:spacing w:val="2"/>
        </w:rPr>
        <w:t xml:space="preserve"> </w:t>
      </w:r>
      <w:r w:rsidRPr="004B61DD">
        <w:rPr>
          <w:b/>
          <w:bCs/>
          <w:i/>
          <w:iCs/>
          <w:color w:val="000000"/>
          <w:spacing w:val="6"/>
        </w:rPr>
        <w:t xml:space="preserve">Пьесы </w:t>
      </w:r>
      <w:r w:rsidRPr="004B61DD">
        <w:rPr>
          <w:color w:val="000000"/>
          <w:spacing w:val="2"/>
        </w:rPr>
        <w:t>Бетховен Л.</w:t>
      </w:r>
    </w:p>
    <w:p w:rsidR="00B22CC4" w:rsidRPr="004B61DD" w:rsidRDefault="00B22CC4" w:rsidP="00B22CC4">
      <w:pPr>
        <w:shd w:val="clear" w:color="auto" w:fill="FFFFFF"/>
        <w:spacing w:before="470"/>
        <w:ind w:left="14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Гайдн Й. </w:t>
      </w:r>
    </w:p>
    <w:p w:rsidR="00B22CC4" w:rsidRPr="004B61DD" w:rsidRDefault="00B22CC4" w:rsidP="00B22CC4">
      <w:pPr>
        <w:shd w:val="clear" w:color="auto" w:fill="FFFFFF"/>
        <w:ind w:left="11"/>
        <w:rPr>
          <w:color w:val="000000"/>
          <w:spacing w:val="11"/>
        </w:rPr>
      </w:pPr>
      <w:r w:rsidRPr="004B61DD">
        <w:rPr>
          <w:color w:val="000000"/>
          <w:spacing w:val="11"/>
        </w:rPr>
        <w:t xml:space="preserve">Григ Э. </w:t>
      </w:r>
    </w:p>
    <w:p w:rsidR="00B22CC4" w:rsidRPr="004B61DD" w:rsidRDefault="00B22CC4" w:rsidP="00B22CC4">
      <w:pPr>
        <w:shd w:val="clear" w:color="auto" w:fill="FFFFFF"/>
        <w:ind w:left="11"/>
      </w:pPr>
      <w:r w:rsidRPr="004B61DD">
        <w:rPr>
          <w:color w:val="000000"/>
          <w:spacing w:val="2"/>
        </w:rPr>
        <w:t xml:space="preserve"> Шуман Р. </w:t>
      </w:r>
      <w:r w:rsidRPr="004B61DD">
        <w:rPr>
          <w:color w:val="000000"/>
          <w:spacing w:val="3"/>
        </w:rPr>
        <w:t xml:space="preserve">Чайковский П. </w:t>
      </w:r>
      <w:r w:rsidRPr="004B61DD">
        <w:rPr>
          <w:color w:val="000000"/>
          <w:spacing w:val="2"/>
        </w:rPr>
        <w:t>Парцхаладзе М. Слонов Ю.</w:t>
      </w:r>
    </w:p>
    <w:p w:rsidR="00B22CC4" w:rsidRPr="004B61DD" w:rsidRDefault="00B22CC4" w:rsidP="00B22CC4">
      <w:pPr>
        <w:shd w:val="clear" w:color="auto" w:fill="FFFFFF"/>
        <w:spacing w:before="466"/>
        <w:ind w:left="158"/>
      </w:pPr>
      <w:r w:rsidRPr="004B61DD">
        <w:br w:type="column"/>
      </w:r>
      <w:r w:rsidRPr="004B61DD">
        <w:rPr>
          <w:color w:val="000000"/>
          <w:spacing w:val="6"/>
        </w:rPr>
        <w:lastRenderedPageBreak/>
        <w:t xml:space="preserve">Сонатина Фа мажор, </w:t>
      </w:r>
      <w:r w:rsidRPr="004B61DD">
        <w:rPr>
          <w:color w:val="000000"/>
          <w:spacing w:val="19"/>
        </w:rPr>
        <w:t>1,2</w:t>
      </w:r>
      <w:r w:rsidRPr="004B61DD">
        <w:rPr>
          <w:color w:val="000000"/>
          <w:spacing w:val="6"/>
        </w:rPr>
        <w:t xml:space="preserve"> ч.</w:t>
      </w:r>
    </w:p>
    <w:p w:rsidR="00B22CC4" w:rsidRPr="004B61DD" w:rsidRDefault="00B22CC4" w:rsidP="00B22CC4">
      <w:pPr>
        <w:shd w:val="clear" w:color="auto" w:fill="FFFFFF"/>
        <w:spacing w:before="19"/>
        <w:ind w:left="158"/>
      </w:pPr>
      <w:r w:rsidRPr="004B61DD">
        <w:rPr>
          <w:color w:val="000000"/>
          <w:spacing w:val="5"/>
        </w:rPr>
        <w:t>Тема с вариациями, соч. 46</w:t>
      </w:r>
    </w:p>
    <w:p w:rsidR="00B22CC4" w:rsidRPr="004B61DD" w:rsidRDefault="00B22CC4" w:rsidP="00B22CC4">
      <w:pPr>
        <w:shd w:val="clear" w:color="auto" w:fill="FFFFFF"/>
        <w:spacing w:before="5"/>
        <w:ind w:left="158"/>
      </w:pPr>
      <w:r w:rsidRPr="004B61DD">
        <w:rPr>
          <w:color w:val="000000"/>
          <w:spacing w:val="4"/>
        </w:rPr>
        <w:t>Сонатина № 1; Рондо, соч. 151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ля минор, соч. 27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До мажор, 2,3 ч., соч. 36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Фа мажор, 1 ч.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соль минор</w:t>
      </w:r>
    </w:p>
    <w:p w:rsidR="00B22CC4" w:rsidRPr="004B61DD" w:rsidRDefault="00B22CC4" w:rsidP="00B22CC4">
      <w:pPr>
        <w:shd w:val="clear" w:color="auto" w:fill="FFFFFF"/>
        <w:ind w:left="154"/>
      </w:pPr>
      <w:r w:rsidRPr="004B61DD">
        <w:rPr>
          <w:color w:val="000000"/>
          <w:spacing w:val="5"/>
        </w:rPr>
        <w:t>Детская сонатина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Сонатины ре минор, ля минор</w:t>
      </w:r>
    </w:p>
    <w:p w:rsidR="00B22CC4" w:rsidRPr="004B61DD" w:rsidRDefault="00B22CC4" w:rsidP="00B22CC4">
      <w:pPr>
        <w:shd w:val="clear" w:color="auto" w:fill="FFFFFF"/>
        <w:ind w:left="158"/>
      </w:pPr>
      <w:r w:rsidRPr="004B61DD">
        <w:rPr>
          <w:color w:val="000000"/>
          <w:spacing w:val="1"/>
        </w:rPr>
        <w:t>Сонатина До мажор, соч. 5 5 №3: 1, 2 ч.</w:t>
      </w:r>
    </w:p>
    <w:p w:rsidR="00B22CC4" w:rsidRPr="004B61DD" w:rsidRDefault="00B22CC4" w:rsidP="00B22CC4">
      <w:pPr>
        <w:shd w:val="clear" w:color="auto" w:fill="FFFFFF"/>
        <w:spacing w:before="461"/>
        <w:ind w:right="480"/>
        <w:rPr>
          <w:color w:val="000000"/>
          <w:spacing w:val="3"/>
        </w:rPr>
      </w:pPr>
    </w:p>
    <w:p w:rsidR="00B22CC4" w:rsidRPr="004B61DD" w:rsidRDefault="00B22CC4" w:rsidP="00B22CC4">
      <w:pPr>
        <w:shd w:val="clear" w:color="auto" w:fill="FFFFFF"/>
        <w:ind w:right="482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Экосезы Ми-бемоль мажор, Соль мажор </w:t>
      </w:r>
      <w:r w:rsidRPr="004B61DD">
        <w:rPr>
          <w:color w:val="000000"/>
          <w:spacing w:val="5"/>
        </w:rPr>
        <w:t>Тирольская песня, соч. 107</w:t>
      </w:r>
    </w:p>
    <w:p w:rsidR="00B22CC4" w:rsidRPr="004B61DD" w:rsidRDefault="00B22CC4" w:rsidP="00B22CC4">
      <w:pPr>
        <w:shd w:val="clear" w:color="auto" w:fill="FFFFFF"/>
        <w:ind w:right="482"/>
      </w:pPr>
      <w:r w:rsidRPr="004B61DD">
        <w:rPr>
          <w:color w:val="000000"/>
          <w:spacing w:val="5"/>
        </w:rPr>
        <w:t xml:space="preserve"> Менуэт Соль мажор</w:t>
      </w:r>
    </w:p>
    <w:p w:rsidR="00B22CC4" w:rsidRPr="004B61DD" w:rsidRDefault="00B22CC4" w:rsidP="00B22CC4">
      <w:pPr>
        <w:shd w:val="clear" w:color="auto" w:fill="FFFFFF"/>
        <w:ind w:left="154" w:right="480"/>
      </w:pPr>
      <w:r w:rsidRPr="004B61DD">
        <w:rPr>
          <w:color w:val="000000"/>
          <w:spacing w:val="3"/>
        </w:rPr>
        <w:t xml:space="preserve">Соч. 12: «Родная песня», «Песня сторожа» </w:t>
      </w:r>
    </w:p>
    <w:p w:rsidR="00B22CC4" w:rsidRPr="004B61DD" w:rsidRDefault="00B22CC4" w:rsidP="00B22CC4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Альбом для юношества: Сицилийская песенка </w:t>
      </w:r>
      <w:r w:rsidRPr="004B61DD">
        <w:rPr>
          <w:color w:val="000000"/>
          <w:spacing w:val="3"/>
        </w:rPr>
        <w:t xml:space="preserve">Детский альбом: «Новая кукла», Полька, Вальс </w:t>
      </w:r>
      <w:r w:rsidRPr="004B61DD">
        <w:rPr>
          <w:color w:val="000000"/>
          <w:spacing w:val="5"/>
        </w:rPr>
        <w:t xml:space="preserve">«Осень», «Танец», «Колокольчики» </w:t>
      </w:r>
    </w:p>
    <w:p w:rsidR="00B22CC4" w:rsidRPr="004B61DD" w:rsidRDefault="00B22CC4" w:rsidP="00B22CC4">
      <w:pPr>
        <w:shd w:val="clear" w:color="auto" w:fill="FFFFFF"/>
        <w:ind w:left="154"/>
      </w:pPr>
      <w:r w:rsidRPr="004B61DD">
        <w:rPr>
          <w:color w:val="000000"/>
          <w:spacing w:val="3"/>
        </w:rPr>
        <w:t>Скерцино</w:t>
      </w:r>
    </w:p>
    <w:p w:rsidR="00B22CC4" w:rsidRPr="004B61DD" w:rsidRDefault="00B22CC4" w:rsidP="00B22CC4">
      <w:pPr>
        <w:shd w:val="clear" w:color="auto" w:fill="FFFFFF"/>
        <w:ind w:left="154"/>
        <w:sectPr w:rsidR="00B22CC4" w:rsidRPr="004B61DD">
          <w:type w:val="continuous"/>
          <w:pgSz w:w="11909" w:h="16834"/>
          <w:pgMar w:top="1440" w:right="1856" w:bottom="360" w:left="1788" w:header="720" w:footer="720" w:gutter="0"/>
          <w:cols w:num="2" w:space="720" w:equalWidth="0">
            <w:col w:w="1881" w:space="730"/>
            <w:col w:w="5654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403"/>
        <w:ind w:left="8482"/>
        <w:sectPr w:rsidR="00B22CC4" w:rsidRPr="004B61DD">
          <w:type w:val="continuous"/>
          <w:pgSz w:w="11909" w:h="16834"/>
          <w:pgMar w:top="1440" w:right="920" w:bottom="360" w:left="178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1"/>
        </w:rPr>
        <w:lastRenderedPageBreak/>
        <w:t xml:space="preserve">Гречанинов А. </w:t>
      </w:r>
      <w:r w:rsidRPr="004B61DD">
        <w:rPr>
          <w:color w:val="000000"/>
          <w:spacing w:val="2"/>
        </w:rPr>
        <w:t xml:space="preserve">Косенко В. </w:t>
      </w:r>
      <w:r w:rsidRPr="004B61DD">
        <w:rPr>
          <w:color w:val="000000"/>
          <w:spacing w:val="3"/>
        </w:rPr>
        <w:t>Майкапар   А.</w:t>
      </w:r>
    </w:p>
    <w:p w:rsidR="00B22CC4" w:rsidRPr="004B61DD" w:rsidRDefault="00B22CC4" w:rsidP="00B22CC4">
      <w:pPr>
        <w:shd w:val="clear" w:color="auto" w:fill="FFFFFF"/>
        <w:spacing w:before="595"/>
      </w:pPr>
      <w:r w:rsidRPr="004B61DD">
        <w:rPr>
          <w:color w:val="000000"/>
          <w:spacing w:val="5"/>
        </w:rPr>
        <w:t>Прокофьев С.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Соч. 123: «Грустная песенка»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Соч. 15: Вальс, Пастораль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4"/>
        </w:rPr>
        <w:t>Соч. 8: Мелодия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Соч. 28: Колыбельная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3"/>
        </w:rPr>
        <w:t>Соч. 65: «Сказочка», «Дождь и радуга», «Вечер»</w:t>
      </w:r>
    </w:p>
    <w:p w:rsidR="00B22CC4" w:rsidRPr="004B61DD" w:rsidRDefault="00B22CC4" w:rsidP="00B22CC4">
      <w:pPr>
        <w:shd w:val="clear" w:color="auto" w:fill="FFFFFF"/>
        <w:sectPr w:rsidR="00B22CC4" w:rsidRPr="004B61DD">
          <w:pgSz w:w="11909" w:h="16834"/>
          <w:pgMar w:top="1440" w:right="1693" w:bottom="360" w:left="1802" w:header="720" w:footer="720" w:gutter="0"/>
          <w:cols w:num="2" w:space="720" w:equalWidth="0">
            <w:col w:w="1670" w:space="1085"/>
            <w:col w:w="5659"/>
          </w:cols>
          <w:noEndnote/>
        </w:sectPr>
      </w:pPr>
    </w:p>
    <w:p w:rsidR="00B22CC4" w:rsidRPr="004B61DD" w:rsidRDefault="00B22CC4" w:rsidP="00B22CC4">
      <w:pPr>
        <w:spacing w:before="595"/>
      </w:pPr>
    </w:p>
    <w:p w:rsidR="00B22CC4" w:rsidRPr="004B61DD" w:rsidRDefault="00B22CC4" w:rsidP="00B22CC4">
      <w:pPr>
        <w:shd w:val="clear" w:color="auto" w:fill="FFFFFF"/>
        <w:sectPr w:rsidR="00B22CC4" w:rsidRPr="004B61DD">
          <w:type w:val="continuous"/>
          <w:pgSz w:w="11909" w:h="16834"/>
          <w:pgMar w:top="1440" w:right="1529" w:bottom="360" w:left="177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</w:pPr>
      <w:r w:rsidRPr="004B61DD">
        <w:rPr>
          <w:b/>
          <w:bCs/>
          <w:i/>
          <w:iCs/>
          <w:color w:val="000000"/>
          <w:spacing w:val="4"/>
        </w:rPr>
        <w:lastRenderedPageBreak/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>4 руки</w:t>
      </w:r>
    </w:p>
    <w:p w:rsidR="00B22CC4" w:rsidRPr="004B61DD" w:rsidRDefault="00B22CC4" w:rsidP="00B22CC4">
      <w:pPr>
        <w:shd w:val="clear" w:color="auto" w:fill="FFFFFF"/>
        <w:spacing w:before="158"/>
        <w:ind w:left="24"/>
      </w:pPr>
      <w:r w:rsidRPr="004B61DD">
        <w:rPr>
          <w:color w:val="000000"/>
          <w:spacing w:val="7"/>
        </w:rPr>
        <w:t>Балакирев  М.</w:t>
      </w:r>
    </w:p>
    <w:p w:rsidR="00B22CC4" w:rsidRPr="004B61DD" w:rsidRDefault="00B22CC4" w:rsidP="00B22CC4">
      <w:pPr>
        <w:shd w:val="clear" w:color="auto" w:fill="FFFFFF"/>
        <w:spacing w:before="504"/>
        <w:ind w:left="24" w:right="480"/>
      </w:pPr>
      <w:r w:rsidRPr="004B61DD">
        <w:rPr>
          <w:color w:val="000000"/>
          <w:spacing w:val="1"/>
        </w:rPr>
        <w:t xml:space="preserve">Мартини Дж. </w:t>
      </w:r>
      <w:r w:rsidRPr="004B61DD">
        <w:rPr>
          <w:color w:val="000000"/>
          <w:spacing w:val="2"/>
        </w:rPr>
        <w:t>Шуман Р.</w:t>
      </w:r>
    </w:p>
    <w:p w:rsidR="00B22CC4" w:rsidRPr="004B61DD" w:rsidRDefault="00B22CC4" w:rsidP="00B22CC4">
      <w:pPr>
        <w:shd w:val="clear" w:color="auto" w:fill="FFFFFF"/>
        <w:spacing w:before="610"/>
        <w:ind w:left="24"/>
      </w:pPr>
      <w:r w:rsidRPr="004B61DD">
        <w:rPr>
          <w:color w:val="000000"/>
          <w:spacing w:val="3"/>
        </w:rPr>
        <w:t>Шуберт Ф.</w:t>
      </w:r>
    </w:p>
    <w:p w:rsidR="00B22CC4" w:rsidRPr="004B61DD" w:rsidRDefault="00B22CC4" w:rsidP="00B22CC4">
      <w:pPr>
        <w:shd w:val="clear" w:color="auto" w:fill="FFFFFF"/>
        <w:spacing w:before="490"/>
        <w:ind w:left="24" w:right="480"/>
      </w:pPr>
      <w:r w:rsidRPr="004B61DD">
        <w:rPr>
          <w:color w:val="000000"/>
          <w:spacing w:val="3"/>
        </w:rPr>
        <w:t xml:space="preserve">Шуберт Ф. </w:t>
      </w:r>
      <w:r w:rsidRPr="004B61DD">
        <w:rPr>
          <w:color w:val="000000"/>
          <w:spacing w:val="1"/>
        </w:rPr>
        <w:t>Чайковский П.</w:t>
      </w:r>
    </w:p>
    <w:p w:rsidR="00B22CC4" w:rsidRPr="004B61DD" w:rsidRDefault="00B22CC4" w:rsidP="00B22CC4">
      <w:pPr>
        <w:shd w:val="clear" w:color="auto" w:fill="FFFFFF"/>
        <w:spacing w:before="322"/>
        <w:ind w:left="10" w:firstLine="158"/>
      </w:pPr>
      <w:r w:rsidRPr="004B61DD">
        <w:br w:type="column"/>
      </w:r>
      <w:r w:rsidRPr="004B61DD">
        <w:rPr>
          <w:color w:val="000000"/>
          <w:spacing w:val="4"/>
        </w:rPr>
        <w:lastRenderedPageBreak/>
        <w:t>30 русских народных песен в 4 руки: «Калинушка с малинушкой»</w:t>
      </w:r>
    </w:p>
    <w:p w:rsidR="00B22CC4" w:rsidRPr="004B61DD" w:rsidRDefault="00B22CC4" w:rsidP="00B22CC4">
      <w:pPr>
        <w:shd w:val="clear" w:color="auto" w:fill="FFFFFF"/>
        <w:spacing w:before="5"/>
        <w:ind w:left="163"/>
      </w:pPr>
      <w:r w:rsidRPr="004B61DD">
        <w:rPr>
          <w:color w:val="000000"/>
          <w:spacing w:val="5"/>
        </w:rPr>
        <w:t>Гавот (перел. Гехтмана)</w:t>
      </w:r>
    </w:p>
    <w:p w:rsidR="00B22CC4" w:rsidRPr="004B61DD" w:rsidRDefault="00B22CC4" w:rsidP="00B22CC4">
      <w:pPr>
        <w:shd w:val="clear" w:color="auto" w:fill="FFFFFF"/>
        <w:ind w:left="10" w:firstLine="158"/>
      </w:pPr>
      <w:r w:rsidRPr="004B61DD">
        <w:rPr>
          <w:color w:val="000000"/>
          <w:spacing w:val="4"/>
        </w:rPr>
        <w:t xml:space="preserve">«О чужих странах и людях» (сб. «Музыкальный </w:t>
      </w:r>
      <w:r w:rsidRPr="004B61DD">
        <w:rPr>
          <w:color w:val="000000"/>
          <w:spacing w:val="5"/>
        </w:rPr>
        <w:t>альбом для фортепиано, 1 вып., сост. А.Руббах)</w:t>
      </w:r>
    </w:p>
    <w:p w:rsidR="00B22CC4" w:rsidRPr="004B61DD" w:rsidRDefault="00B22CC4" w:rsidP="00B22CC4">
      <w:pPr>
        <w:shd w:val="clear" w:color="auto" w:fill="FFFFFF"/>
        <w:spacing w:before="5"/>
        <w:ind w:firstLine="163"/>
      </w:pPr>
      <w:r w:rsidRPr="004B61DD">
        <w:rPr>
          <w:color w:val="000000"/>
          <w:spacing w:val="3"/>
        </w:rPr>
        <w:t xml:space="preserve">Два вальса Ля-бемоль мажор (переложение в 4 </w:t>
      </w:r>
      <w:r w:rsidRPr="004B61DD">
        <w:rPr>
          <w:color w:val="000000"/>
          <w:spacing w:val="2"/>
        </w:rPr>
        <w:t>руки)</w:t>
      </w:r>
    </w:p>
    <w:p w:rsidR="00B22CC4" w:rsidRPr="004B61DD" w:rsidRDefault="00B22CC4" w:rsidP="00B22CC4">
      <w:pPr>
        <w:shd w:val="clear" w:color="auto" w:fill="FFFFFF"/>
        <w:ind w:left="163"/>
      </w:pPr>
      <w:r w:rsidRPr="004B61DD">
        <w:rPr>
          <w:color w:val="000000"/>
          <w:spacing w:val="4"/>
        </w:rPr>
        <w:t>Лендлер</w:t>
      </w:r>
    </w:p>
    <w:p w:rsidR="00B22CC4" w:rsidRPr="004B61DD" w:rsidRDefault="00B22CC4" w:rsidP="00B22CC4">
      <w:pPr>
        <w:shd w:val="clear" w:color="auto" w:fill="FFFFFF"/>
        <w:ind w:left="168"/>
      </w:pPr>
      <w:r w:rsidRPr="004B61DD">
        <w:rPr>
          <w:color w:val="000000"/>
          <w:spacing w:val="5"/>
        </w:rPr>
        <w:t>«Не бушуйте, ветры буйные»</w:t>
      </w:r>
    </w:p>
    <w:p w:rsidR="00B22CC4" w:rsidRPr="004B61DD" w:rsidRDefault="00B22CC4" w:rsidP="00B22CC4">
      <w:pPr>
        <w:shd w:val="clear" w:color="auto" w:fill="FFFFFF"/>
        <w:ind w:left="168"/>
        <w:sectPr w:rsidR="00B22CC4" w:rsidRPr="004B61DD">
          <w:type w:val="continuous"/>
          <w:pgSz w:w="11909" w:h="16834"/>
          <w:pgMar w:top="1440" w:right="1529" w:bottom="360" w:left="1778" w:header="720" w:footer="720" w:gutter="0"/>
          <w:cols w:num="2" w:space="720" w:equalWidth="0">
            <w:col w:w="2217" w:space="394"/>
            <w:col w:w="5990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600"/>
        <w:ind w:left="24"/>
      </w:pPr>
      <w:r w:rsidRPr="004B61DD">
        <w:rPr>
          <w:b/>
          <w:bCs/>
          <w:color w:val="000000"/>
          <w:spacing w:val="4"/>
        </w:rPr>
        <w:lastRenderedPageBreak/>
        <w:t>Примеры зачетных  программ</w:t>
      </w:r>
    </w:p>
    <w:p w:rsidR="00B22CC4" w:rsidRPr="004B61DD" w:rsidRDefault="00B22CC4" w:rsidP="00B22CC4">
      <w:pPr>
        <w:shd w:val="clear" w:color="auto" w:fill="FFFFFF"/>
        <w:spacing w:before="163"/>
        <w:ind w:left="14"/>
      </w:pPr>
      <w:r w:rsidRPr="004B61DD">
        <w:rPr>
          <w:i/>
          <w:iCs/>
          <w:color w:val="000000"/>
          <w:spacing w:val="4"/>
        </w:rPr>
        <w:t>Вариант 1</w:t>
      </w:r>
    </w:p>
    <w:p w:rsidR="00B22CC4" w:rsidRPr="004B61DD" w:rsidRDefault="00B22CC4" w:rsidP="00B22CC4">
      <w:pPr>
        <w:shd w:val="clear" w:color="auto" w:fill="FFFFFF"/>
        <w:spacing w:before="163"/>
        <w:ind w:left="14"/>
        <w:sectPr w:rsidR="00B22CC4" w:rsidRPr="004B61DD">
          <w:type w:val="continuous"/>
          <w:pgSz w:w="11909" w:h="16834"/>
          <w:pgMar w:top="1440" w:right="920" w:bottom="360" w:left="1778" w:header="720" w:footer="720" w:gutter="0"/>
          <w:cols w:space="60"/>
          <w:noEndnote/>
        </w:sectPr>
      </w:pPr>
    </w:p>
    <w:p w:rsidR="00B22CC4" w:rsidRPr="004B61DD" w:rsidRDefault="00B22CC4" w:rsidP="00B22CC4">
      <w:pPr>
        <w:framePr w:w="2554" w:h="1421" w:hRule="exact" w:hSpace="38" w:wrap="auto" w:vAnchor="text" w:hAnchor="margin" w:x="2075" w:y="30"/>
        <w:shd w:val="clear" w:color="auto" w:fill="FFFFFF"/>
      </w:pPr>
      <w:r w:rsidRPr="004B61DD">
        <w:rPr>
          <w:color w:val="000000"/>
          <w:spacing w:val="4"/>
        </w:rPr>
        <w:t xml:space="preserve">Этюд соч. 47, № 15 </w:t>
      </w:r>
      <w:r w:rsidRPr="004B61DD">
        <w:rPr>
          <w:color w:val="000000"/>
          <w:spacing w:val="3"/>
        </w:rPr>
        <w:t xml:space="preserve">Менуэт из сюиты № 4 </w:t>
      </w:r>
      <w:r w:rsidRPr="004B61DD">
        <w:rPr>
          <w:color w:val="000000"/>
          <w:spacing w:val="5"/>
        </w:rPr>
        <w:t>Сонатина ре минор</w:t>
      </w:r>
    </w:p>
    <w:p w:rsidR="00B22CC4" w:rsidRPr="004B61DD" w:rsidRDefault="00B22CC4" w:rsidP="00B22CC4">
      <w:pPr>
        <w:shd w:val="clear" w:color="auto" w:fill="FFFFFF"/>
        <w:spacing w:before="34"/>
        <w:ind w:left="10"/>
      </w:pPr>
      <w:r w:rsidRPr="004B61DD">
        <w:rPr>
          <w:color w:val="000000"/>
          <w:spacing w:val="2"/>
        </w:rPr>
        <w:lastRenderedPageBreak/>
        <w:t>Гедике А.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color w:val="000000"/>
          <w:spacing w:val="3"/>
        </w:rPr>
        <w:t>Циполи Д.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color w:val="000000"/>
          <w:spacing w:val="3"/>
        </w:rPr>
        <w:t>Чимароза Д.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i/>
          <w:iCs/>
          <w:color w:val="000000"/>
          <w:spacing w:val="5"/>
        </w:rPr>
        <w:t>Вариант 2</w:t>
      </w:r>
    </w:p>
    <w:p w:rsidR="00B22CC4" w:rsidRPr="004B61DD" w:rsidRDefault="00B22CC4" w:rsidP="00B22CC4">
      <w:pPr>
        <w:shd w:val="clear" w:color="auto" w:fill="FFFFFF"/>
        <w:tabs>
          <w:tab w:val="left" w:pos="2078"/>
        </w:tabs>
        <w:ind w:left="10"/>
      </w:pPr>
      <w:r w:rsidRPr="004B61DD">
        <w:rPr>
          <w:color w:val="000000"/>
        </w:rPr>
        <w:t>Лемуан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 соч. 37, № 35</w:t>
      </w:r>
    </w:p>
    <w:p w:rsidR="00B22CC4" w:rsidRPr="004B61DD" w:rsidRDefault="00B22CC4" w:rsidP="00B22CC4">
      <w:pPr>
        <w:shd w:val="clear" w:color="auto" w:fill="FFFFFF"/>
        <w:spacing w:before="5"/>
        <w:ind w:left="10"/>
      </w:pPr>
      <w:r w:rsidRPr="004B61DD">
        <w:rPr>
          <w:color w:val="000000"/>
          <w:spacing w:val="2"/>
        </w:rPr>
        <w:t>Гольденвейзер А. Соч. 11: фугетта ми минор</w:t>
      </w:r>
    </w:p>
    <w:p w:rsidR="00B22CC4" w:rsidRPr="004B61DD" w:rsidRDefault="00B22CC4" w:rsidP="00B22CC4">
      <w:pPr>
        <w:shd w:val="clear" w:color="auto" w:fill="FFFFFF"/>
        <w:tabs>
          <w:tab w:val="left" w:pos="2078"/>
        </w:tabs>
        <w:ind w:left="10"/>
      </w:pPr>
      <w:r w:rsidRPr="004B61DD">
        <w:rPr>
          <w:color w:val="000000"/>
        </w:rPr>
        <w:t>Кулау Ф.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Сонатина соч.55 №3: 2 ч.</w:t>
      </w:r>
    </w:p>
    <w:p w:rsidR="00B22CC4" w:rsidRPr="004B61DD" w:rsidRDefault="00B22CC4" w:rsidP="00B22CC4">
      <w:pPr>
        <w:shd w:val="clear" w:color="auto" w:fill="FFFFFF"/>
        <w:tabs>
          <w:tab w:val="left" w:pos="2078"/>
        </w:tabs>
        <w:ind w:left="10"/>
        <w:sectPr w:rsidR="00B22CC4" w:rsidRPr="004B61DD">
          <w:type w:val="continuous"/>
          <w:pgSz w:w="11909" w:h="16834"/>
          <w:pgMar w:top="1440" w:right="4961" w:bottom="360" w:left="1792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1310"/>
        <w:ind w:left="8491"/>
        <w:sectPr w:rsidR="00B22CC4" w:rsidRPr="004B61DD">
          <w:type w:val="continuous"/>
          <w:pgSz w:w="11909" w:h="16834"/>
          <w:pgMar w:top="1440" w:right="920" w:bottom="360" w:left="1778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b/>
          <w:bCs/>
          <w:color w:val="000000"/>
          <w:spacing w:val="3"/>
        </w:rPr>
        <w:lastRenderedPageBreak/>
        <w:t>6 год обучения</w:t>
      </w:r>
    </w:p>
    <w:p w:rsidR="00B22CC4" w:rsidRPr="004B61DD" w:rsidRDefault="00B22CC4" w:rsidP="00B22CC4">
      <w:pPr>
        <w:shd w:val="clear" w:color="auto" w:fill="FFFFFF"/>
        <w:ind w:left="696"/>
        <w:sectPr w:rsidR="00B22CC4" w:rsidRPr="004B61DD">
          <w:pgSz w:w="11909" w:h="16834"/>
          <w:pgMar w:top="1440" w:right="920" w:bottom="360" w:left="1111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173"/>
        <w:ind w:left="691" w:right="5990"/>
      </w:pPr>
      <w:r w:rsidRPr="004B61DD">
        <w:rPr>
          <w:color w:val="000000"/>
          <w:spacing w:val="2"/>
        </w:rPr>
        <w:lastRenderedPageBreak/>
        <w:t xml:space="preserve">Годовые требования: </w:t>
      </w:r>
      <w:r w:rsidRPr="004B61DD">
        <w:rPr>
          <w:color w:val="000000"/>
          <w:spacing w:val="4"/>
        </w:rPr>
        <w:t xml:space="preserve">2 этюда, </w:t>
      </w:r>
      <w:r w:rsidRPr="004B61DD">
        <w:rPr>
          <w:color w:val="000000"/>
          <w:spacing w:val="3"/>
        </w:rPr>
        <w:t>2-3 пьесы,</w:t>
      </w:r>
    </w:p>
    <w:p w:rsidR="00B22CC4" w:rsidRPr="004B61DD" w:rsidRDefault="00B22CC4" w:rsidP="00B22CC4">
      <w:pPr>
        <w:shd w:val="clear" w:color="auto" w:fill="FFFFFF"/>
        <w:ind w:left="686" w:right="4493"/>
      </w:pPr>
      <w:r w:rsidRPr="004B61DD">
        <w:rPr>
          <w:color w:val="000000"/>
          <w:spacing w:val="5"/>
        </w:rPr>
        <w:t xml:space="preserve">2 полифонических произведения, </w:t>
      </w:r>
      <w:r w:rsidRPr="004B61DD">
        <w:rPr>
          <w:color w:val="000000"/>
          <w:spacing w:val="4"/>
        </w:rPr>
        <w:t xml:space="preserve">1-2 части крупной формы, </w:t>
      </w:r>
      <w:r w:rsidRPr="004B61DD">
        <w:rPr>
          <w:color w:val="000000"/>
          <w:spacing w:val="2"/>
        </w:rPr>
        <w:t xml:space="preserve">1-2 ансамбля или аккомпанемента, </w:t>
      </w:r>
      <w:r w:rsidRPr="004B61DD">
        <w:rPr>
          <w:color w:val="000000"/>
          <w:spacing w:val="4"/>
        </w:rPr>
        <w:t>чтение с листа,</w:t>
      </w:r>
    </w:p>
    <w:p w:rsidR="00B22CC4" w:rsidRPr="004B61DD" w:rsidRDefault="00B22CC4" w:rsidP="00B22CC4">
      <w:pPr>
        <w:shd w:val="clear" w:color="auto" w:fill="FFFFFF"/>
        <w:ind w:firstLine="691"/>
      </w:pPr>
      <w:r w:rsidRPr="004B61DD">
        <w:rPr>
          <w:color w:val="000000"/>
          <w:spacing w:val="9"/>
        </w:rPr>
        <w:t xml:space="preserve">мажорные и минорные гаммы от черных клавиш, аккорды и арпеджио к </w:t>
      </w:r>
      <w:r w:rsidRPr="004B61DD">
        <w:rPr>
          <w:color w:val="000000"/>
          <w:spacing w:val="5"/>
        </w:rPr>
        <w:t>ним на 2 октавы, хроматические гаммы двумя руками.</w:t>
      </w:r>
    </w:p>
    <w:p w:rsidR="00B22CC4" w:rsidRPr="004B61DD" w:rsidRDefault="00B22CC4" w:rsidP="00B22CC4">
      <w:pPr>
        <w:shd w:val="clear" w:color="auto" w:fill="FFFFFF"/>
        <w:spacing w:before="72"/>
        <w:ind w:left="682" w:right="727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</w:rPr>
        <w:t>Примерные репертуарные списки</w:t>
      </w:r>
    </w:p>
    <w:p w:rsidR="00B22CC4" w:rsidRPr="004B61DD" w:rsidRDefault="00B22CC4" w:rsidP="00B22CC4">
      <w:pPr>
        <w:shd w:val="clear" w:color="auto" w:fill="FFFFFF"/>
        <w:spacing w:before="72"/>
        <w:ind w:left="682" w:right="727"/>
      </w:pPr>
      <w:r w:rsidRPr="004B61DD">
        <w:rPr>
          <w:b/>
          <w:bCs/>
          <w:color w:val="000000"/>
          <w:spacing w:val="6"/>
        </w:rPr>
        <w:t xml:space="preserve"> </w:t>
      </w: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B22CC4" w:rsidRPr="004B61DD" w:rsidRDefault="00B22CC4" w:rsidP="00B22CC4">
      <w:pPr>
        <w:framePr w:h="302" w:hRule="exact" w:hSpace="38" w:wrap="auto" w:vAnchor="text" w:hAnchor="page" w:x="1824" w:y="73"/>
        <w:shd w:val="clear" w:color="auto" w:fill="FFFFFF"/>
      </w:pPr>
      <w:r w:rsidRPr="004B61DD">
        <w:rPr>
          <w:color w:val="000000"/>
        </w:rPr>
        <w:t>Бах И.С.</w:t>
      </w:r>
    </w:p>
    <w:p w:rsidR="00B22CC4" w:rsidRPr="004B61DD" w:rsidRDefault="00B22CC4" w:rsidP="00B22CC4">
      <w:pPr>
        <w:shd w:val="clear" w:color="auto" w:fill="FFFFFF"/>
        <w:ind w:left="3082"/>
      </w:pPr>
      <w:r w:rsidRPr="004B61DD">
        <w:rPr>
          <w:color w:val="000000"/>
          <w:spacing w:val="5"/>
        </w:rPr>
        <w:t xml:space="preserve">Маленькие прелюдии, ч.2: До мажор, ре минор, </w:t>
      </w:r>
      <w:r w:rsidRPr="004B61DD">
        <w:rPr>
          <w:color w:val="000000"/>
          <w:spacing w:val="8"/>
        </w:rPr>
        <w:t xml:space="preserve">е мажор, Французские сюиты: до минор (менуэт), </w:t>
      </w:r>
      <w:r w:rsidRPr="004B61DD">
        <w:rPr>
          <w:color w:val="000000"/>
          <w:spacing w:val="5"/>
        </w:rPr>
        <w:t>си минор (менуэт)</w:t>
      </w:r>
    </w:p>
    <w:p w:rsidR="00B22CC4" w:rsidRPr="004B61DD" w:rsidRDefault="00B22CC4" w:rsidP="00B22CC4">
      <w:pPr>
        <w:framePr w:w="1733" w:h="5616" w:hRule="exact" w:hSpace="38" w:wrap="auto" w:vAnchor="text" w:hAnchor="page" w:x="1824"/>
        <w:shd w:val="clear" w:color="auto" w:fill="FFFFFF"/>
        <w:ind w:left="5"/>
      </w:pPr>
      <w:r w:rsidRPr="004B61DD">
        <w:rPr>
          <w:color w:val="000000"/>
          <w:spacing w:val="3"/>
        </w:rPr>
        <w:t xml:space="preserve">Майкапар А. </w:t>
      </w:r>
      <w:r w:rsidRPr="004B61DD">
        <w:rPr>
          <w:color w:val="000000"/>
          <w:spacing w:val="1"/>
        </w:rPr>
        <w:t>Мясковский Н.</w:t>
      </w:r>
    </w:p>
    <w:p w:rsidR="00B22CC4" w:rsidRPr="004B61DD" w:rsidRDefault="00B22CC4" w:rsidP="00B22CC4">
      <w:pPr>
        <w:framePr w:w="1733" w:h="5616" w:hRule="exact" w:hSpace="38" w:wrap="auto" w:vAnchor="text" w:hAnchor="page" w:x="1824"/>
        <w:shd w:val="clear" w:color="auto" w:fill="FFFFFF"/>
        <w:spacing w:before="600"/>
        <w:ind w:left="5"/>
      </w:pPr>
      <w:r w:rsidRPr="004B61DD">
        <w:rPr>
          <w:color w:val="000000"/>
          <w:spacing w:val="-3"/>
        </w:rPr>
        <w:t>Люлли Ж. Б.</w:t>
      </w:r>
    </w:p>
    <w:p w:rsidR="00B22CC4" w:rsidRPr="004B61DD" w:rsidRDefault="00B22CC4" w:rsidP="00B22CC4">
      <w:pPr>
        <w:framePr w:w="1733" w:h="5616" w:hRule="exact" w:hSpace="38" w:wrap="auto" w:vAnchor="text" w:hAnchor="page" w:x="1824"/>
        <w:shd w:val="clear" w:color="auto" w:fill="FFFFFF"/>
        <w:spacing w:before="509"/>
        <w:ind w:left="5"/>
      </w:pPr>
      <w:r w:rsidRPr="004B61DD">
        <w:rPr>
          <w:color w:val="000000"/>
          <w:spacing w:val="3"/>
        </w:rPr>
        <w:t xml:space="preserve">Перселл Г. </w:t>
      </w:r>
      <w:r w:rsidRPr="004B61DD">
        <w:rPr>
          <w:color w:val="000000"/>
        </w:rPr>
        <w:t xml:space="preserve">Скарлатти Д. </w:t>
      </w:r>
      <w:r w:rsidRPr="004B61DD">
        <w:rPr>
          <w:color w:val="000000"/>
          <w:spacing w:val="3"/>
        </w:rPr>
        <w:t>Циполи Д.</w:t>
      </w:r>
    </w:p>
    <w:p w:rsidR="00B22CC4" w:rsidRPr="004B61DD" w:rsidRDefault="00B22CC4" w:rsidP="00B22CC4">
      <w:pPr>
        <w:framePr w:w="1733" w:h="5616" w:hRule="exact" w:hSpace="38" w:wrap="auto" w:vAnchor="text" w:hAnchor="page" w:x="1824"/>
        <w:shd w:val="clear" w:color="auto" w:fill="FFFFFF"/>
        <w:spacing w:before="461"/>
        <w:ind w:right="499"/>
      </w:pPr>
      <w:r w:rsidRPr="004B61DD">
        <w:rPr>
          <w:color w:val="000000"/>
        </w:rPr>
        <w:t xml:space="preserve">Барток Б. </w:t>
      </w: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B22CC4" w:rsidRPr="004B61DD" w:rsidRDefault="00B22CC4" w:rsidP="00B22CC4">
      <w:pPr>
        <w:framePr w:w="1733" w:h="5616" w:hRule="exact" w:hSpace="38" w:wrap="auto" w:vAnchor="text" w:hAnchor="page" w:x="1824"/>
        <w:shd w:val="clear" w:color="auto" w:fill="FFFFFF"/>
        <w:spacing w:before="134"/>
        <w:ind w:left="5"/>
      </w:pPr>
      <w:r w:rsidRPr="004B61DD">
        <w:rPr>
          <w:color w:val="000000"/>
          <w:spacing w:val="2"/>
        </w:rPr>
        <w:t>Беренс Г.</w:t>
      </w:r>
    </w:p>
    <w:p w:rsidR="00B22CC4" w:rsidRPr="004B61DD" w:rsidRDefault="00B22CC4" w:rsidP="00B22CC4">
      <w:pPr>
        <w:shd w:val="clear" w:color="auto" w:fill="FFFFFF"/>
        <w:ind w:left="3154" w:right="499"/>
        <w:rPr>
          <w:color w:val="000000"/>
          <w:spacing w:val="5"/>
        </w:rPr>
      </w:pPr>
      <w:r w:rsidRPr="004B61DD">
        <w:rPr>
          <w:color w:val="000000"/>
          <w:spacing w:val="5"/>
        </w:rPr>
        <w:t>Соч. 28: Прелюдия и фугетта до-диез минор Соч. 43: «Элегическое настроение», канон «Маленький дуэт», 2-голосная фуга ре минор</w:t>
      </w:r>
    </w:p>
    <w:p w:rsidR="00B22CC4" w:rsidRPr="004B61DD" w:rsidRDefault="00B22CC4" w:rsidP="00B22CC4">
      <w:pPr>
        <w:shd w:val="clear" w:color="auto" w:fill="FFFFFF"/>
        <w:ind w:left="3154" w:right="499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6"/>
        </w:rPr>
        <w:t xml:space="preserve">Жига («Библиотека юного пианиста, средние </w:t>
      </w:r>
      <w:r w:rsidRPr="004B61DD">
        <w:rPr>
          <w:color w:val="000000"/>
          <w:spacing w:val="5"/>
        </w:rPr>
        <w:t>классы ДМШ», сост. Б.Милич)</w:t>
      </w:r>
    </w:p>
    <w:p w:rsidR="00B22CC4" w:rsidRPr="004B61DD" w:rsidRDefault="00B22CC4" w:rsidP="00B22CC4">
      <w:pPr>
        <w:shd w:val="clear" w:color="auto" w:fill="FFFFFF"/>
        <w:ind w:left="3442"/>
      </w:pPr>
      <w:r w:rsidRPr="004B61DD">
        <w:rPr>
          <w:color w:val="000000"/>
          <w:spacing w:val="6"/>
        </w:rPr>
        <w:t>Прелюдия До мажор (там же)</w:t>
      </w:r>
    </w:p>
    <w:p w:rsidR="00B22CC4" w:rsidRPr="004B61DD" w:rsidRDefault="00B22CC4" w:rsidP="00B22CC4">
      <w:pPr>
        <w:shd w:val="clear" w:color="auto" w:fill="FFFFFF"/>
        <w:ind w:left="3442"/>
      </w:pPr>
      <w:r w:rsidRPr="004B61DD">
        <w:rPr>
          <w:color w:val="000000"/>
          <w:spacing w:val="5"/>
        </w:rPr>
        <w:t>Менуэт (там же)</w:t>
      </w:r>
    </w:p>
    <w:p w:rsidR="00B22CC4" w:rsidRPr="004B61DD" w:rsidRDefault="00B22CC4" w:rsidP="00B22CC4">
      <w:pPr>
        <w:shd w:val="clear" w:color="auto" w:fill="FFFFFF"/>
        <w:ind w:left="3216" w:firstLine="154"/>
      </w:pPr>
      <w:r w:rsidRPr="004B61DD">
        <w:rPr>
          <w:color w:val="000000"/>
          <w:spacing w:val="3"/>
        </w:rPr>
        <w:t xml:space="preserve">Две фугетты (сб. «Маленький виртуоз», вып. 1, </w:t>
      </w:r>
      <w:r w:rsidRPr="004B61DD">
        <w:rPr>
          <w:color w:val="000000"/>
          <w:spacing w:val="5"/>
        </w:rPr>
        <w:t>сост. Самонов, Смоляков)</w:t>
      </w:r>
    </w:p>
    <w:p w:rsidR="00B22CC4" w:rsidRPr="004B61DD" w:rsidRDefault="00B22CC4" w:rsidP="00B22CC4">
      <w:pPr>
        <w:shd w:val="clear" w:color="auto" w:fill="FFFFFF"/>
        <w:ind w:left="3442"/>
      </w:pPr>
      <w:r w:rsidRPr="004B61DD">
        <w:rPr>
          <w:color w:val="000000"/>
          <w:spacing w:val="6"/>
        </w:rPr>
        <w:t>Менуэт</w:t>
      </w:r>
    </w:p>
    <w:p w:rsidR="00B22CC4" w:rsidRPr="004B61DD" w:rsidRDefault="00B22CC4" w:rsidP="00B22CC4">
      <w:pPr>
        <w:shd w:val="clear" w:color="auto" w:fill="FFFFFF"/>
        <w:spacing w:before="605"/>
        <w:ind w:left="3442"/>
      </w:pPr>
      <w:r w:rsidRPr="004B61DD">
        <w:rPr>
          <w:color w:val="000000"/>
          <w:spacing w:val="3"/>
        </w:rPr>
        <w:t>Избранные этюды, соч. 61, 88, №№ 1-3, 5-7</w:t>
      </w:r>
    </w:p>
    <w:p w:rsidR="00B22CC4" w:rsidRPr="004B61DD" w:rsidRDefault="00B22CC4" w:rsidP="00B22CC4">
      <w:pPr>
        <w:shd w:val="clear" w:color="auto" w:fill="FFFFFF"/>
        <w:spacing w:before="605"/>
        <w:ind w:left="3442"/>
        <w:sectPr w:rsidR="00B22CC4" w:rsidRPr="004B61DD">
          <w:type w:val="continuous"/>
          <w:pgSz w:w="11909" w:h="16834"/>
          <w:pgMar w:top="1440" w:right="1424" w:bottom="360" w:left="1111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ind w:left="14" w:right="480"/>
      </w:pPr>
      <w:r w:rsidRPr="004B61DD">
        <w:rPr>
          <w:color w:val="000000"/>
        </w:rPr>
        <w:lastRenderedPageBreak/>
        <w:t xml:space="preserve">Бертини А. </w:t>
      </w:r>
      <w:r w:rsidRPr="004B61DD">
        <w:rPr>
          <w:color w:val="000000"/>
          <w:spacing w:val="2"/>
        </w:rPr>
        <w:t>Гедике А.</w:t>
      </w:r>
    </w:p>
    <w:p w:rsidR="00B22CC4" w:rsidRPr="004B61DD" w:rsidRDefault="00B22CC4" w:rsidP="00B22CC4">
      <w:pPr>
        <w:shd w:val="clear" w:color="auto" w:fill="FFFFFF"/>
        <w:spacing w:before="461"/>
      </w:pPr>
      <w:r w:rsidRPr="004B61DD">
        <w:rPr>
          <w:color w:val="000000"/>
          <w:spacing w:val="3"/>
        </w:rPr>
        <w:t xml:space="preserve">Лешгорн А. </w:t>
      </w:r>
      <w:r w:rsidRPr="004B61DD">
        <w:rPr>
          <w:color w:val="000000"/>
          <w:spacing w:val="5"/>
        </w:rPr>
        <w:t xml:space="preserve">Черни-Гермер </w:t>
      </w:r>
      <w:r w:rsidRPr="004B61DD">
        <w:rPr>
          <w:b/>
          <w:bCs/>
          <w:i/>
          <w:iCs/>
          <w:color w:val="000000"/>
          <w:spacing w:val="5"/>
        </w:rPr>
        <w:t>Крупная форма</w:t>
      </w:r>
    </w:p>
    <w:p w:rsidR="00B22CC4" w:rsidRPr="004B61DD" w:rsidRDefault="00B22CC4" w:rsidP="00B22CC4">
      <w:pPr>
        <w:shd w:val="clear" w:color="auto" w:fill="FFFFFF"/>
        <w:rPr>
          <w:b/>
          <w:bCs/>
          <w:i/>
          <w:iCs/>
          <w:color w:val="000000"/>
          <w:spacing w:val="6"/>
        </w:rPr>
      </w:pPr>
      <w:r w:rsidRPr="004B61DD">
        <w:rPr>
          <w:color w:val="000000"/>
          <w:spacing w:val="2"/>
        </w:rPr>
        <w:t xml:space="preserve">Кабалевский Д. Моцарт В. </w:t>
      </w:r>
      <w:r w:rsidRPr="004B61DD">
        <w:rPr>
          <w:color w:val="000000"/>
          <w:spacing w:val="3"/>
        </w:rPr>
        <w:t xml:space="preserve">Беркович И.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B22CC4" w:rsidRPr="004B61DD" w:rsidRDefault="00B22CC4" w:rsidP="00B22CC4">
      <w:pPr>
        <w:shd w:val="clear" w:color="auto" w:fill="FFFFFF"/>
      </w:pPr>
      <w:r w:rsidRPr="004B61DD">
        <w:rPr>
          <w:b/>
          <w:bCs/>
          <w:i/>
          <w:iCs/>
          <w:color w:val="000000"/>
          <w:spacing w:val="6"/>
        </w:rPr>
        <w:t xml:space="preserve"> </w:t>
      </w:r>
      <w:r w:rsidRPr="004B61DD">
        <w:rPr>
          <w:color w:val="000000"/>
          <w:spacing w:val="2"/>
        </w:rPr>
        <w:t>Бетховен Л.</w:t>
      </w:r>
    </w:p>
    <w:p w:rsidR="00B22CC4" w:rsidRPr="004B61DD" w:rsidRDefault="00B22CC4" w:rsidP="00B22CC4">
      <w:pPr>
        <w:shd w:val="clear" w:color="auto" w:fill="FFFFFF"/>
        <w:spacing w:before="470"/>
        <w:ind w:left="10"/>
        <w:rPr>
          <w:color w:val="000000"/>
          <w:spacing w:val="1"/>
        </w:rPr>
      </w:pPr>
      <w:r w:rsidRPr="004B61DD">
        <w:rPr>
          <w:color w:val="000000"/>
          <w:spacing w:val="1"/>
        </w:rPr>
        <w:t>Григ Э.</w:t>
      </w:r>
    </w:p>
    <w:p w:rsidR="00B22CC4" w:rsidRPr="004B61DD" w:rsidRDefault="00B22CC4" w:rsidP="00B22CC4">
      <w:pPr>
        <w:shd w:val="clear" w:color="auto" w:fill="FFFFFF"/>
        <w:ind w:left="11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 xml:space="preserve">Грибоедов А. </w:t>
      </w:r>
      <w:r w:rsidRPr="004B61DD">
        <w:rPr>
          <w:color w:val="000000"/>
          <w:spacing w:val="2"/>
        </w:rPr>
        <w:t xml:space="preserve">Моцарт В. Косенко В. Пахульский Г. </w:t>
      </w:r>
      <w:r w:rsidRPr="004B61DD">
        <w:rPr>
          <w:color w:val="000000"/>
          <w:spacing w:val="3"/>
        </w:rPr>
        <w:t xml:space="preserve">Питерсон О. Прокофьев С. </w:t>
      </w:r>
      <w:r w:rsidRPr="004B61DD">
        <w:rPr>
          <w:color w:val="000000"/>
          <w:spacing w:val="1"/>
        </w:rPr>
        <w:t>Чайковский П.</w:t>
      </w:r>
    </w:p>
    <w:p w:rsidR="00B22CC4" w:rsidRPr="004B61DD" w:rsidRDefault="00B22CC4" w:rsidP="00B22CC4">
      <w:pPr>
        <w:shd w:val="clear" w:color="auto" w:fill="FFFFFF"/>
        <w:spacing w:before="10"/>
        <w:ind w:left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28 избранных этюдов, соч. 29 и 32: №№ 4-9</w:t>
      </w:r>
    </w:p>
    <w:p w:rsidR="00B22CC4" w:rsidRPr="004B61DD" w:rsidRDefault="00B22CC4" w:rsidP="00B22CC4">
      <w:pPr>
        <w:shd w:val="clear" w:color="auto" w:fill="FFFFFF"/>
        <w:ind w:left="34"/>
      </w:pPr>
      <w:r w:rsidRPr="004B61DD">
        <w:rPr>
          <w:color w:val="000000"/>
          <w:spacing w:val="4"/>
        </w:rPr>
        <w:t>10 миниатюр в форме этюдов, соч. 8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color w:val="000000"/>
          <w:spacing w:val="4"/>
        </w:rPr>
        <w:t>Соч. 47: №№ 20-26</w:t>
      </w:r>
    </w:p>
    <w:p w:rsidR="00B22CC4" w:rsidRPr="004B61DD" w:rsidRDefault="00B22CC4" w:rsidP="00B22CC4">
      <w:pPr>
        <w:shd w:val="clear" w:color="auto" w:fill="FFFFFF"/>
        <w:ind w:left="10"/>
      </w:pPr>
      <w:r w:rsidRPr="004B61DD">
        <w:rPr>
          <w:color w:val="000000"/>
          <w:spacing w:val="5"/>
        </w:rPr>
        <w:t>Соч. 65, 3 тетрадь; Соч. 66: №№ 1-4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4"/>
        </w:rPr>
        <w:t>2 тетрадь: №№ 6-12</w:t>
      </w:r>
    </w:p>
    <w:p w:rsidR="00B22CC4" w:rsidRPr="004B61DD" w:rsidRDefault="00B22CC4" w:rsidP="00B22CC4">
      <w:pPr>
        <w:shd w:val="clear" w:color="auto" w:fill="FFFFFF"/>
        <w:rPr>
          <w:color w:val="000000"/>
          <w:spacing w:val="5"/>
        </w:rPr>
      </w:pP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Вариации на русскую тему соч.51 №1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4"/>
        </w:rPr>
        <w:t>Сонатина №5 фа мажор: 1 ч.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Вариации на украинские темы</w:t>
      </w:r>
    </w:p>
    <w:p w:rsidR="00B22CC4" w:rsidRPr="004B61DD" w:rsidRDefault="00B22CC4" w:rsidP="00B22CC4">
      <w:pPr>
        <w:shd w:val="clear" w:color="auto" w:fill="FFFFFF"/>
        <w:spacing w:before="466"/>
        <w:ind w:right="480"/>
        <w:rPr>
          <w:color w:val="000000"/>
        </w:rPr>
      </w:pPr>
      <w:r w:rsidRPr="004B61DD">
        <w:rPr>
          <w:color w:val="000000"/>
          <w:spacing w:val="5"/>
        </w:rPr>
        <w:t xml:space="preserve">7 народных танцев: Алеманда Ля мажор, </w:t>
      </w:r>
      <w:r w:rsidRPr="004B61DD">
        <w:rPr>
          <w:color w:val="000000"/>
        </w:rPr>
        <w:t>Багатель, соч. 119 №1</w:t>
      </w:r>
    </w:p>
    <w:p w:rsidR="00B22CC4" w:rsidRPr="004B61DD" w:rsidRDefault="00B22CC4" w:rsidP="00B22CC4">
      <w:pPr>
        <w:shd w:val="clear" w:color="auto" w:fill="FFFFFF"/>
        <w:ind w:right="482"/>
        <w:rPr>
          <w:color w:val="000000"/>
          <w:spacing w:val="5"/>
        </w:rPr>
      </w:pPr>
      <w:r w:rsidRPr="004B61DD">
        <w:rPr>
          <w:color w:val="000000"/>
        </w:rPr>
        <w:t xml:space="preserve"> </w:t>
      </w:r>
      <w:r w:rsidRPr="004B61DD">
        <w:rPr>
          <w:color w:val="000000"/>
          <w:spacing w:val="5"/>
        </w:rPr>
        <w:t>Ариетта, «Народная мелодия», соч. 12 Колыбельная</w:t>
      </w:r>
    </w:p>
    <w:p w:rsidR="00B22CC4" w:rsidRPr="004B61DD" w:rsidRDefault="00B22CC4" w:rsidP="00B22CC4">
      <w:pPr>
        <w:shd w:val="clear" w:color="auto" w:fill="FFFFFF"/>
        <w:ind w:right="482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4"/>
        </w:rPr>
        <w:t>2 Вальса</w:t>
      </w:r>
    </w:p>
    <w:p w:rsidR="00B22CC4" w:rsidRPr="004B61DD" w:rsidRDefault="00B22CC4" w:rsidP="00B22CC4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Контрданс Си-бемоль мажор, До мажор Скерцино, соч. 15 </w:t>
      </w:r>
    </w:p>
    <w:p w:rsidR="00B22CC4" w:rsidRPr="004B61DD" w:rsidRDefault="00B22CC4" w:rsidP="00B22CC4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«В мечтах» </w:t>
      </w:r>
    </w:p>
    <w:p w:rsidR="00B22CC4" w:rsidRPr="004B61DD" w:rsidRDefault="00B22CC4" w:rsidP="00B22CC4">
      <w:pPr>
        <w:shd w:val="clear" w:color="auto" w:fill="FFFFFF"/>
        <w:ind w:left="5" w:right="960"/>
      </w:pPr>
      <w:r w:rsidRPr="004B61DD">
        <w:rPr>
          <w:color w:val="000000"/>
          <w:spacing w:val="5"/>
        </w:rPr>
        <w:t>«Волна за волной»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3"/>
        </w:rPr>
        <w:t xml:space="preserve">Соч. 65: «Ходит месяц над лугами», «Прогулка» </w:t>
      </w:r>
      <w:r w:rsidRPr="004B61DD">
        <w:rPr>
          <w:color w:val="000000"/>
          <w:spacing w:val="5"/>
        </w:rPr>
        <w:t>Соч. 39: «Утреннее размышление» Соч. 39: Мазурка, Русская песня</w:t>
      </w:r>
    </w:p>
    <w:p w:rsidR="00B22CC4" w:rsidRPr="004B61DD" w:rsidRDefault="00B22CC4" w:rsidP="00B22CC4">
      <w:pPr>
        <w:shd w:val="clear" w:color="auto" w:fill="FFFFFF"/>
        <w:sectPr w:rsidR="00B22CC4" w:rsidRPr="004B61DD">
          <w:pgSz w:w="11909" w:h="16834"/>
          <w:pgMar w:top="1440" w:right="1715" w:bottom="360" w:left="1793" w:header="720" w:footer="720" w:gutter="0"/>
          <w:cols w:num="2" w:space="720" w:equalWidth="0">
            <w:col w:w="1881" w:space="878"/>
            <w:col w:w="5640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134"/>
        <w:ind w:left="24"/>
      </w:pPr>
      <w:r w:rsidRPr="004B61DD">
        <w:rPr>
          <w:color w:val="000000"/>
        </w:rPr>
        <w:lastRenderedPageBreak/>
        <w:t>Шуман Р.</w:t>
      </w:r>
    </w:p>
    <w:p w:rsidR="00B22CC4" w:rsidRPr="004B61DD" w:rsidRDefault="00B22CC4" w:rsidP="00B22CC4">
      <w:pPr>
        <w:shd w:val="clear" w:color="auto" w:fill="FFFFFF"/>
        <w:spacing w:before="1118"/>
      </w:pPr>
      <w:r w:rsidRPr="004B61DD">
        <w:rPr>
          <w:b/>
          <w:bCs/>
          <w:i/>
          <w:iCs/>
          <w:color w:val="000000"/>
          <w:spacing w:val="4"/>
        </w:rPr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>4 руки</w:t>
      </w:r>
    </w:p>
    <w:p w:rsidR="00B22CC4" w:rsidRPr="004B61DD" w:rsidRDefault="00B22CC4" w:rsidP="00B22CC4">
      <w:pPr>
        <w:shd w:val="clear" w:color="auto" w:fill="FFFFFF"/>
        <w:spacing w:before="19"/>
        <w:ind w:left="19" w:right="499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Аренский А. </w:t>
      </w:r>
      <w:r w:rsidRPr="004B61DD">
        <w:rPr>
          <w:color w:val="000000"/>
          <w:spacing w:val="2"/>
        </w:rPr>
        <w:t>Глиэр Р.</w:t>
      </w:r>
    </w:p>
    <w:p w:rsidR="00B22CC4" w:rsidRPr="004B61DD" w:rsidRDefault="00B22CC4" w:rsidP="00B22CC4">
      <w:pPr>
        <w:shd w:val="clear" w:color="auto" w:fill="FFFFFF"/>
        <w:spacing w:before="19"/>
        <w:ind w:left="19" w:right="499"/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15"/>
        </w:rPr>
        <w:t xml:space="preserve">Кюи Ц. </w:t>
      </w:r>
      <w:r w:rsidRPr="004B61DD">
        <w:rPr>
          <w:color w:val="000000"/>
          <w:spacing w:val="1"/>
        </w:rPr>
        <w:t>Гершвин Дж.</w:t>
      </w:r>
    </w:p>
    <w:p w:rsidR="00B22CC4" w:rsidRPr="004B61DD" w:rsidRDefault="00B22CC4" w:rsidP="00B22CC4">
      <w:pPr>
        <w:shd w:val="clear" w:color="auto" w:fill="FFFFFF"/>
        <w:spacing w:before="466"/>
        <w:ind w:left="19" w:right="499"/>
      </w:pPr>
      <w:r w:rsidRPr="004B61DD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 xml:space="preserve">Шуберт Ф.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>Вебер К.М.</w:t>
      </w:r>
    </w:p>
    <w:p w:rsidR="00B22CC4" w:rsidRPr="004B61DD" w:rsidRDefault="00B22CC4" w:rsidP="00B22CC4">
      <w:pPr>
        <w:shd w:val="clear" w:color="auto" w:fill="FFFFFF"/>
      </w:pPr>
      <w:r w:rsidRPr="004B61DD">
        <w:br w:type="column"/>
      </w:r>
      <w:r w:rsidRPr="004B61DD">
        <w:rPr>
          <w:color w:val="000000"/>
          <w:spacing w:val="3"/>
        </w:rPr>
        <w:lastRenderedPageBreak/>
        <w:t xml:space="preserve">Соч. 68: Маленький романс, Северная песня, </w:t>
      </w:r>
      <w:r w:rsidRPr="004B61DD">
        <w:rPr>
          <w:color w:val="000000"/>
          <w:spacing w:val="7"/>
        </w:rPr>
        <w:t xml:space="preserve">Песенка жнецов, Пьеса Фа мажор, Всадник, </w:t>
      </w:r>
      <w:r w:rsidRPr="004B61DD">
        <w:rPr>
          <w:color w:val="000000"/>
          <w:spacing w:val="5"/>
        </w:rPr>
        <w:t>Сицилийская песенка</w:t>
      </w:r>
    </w:p>
    <w:p w:rsidR="00B22CC4" w:rsidRPr="004B61DD" w:rsidRDefault="00B22CC4" w:rsidP="00B22CC4">
      <w:pPr>
        <w:shd w:val="clear" w:color="auto" w:fill="FFFFFF"/>
        <w:spacing w:before="470"/>
        <w:ind w:left="226"/>
        <w:rPr>
          <w:color w:val="000000"/>
          <w:spacing w:val="4"/>
        </w:rPr>
      </w:pPr>
      <w:r w:rsidRPr="004B61DD">
        <w:rPr>
          <w:color w:val="000000"/>
          <w:spacing w:val="3"/>
        </w:rPr>
        <w:t xml:space="preserve">6 пьес в 4 руки, соч. 34: «Кукушечка», «Сказка» </w:t>
      </w:r>
      <w:r w:rsidRPr="004B61DD">
        <w:rPr>
          <w:color w:val="000000"/>
          <w:spacing w:val="4"/>
        </w:rPr>
        <w:t>Менуэт, соч. 38</w:t>
      </w:r>
    </w:p>
    <w:p w:rsidR="00B22CC4" w:rsidRPr="004B61DD" w:rsidRDefault="00B22CC4" w:rsidP="00B22CC4">
      <w:pPr>
        <w:shd w:val="clear" w:color="auto" w:fill="FFFFFF"/>
        <w:ind w:left="227"/>
      </w:pPr>
      <w:r w:rsidRPr="004B61DD">
        <w:rPr>
          <w:color w:val="000000"/>
          <w:spacing w:val="4"/>
        </w:rPr>
        <w:t xml:space="preserve"> «У ручья»</w:t>
      </w:r>
    </w:p>
    <w:p w:rsidR="00B22CC4" w:rsidRPr="004B61DD" w:rsidRDefault="00B22CC4" w:rsidP="00B22CC4">
      <w:pPr>
        <w:shd w:val="clear" w:color="auto" w:fill="FFFFFF"/>
        <w:ind w:left="10" w:right="960"/>
        <w:rPr>
          <w:color w:val="000000"/>
          <w:spacing w:val="9"/>
        </w:rPr>
      </w:pPr>
      <w:r w:rsidRPr="004B61DD">
        <w:rPr>
          <w:color w:val="000000"/>
          <w:spacing w:val="4"/>
        </w:rPr>
        <w:t xml:space="preserve">Колыбельная из оперы «Порги и Бесс» </w:t>
      </w:r>
      <w:r w:rsidRPr="004B61DD">
        <w:rPr>
          <w:color w:val="000000"/>
          <w:spacing w:val="9"/>
        </w:rPr>
        <w:t>перел. в 4 руки)</w:t>
      </w:r>
    </w:p>
    <w:p w:rsidR="00B22CC4" w:rsidRPr="004B61DD" w:rsidRDefault="00B22CC4" w:rsidP="00B22CC4">
      <w:pPr>
        <w:shd w:val="clear" w:color="auto" w:fill="FFFFFF"/>
        <w:ind w:left="221" w:right="2400"/>
        <w:rPr>
          <w:color w:val="000000"/>
          <w:spacing w:val="4"/>
        </w:rPr>
      </w:pPr>
      <w:r w:rsidRPr="004B61DD">
        <w:rPr>
          <w:color w:val="000000"/>
          <w:spacing w:val="2"/>
        </w:rPr>
        <w:t xml:space="preserve">Экосезы в 4 руки, соч.33 </w:t>
      </w:r>
      <w:r w:rsidRPr="004B61DD">
        <w:rPr>
          <w:color w:val="000000"/>
          <w:spacing w:val="4"/>
        </w:rPr>
        <w:t xml:space="preserve">Мазурка, соч. 38 </w:t>
      </w:r>
    </w:p>
    <w:p w:rsidR="00B22CC4" w:rsidRPr="004B61DD" w:rsidRDefault="00B22CC4" w:rsidP="00B22CC4">
      <w:pPr>
        <w:shd w:val="clear" w:color="auto" w:fill="FFFFFF"/>
        <w:ind w:left="221" w:right="2400"/>
      </w:pPr>
      <w:r w:rsidRPr="004B61DD">
        <w:rPr>
          <w:color w:val="000000"/>
          <w:spacing w:val="5"/>
        </w:rPr>
        <w:t>6 легких пьес в 4 руки</w:t>
      </w:r>
    </w:p>
    <w:p w:rsidR="00B22CC4" w:rsidRPr="004B61DD" w:rsidRDefault="00B22CC4" w:rsidP="00B22CC4">
      <w:pPr>
        <w:shd w:val="clear" w:color="auto" w:fill="FFFFFF"/>
        <w:ind w:left="221" w:right="2400"/>
        <w:sectPr w:rsidR="00B22CC4" w:rsidRPr="004B61DD">
          <w:pgSz w:w="11909" w:h="16834"/>
          <w:pgMar w:top="1440" w:right="1759" w:bottom="360" w:left="1784" w:header="720" w:footer="720" w:gutter="0"/>
          <w:cols w:num="2" w:space="720" w:equalWidth="0">
            <w:col w:w="2217" w:space="403"/>
            <w:col w:w="5745"/>
          </w:cols>
          <w:noEndnote/>
        </w:sectPr>
      </w:pPr>
    </w:p>
    <w:p w:rsidR="00B22CC4" w:rsidRPr="004B61DD" w:rsidRDefault="00B22CC4" w:rsidP="00B22CC4">
      <w:pPr>
        <w:shd w:val="clear" w:color="auto" w:fill="FFFFFF"/>
        <w:spacing w:before="466"/>
        <w:ind w:left="10"/>
      </w:pPr>
      <w:r w:rsidRPr="004B61DD">
        <w:rPr>
          <w:b/>
          <w:bCs/>
          <w:color w:val="000000"/>
          <w:spacing w:val="6"/>
        </w:rPr>
        <w:lastRenderedPageBreak/>
        <w:t>Примеры программ итогового зачета</w:t>
      </w:r>
    </w:p>
    <w:p w:rsidR="00B22CC4" w:rsidRPr="004B61DD" w:rsidRDefault="00B22CC4" w:rsidP="00B22CC4">
      <w:pPr>
        <w:framePr w:w="1354" w:h="2817" w:hRule="exact" w:hSpace="38" w:wrap="auto" w:vAnchor="text" w:hAnchor="page" w:x="1824" w:y="441"/>
        <w:shd w:val="clear" w:color="auto" w:fill="FFFFFF"/>
      </w:pPr>
      <w:r w:rsidRPr="004B61DD">
        <w:rPr>
          <w:color w:val="000000"/>
          <w:spacing w:val="2"/>
        </w:rPr>
        <w:t xml:space="preserve"> Бах И.С. </w:t>
      </w:r>
      <w:r w:rsidRPr="004B61DD">
        <w:rPr>
          <w:color w:val="000000"/>
          <w:spacing w:val="3"/>
        </w:rPr>
        <w:t xml:space="preserve">Вебер К.М. </w:t>
      </w:r>
      <w:r w:rsidRPr="004B61DD">
        <w:rPr>
          <w:color w:val="000000"/>
          <w:spacing w:val="2"/>
        </w:rPr>
        <w:t xml:space="preserve">Косенко В. </w:t>
      </w:r>
      <w:r w:rsidRPr="004B61DD">
        <w:rPr>
          <w:i/>
          <w:iCs/>
          <w:color w:val="000000"/>
          <w:spacing w:val="5"/>
        </w:rPr>
        <w:t xml:space="preserve">Вариант 2 </w:t>
      </w:r>
      <w:r w:rsidRPr="004B61DD">
        <w:rPr>
          <w:color w:val="000000"/>
          <w:spacing w:val="1"/>
        </w:rPr>
        <w:t>Лешгорн А.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i/>
          <w:iCs/>
          <w:color w:val="000000"/>
          <w:spacing w:val="4"/>
        </w:rPr>
        <w:t>Вариант1</w:t>
      </w:r>
    </w:p>
    <w:p w:rsidR="00B22CC4" w:rsidRPr="004B61DD" w:rsidRDefault="00B22CC4" w:rsidP="00B22CC4">
      <w:pPr>
        <w:shd w:val="clear" w:color="auto" w:fill="FFFFFF"/>
        <w:ind w:left="2074"/>
        <w:rPr>
          <w:color w:val="000000"/>
          <w:spacing w:val="4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3"/>
        </w:rPr>
        <w:t xml:space="preserve">Маленькая прелюдия До мажор (ч.2) </w:t>
      </w:r>
      <w:r w:rsidRPr="004B61DD">
        <w:rPr>
          <w:color w:val="000000"/>
          <w:spacing w:val="4"/>
        </w:rPr>
        <w:t xml:space="preserve">Сонатина До мажор, 1 ч. </w:t>
      </w:r>
    </w:p>
    <w:p w:rsidR="00B22CC4" w:rsidRPr="004B61DD" w:rsidRDefault="00B22CC4" w:rsidP="00B22CC4">
      <w:pPr>
        <w:shd w:val="clear" w:color="auto" w:fill="FFFFFF"/>
        <w:ind w:left="2074"/>
      </w:pPr>
      <w:r w:rsidRPr="004B61DD">
        <w:rPr>
          <w:color w:val="000000"/>
          <w:spacing w:val="4"/>
        </w:rPr>
        <w:t>Скерцино, соч. 15</w:t>
      </w:r>
    </w:p>
    <w:p w:rsidR="00B22CC4" w:rsidRPr="004B61DD" w:rsidRDefault="00B22CC4" w:rsidP="00B22CC4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соч. 66, № </w:t>
      </w:r>
    </w:p>
    <w:p w:rsidR="00B22CC4" w:rsidRPr="004B61DD" w:rsidRDefault="00B22CC4" w:rsidP="00B22CC4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5"/>
        </w:rPr>
      </w:pPr>
      <w:r w:rsidRPr="004B61DD">
        <w:rPr>
          <w:color w:val="000000"/>
          <w:spacing w:val="4"/>
        </w:rPr>
        <w:t>Мясковский Н.     2-голосная фуга ре  минор</w:t>
      </w:r>
      <w:r w:rsidRPr="004B61DD">
        <w:rPr>
          <w:color w:val="000000"/>
          <w:spacing w:val="4"/>
        </w:rPr>
        <w:br/>
      </w:r>
      <w:r w:rsidRPr="004B61DD">
        <w:rPr>
          <w:color w:val="000000"/>
        </w:rPr>
        <w:t>Гайдн Й.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Соната Соль мажор № 11, 1 ч.</w:t>
      </w:r>
    </w:p>
    <w:p w:rsidR="00B22CC4" w:rsidRPr="004B61DD" w:rsidRDefault="00B22CC4" w:rsidP="00B22CC4">
      <w:pPr>
        <w:shd w:val="clear" w:color="auto" w:fill="FFFFFF"/>
        <w:ind w:left="10"/>
        <w:sectPr w:rsidR="00B22CC4" w:rsidRPr="004B61DD">
          <w:type w:val="continuous"/>
          <w:pgSz w:w="11909" w:h="16834"/>
          <w:pgMar w:top="1440" w:right="3765" w:bottom="360" w:left="1793" w:header="720" w:footer="720" w:gutter="0"/>
          <w:cols w:space="60"/>
          <w:noEndnote/>
        </w:sectPr>
      </w:pPr>
    </w:p>
    <w:p w:rsidR="00B22CC4" w:rsidRPr="004B61DD" w:rsidRDefault="00B22CC4" w:rsidP="00B22CC4">
      <w:pPr>
        <w:shd w:val="clear" w:color="auto" w:fill="FFFFFF"/>
        <w:spacing w:before="677"/>
        <w:ind w:left="816"/>
      </w:pPr>
      <w:r w:rsidRPr="004B61DD">
        <w:rPr>
          <w:b/>
          <w:bCs/>
          <w:color w:val="000000"/>
          <w:spacing w:val="6"/>
          <w:lang w:val="en-US"/>
        </w:rPr>
        <w:lastRenderedPageBreak/>
        <w:t>III</w:t>
      </w:r>
      <w:r w:rsidRPr="004B61DD">
        <w:rPr>
          <w:b/>
          <w:bCs/>
          <w:color w:val="000000"/>
          <w:spacing w:val="6"/>
        </w:rPr>
        <w:t>. Требования к уровню подготовки обучающихся</w:t>
      </w:r>
    </w:p>
    <w:p w:rsidR="00B22CC4" w:rsidRPr="004B61DD" w:rsidRDefault="00B22CC4" w:rsidP="00B22CC4">
      <w:pPr>
        <w:shd w:val="clear" w:color="auto" w:fill="FFFFFF"/>
        <w:spacing w:before="158"/>
        <w:ind w:left="14"/>
      </w:pPr>
      <w:r w:rsidRPr="004B61DD">
        <w:rPr>
          <w:color w:val="000000"/>
          <w:spacing w:val="3"/>
        </w:rPr>
        <w:t>Уровень    подготовки    обучающихся    является    результатом    освоения</w:t>
      </w:r>
    </w:p>
    <w:p w:rsidR="00B22CC4" w:rsidRPr="004B61DD" w:rsidRDefault="00B22CC4" w:rsidP="00B22CC4">
      <w:pPr>
        <w:shd w:val="clear" w:color="auto" w:fill="FFFFFF"/>
        <w:ind w:right="14"/>
        <w:jc w:val="both"/>
      </w:pPr>
      <w:r w:rsidRPr="004B61DD">
        <w:rPr>
          <w:color w:val="000000"/>
          <w:spacing w:val="7"/>
        </w:rPr>
        <w:t xml:space="preserve">программы    учебного    предмета    «Фортепиано»    и    включает следующие </w:t>
      </w:r>
      <w:r w:rsidRPr="004B61DD">
        <w:rPr>
          <w:color w:val="000000"/>
          <w:spacing w:val="4"/>
        </w:rPr>
        <w:t>знания, умения, навыки: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6"/>
        </w:rPr>
        <w:t>знание    инструментальных    и    художественных    особенностей    и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возможностей фортепиано;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знание в соответствии с программными требованиями музыкальных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11"/>
        </w:rPr>
        <w:t>произведений, написанных для фортепиано зарубежными и отечественными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4"/>
        </w:rPr>
        <w:t>композиторами;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владение основными видами фортепианной техники, использование</w:t>
      </w:r>
      <w:r w:rsidRPr="004B61DD">
        <w:rPr>
          <w:color w:val="000000"/>
          <w:spacing w:val="10"/>
        </w:rPr>
        <w:br/>
        <w:t>художественно  оправданных технических приемов,  позволяющих создавать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6"/>
        </w:rPr>
        <w:t>художественный образ, соответствующий авторскому замыслу;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/>
        <w:ind w:left="701"/>
        <w:rPr>
          <w:color w:val="000000"/>
        </w:rPr>
      </w:pPr>
      <w:r w:rsidRPr="004B61DD">
        <w:rPr>
          <w:color w:val="000000"/>
          <w:spacing w:val="5"/>
        </w:rPr>
        <w:t>знания музыкальной терминологии;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7"/>
        </w:rPr>
        <w:t>умения технически грамотно исполнять произведения разной степени</w:t>
      </w:r>
      <w:r w:rsidRPr="004B61DD">
        <w:rPr>
          <w:color w:val="000000"/>
          <w:spacing w:val="7"/>
        </w:rPr>
        <w:br/>
      </w:r>
      <w:r w:rsidRPr="004B61DD">
        <w:rPr>
          <w:color w:val="000000"/>
          <w:spacing w:val="5"/>
        </w:rPr>
        <w:t>трудности на фортепиано;</w:t>
      </w:r>
    </w:p>
    <w:p w:rsidR="00B22CC4" w:rsidRPr="004B61DD" w:rsidRDefault="00B22CC4" w:rsidP="00B22CC4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/>
        <w:ind w:firstLine="701"/>
        <w:rPr>
          <w:color w:val="000000"/>
        </w:rPr>
      </w:pPr>
      <w:r w:rsidRPr="004B61DD">
        <w:rPr>
          <w:color w:val="000000"/>
          <w:spacing w:val="4"/>
        </w:rPr>
        <w:t>умения   самостоятельного   разбора   и   разучивания   на   фортепиано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несложного музыкального произведения;</w:t>
      </w:r>
    </w:p>
    <w:p w:rsidR="00B22CC4" w:rsidRPr="004B61DD" w:rsidRDefault="00B22CC4" w:rsidP="00B22CC4">
      <w:pPr>
        <w:shd w:val="clear" w:color="auto" w:fill="FFFFFF"/>
        <w:tabs>
          <w:tab w:val="left" w:pos="1166"/>
        </w:tabs>
        <w:spacing w:before="10"/>
        <w:ind w:left="701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умения использовать теоретические знания при игре на фортепиано;</w:t>
      </w:r>
    </w:p>
    <w:p w:rsidR="00B22CC4" w:rsidRPr="004B61DD" w:rsidRDefault="00B22CC4" w:rsidP="00B22CC4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навыки    публичных    выступлений    на    концертах,    академических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вечерах, открытых уроках и т.п.;</w:t>
      </w:r>
    </w:p>
    <w:p w:rsidR="00B22CC4" w:rsidRPr="004B61DD" w:rsidRDefault="00B22CC4" w:rsidP="00B22CC4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701"/>
        <w:rPr>
          <w:color w:val="000000"/>
        </w:rPr>
      </w:pPr>
      <w:r w:rsidRPr="004B61DD">
        <w:rPr>
          <w:color w:val="000000"/>
          <w:spacing w:val="5"/>
        </w:rPr>
        <w:t>навыки чтения с листа легкого музыкального текста;</w:t>
      </w:r>
    </w:p>
    <w:p w:rsidR="00B22CC4" w:rsidRPr="004B61DD" w:rsidRDefault="00B22CC4" w:rsidP="00B22CC4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ind w:left="5" w:firstLine="696"/>
        <w:rPr>
          <w:color w:val="000000"/>
        </w:rPr>
      </w:pPr>
      <w:r w:rsidRPr="004B61DD">
        <w:rPr>
          <w:color w:val="000000"/>
          <w:spacing w:val="3"/>
        </w:rPr>
        <w:t>навыки   (первоначальные)   игры   в   фортепианном   или   смешанном</w:t>
      </w:r>
      <w:r w:rsidRPr="004B61DD">
        <w:rPr>
          <w:color w:val="000000"/>
          <w:spacing w:val="3"/>
        </w:rPr>
        <w:br/>
      </w:r>
      <w:r w:rsidRPr="004B61DD">
        <w:rPr>
          <w:color w:val="000000"/>
          <w:spacing w:val="5"/>
        </w:rPr>
        <w:t>инструментальном ансамбле;</w:t>
      </w:r>
    </w:p>
    <w:p w:rsidR="00B22CC4" w:rsidRPr="004B61DD" w:rsidRDefault="00B22CC4" w:rsidP="00B22CC4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5" w:firstLine="696"/>
        <w:rPr>
          <w:color w:val="000000"/>
        </w:rPr>
      </w:pPr>
      <w:r w:rsidRPr="004B61DD">
        <w:rPr>
          <w:color w:val="000000"/>
          <w:spacing w:val="12"/>
        </w:rPr>
        <w:t>первичные навыки в области теоретического анализа исполняемых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3"/>
        </w:rPr>
        <w:t>произведений.</w:t>
      </w:r>
    </w:p>
    <w:p w:rsidR="00B22CC4" w:rsidRPr="004B61DD" w:rsidRDefault="00B22CC4" w:rsidP="00B22CC4">
      <w:pPr>
        <w:shd w:val="clear" w:color="auto" w:fill="FFFFFF"/>
        <w:spacing w:before="720"/>
        <w:ind w:left="144"/>
        <w:jc w:val="center"/>
      </w:pPr>
      <w:r w:rsidRPr="004B61DD">
        <w:rPr>
          <w:b/>
          <w:bCs/>
          <w:color w:val="000000"/>
          <w:spacing w:val="6"/>
          <w:lang w:val="en-US"/>
        </w:rPr>
        <w:t>IV</w:t>
      </w:r>
      <w:r w:rsidRPr="004B61DD">
        <w:rPr>
          <w:b/>
          <w:bCs/>
          <w:color w:val="000000"/>
          <w:spacing w:val="6"/>
        </w:rPr>
        <w:t>. Формы и методы контроля, система оценок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i/>
          <w:iCs/>
          <w:color w:val="000000"/>
          <w:spacing w:val="5"/>
        </w:rPr>
        <w:t>1.       Аттестация: цели, виды, форма, содержание</w:t>
      </w:r>
    </w:p>
    <w:p w:rsidR="00B22CC4" w:rsidRPr="004B61DD" w:rsidRDefault="00B22CC4" w:rsidP="00B22CC4">
      <w:pPr>
        <w:shd w:val="clear" w:color="auto" w:fill="FFFFFF"/>
        <w:spacing w:before="5"/>
        <w:ind w:left="701"/>
      </w:pPr>
      <w:r w:rsidRPr="004B61DD">
        <w:rPr>
          <w:color w:val="000000"/>
          <w:spacing w:val="10"/>
        </w:rPr>
        <w:t>Оценка качества реализации программы "Фортепиано" включает в себя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6"/>
        </w:rPr>
        <w:t>текущий контроль успеваемости, промежуточную аттестацию обучающихся.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7"/>
          <w:u w:val="single"/>
        </w:rPr>
        <w:t>Текущий контроль</w:t>
      </w:r>
      <w:r w:rsidRPr="004B61DD">
        <w:rPr>
          <w:color w:val="000000"/>
          <w:spacing w:val="7"/>
        </w:rPr>
        <w:t xml:space="preserve"> направлен на поддержание учебной дисциплины, на </w:t>
      </w:r>
      <w:r w:rsidRPr="004B61DD">
        <w:rPr>
          <w:color w:val="000000"/>
          <w:spacing w:val="6"/>
        </w:rPr>
        <w:t xml:space="preserve">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4B61DD">
        <w:rPr>
          <w:color w:val="000000"/>
          <w:spacing w:val="5"/>
        </w:rPr>
        <w:t xml:space="preserve">характер. Текущий контроль над работой ученика осуществляет преподаватель, </w:t>
      </w:r>
      <w:r w:rsidRPr="004B61DD">
        <w:rPr>
          <w:color w:val="000000"/>
          <w:spacing w:val="6"/>
        </w:rPr>
        <w:t xml:space="preserve">отражая в оценках достижения ученика, темпы его продвижения в освоении </w:t>
      </w:r>
      <w:r w:rsidRPr="004B61DD">
        <w:rPr>
          <w:color w:val="000000"/>
          <w:spacing w:val="10"/>
        </w:rPr>
        <w:t xml:space="preserve">материала, качество выполнения заданий и т. п. </w:t>
      </w:r>
      <w:r w:rsidRPr="004B61DD">
        <w:rPr>
          <w:color w:val="000000"/>
          <w:spacing w:val="10"/>
          <w:u w:val="single"/>
        </w:rPr>
        <w:t xml:space="preserve">Одной из форм текущего </w:t>
      </w:r>
      <w:r w:rsidRPr="004B61DD">
        <w:rPr>
          <w:color w:val="000000"/>
          <w:spacing w:val="12"/>
          <w:u w:val="single"/>
        </w:rPr>
        <w:t>контроля может стать контрольный урок без присутствия комиссии</w:t>
      </w:r>
      <w:r w:rsidRPr="004B61DD">
        <w:rPr>
          <w:color w:val="000000"/>
          <w:spacing w:val="12"/>
        </w:rPr>
        <w:t xml:space="preserve">. На </w:t>
      </w:r>
      <w:r w:rsidRPr="004B61DD">
        <w:rPr>
          <w:color w:val="000000"/>
          <w:spacing w:val="7"/>
        </w:rPr>
        <w:t xml:space="preserve">основании результатов текущего контроля, а также учитывая публичные </w:t>
      </w:r>
      <w:r w:rsidRPr="004B61DD">
        <w:rPr>
          <w:color w:val="000000"/>
          <w:spacing w:val="13"/>
        </w:rPr>
        <w:t xml:space="preserve">выступления на концерте или открытом уроке, выставляется четвертная </w:t>
      </w:r>
      <w:r w:rsidRPr="004B61DD">
        <w:rPr>
          <w:color w:val="000000"/>
          <w:spacing w:val="7"/>
        </w:rPr>
        <w:t xml:space="preserve">отметка. Текущая аттестация проводится за счет времени аудиторных занятий </w:t>
      </w:r>
      <w:r w:rsidRPr="004B61DD">
        <w:rPr>
          <w:color w:val="000000"/>
          <w:spacing w:val="5"/>
        </w:rPr>
        <w:t>на всем протяжении обучения.</w:t>
      </w:r>
    </w:p>
    <w:p w:rsidR="00B22CC4" w:rsidRPr="004B61DD" w:rsidRDefault="00B22CC4" w:rsidP="00B22CC4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r w:rsidRPr="004B61DD">
        <w:rPr>
          <w:color w:val="000000"/>
          <w:spacing w:val="10"/>
          <w:u w:val="single"/>
        </w:rPr>
        <w:t>Промежуточная аттестация</w:t>
      </w:r>
      <w:r w:rsidRPr="004B61DD">
        <w:rPr>
          <w:color w:val="000000"/>
          <w:spacing w:val="10"/>
        </w:rPr>
        <w:t xml:space="preserve"> проводится:</w:t>
      </w:r>
    </w:p>
    <w:p w:rsidR="00B22CC4" w:rsidRPr="004B61DD" w:rsidRDefault="00B22CC4" w:rsidP="00B22CC4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r w:rsidRPr="004B61DD">
        <w:rPr>
          <w:color w:val="000000"/>
          <w:spacing w:val="10"/>
        </w:rPr>
        <w:t xml:space="preserve">для обучающихся по программе «духовые инструменты» и «народные инструменты» по 5-летнему курсу обучения - в 4,6,8,10 полугодиях (с 2 по 5 классы) </w:t>
      </w:r>
      <w:r w:rsidRPr="004B61DD">
        <w:rPr>
          <w:color w:val="000000"/>
          <w:spacing w:val="6"/>
        </w:rPr>
        <w:t xml:space="preserve"> за счет аудиторного времени</w:t>
      </w:r>
      <w:r w:rsidRPr="004B61DD">
        <w:rPr>
          <w:color w:val="000000"/>
          <w:spacing w:val="10"/>
        </w:rPr>
        <w:t>;</w:t>
      </w:r>
    </w:p>
    <w:p w:rsidR="00B22CC4" w:rsidRPr="004B61DD" w:rsidRDefault="00B22CC4" w:rsidP="00B22CC4">
      <w:pPr>
        <w:shd w:val="clear" w:color="auto" w:fill="FFFFFF"/>
        <w:spacing w:before="5"/>
        <w:ind w:firstLine="907"/>
        <w:jc w:val="both"/>
        <w:rPr>
          <w:b/>
          <w:color w:val="000000"/>
          <w:spacing w:val="6"/>
          <w:u w:val="single"/>
        </w:rPr>
      </w:pPr>
      <w:r w:rsidRPr="004B61DD">
        <w:rPr>
          <w:color w:val="000000"/>
          <w:spacing w:val="10"/>
        </w:rPr>
        <w:lastRenderedPageBreak/>
        <w:t>для обучающихся по программе «духовые инструменты», « струнные инструменты» и «народные инструменты» по 8-летнему курсу обучения-</w:t>
      </w:r>
      <w:r w:rsidRPr="004B61DD">
        <w:t xml:space="preserve"> </w:t>
      </w:r>
      <w:r w:rsidRPr="004B61DD">
        <w:rPr>
          <w:color w:val="000000"/>
          <w:spacing w:val="10"/>
        </w:rPr>
        <w:t xml:space="preserve">в конце 8,10,12,14,16 полугодий (с 4 по 8 класс) </w:t>
      </w:r>
      <w:r w:rsidRPr="004B61DD">
        <w:rPr>
          <w:color w:val="000000"/>
          <w:spacing w:val="6"/>
        </w:rPr>
        <w:t>также за счет аудиторного времени.</w:t>
      </w:r>
    </w:p>
    <w:p w:rsidR="00B22CC4" w:rsidRPr="004B61DD" w:rsidRDefault="00B22CC4" w:rsidP="00B22CC4">
      <w:pPr>
        <w:shd w:val="clear" w:color="auto" w:fill="FFFFFF"/>
        <w:spacing w:before="5"/>
        <w:ind w:firstLine="907"/>
        <w:jc w:val="both"/>
        <w:rPr>
          <w:color w:val="000000"/>
          <w:spacing w:val="3"/>
        </w:rPr>
      </w:pPr>
      <w:r w:rsidRPr="004B61DD">
        <w:rPr>
          <w:b/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6"/>
          <w:u w:val="single"/>
        </w:rPr>
        <w:t xml:space="preserve">Форма проведения аттестации - </w:t>
      </w:r>
      <w:r w:rsidRPr="004B61DD">
        <w:rPr>
          <w:color w:val="000000"/>
          <w:spacing w:val="12"/>
          <w:u w:val="single"/>
        </w:rPr>
        <w:t xml:space="preserve">зачет с </w:t>
      </w:r>
      <w:r w:rsidRPr="004B61DD">
        <w:rPr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12"/>
          <w:u w:val="single"/>
        </w:rPr>
        <w:t xml:space="preserve">приглашением комиссии и выставлением оценки. </w:t>
      </w:r>
      <w:r w:rsidRPr="004B61DD">
        <w:rPr>
          <w:color w:val="000000"/>
          <w:spacing w:val="12"/>
        </w:rPr>
        <w:t xml:space="preserve">Обязательным </w:t>
      </w:r>
      <w:r w:rsidRPr="004B61DD">
        <w:rPr>
          <w:color w:val="000000"/>
          <w:spacing w:val="14"/>
        </w:rPr>
        <w:t xml:space="preserve">условием является методическое обсуждение результатов выступления </w:t>
      </w:r>
      <w:r w:rsidRPr="004B61DD">
        <w:rPr>
          <w:color w:val="000000"/>
          <w:spacing w:val="9"/>
        </w:rPr>
        <w:t xml:space="preserve">ученика, оно должно носить аналитический, рекомендательный характер, </w:t>
      </w:r>
      <w:r w:rsidRPr="004B61DD">
        <w:rPr>
          <w:color w:val="000000"/>
          <w:spacing w:val="6"/>
        </w:rPr>
        <w:t xml:space="preserve">отмечать успехи и перспективы развития ребенка. Аттестация отражает результаты работы ученика за данный период времени, определяет </w:t>
      </w:r>
      <w:r w:rsidRPr="004B61DD">
        <w:rPr>
          <w:color w:val="000000"/>
          <w:spacing w:val="17"/>
        </w:rPr>
        <w:t xml:space="preserve">степень успешности развития учащегося на данном этапе обучения. </w:t>
      </w:r>
      <w:r w:rsidRPr="004B61DD">
        <w:rPr>
          <w:color w:val="000000"/>
          <w:spacing w:val="10"/>
        </w:rPr>
        <w:t xml:space="preserve">Концертные публичные выступления также могут быть засчитаны как </w:t>
      </w:r>
      <w:r w:rsidRPr="004B61DD">
        <w:rPr>
          <w:color w:val="000000"/>
          <w:spacing w:val="7"/>
        </w:rPr>
        <w:t xml:space="preserve">промежуточная аттестация. По итогам проверки успеваемости выставляется </w:t>
      </w:r>
      <w:r w:rsidRPr="004B61DD">
        <w:rPr>
          <w:color w:val="000000"/>
          <w:spacing w:val="6"/>
        </w:rPr>
        <w:t xml:space="preserve">оценка с занесением ее в журнал, ведомость, индивидуальный план, дневник </w:t>
      </w:r>
      <w:r w:rsidRPr="004B61DD">
        <w:rPr>
          <w:color w:val="000000"/>
          <w:spacing w:val="3"/>
        </w:rPr>
        <w:t>учащегося.</w:t>
      </w:r>
    </w:p>
    <w:p w:rsidR="00B22CC4" w:rsidRPr="004B61DD" w:rsidRDefault="00B22CC4" w:rsidP="00B22CC4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6"/>
        </w:rPr>
        <w:t xml:space="preserve">Оценка за год ставится по результатам всех публичных выступлений, включая участие в концертах, конкурсах. На зачетах и контрольных уроках в течение года должны быть представлены различные формы исполняемых </w:t>
      </w:r>
      <w:r w:rsidRPr="004B61DD">
        <w:rPr>
          <w:color w:val="000000"/>
          <w:spacing w:val="5"/>
        </w:rPr>
        <w:t>произведений:   полифония,   этюды,   пьесы,   ансамбли,   части   произведений крупной формы.</w:t>
      </w:r>
    </w:p>
    <w:p w:rsidR="00B22CC4" w:rsidRPr="004B61DD" w:rsidRDefault="00B22CC4" w:rsidP="00B22CC4">
      <w:pPr>
        <w:shd w:val="clear" w:color="auto" w:fill="FFFFFF"/>
        <w:spacing w:before="5"/>
        <w:ind w:left="5" w:firstLine="835"/>
        <w:jc w:val="both"/>
        <w:rPr>
          <w:color w:val="000000"/>
          <w:spacing w:val="3"/>
        </w:rPr>
      </w:pPr>
      <w:r w:rsidRPr="004B61DD">
        <w:rPr>
          <w:color w:val="000000"/>
          <w:spacing w:val="3"/>
        </w:rPr>
        <w:t>Учащиеся на зачетах  должны  демонстрировать достаточный технический уровень владения фортепиано для воссоздания художественного образа и стиля исполняемых произведений.</w:t>
      </w:r>
    </w:p>
    <w:p w:rsidR="00B22CC4" w:rsidRPr="004B61DD" w:rsidRDefault="00B22CC4" w:rsidP="00B22CC4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10"/>
        </w:rPr>
        <w:t xml:space="preserve">На протяжении всего периода обучения во время занятий в классе, а </w:t>
      </w:r>
      <w:r w:rsidRPr="004B61DD">
        <w:rPr>
          <w:color w:val="000000"/>
          <w:spacing w:val="11"/>
        </w:rPr>
        <w:t xml:space="preserve">также на технических зачетах, преподавателем осуществляется проверка </w:t>
      </w:r>
      <w:r w:rsidRPr="004B61DD">
        <w:rPr>
          <w:color w:val="000000"/>
          <w:spacing w:val="15"/>
        </w:rPr>
        <w:t xml:space="preserve">навыков чтения с листа нетрудного нотного текста, а также проверка </w:t>
      </w:r>
      <w:r w:rsidRPr="004B61DD">
        <w:rPr>
          <w:color w:val="000000"/>
          <w:spacing w:val="9"/>
        </w:rPr>
        <w:t xml:space="preserve">исполнения гамм, аккордов, арпеджио в соответствии с программными </w:t>
      </w:r>
      <w:r w:rsidRPr="004B61DD">
        <w:rPr>
          <w:color w:val="000000"/>
          <w:spacing w:val="3"/>
        </w:rPr>
        <w:t>требованиями.</w:t>
      </w:r>
    </w:p>
    <w:p w:rsidR="00B22CC4" w:rsidRPr="004B61DD" w:rsidRDefault="00B22CC4" w:rsidP="00B22CC4">
      <w:pPr>
        <w:shd w:val="clear" w:color="auto" w:fill="FFFFFF"/>
        <w:spacing w:before="307"/>
        <w:ind w:left="1253"/>
      </w:pPr>
      <w:r w:rsidRPr="004B61DD">
        <w:rPr>
          <w:i/>
          <w:iCs/>
          <w:color w:val="000000"/>
          <w:spacing w:val="10"/>
        </w:rPr>
        <w:t>2. Критерии оценок</w:t>
      </w:r>
    </w:p>
    <w:p w:rsidR="00B22CC4" w:rsidRPr="004B61DD" w:rsidRDefault="00B22CC4" w:rsidP="00B22CC4">
      <w:pPr>
        <w:shd w:val="clear" w:color="auto" w:fill="FFFFFF"/>
        <w:ind w:left="14" w:right="134" w:firstLine="691"/>
        <w:jc w:val="both"/>
      </w:pPr>
      <w:r w:rsidRPr="004B61DD">
        <w:rPr>
          <w:color w:val="000000"/>
          <w:spacing w:val="10"/>
        </w:rPr>
        <w:t xml:space="preserve">Для аттестации обучающихся создаются фонды оценочных средств, </w:t>
      </w:r>
      <w:r w:rsidRPr="004B61DD">
        <w:rPr>
          <w:color w:val="000000"/>
          <w:spacing w:val="6"/>
        </w:rPr>
        <w:t xml:space="preserve">которые включают в себя методы и средства контроля, позволяющие оценить </w:t>
      </w:r>
      <w:r w:rsidRPr="004B61DD">
        <w:rPr>
          <w:color w:val="000000"/>
          <w:spacing w:val="5"/>
        </w:rPr>
        <w:t>приобретенные знания, умения и навыки.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i/>
          <w:iCs/>
          <w:color w:val="000000"/>
          <w:spacing w:val="6"/>
        </w:rPr>
        <w:t>Критерии оценки качества исполнения</w:t>
      </w:r>
    </w:p>
    <w:p w:rsidR="00B22CC4" w:rsidRPr="004B61DD" w:rsidRDefault="00B22CC4" w:rsidP="00B22CC4">
      <w:pPr>
        <w:shd w:val="clear" w:color="auto" w:fill="FFFFFF"/>
        <w:ind w:left="14" w:right="130" w:firstLine="691"/>
        <w:jc w:val="both"/>
      </w:pPr>
      <w:r w:rsidRPr="004B61DD">
        <w:rPr>
          <w:color w:val="000000"/>
          <w:spacing w:val="18"/>
        </w:rPr>
        <w:t xml:space="preserve">По итогам исполнения программы на зачете, академическом </w:t>
      </w:r>
      <w:r w:rsidRPr="004B61DD">
        <w:rPr>
          <w:color w:val="000000"/>
          <w:spacing w:val="5"/>
        </w:rPr>
        <w:t>прослушивании выставляется оценка по пятибалльной шкале:</w:t>
      </w:r>
    </w:p>
    <w:p w:rsidR="00B22CC4" w:rsidRPr="004B61DD" w:rsidRDefault="00B22CC4" w:rsidP="00B22CC4">
      <w:pPr>
        <w:shd w:val="clear" w:color="auto" w:fill="FFFFFF"/>
        <w:ind w:left="725"/>
      </w:pPr>
      <w:r w:rsidRPr="004B61DD">
        <w:rPr>
          <w:b/>
          <w:bCs/>
          <w:i/>
          <w:iCs/>
          <w:color w:val="000000"/>
          <w:spacing w:val="2"/>
        </w:rPr>
        <w:t xml:space="preserve">Таблица </w:t>
      </w:r>
      <w:r w:rsidRPr="004B61DD">
        <w:rPr>
          <w:i/>
          <w:iCs/>
          <w:color w:val="000000"/>
          <w:spacing w:val="2"/>
        </w:rPr>
        <w:t>3</w:t>
      </w:r>
    </w:p>
    <w:p w:rsidR="00B22CC4" w:rsidRPr="004B61DD" w:rsidRDefault="00B22CC4" w:rsidP="00B22CC4">
      <w:pPr>
        <w:spacing w:after="1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326"/>
      </w:tblGrid>
      <w:tr w:rsidR="00B22CC4" w:rsidRPr="004B61DD" w:rsidTr="00A60726">
        <w:trPr>
          <w:trHeight w:hRule="exact" w:val="49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667"/>
              <w:jc w:val="right"/>
            </w:pPr>
            <w:r w:rsidRPr="004B61DD">
              <w:rPr>
                <w:b/>
                <w:bCs/>
                <w:color w:val="000000"/>
                <w:spacing w:val="2"/>
              </w:rPr>
              <w:t>Оценка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152"/>
            </w:pPr>
            <w:r w:rsidRPr="004B61DD">
              <w:rPr>
                <w:b/>
                <w:bCs/>
                <w:color w:val="000000"/>
                <w:spacing w:val="4"/>
              </w:rPr>
              <w:t>Критерии оценивания выступления</w:t>
            </w:r>
          </w:p>
        </w:tc>
      </w:tr>
      <w:tr w:rsidR="00B22CC4" w:rsidRPr="004B61DD" w:rsidTr="00A60726">
        <w:trPr>
          <w:trHeight w:hRule="exact" w:val="42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662"/>
              <w:jc w:val="right"/>
            </w:pPr>
            <w:r w:rsidRPr="004B61DD">
              <w:rPr>
                <w:color w:val="000000"/>
                <w:spacing w:val="2"/>
              </w:rPr>
              <w:t>5 («отлично»)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11"/>
              </w:rPr>
              <w:t xml:space="preserve">предусматривает исполнение программы, соответствующей году обучения, наизусть, </w:t>
            </w:r>
            <w:r w:rsidRPr="004B61DD">
              <w:rPr>
                <w:color w:val="000000"/>
                <w:spacing w:val="5"/>
              </w:rPr>
              <w:t xml:space="preserve">выразительно; отличное знание текста, владение </w:t>
            </w:r>
            <w:r w:rsidRPr="004B61DD">
              <w:rPr>
                <w:color w:val="000000"/>
                <w:spacing w:val="26"/>
              </w:rPr>
              <w:t xml:space="preserve">необходимыми техническими приемами, </w:t>
            </w:r>
            <w:r w:rsidRPr="004B61DD">
              <w:rPr>
                <w:color w:val="000000"/>
                <w:spacing w:val="6"/>
              </w:rPr>
              <w:t xml:space="preserve">штрихами; хорошее звукоизвлечение, понимание стиля исполняемого произведения; использование </w:t>
            </w:r>
            <w:r w:rsidRPr="004B61DD">
              <w:rPr>
                <w:color w:val="000000"/>
                <w:spacing w:val="24"/>
              </w:rPr>
              <w:t xml:space="preserve">художественно оправданных технических </w:t>
            </w:r>
            <w:r w:rsidRPr="004B61DD">
              <w:rPr>
                <w:color w:val="000000"/>
                <w:spacing w:val="5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B22CC4" w:rsidRPr="004B61DD" w:rsidTr="00A60726">
        <w:trPr>
          <w:trHeight w:hRule="exact" w:val="14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725"/>
              <w:jc w:val="right"/>
            </w:pPr>
            <w:r w:rsidRPr="004B61DD">
              <w:rPr>
                <w:color w:val="000000"/>
                <w:spacing w:val="5"/>
              </w:rPr>
              <w:lastRenderedPageBreak/>
              <w:t>4 («хорошо»)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4"/>
              </w:rPr>
              <w:t xml:space="preserve">программа соответствует году обучения, грамотное </w:t>
            </w:r>
            <w:r w:rsidRPr="004B61DD">
              <w:rPr>
                <w:color w:val="000000"/>
                <w:spacing w:val="13"/>
              </w:rPr>
              <w:t xml:space="preserve">исполнение с наличием мелких технических </w:t>
            </w:r>
            <w:r w:rsidRPr="004B61DD">
              <w:rPr>
                <w:color w:val="000000"/>
                <w:spacing w:val="3"/>
              </w:rPr>
              <w:t>недочетов,     небольшое     несоответствие     темпа,</w:t>
            </w:r>
          </w:p>
        </w:tc>
      </w:tr>
      <w:tr w:rsidR="00B22CC4" w:rsidRPr="004B61DD" w:rsidTr="00A60726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3"/>
              </w:rPr>
              <w:t xml:space="preserve">неполное       донесение       образа       исполняемого </w:t>
            </w:r>
            <w:r w:rsidRPr="004B61DD">
              <w:rPr>
                <w:color w:val="000000"/>
                <w:spacing w:val="5"/>
              </w:rPr>
              <w:t>произведения</w:t>
            </w:r>
          </w:p>
        </w:tc>
      </w:tr>
      <w:tr w:rsidR="00B22CC4" w:rsidRPr="004B61DD" w:rsidTr="00A60726">
        <w:trPr>
          <w:trHeight w:hRule="exact" w:val="188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" w:right="269" w:firstLine="691"/>
            </w:pPr>
            <w:r w:rsidRPr="004B61DD">
              <w:rPr>
                <w:color w:val="000000"/>
              </w:rPr>
              <w:t xml:space="preserve">3 </w:t>
            </w:r>
            <w:r w:rsidRPr="004B61DD">
              <w:rPr>
                <w:color w:val="000000"/>
                <w:spacing w:val="3"/>
              </w:rPr>
              <w:t>(«удовлетворительно»)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514"/>
            </w:pPr>
            <w:r w:rsidRPr="004B61DD">
              <w:rPr>
                <w:color w:val="000000"/>
                <w:spacing w:val="4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4B61DD">
              <w:rPr>
                <w:color w:val="000000"/>
                <w:spacing w:val="5"/>
              </w:rPr>
              <w:t xml:space="preserve">текста, технические ошибки, характер </w:t>
            </w:r>
            <w:r w:rsidRPr="004B61DD">
              <w:rPr>
                <w:color w:val="000000"/>
                <w:spacing w:val="6"/>
              </w:rPr>
              <w:t>произведения не выявлен</w:t>
            </w:r>
          </w:p>
        </w:tc>
      </w:tr>
      <w:tr w:rsidR="00B22CC4" w:rsidRPr="004B61DD" w:rsidTr="00A60726">
        <w:trPr>
          <w:trHeight w:hRule="exact" w:val="18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" w:firstLine="686"/>
            </w:pPr>
            <w:r w:rsidRPr="004B61DD">
              <w:rPr>
                <w:color w:val="000000"/>
              </w:rPr>
              <w:t xml:space="preserve">2 </w:t>
            </w:r>
            <w:r w:rsidRPr="004B61DD">
              <w:rPr>
                <w:color w:val="000000"/>
                <w:spacing w:val="3"/>
              </w:rPr>
              <w:t>(«неудовлетворительно»)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6"/>
              </w:rPr>
              <w:t xml:space="preserve">незнание наизусть нотного текста, слабое владение </w:t>
            </w:r>
            <w:r w:rsidRPr="004B61DD">
              <w:rPr>
                <w:color w:val="000000"/>
                <w:spacing w:val="7"/>
              </w:rPr>
              <w:t xml:space="preserve">навыками игры на инструменте, подразумевающее </w:t>
            </w:r>
            <w:r w:rsidRPr="004B61DD">
              <w:rPr>
                <w:color w:val="000000"/>
                <w:spacing w:val="3"/>
              </w:rPr>
              <w:t xml:space="preserve">плохую      посещаемость      занятий      и      слабую </w:t>
            </w:r>
            <w:r w:rsidRPr="004B61DD">
              <w:rPr>
                <w:color w:val="000000"/>
                <w:spacing w:val="5"/>
              </w:rPr>
              <w:t>самостоятельную работу</w:t>
            </w:r>
          </w:p>
        </w:tc>
      </w:tr>
      <w:tr w:rsidR="00B22CC4" w:rsidRPr="004B61DD" w:rsidTr="00A60726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«зачет» (без отметки)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C4" w:rsidRPr="004B61DD" w:rsidRDefault="00B22CC4" w:rsidP="00A60726">
            <w:pPr>
              <w:shd w:val="clear" w:color="auto" w:fill="FFFFFF"/>
              <w:ind w:right="864" w:firstLine="5"/>
            </w:pPr>
            <w:r w:rsidRPr="004B61DD">
              <w:rPr>
                <w:color w:val="000000"/>
                <w:spacing w:val="4"/>
              </w:rPr>
              <w:t xml:space="preserve">отражает достаточный уровень подготовки и </w:t>
            </w:r>
            <w:r w:rsidRPr="004B61DD">
              <w:rPr>
                <w:color w:val="000000"/>
                <w:spacing w:val="5"/>
              </w:rPr>
              <w:t>исполнения на данном этапе обучения.</w:t>
            </w:r>
          </w:p>
        </w:tc>
      </w:tr>
    </w:tbl>
    <w:p w:rsidR="00B22CC4" w:rsidRPr="004B61DD" w:rsidRDefault="00B22CC4" w:rsidP="00B22CC4">
      <w:pPr>
        <w:shd w:val="clear" w:color="auto" w:fill="FFFFFF"/>
        <w:spacing w:before="168"/>
        <w:ind w:left="10" w:right="125" w:firstLine="691"/>
        <w:jc w:val="both"/>
      </w:pPr>
      <w:r w:rsidRPr="004B61DD">
        <w:rPr>
          <w:color w:val="000000"/>
          <w:spacing w:val="6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4B61DD">
        <w:rPr>
          <w:color w:val="000000"/>
          <w:spacing w:val="10"/>
        </w:rPr>
        <w:t xml:space="preserve">заведения и с учетом целесообразности оценка качества исполнения может </w:t>
      </w:r>
      <w:r w:rsidRPr="004B61DD">
        <w:rPr>
          <w:color w:val="000000"/>
          <w:spacing w:val="6"/>
        </w:rPr>
        <w:t xml:space="preserve">быть дополнена системой «+» и «-», что даст возможность более конкретно </w:t>
      </w:r>
      <w:r w:rsidRPr="004B61DD">
        <w:rPr>
          <w:color w:val="000000"/>
          <w:spacing w:val="5"/>
        </w:rPr>
        <w:t>отметить выступление учащегося.</w:t>
      </w:r>
    </w:p>
    <w:p w:rsidR="00B22CC4" w:rsidRPr="004B61DD" w:rsidRDefault="00B22CC4" w:rsidP="00B22CC4">
      <w:pPr>
        <w:shd w:val="clear" w:color="auto" w:fill="FFFFFF"/>
        <w:ind w:left="14" w:right="130" w:firstLine="696"/>
        <w:jc w:val="both"/>
      </w:pPr>
      <w:r w:rsidRPr="004B61DD">
        <w:rPr>
          <w:color w:val="000000"/>
          <w:spacing w:val="6"/>
        </w:rPr>
        <w:t xml:space="preserve">Фонды оценочных средств призваны обеспечивать оценку качества </w:t>
      </w:r>
      <w:r w:rsidRPr="004B61DD">
        <w:rPr>
          <w:color w:val="000000"/>
          <w:spacing w:val="5"/>
        </w:rPr>
        <w:t>приобретенных выпускниками знаний, умений и навыков.</w:t>
      </w:r>
    </w:p>
    <w:p w:rsidR="00B22CC4" w:rsidRPr="004B61DD" w:rsidRDefault="00B22CC4" w:rsidP="00B22CC4">
      <w:pPr>
        <w:shd w:val="clear" w:color="auto" w:fill="FFFFFF"/>
        <w:ind w:left="19" w:firstLine="826"/>
      </w:pPr>
      <w:r w:rsidRPr="004B61DD">
        <w:rPr>
          <w:color w:val="000000"/>
          <w:spacing w:val="12"/>
        </w:rPr>
        <w:t xml:space="preserve">В  критерии оценки уровня исполнения должны входить  следующие </w:t>
      </w:r>
      <w:r w:rsidRPr="004B61DD">
        <w:rPr>
          <w:color w:val="000000"/>
          <w:spacing w:val="3"/>
        </w:rPr>
        <w:t>составляющие:</w:t>
      </w:r>
    </w:p>
    <w:p w:rsidR="00B22CC4" w:rsidRPr="004B61DD" w:rsidRDefault="00B22CC4" w:rsidP="00B22CC4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t>техническая оснащенность учащегося на данном этапе обучения;</w:t>
      </w:r>
    </w:p>
    <w:p w:rsidR="00B22CC4" w:rsidRPr="004B61DD" w:rsidRDefault="00B22CC4" w:rsidP="00B22CC4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t>художественная трактовка произведения;</w:t>
      </w:r>
    </w:p>
    <w:p w:rsidR="00B22CC4" w:rsidRPr="004B61DD" w:rsidRDefault="00B22CC4" w:rsidP="00B22CC4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стабильность исполнения;</w:t>
      </w:r>
    </w:p>
    <w:p w:rsidR="00B22CC4" w:rsidRPr="004B61DD" w:rsidRDefault="00B22CC4" w:rsidP="00B22CC4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выразительность исполнения.</w:t>
      </w:r>
    </w:p>
    <w:p w:rsidR="00B22CC4" w:rsidRPr="004B61DD" w:rsidRDefault="00B22CC4" w:rsidP="00B22CC4">
      <w:pPr>
        <w:shd w:val="clear" w:color="auto" w:fill="FFFFFF"/>
        <w:ind w:left="5" w:right="139" w:firstLine="706"/>
        <w:jc w:val="both"/>
      </w:pPr>
      <w:r w:rsidRPr="004B61DD">
        <w:rPr>
          <w:color w:val="000000"/>
          <w:spacing w:val="16"/>
        </w:rPr>
        <w:t xml:space="preserve">Текущий и промежуточный контроль знаний, умений и навыков </w:t>
      </w:r>
      <w:r w:rsidRPr="004B61DD">
        <w:rPr>
          <w:color w:val="000000"/>
          <w:spacing w:val="10"/>
        </w:rPr>
        <w:t>учащихся несет проверочную, воспитательную и корректирующую функции,</w:t>
      </w:r>
    </w:p>
    <w:p w:rsidR="00B22CC4" w:rsidRPr="004B61DD" w:rsidRDefault="00B22CC4" w:rsidP="00B22CC4">
      <w:pPr>
        <w:shd w:val="clear" w:color="auto" w:fill="FFFFFF"/>
        <w:ind w:left="19"/>
      </w:pPr>
      <w:r w:rsidRPr="004B61DD">
        <w:rPr>
          <w:color w:val="000000"/>
          <w:spacing w:val="5"/>
        </w:rPr>
        <w:t>обеспечивает оперативное управление учебным процессом.</w:t>
      </w:r>
    </w:p>
    <w:p w:rsidR="00B22CC4" w:rsidRPr="004B61DD" w:rsidRDefault="00B22CC4" w:rsidP="00B22CC4">
      <w:pPr>
        <w:shd w:val="clear" w:color="auto" w:fill="FFFFFF"/>
        <w:ind w:left="2074" w:right="998" w:hanging="552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  <w:lang w:val="en-US"/>
        </w:rPr>
        <w:t>V</w:t>
      </w:r>
      <w:r w:rsidRPr="004B61DD">
        <w:rPr>
          <w:b/>
          <w:bCs/>
          <w:color w:val="000000"/>
          <w:spacing w:val="6"/>
        </w:rPr>
        <w:t xml:space="preserve">.      Методическое обеспечение учебного процесса </w:t>
      </w:r>
    </w:p>
    <w:p w:rsidR="00B22CC4" w:rsidRPr="004B61DD" w:rsidRDefault="00B22CC4" w:rsidP="00B22CC4">
      <w:pPr>
        <w:shd w:val="clear" w:color="auto" w:fill="FFFFFF"/>
        <w:ind w:left="2074" w:right="998" w:hanging="552"/>
      </w:pPr>
      <w:r w:rsidRPr="004B61DD">
        <w:rPr>
          <w:b/>
          <w:bCs/>
          <w:i/>
          <w:iCs/>
          <w:color w:val="000000"/>
          <w:spacing w:val="4"/>
        </w:rPr>
        <w:t>1. Методические рекомендации преподавателям.</w:t>
      </w:r>
    </w:p>
    <w:p w:rsidR="00B22CC4" w:rsidRPr="004B61DD" w:rsidRDefault="00B22CC4" w:rsidP="00B22CC4">
      <w:pPr>
        <w:shd w:val="clear" w:color="auto" w:fill="FFFFFF"/>
        <w:ind w:right="5" w:firstLine="691"/>
        <w:jc w:val="both"/>
      </w:pPr>
      <w:r w:rsidRPr="004B61DD">
        <w:rPr>
          <w:color w:val="000000"/>
          <w:spacing w:val="5"/>
        </w:rPr>
        <w:t xml:space="preserve">Предлагаемые репертуарные списки, требования по технике, программы </w:t>
      </w:r>
      <w:r w:rsidRPr="004B61DD">
        <w:rPr>
          <w:color w:val="000000"/>
          <w:spacing w:val="9"/>
        </w:rPr>
        <w:t xml:space="preserve">контрольных уроков являются примерными, предполагают дополнение, </w:t>
      </w:r>
      <w:r w:rsidRPr="004B61DD">
        <w:rPr>
          <w:color w:val="000000"/>
          <w:spacing w:val="6"/>
        </w:rPr>
        <w:t xml:space="preserve">варьирование со стороны преподавателей в соответствии с их методическими </w:t>
      </w:r>
      <w:r w:rsidRPr="004B61DD">
        <w:rPr>
          <w:color w:val="000000"/>
          <w:spacing w:val="5"/>
        </w:rPr>
        <w:t>установками, а также с возможностями и способностями конкретного ученика.</w:t>
      </w:r>
    </w:p>
    <w:p w:rsidR="00B22CC4" w:rsidRPr="004B61DD" w:rsidRDefault="00B22CC4" w:rsidP="00B22CC4">
      <w:pPr>
        <w:shd w:val="clear" w:color="auto" w:fill="FFFFFF"/>
        <w:ind w:left="10" w:right="14" w:firstLine="691"/>
        <w:jc w:val="both"/>
      </w:pPr>
      <w:r w:rsidRPr="004B61DD">
        <w:rPr>
          <w:color w:val="000000"/>
          <w:spacing w:val="5"/>
        </w:rPr>
        <w:t>В зависимости от желания педагога и способностей учащегося репертуар может изменяться и дополняться.</w:t>
      </w:r>
    </w:p>
    <w:p w:rsidR="00B22CC4" w:rsidRPr="004B61DD" w:rsidRDefault="00B22CC4" w:rsidP="00B22CC4">
      <w:pPr>
        <w:shd w:val="clear" w:color="auto" w:fill="FFFFFF"/>
        <w:ind w:left="10" w:firstLine="691"/>
        <w:jc w:val="both"/>
      </w:pPr>
      <w:r w:rsidRPr="004B61DD">
        <w:rPr>
          <w:color w:val="000000"/>
          <w:spacing w:val="5"/>
        </w:rPr>
        <w:t xml:space="preserve">Большинство разучиваемых произведений предназначено для публичных </w:t>
      </w:r>
      <w:r w:rsidRPr="004B61DD">
        <w:rPr>
          <w:color w:val="000000"/>
          <w:spacing w:val="7"/>
        </w:rPr>
        <w:t xml:space="preserve">выступлений на контрольных уроках, зачетах, концертах. Но, если позволяет </w:t>
      </w:r>
      <w:r w:rsidRPr="004B61DD">
        <w:rPr>
          <w:color w:val="000000"/>
          <w:spacing w:val="6"/>
        </w:rPr>
        <w:t xml:space="preserve">время </w:t>
      </w:r>
      <w:r w:rsidRPr="004B61DD">
        <w:rPr>
          <w:color w:val="000000"/>
          <w:spacing w:val="6"/>
        </w:rPr>
        <w:lastRenderedPageBreak/>
        <w:t xml:space="preserve">ученика, часть программы можно использовать для работы в классе или </w:t>
      </w:r>
      <w:r w:rsidRPr="004B61DD">
        <w:rPr>
          <w:color w:val="000000"/>
          <w:spacing w:val="5"/>
        </w:rPr>
        <w:t>ознакомления с новым произведением.</w:t>
      </w:r>
    </w:p>
    <w:p w:rsidR="00B22CC4" w:rsidRPr="004B61DD" w:rsidRDefault="00B22CC4" w:rsidP="00B22CC4">
      <w:pPr>
        <w:shd w:val="clear" w:color="auto" w:fill="FFFFFF"/>
        <w:spacing w:before="5"/>
        <w:ind w:left="10" w:firstLine="691"/>
        <w:jc w:val="both"/>
      </w:pPr>
      <w:r w:rsidRPr="004B61DD">
        <w:rPr>
          <w:color w:val="000000"/>
          <w:spacing w:val="9"/>
        </w:rPr>
        <w:t xml:space="preserve">В течение учебного года успешно занимающиеся учащиеся имеют </w:t>
      </w:r>
      <w:r w:rsidRPr="004B61DD">
        <w:rPr>
          <w:color w:val="000000"/>
          <w:spacing w:val="10"/>
        </w:rPr>
        <w:t xml:space="preserve">возможность выступать на классных и отчетных концертах (1-2 за учебный </w:t>
      </w:r>
      <w:r w:rsidRPr="004B61DD">
        <w:rPr>
          <w:color w:val="000000"/>
          <w:spacing w:val="-1"/>
        </w:rPr>
        <w:t>год).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12"/>
        </w:rPr>
        <w:t xml:space="preserve">В работе с учащимися используется основная форма учебной и </w:t>
      </w:r>
      <w:r w:rsidRPr="004B61DD">
        <w:rPr>
          <w:color w:val="000000"/>
          <w:spacing w:val="3"/>
        </w:rPr>
        <w:t xml:space="preserve">воспитательной работы — индивидуальный урок с преподавателем. Он включает </w:t>
      </w:r>
      <w:r w:rsidRPr="004B61DD">
        <w:rPr>
          <w:color w:val="000000"/>
          <w:spacing w:val="5"/>
        </w:rPr>
        <w:t xml:space="preserve">совместную работу педагога и ученика над музыкальным материалом, проверку </w:t>
      </w:r>
      <w:r w:rsidRPr="004B61DD">
        <w:rPr>
          <w:color w:val="000000"/>
          <w:spacing w:val="24"/>
        </w:rPr>
        <w:t xml:space="preserve">домашнего задания, рекомендации по проведению дальнейшей </w:t>
      </w:r>
      <w:r w:rsidRPr="004B61DD">
        <w:rPr>
          <w:color w:val="000000"/>
          <w:spacing w:val="18"/>
        </w:rPr>
        <w:t xml:space="preserve">самостоятельной работы с целью достижения учащимся наилучших </w:t>
      </w:r>
      <w:r w:rsidRPr="004B61DD">
        <w:rPr>
          <w:color w:val="000000"/>
          <w:spacing w:val="7"/>
        </w:rPr>
        <w:t xml:space="preserve">результатов в освоении учебного предмета. Содержание урока зависит от </w:t>
      </w:r>
      <w:r w:rsidRPr="004B61DD">
        <w:rPr>
          <w:color w:val="000000"/>
          <w:spacing w:val="5"/>
        </w:rPr>
        <w:t>конкретных творческих задач, от индивидуальности ученика и преподавателя.</w:t>
      </w:r>
    </w:p>
    <w:p w:rsidR="00B22CC4" w:rsidRPr="004B61DD" w:rsidRDefault="00B22CC4" w:rsidP="00B22CC4">
      <w:pPr>
        <w:shd w:val="clear" w:color="auto" w:fill="FFFFFF"/>
        <w:spacing w:before="5"/>
        <w:ind w:left="5" w:right="10" w:firstLine="691"/>
        <w:jc w:val="both"/>
      </w:pPr>
      <w:r w:rsidRPr="004B61DD">
        <w:rPr>
          <w:color w:val="000000"/>
          <w:spacing w:val="10"/>
        </w:rPr>
        <w:t xml:space="preserve">Работа в классе должна сочетать словесное объяснение материала с </w:t>
      </w:r>
      <w:r w:rsidRPr="004B61DD">
        <w:rPr>
          <w:color w:val="000000"/>
          <w:spacing w:val="6"/>
        </w:rPr>
        <w:t xml:space="preserve">показом на инструменте фрагментов изучаемого музыкального произведения. </w:t>
      </w:r>
      <w:r w:rsidRPr="004B61DD">
        <w:rPr>
          <w:color w:val="000000"/>
          <w:spacing w:val="14"/>
        </w:rPr>
        <w:t xml:space="preserve">Преподаватель должен вести постоянную работу над качеством звука, </w:t>
      </w:r>
      <w:r w:rsidRPr="004B61DD">
        <w:rPr>
          <w:color w:val="000000"/>
          <w:spacing w:val="5"/>
        </w:rPr>
        <w:t>развитием чувства ритма, средствами выразительности.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5"/>
        </w:rPr>
        <w:t>Работа с учащимся включает:</w:t>
      </w:r>
    </w:p>
    <w:p w:rsidR="00B22CC4" w:rsidRPr="004B61DD" w:rsidRDefault="00B22CC4" w:rsidP="00B22CC4">
      <w:pPr>
        <w:shd w:val="clear" w:color="auto" w:fill="FFFFFF"/>
        <w:spacing w:before="158"/>
        <w:ind w:left="706"/>
      </w:pPr>
      <w:r w:rsidRPr="004B61DD">
        <w:rPr>
          <w:color w:val="000000"/>
          <w:spacing w:val="6"/>
        </w:rPr>
        <w:t>• решение  технических  учебных  задач   -   координация   рук,   пальцев,</w:t>
      </w:r>
    </w:p>
    <w:p w:rsidR="00B22CC4" w:rsidRPr="004B61DD" w:rsidRDefault="00B22CC4" w:rsidP="00B22CC4">
      <w:pPr>
        <w:shd w:val="clear" w:color="auto" w:fill="FFFFFF"/>
        <w:ind w:left="10" w:right="14"/>
        <w:jc w:val="both"/>
      </w:pPr>
      <w:r w:rsidRPr="004B61DD">
        <w:rPr>
          <w:color w:val="000000"/>
          <w:spacing w:val="4"/>
        </w:rPr>
        <w:t>наработка    аппликатурных    и    позиционных    навыков,    освоение    приемов педализации;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54"/>
        <w:ind w:left="706"/>
        <w:rPr>
          <w:color w:val="000000"/>
        </w:rPr>
      </w:pPr>
      <w:r w:rsidRPr="004B61DD">
        <w:rPr>
          <w:color w:val="000000"/>
          <w:spacing w:val="2"/>
        </w:rPr>
        <w:t>работа над приемами звукоизвлечения;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48"/>
        <w:ind w:left="10" w:firstLine="696"/>
        <w:rPr>
          <w:color w:val="000000"/>
        </w:rPr>
      </w:pPr>
      <w:r w:rsidRPr="004B61DD">
        <w:rPr>
          <w:color w:val="000000"/>
          <w:spacing w:val="6"/>
        </w:rPr>
        <w:t>тренировка   художественно-исполнительских   навыков:    работа   над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фразировкой, динамикой, нюансировкой;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формирование   теоретических  знаний:   знакомство   с   тональностью,</w:t>
      </w:r>
      <w:r w:rsidRPr="004B61DD">
        <w:rPr>
          <w:color w:val="000000"/>
          <w:spacing w:val="5"/>
        </w:rPr>
        <w:br/>
        <w:t>гармонией, интервалами и др.;</w:t>
      </w:r>
    </w:p>
    <w:p w:rsidR="00B22CC4" w:rsidRPr="004B61DD" w:rsidRDefault="00B22CC4" w:rsidP="00B22CC4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разъяснение     учащемуся     принципов     оптимально     продуктивной</w:t>
      </w:r>
      <w:r w:rsidRPr="004B61DD">
        <w:rPr>
          <w:color w:val="000000"/>
          <w:spacing w:val="5"/>
        </w:rPr>
        <w:br/>
        <w:t>самостоятельной работы над музыкальным произведением.</w:t>
      </w:r>
    </w:p>
    <w:p w:rsidR="00B22CC4" w:rsidRPr="004B61DD" w:rsidRDefault="00B22CC4" w:rsidP="00B22CC4">
      <w:pPr>
        <w:shd w:val="clear" w:color="auto" w:fill="FFFFFF"/>
        <w:spacing w:before="5"/>
        <w:ind w:firstLine="754"/>
        <w:jc w:val="both"/>
      </w:pPr>
      <w:r w:rsidRPr="004B61DD">
        <w:rPr>
          <w:color w:val="000000"/>
          <w:spacing w:val="9"/>
        </w:rPr>
        <w:t xml:space="preserve">В работе с учащимися преподавателю необходимо придерживаться </w:t>
      </w:r>
      <w:r w:rsidRPr="004B61DD">
        <w:rPr>
          <w:color w:val="000000"/>
          <w:spacing w:val="14"/>
        </w:rPr>
        <w:t xml:space="preserve">основных принципов обучения: последовательности, постепенности, </w:t>
      </w:r>
      <w:r w:rsidRPr="004B61DD">
        <w:rPr>
          <w:color w:val="000000"/>
          <w:spacing w:val="6"/>
        </w:rPr>
        <w:t xml:space="preserve">доступности, наглядности в изучении предмета. В процессе обучения нужно учитывать индивидуальные особенности учащегося, степень его музыкальных </w:t>
      </w:r>
      <w:r w:rsidRPr="004B61DD">
        <w:rPr>
          <w:color w:val="000000"/>
          <w:spacing w:val="5"/>
        </w:rPr>
        <w:t>способностей и уровень его подготовки на данном этапе.</w:t>
      </w:r>
    </w:p>
    <w:p w:rsidR="00B22CC4" w:rsidRPr="004B61DD" w:rsidRDefault="00B22CC4" w:rsidP="00B22CC4">
      <w:pPr>
        <w:shd w:val="clear" w:color="auto" w:fill="FFFFFF"/>
        <w:ind w:right="5" w:firstLine="768"/>
        <w:jc w:val="both"/>
      </w:pPr>
      <w:r w:rsidRPr="004B61DD">
        <w:rPr>
          <w:color w:val="000000"/>
          <w:spacing w:val="12"/>
        </w:rPr>
        <w:t xml:space="preserve">Важнейшим фактором, способствующим правильной организации </w:t>
      </w:r>
      <w:r w:rsidRPr="004B61DD">
        <w:rPr>
          <w:color w:val="000000"/>
          <w:spacing w:val="8"/>
        </w:rPr>
        <w:t xml:space="preserve">учебного процесса, повышению эффективности воспитательной работы и </w:t>
      </w:r>
      <w:r w:rsidRPr="004B61DD">
        <w:rPr>
          <w:color w:val="000000"/>
          <w:spacing w:val="5"/>
        </w:rPr>
        <w:t xml:space="preserve">успешному развитию музыкально-исполнительских данных учащегося является </w:t>
      </w:r>
      <w:r w:rsidRPr="004B61DD">
        <w:rPr>
          <w:color w:val="000000"/>
          <w:spacing w:val="6"/>
        </w:rPr>
        <w:t xml:space="preserve">планирование учебной работы и продуманный подбор репертуара. Основная форма планирования 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</w:t>
      </w:r>
      <w:r w:rsidRPr="004B61DD">
        <w:rPr>
          <w:color w:val="000000"/>
          <w:spacing w:val="8"/>
        </w:rPr>
        <w:t xml:space="preserve">произведения русской и зарубежной классической и современной музыки с </w:t>
      </w:r>
      <w:r w:rsidRPr="004B61DD">
        <w:rPr>
          <w:color w:val="000000"/>
          <w:spacing w:val="14"/>
        </w:rPr>
        <w:t xml:space="preserve">учетом специфики преподавания предмета фортепиано для учащихся </w:t>
      </w:r>
      <w:r w:rsidRPr="004B61DD">
        <w:rPr>
          <w:color w:val="000000"/>
          <w:spacing w:val="4"/>
        </w:rPr>
        <w:t>оркестровых отделений.</w:t>
      </w:r>
    </w:p>
    <w:p w:rsidR="00B22CC4" w:rsidRPr="004B61DD" w:rsidRDefault="00B22CC4" w:rsidP="00B22CC4">
      <w:pPr>
        <w:shd w:val="clear" w:color="auto" w:fill="FFFFFF"/>
        <w:ind w:firstLine="902"/>
        <w:jc w:val="both"/>
      </w:pPr>
      <w:r w:rsidRPr="004B61DD">
        <w:rPr>
          <w:color w:val="000000"/>
          <w:spacing w:val="6"/>
        </w:rPr>
        <w:t xml:space="preserve">В работе педагогу необходимо использовать произведения различных </w:t>
      </w:r>
      <w:r w:rsidRPr="004B61DD">
        <w:rPr>
          <w:color w:val="000000"/>
          <w:spacing w:val="7"/>
        </w:rPr>
        <w:t xml:space="preserve">эпох, форм, жанров, направлений для расширения музыкального кругозора </w:t>
      </w:r>
      <w:r w:rsidRPr="004B61DD">
        <w:rPr>
          <w:color w:val="000000"/>
          <w:spacing w:val="6"/>
        </w:rPr>
        <w:t xml:space="preserve">ученика и воспитания в нем интереса к музыкальному творчеству. Основной </w:t>
      </w:r>
      <w:r w:rsidRPr="004B61DD">
        <w:rPr>
          <w:color w:val="000000"/>
          <w:spacing w:val="11"/>
        </w:rPr>
        <w:t>принцип работы: сложность изучаемых произведений не должна превышать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4"/>
        </w:rPr>
        <w:t>возможности ученика.</w:t>
      </w:r>
    </w:p>
    <w:p w:rsidR="00B22CC4" w:rsidRPr="004B61DD" w:rsidRDefault="00B22CC4" w:rsidP="00B22CC4">
      <w:pPr>
        <w:shd w:val="clear" w:color="auto" w:fill="FFFFFF"/>
        <w:spacing w:before="5"/>
        <w:ind w:left="5" w:firstLine="691"/>
        <w:jc w:val="both"/>
      </w:pPr>
      <w:r w:rsidRPr="004B61DD">
        <w:rPr>
          <w:color w:val="000000"/>
          <w:spacing w:val="5"/>
        </w:rPr>
        <w:t xml:space="preserve">Важно сочетать изучение небольшого количества относительно сложных </w:t>
      </w:r>
      <w:r w:rsidRPr="004B61DD">
        <w:rPr>
          <w:color w:val="000000"/>
          <w:spacing w:val="7"/>
        </w:rPr>
        <w:t xml:space="preserve">произведений, включающих в себя новые, более трудные технические приемы </w:t>
      </w:r>
      <w:r w:rsidRPr="004B61DD">
        <w:rPr>
          <w:color w:val="000000"/>
          <w:spacing w:val="6"/>
        </w:rPr>
        <w:t xml:space="preserve">и исполнительские задачи, с прохождением большого числа довольно легких </w:t>
      </w:r>
      <w:r w:rsidRPr="004B61DD">
        <w:rPr>
          <w:color w:val="000000"/>
          <w:spacing w:val="5"/>
        </w:rPr>
        <w:t>произведений, доступных для быстрого разучивания, закрепляющих усвоенные навыки и доставляющие удовольствие в процессе музицирования.</w:t>
      </w:r>
    </w:p>
    <w:p w:rsidR="00B22CC4" w:rsidRPr="004B61DD" w:rsidRDefault="00B22CC4" w:rsidP="00B22CC4">
      <w:pPr>
        <w:shd w:val="clear" w:color="auto" w:fill="FFFFFF"/>
        <w:ind w:right="5" w:firstLine="835"/>
        <w:jc w:val="both"/>
      </w:pPr>
      <w:r w:rsidRPr="004B61DD">
        <w:rPr>
          <w:color w:val="000000"/>
          <w:spacing w:val="6"/>
        </w:rPr>
        <w:lastRenderedPageBreak/>
        <w:t xml:space="preserve">Важность работы над полифоническими произведениями заключается в </w:t>
      </w:r>
      <w:r w:rsidRPr="004B61DD">
        <w:rPr>
          <w:color w:val="000000"/>
          <w:spacing w:val="16"/>
        </w:rPr>
        <w:t xml:space="preserve">том, что освоение полифонии позволяет учащимся слышать и вести </w:t>
      </w:r>
      <w:r w:rsidRPr="004B61DD">
        <w:rPr>
          <w:color w:val="000000"/>
          <w:spacing w:val="5"/>
        </w:rPr>
        <w:t>одновременно или поочередно самостоятельные линии голосов.</w:t>
      </w:r>
    </w:p>
    <w:p w:rsidR="00B22CC4" w:rsidRPr="004B61DD" w:rsidRDefault="00B22CC4" w:rsidP="00B22CC4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7"/>
        </w:rPr>
        <w:t xml:space="preserve">Работа над крупной формой учит способности мыслить крупными </w:t>
      </w:r>
      <w:r w:rsidRPr="004B61DD">
        <w:rPr>
          <w:color w:val="000000"/>
          <w:spacing w:val="6"/>
        </w:rPr>
        <w:t xml:space="preserve">построениями, сочетать контрастные образы, свободно владеть разнообразной </w:t>
      </w:r>
      <w:r w:rsidRPr="004B61DD">
        <w:rPr>
          <w:color w:val="000000"/>
          <w:spacing w:val="5"/>
        </w:rPr>
        <w:t>фактурой, получить представление о форме музыкального произведения.</w:t>
      </w:r>
    </w:p>
    <w:p w:rsidR="00B22CC4" w:rsidRPr="004B61DD" w:rsidRDefault="00B22CC4" w:rsidP="00B22CC4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15"/>
        </w:rPr>
        <w:t xml:space="preserve">В работе над разнохарактерными пьесами педагогу необходимо </w:t>
      </w:r>
      <w:r w:rsidRPr="004B61DD">
        <w:rPr>
          <w:color w:val="000000"/>
          <w:spacing w:val="19"/>
        </w:rPr>
        <w:t xml:space="preserve">пробуждать фантазию ученика, рисовать яркие образы, развивать </w:t>
      </w:r>
      <w:r w:rsidRPr="004B61DD">
        <w:rPr>
          <w:color w:val="000000"/>
          <w:spacing w:val="5"/>
        </w:rPr>
        <w:t>эмоциональную сферу его восприятия музыки.</w:t>
      </w:r>
    </w:p>
    <w:p w:rsidR="00B22CC4" w:rsidRPr="004B61DD" w:rsidRDefault="00B22CC4" w:rsidP="00B22CC4">
      <w:pPr>
        <w:shd w:val="clear" w:color="auto" w:fill="FFFFFF"/>
        <w:ind w:right="5" w:firstLine="754"/>
        <w:jc w:val="both"/>
      </w:pPr>
      <w:r w:rsidRPr="004B61DD">
        <w:rPr>
          <w:color w:val="000000"/>
          <w:spacing w:val="5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 w:rsidRPr="004B61DD">
        <w:rPr>
          <w:color w:val="000000"/>
          <w:spacing w:val="9"/>
        </w:rPr>
        <w:t xml:space="preserve">клавиатуре, чему должно способствовать планомерное и систематическое </w:t>
      </w:r>
      <w:r w:rsidRPr="004B61DD">
        <w:rPr>
          <w:color w:val="000000"/>
          <w:spacing w:val="4"/>
        </w:rPr>
        <w:t xml:space="preserve">изучение гамм, арпеджио и аккордов. Освоение гамм рекомендуется строить по </w:t>
      </w:r>
      <w:r w:rsidRPr="004B61DD">
        <w:rPr>
          <w:color w:val="000000"/>
          <w:spacing w:val="10"/>
        </w:rPr>
        <w:t xml:space="preserve">аппликатурному сходству, что дает хорошие и прочные результаты. Такая </w:t>
      </w:r>
      <w:r w:rsidRPr="004B61DD">
        <w:rPr>
          <w:color w:val="000000"/>
          <w:spacing w:val="5"/>
        </w:rPr>
        <w:t>работа приводит к успешному обеспечению технических задач.</w:t>
      </w:r>
    </w:p>
    <w:p w:rsidR="00B22CC4" w:rsidRPr="004B61DD" w:rsidRDefault="00B22CC4" w:rsidP="00B22CC4">
      <w:pPr>
        <w:shd w:val="clear" w:color="auto" w:fill="FFFFFF"/>
        <w:ind w:right="14" w:firstLine="763"/>
        <w:jc w:val="both"/>
      </w:pPr>
      <w:r w:rsidRPr="004B61DD">
        <w:rPr>
          <w:color w:val="000000"/>
          <w:spacing w:val="10"/>
        </w:rPr>
        <w:t xml:space="preserve">Важную роль в освоении игры на фортепиано играет навык чтения с </w:t>
      </w:r>
      <w:r w:rsidRPr="004B61DD">
        <w:rPr>
          <w:color w:val="000000"/>
          <w:spacing w:val="6"/>
        </w:rPr>
        <w:t xml:space="preserve">листа. Владение этим навыком позволяет более свободно ориентироваться в </w:t>
      </w:r>
      <w:r w:rsidRPr="004B61DD">
        <w:rPr>
          <w:color w:val="000000"/>
          <w:spacing w:val="8"/>
        </w:rPr>
        <w:t xml:space="preserve">незнакомом тексте, развивает слуховые, координационные, ритмические </w:t>
      </w:r>
      <w:r w:rsidRPr="004B61DD">
        <w:rPr>
          <w:color w:val="000000"/>
          <w:spacing w:val="6"/>
        </w:rPr>
        <w:t xml:space="preserve">способности ученика. В конечном итоге, эта практика способствует более </w:t>
      </w:r>
      <w:r w:rsidRPr="004B61DD">
        <w:rPr>
          <w:color w:val="000000"/>
          <w:spacing w:val="10"/>
        </w:rPr>
        <w:t xml:space="preserve">свободному владению инструментом, умению ученика быстро и грамотно </w:t>
      </w:r>
      <w:r w:rsidRPr="004B61DD">
        <w:rPr>
          <w:color w:val="000000"/>
          <w:spacing w:val="4"/>
        </w:rPr>
        <w:t>изучить новый материал.</w:t>
      </w:r>
    </w:p>
    <w:p w:rsidR="00B22CC4" w:rsidRPr="004B61DD" w:rsidRDefault="00B22CC4" w:rsidP="00B22CC4">
      <w:pPr>
        <w:shd w:val="clear" w:color="auto" w:fill="FFFFFF"/>
        <w:ind w:left="763"/>
      </w:pPr>
      <w:r w:rsidRPr="004B61DD">
        <w:rPr>
          <w:color w:val="000000"/>
          <w:spacing w:val="14"/>
        </w:rPr>
        <w:t>Большая часть программы разучивается на аудиторных занятиях под</w:t>
      </w:r>
    </w:p>
    <w:p w:rsidR="00B22CC4" w:rsidRPr="004B61DD" w:rsidRDefault="00B22CC4" w:rsidP="00B22CC4">
      <w:pPr>
        <w:shd w:val="clear" w:color="auto" w:fill="FFFFFF"/>
        <w:ind w:left="38"/>
      </w:pPr>
      <w:r w:rsidRPr="004B61DD">
        <w:rPr>
          <w:color w:val="000000"/>
          <w:spacing w:val="4"/>
        </w:rPr>
        <w:t>контролем педагога.</w:t>
      </w:r>
    </w:p>
    <w:p w:rsidR="00B22CC4" w:rsidRPr="004B61DD" w:rsidRDefault="00B22CC4" w:rsidP="00B22CC4">
      <w:pPr>
        <w:shd w:val="clear" w:color="auto" w:fill="FFFFFF"/>
        <w:spacing w:before="34"/>
        <w:ind w:left="29" w:firstLine="691"/>
        <w:jc w:val="both"/>
      </w:pPr>
      <w:r w:rsidRPr="004B61DD">
        <w:rPr>
          <w:color w:val="000000"/>
          <w:spacing w:val="6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 w:rsidRPr="004B61DD">
        <w:rPr>
          <w:color w:val="000000"/>
          <w:spacing w:val="11"/>
        </w:rPr>
        <w:t xml:space="preserve">интонации и т.п. Важна игра в ансамбле с учеником: в начальных классах </w:t>
      </w:r>
      <w:r w:rsidRPr="004B61DD">
        <w:rPr>
          <w:color w:val="000000"/>
          <w:spacing w:val="18"/>
        </w:rPr>
        <w:t xml:space="preserve">ученик играет партию одной руки, педагог - другой. В дальнейшем </w:t>
      </w:r>
      <w:r w:rsidRPr="004B61DD">
        <w:rPr>
          <w:color w:val="000000"/>
          <w:spacing w:val="6"/>
        </w:rPr>
        <w:t xml:space="preserve">исполняются ансамбли в 4 руки, для 2-х фортепиано, аккомпанементы голосу, </w:t>
      </w:r>
      <w:r w:rsidRPr="004B61DD">
        <w:rPr>
          <w:color w:val="000000"/>
          <w:spacing w:val="5"/>
        </w:rPr>
        <w:t>струнному или духовому инструменту.</w:t>
      </w:r>
    </w:p>
    <w:p w:rsidR="00B22CC4" w:rsidRPr="004B61DD" w:rsidRDefault="00B22CC4" w:rsidP="00B22CC4">
      <w:pPr>
        <w:shd w:val="clear" w:color="auto" w:fill="FFFFFF"/>
        <w:spacing w:before="466"/>
        <w:ind w:right="14" w:firstLine="792"/>
        <w:jc w:val="both"/>
      </w:pPr>
      <w:r w:rsidRPr="004B61DD">
        <w:rPr>
          <w:b/>
          <w:bCs/>
          <w:i/>
          <w:iCs/>
          <w:color w:val="000000"/>
          <w:spacing w:val="7"/>
        </w:rPr>
        <w:t xml:space="preserve">2. Методические рекомендации по организации самостоятельной </w:t>
      </w:r>
      <w:r w:rsidRPr="004B61DD">
        <w:rPr>
          <w:b/>
          <w:bCs/>
          <w:i/>
          <w:iCs/>
          <w:color w:val="000000"/>
          <w:spacing w:val="8"/>
        </w:rPr>
        <w:t>работы обучающихся.</w:t>
      </w:r>
    </w:p>
    <w:p w:rsidR="00B22CC4" w:rsidRPr="004B61DD" w:rsidRDefault="00B22CC4" w:rsidP="00B22CC4">
      <w:pPr>
        <w:shd w:val="clear" w:color="auto" w:fill="FFFFFF"/>
        <w:ind w:left="38" w:right="5" w:firstLine="696"/>
        <w:jc w:val="both"/>
      </w:pPr>
      <w:r w:rsidRPr="004B61DD">
        <w:rPr>
          <w:color w:val="000000"/>
          <w:spacing w:val="5"/>
        </w:rPr>
        <w:t xml:space="preserve">Самостоятельные занятия должны быть построены таким образом, чтобы </w:t>
      </w:r>
      <w:r w:rsidRPr="004B61DD">
        <w:rPr>
          <w:color w:val="000000"/>
          <w:spacing w:val="10"/>
        </w:rPr>
        <w:t xml:space="preserve">при наименьших затратах времени и усилий, достичь поставленных задач и </w:t>
      </w:r>
      <w:r w:rsidRPr="004B61DD">
        <w:rPr>
          <w:color w:val="000000"/>
          <w:spacing w:val="5"/>
        </w:rPr>
        <w:t>быть осознанными и результативными.</w:t>
      </w:r>
    </w:p>
    <w:p w:rsidR="00B22CC4" w:rsidRPr="004B61DD" w:rsidRDefault="00B22CC4" w:rsidP="00B22CC4">
      <w:pPr>
        <w:shd w:val="clear" w:color="auto" w:fill="FFFFFF"/>
        <w:ind w:left="34" w:firstLine="696"/>
        <w:jc w:val="both"/>
      </w:pPr>
      <w:r w:rsidRPr="004B61DD">
        <w:rPr>
          <w:color w:val="000000"/>
          <w:spacing w:val="7"/>
        </w:rPr>
        <w:t xml:space="preserve">Объем времени на самостоятельную работу определяется с учетом </w:t>
      </w:r>
      <w:r w:rsidRPr="004B61DD">
        <w:rPr>
          <w:color w:val="000000"/>
          <w:spacing w:val="16"/>
        </w:rPr>
        <w:t xml:space="preserve">методической целесообразности, минимальных затрат на подготовку </w:t>
      </w:r>
      <w:r w:rsidRPr="004B61DD">
        <w:rPr>
          <w:color w:val="000000"/>
          <w:spacing w:val="12"/>
        </w:rPr>
        <w:t xml:space="preserve">домашнего задания, параллельного освоения детьми программ общего </w:t>
      </w:r>
      <w:r w:rsidRPr="004B61DD">
        <w:rPr>
          <w:color w:val="000000"/>
          <w:spacing w:val="6"/>
        </w:rPr>
        <w:t xml:space="preserve">образования. Рекомендуемый объем времени на выполнение самостоятельной </w:t>
      </w:r>
      <w:r w:rsidRPr="004B61DD">
        <w:rPr>
          <w:color w:val="000000"/>
          <w:spacing w:val="9"/>
        </w:rPr>
        <w:t xml:space="preserve">работы учащимися струнного отделения, отделения духовых и ударных </w:t>
      </w:r>
      <w:r w:rsidRPr="004B61DD">
        <w:rPr>
          <w:color w:val="000000"/>
          <w:spacing w:val="21"/>
        </w:rPr>
        <w:t xml:space="preserve">инструментов по предмету "фортепиано" с учетом сложившихся </w:t>
      </w:r>
      <w:r w:rsidRPr="004B61DD">
        <w:rPr>
          <w:color w:val="000000"/>
          <w:spacing w:val="13"/>
        </w:rPr>
        <w:t xml:space="preserve">педагогических традиций - 2 часа в неделю. Для организации домашних </w:t>
      </w:r>
      <w:r w:rsidRPr="004B61DD">
        <w:rPr>
          <w:color w:val="000000"/>
          <w:spacing w:val="20"/>
        </w:rPr>
        <w:t xml:space="preserve">занятий обязательным условием является наличие дома у ученика </w:t>
      </w:r>
      <w:r w:rsidRPr="004B61DD">
        <w:rPr>
          <w:color w:val="000000"/>
          <w:spacing w:val="5"/>
        </w:rPr>
        <w:t>музыкального инструмента, а также наличие у него нотного материала.</w:t>
      </w:r>
    </w:p>
    <w:p w:rsidR="00B22CC4" w:rsidRPr="004B61DD" w:rsidRDefault="00B22CC4" w:rsidP="00B22CC4">
      <w:pPr>
        <w:shd w:val="clear" w:color="auto" w:fill="FFFFFF"/>
        <w:ind w:left="29" w:right="5" w:firstLine="749"/>
        <w:jc w:val="both"/>
      </w:pPr>
      <w:r w:rsidRPr="004B61DD">
        <w:rPr>
          <w:color w:val="000000"/>
          <w:spacing w:val="16"/>
        </w:rPr>
        <w:t xml:space="preserve">Самостоятельные занятия должны быть регулярными (2-3 раза в </w:t>
      </w:r>
      <w:r w:rsidRPr="004B61DD">
        <w:rPr>
          <w:color w:val="000000"/>
          <w:spacing w:val="15"/>
        </w:rPr>
        <w:t xml:space="preserve">неделю). Они должны проходить при хорошем физическом состоянии </w:t>
      </w:r>
      <w:r w:rsidRPr="004B61DD">
        <w:rPr>
          <w:color w:val="000000"/>
          <w:spacing w:val="11"/>
        </w:rPr>
        <w:t xml:space="preserve">учащегося, занятия при повышенной температуре и плохом самочувствии </w:t>
      </w:r>
      <w:r w:rsidRPr="004B61DD">
        <w:rPr>
          <w:color w:val="000000"/>
          <w:spacing w:val="5"/>
        </w:rPr>
        <w:t>опасны для здоровья и не продуктивны.</w:t>
      </w:r>
    </w:p>
    <w:p w:rsidR="00B22CC4" w:rsidRPr="004B61DD" w:rsidRDefault="00B22CC4" w:rsidP="00B22CC4">
      <w:pPr>
        <w:shd w:val="clear" w:color="auto" w:fill="FFFFFF"/>
        <w:ind w:left="43" w:right="5" w:firstLine="826"/>
        <w:jc w:val="both"/>
      </w:pPr>
      <w:r w:rsidRPr="004B61DD">
        <w:rPr>
          <w:color w:val="000000"/>
          <w:spacing w:val="5"/>
        </w:rPr>
        <w:t>Роль педагога в организации самостоятельной работы учащегося велика. Она    заключается    в     необходимости     обучения    ребенка    эффективному</w:t>
      </w:r>
    </w:p>
    <w:p w:rsidR="00B22CC4" w:rsidRPr="004B61DD" w:rsidRDefault="00B22CC4" w:rsidP="00B22CC4">
      <w:pPr>
        <w:shd w:val="clear" w:color="auto" w:fill="FFFFFF"/>
        <w:ind w:left="5"/>
        <w:jc w:val="both"/>
      </w:pPr>
      <w:r w:rsidRPr="004B61DD">
        <w:rPr>
          <w:color w:val="000000"/>
          <w:spacing w:val="17"/>
        </w:rPr>
        <w:t xml:space="preserve">использованию учебного внеаудиторного времени. Педагогу следует </w:t>
      </w:r>
      <w:r w:rsidRPr="004B61DD">
        <w:rPr>
          <w:color w:val="000000"/>
          <w:spacing w:val="6"/>
        </w:rPr>
        <w:t xml:space="preserve">разъяснить ученику, как распределить по времени работу над разучиваемыми </w:t>
      </w:r>
      <w:r w:rsidRPr="004B61DD">
        <w:rPr>
          <w:color w:val="000000"/>
          <w:spacing w:val="6"/>
        </w:rPr>
        <w:lastRenderedPageBreak/>
        <w:t xml:space="preserve">произведениями, указать очередность работы, выделить наиболее проблемные </w:t>
      </w:r>
      <w:r w:rsidRPr="004B61DD">
        <w:rPr>
          <w:color w:val="000000"/>
          <w:spacing w:val="5"/>
        </w:rPr>
        <w:t>места данных произведениях, посоветовать способы их отработки.</w:t>
      </w:r>
    </w:p>
    <w:p w:rsidR="00B22CC4" w:rsidRPr="004B61DD" w:rsidRDefault="00B22CC4" w:rsidP="00B22CC4">
      <w:pPr>
        <w:shd w:val="clear" w:color="auto" w:fill="FFFFFF"/>
        <w:ind w:firstLine="835"/>
        <w:jc w:val="both"/>
      </w:pPr>
      <w:r w:rsidRPr="004B61DD">
        <w:rPr>
          <w:color w:val="000000"/>
          <w:spacing w:val="15"/>
        </w:rPr>
        <w:t xml:space="preserve">Самостоятельные домашние занятия учащегося предполагают </w:t>
      </w:r>
      <w:r w:rsidRPr="004B61DD">
        <w:rPr>
          <w:color w:val="000000"/>
          <w:spacing w:val="11"/>
        </w:rPr>
        <w:t xml:space="preserve">продолжение работы над освоением произведения, которая была начата в </w:t>
      </w:r>
      <w:r w:rsidRPr="004B61DD">
        <w:rPr>
          <w:color w:val="000000"/>
          <w:spacing w:val="4"/>
        </w:rPr>
        <w:t xml:space="preserve">классе под руководством педагога. Выполнение домашнего задания - это работа </w:t>
      </w:r>
      <w:r w:rsidRPr="004B61DD">
        <w:rPr>
          <w:color w:val="000000"/>
          <w:spacing w:val="6"/>
        </w:rPr>
        <w:t xml:space="preserve">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</w:t>
      </w:r>
      <w:r w:rsidRPr="004B61DD">
        <w:rPr>
          <w:color w:val="000000"/>
          <w:spacing w:val="7"/>
        </w:rPr>
        <w:t xml:space="preserve">работы ученику необходимо получить точную формулировку посильного для </w:t>
      </w:r>
      <w:r w:rsidRPr="004B61DD">
        <w:rPr>
          <w:color w:val="000000"/>
          <w:spacing w:val="14"/>
        </w:rPr>
        <w:t xml:space="preserve">него домашнего задания, которое будет записано педагогом в дневник </w:t>
      </w:r>
      <w:r w:rsidRPr="004B61DD">
        <w:rPr>
          <w:color w:val="000000"/>
          <w:spacing w:val="3"/>
        </w:rPr>
        <w:t>учащегося.</w:t>
      </w:r>
    </w:p>
    <w:p w:rsidR="00B22CC4" w:rsidRPr="004B61DD" w:rsidRDefault="00B22CC4" w:rsidP="00B22CC4">
      <w:pPr>
        <w:shd w:val="clear" w:color="auto" w:fill="FFFFFF"/>
        <w:ind w:left="5" w:firstLine="840"/>
        <w:jc w:val="both"/>
      </w:pPr>
      <w:r w:rsidRPr="004B61DD">
        <w:rPr>
          <w:color w:val="000000"/>
          <w:spacing w:val="7"/>
        </w:rPr>
        <w:t xml:space="preserve">Так, для начинающих можно предложить следующие виды домашней </w:t>
      </w:r>
      <w:r w:rsidRPr="004B61DD">
        <w:rPr>
          <w:color w:val="000000"/>
          <w:spacing w:val="5"/>
        </w:rPr>
        <w:t xml:space="preserve">работы: пение мелодий разучиваемых пьес с названием нот и дирижированием, игра отдельно каждой рукой, чтение с листа легкого музыкального текста, игра </w:t>
      </w:r>
      <w:r w:rsidRPr="004B61DD">
        <w:rPr>
          <w:color w:val="000000"/>
          <w:spacing w:val="13"/>
        </w:rPr>
        <w:t xml:space="preserve">гамм, аккордов, арпеджио, упражнений на постановку рук, показанных </w:t>
      </w:r>
      <w:r w:rsidRPr="004B61DD">
        <w:rPr>
          <w:color w:val="000000"/>
          <w:spacing w:val="4"/>
        </w:rPr>
        <w:t>педагогом и т. п.</w:t>
      </w:r>
    </w:p>
    <w:p w:rsidR="00B22CC4" w:rsidRPr="004B61DD" w:rsidRDefault="00B22CC4" w:rsidP="00B22CC4">
      <w:pPr>
        <w:shd w:val="clear" w:color="auto" w:fill="FFFFFF"/>
        <w:ind w:left="5" w:right="10" w:firstLine="830"/>
        <w:jc w:val="both"/>
      </w:pPr>
      <w:r w:rsidRPr="004B61DD">
        <w:rPr>
          <w:color w:val="000000"/>
          <w:spacing w:val="7"/>
        </w:rPr>
        <w:t xml:space="preserve">При работе над этюдами следует добиваться технической свободы </w:t>
      </w:r>
      <w:r w:rsidRPr="004B61DD">
        <w:rPr>
          <w:color w:val="000000"/>
          <w:spacing w:val="6"/>
        </w:rPr>
        <w:t xml:space="preserve">исполнения,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 w:rsidRPr="004B61DD">
        <w:rPr>
          <w:color w:val="000000"/>
          <w:spacing w:val="5"/>
        </w:rPr>
        <w:t>том или ином этюде, предложить упражнения на данный вид техники.</w:t>
      </w:r>
    </w:p>
    <w:p w:rsidR="00B22CC4" w:rsidRPr="004B61DD" w:rsidRDefault="00B22CC4" w:rsidP="00B22CC4">
      <w:pPr>
        <w:shd w:val="clear" w:color="auto" w:fill="FFFFFF"/>
        <w:spacing w:before="5"/>
        <w:ind w:left="5" w:right="10" w:firstLine="763"/>
        <w:jc w:val="both"/>
      </w:pPr>
      <w:r w:rsidRPr="004B61DD">
        <w:rPr>
          <w:color w:val="000000"/>
          <w:spacing w:val="5"/>
        </w:rPr>
        <w:t xml:space="preserve">Работа над произведениями полифонического склада заключается в игре </w:t>
      </w:r>
      <w:r w:rsidRPr="004B61DD">
        <w:rPr>
          <w:color w:val="000000"/>
          <w:spacing w:val="6"/>
        </w:rPr>
        <w:t xml:space="preserve">линии каждого голоса отдельно, затем соединяя их, прослеживая соотношение </w:t>
      </w:r>
      <w:r w:rsidRPr="004B61DD">
        <w:rPr>
          <w:color w:val="000000"/>
          <w:spacing w:val="8"/>
        </w:rPr>
        <w:t xml:space="preserve">данных голосов, их развитие. Полезно в многоголосных произведениях петь </w:t>
      </w:r>
      <w:r w:rsidRPr="004B61DD">
        <w:rPr>
          <w:color w:val="000000"/>
          <w:spacing w:val="4"/>
        </w:rPr>
        <w:t>один из голосов, играя при этом другие.</w:t>
      </w:r>
    </w:p>
    <w:p w:rsidR="00B22CC4" w:rsidRPr="004B61DD" w:rsidRDefault="00B22CC4" w:rsidP="00B22CC4">
      <w:pPr>
        <w:shd w:val="clear" w:color="auto" w:fill="FFFFFF"/>
        <w:ind w:left="10" w:right="10" w:firstLine="758"/>
        <w:jc w:val="both"/>
      </w:pPr>
      <w:r w:rsidRPr="004B61DD">
        <w:rPr>
          <w:color w:val="000000"/>
          <w:spacing w:val="13"/>
        </w:rPr>
        <w:t xml:space="preserve">При разучивании произведений крупной формы ученик должен с </w:t>
      </w:r>
      <w:r w:rsidRPr="004B61DD">
        <w:rPr>
          <w:color w:val="000000"/>
          <w:spacing w:val="5"/>
        </w:rPr>
        <w:t>помощью    педагога    разобраться    в    его    строении,    разделах,    характере</w:t>
      </w:r>
    </w:p>
    <w:p w:rsidR="00B22CC4" w:rsidRPr="004B61DD" w:rsidRDefault="00B22CC4" w:rsidP="00B22CC4">
      <w:pPr>
        <w:shd w:val="clear" w:color="auto" w:fill="FFFFFF"/>
        <w:ind w:right="5"/>
        <w:jc w:val="both"/>
      </w:pPr>
      <w:r w:rsidRPr="004B61DD">
        <w:rPr>
          <w:color w:val="000000"/>
          <w:spacing w:val="8"/>
        </w:rPr>
        <w:t xml:space="preserve">тематического материала. Заниматься дома следует по нотам, следить за </w:t>
      </w:r>
      <w:r w:rsidRPr="004B61DD">
        <w:rPr>
          <w:color w:val="000000"/>
          <w:spacing w:val="11"/>
        </w:rPr>
        <w:t xml:space="preserve">правильным исполнением штрихов, аппликатуры, нюансировки, педали и </w:t>
      </w:r>
      <w:r w:rsidRPr="004B61DD">
        <w:rPr>
          <w:color w:val="000000"/>
          <w:spacing w:val="5"/>
        </w:rPr>
        <w:t>других указаний автора, редактора или педагога.</w:t>
      </w:r>
    </w:p>
    <w:p w:rsidR="00B22CC4" w:rsidRPr="004B61DD" w:rsidRDefault="00B22CC4" w:rsidP="00B22CC4">
      <w:pPr>
        <w:shd w:val="clear" w:color="auto" w:fill="FFFFFF"/>
        <w:ind w:firstLine="691"/>
        <w:jc w:val="both"/>
      </w:pPr>
      <w:r w:rsidRPr="004B61DD">
        <w:rPr>
          <w:color w:val="000000"/>
          <w:spacing w:val="9"/>
        </w:rPr>
        <w:t xml:space="preserve">Работа над разнохарактерными пьесами должна заключаться не в </w:t>
      </w:r>
      <w:r w:rsidRPr="004B61DD">
        <w:rPr>
          <w:color w:val="000000"/>
          <w:spacing w:val="10"/>
        </w:rPr>
        <w:t xml:space="preserve">многократном проигрывании их с начала до конца, а в проработке трудных </w:t>
      </w:r>
      <w:r w:rsidRPr="004B61DD">
        <w:rPr>
          <w:color w:val="000000"/>
          <w:spacing w:val="6"/>
        </w:rPr>
        <w:t xml:space="preserve">мест, указанных педагогом, выполнении его замечаний, которые должны быть </w:t>
      </w:r>
      <w:r w:rsidRPr="004B61DD">
        <w:rPr>
          <w:color w:val="000000"/>
          <w:spacing w:val="9"/>
        </w:rPr>
        <w:t xml:space="preserve">отражены в дневнике. Полезно повторение учеником ранее пройденного </w:t>
      </w:r>
      <w:r w:rsidRPr="004B61DD">
        <w:rPr>
          <w:color w:val="000000"/>
          <w:spacing w:val="3"/>
        </w:rPr>
        <w:t>репертуара.</w:t>
      </w:r>
    </w:p>
    <w:p w:rsidR="00B22CC4" w:rsidRPr="004B61DD" w:rsidRDefault="00B22CC4" w:rsidP="00B22CC4">
      <w:pPr>
        <w:shd w:val="clear" w:color="auto" w:fill="FFFFFF"/>
        <w:ind w:left="10" w:right="5" w:firstLine="686"/>
        <w:jc w:val="both"/>
      </w:pPr>
      <w:r w:rsidRPr="004B61DD">
        <w:rPr>
          <w:color w:val="000000"/>
          <w:spacing w:val="17"/>
        </w:rPr>
        <w:t xml:space="preserve">Результаты домашней работы проверяются, корректируются и </w:t>
      </w:r>
      <w:r w:rsidRPr="004B61DD">
        <w:rPr>
          <w:color w:val="000000"/>
          <w:spacing w:val="5"/>
        </w:rPr>
        <w:t>оцениваются преподавателем на уроке.</w:t>
      </w:r>
    </w:p>
    <w:p w:rsidR="00B22CC4" w:rsidRPr="004B61DD" w:rsidRDefault="00B22CC4" w:rsidP="00B22CC4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0"/>
        </w:rPr>
        <w:t xml:space="preserve">Проверка результатов самостоятельной работы учащегося должна </w:t>
      </w:r>
      <w:r w:rsidRPr="004B61DD">
        <w:rPr>
          <w:color w:val="000000"/>
          <w:spacing w:val="7"/>
        </w:rPr>
        <w:t>проводиться педагогом регулярно.</w:t>
      </w:r>
    </w:p>
    <w:p w:rsidR="00B22CC4" w:rsidRPr="004B61DD" w:rsidRDefault="00B22CC4" w:rsidP="00B22CC4">
      <w:pPr>
        <w:shd w:val="clear" w:color="auto" w:fill="FFFFFF"/>
        <w:spacing w:before="922"/>
        <w:ind w:left="979"/>
      </w:pPr>
      <w:r w:rsidRPr="004B61DD">
        <w:rPr>
          <w:b/>
          <w:bCs/>
          <w:color w:val="000000"/>
          <w:spacing w:val="6"/>
          <w:lang w:val="en-US"/>
        </w:rPr>
        <w:t>VI</w:t>
      </w:r>
      <w:r w:rsidRPr="004B61DD">
        <w:rPr>
          <w:b/>
          <w:bCs/>
          <w:color w:val="000000"/>
          <w:spacing w:val="6"/>
        </w:rPr>
        <w:t>.     Списки рекомендуемой нотной и методической литературы</w:t>
      </w:r>
    </w:p>
    <w:p w:rsidR="00B22CC4" w:rsidRPr="004B61DD" w:rsidRDefault="00B22CC4" w:rsidP="00B22CC4">
      <w:pPr>
        <w:shd w:val="clear" w:color="auto" w:fill="FFFFFF"/>
        <w:spacing w:before="514"/>
        <w:ind w:left="701"/>
      </w:pPr>
      <w:r w:rsidRPr="004B61DD">
        <w:rPr>
          <w:b/>
          <w:bCs/>
          <w:i/>
          <w:iCs/>
          <w:color w:val="000000"/>
          <w:spacing w:val="7"/>
        </w:rPr>
        <w:t>1.       Список рекомендуемой нотной литературы.</w:t>
      </w:r>
    </w:p>
    <w:p w:rsidR="00B22CC4" w:rsidRPr="004B61DD" w:rsidRDefault="00B22CC4" w:rsidP="00B22CC4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6"/>
        </w:rPr>
        <w:t xml:space="preserve">Альбом классического репертуара. Пособие для подготовительного и 1 </w:t>
      </w:r>
      <w:r w:rsidRPr="004B61DD">
        <w:rPr>
          <w:color w:val="000000"/>
          <w:spacing w:val="5"/>
        </w:rPr>
        <w:t>классов /сост. Т.Директоренко, О.Мечетина. М., Композитор, 2003</w:t>
      </w:r>
    </w:p>
    <w:p w:rsidR="00B22CC4" w:rsidRPr="004B61DD" w:rsidRDefault="00B22CC4" w:rsidP="00B22CC4">
      <w:pPr>
        <w:shd w:val="clear" w:color="auto" w:fill="FFFFFF"/>
        <w:ind w:left="34" w:right="14" w:firstLine="730"/>
        <w:jc w:val="both"/>
      </w:pPr>
      <w:r w:rsidRPr="004B61DD">
        <w:rPr>
          <w:color w:val="000000"/>
          <w:spacing w:val="6"/>
        </w:rPr>
        <w:t xml:space="preserve">Альбом легких переложений для ф-но в 4 руки. Вып. 2/сост. Э.Денисов, </w:t>
      </w:r>
      <w:r w:rsidRPr="004B61DD">
        <w:rPr>
          <w:color w:val="000000"/>
          <w:spacing w:val="-8"/>
        </w:rPr>
        <w:t>1962</w:t>
      </w:r>
    </w:p>
    <w:p w:rsidR="00B22CC4" w:rsidRPr="004B61DD" w:rsidRDefault="00B22CC4" w:rsidP="00B22CC4">
      <w:pPr>
        <w:shd w:val="clear" w:color="auto" w:fill="FFFFFF"/>
        <w:spacing w:before="5"/>
        <w:ind w:left="10" w:right="10" w:firstLine="754"/>
        <w:jc w:val="both"/>
      </w:pPr>
      <w:r w:rsidRPr="004B61DD">
        <w:rPr>
          <w:color w:val="000000"/>
          <w:spacing w:val="5"/>
        </w:rPr>
        <w:t>Альбом юного музыканта. Педагогический репертуар ДМШ 1-3 кл./ред.-</w:t>
      </w:r>
      <w:r w:rsidRPr="004B61DD">
        <w:rPr>
          <w:color w:val="000000"/>
          <w:spacing w:val="2"/>
        </w:rPr>
        <w:t>сост. И. Беркович. Киев, 1964</w:t>
      </w:r>
    </w:p>
    <w:p w:rsidR="00B22CC4" w:rsidRPr="004B61DD" w:rsidRDefault="00B22CC4" w:rsidP="00B22CC4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8"/>
        </w:rPr>
        <w:t xml:space="preserve">Артоболевская А. Первая встреча с музыкой: Учебное пособие. М.: </w:t>
      </w:r>
      <w:r w:rsidRPr="004B61DD">
        <w:rPr>
          <w:color w:val="000000"/>
          <w:spacing w:val="5"/>
        </w:rPr>
        <w:t>Российское музыкальное издательство, 1996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Бах И.С.      Нотная тетрадь Анны Магдалены Бах. М.: Музыка, 2012</w:t>
      </w:r>
    </w:p>
    <w:p w:rsidR="00B22CC4" w:rsidRPr="004B61DD" w:rsidRDefault="00B22CC4" w:rsidP="00B22CC4">
      <w:pPr>
        <w:shd w:val="clear" w:color="auto" w:fill="FFFFFF"/>
        <w:spacing w:before="5"/>
        <w:ind w:left="696"/>
      </w:pPr>
      <w:r w:rsidRPr="004B61DD">
        <w:rPr>
          <w:color w:val="000000"/>
          <w:spacing w:val="5"/>
        </w:rPr>
        <w:t>Бах И.С.      Маленькие прелюдии и фуги для ф-но. Под ред. И.А.Браудо. -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5"/>
        </w:rPr>
        <w:t>СПб.: Композитор, 1997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lastRenderedPageBreak/>
        <w:t>Беренс Г.     Этюды. М.: Музыка, 2005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5"/>
        </w:rPr>
        <w:t>Беренс Г.       32 избранных этюда (соч.61, 68, 88)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7"/>
        </w:rPr>
        <w:t>Бертини А.    Избранные этюды. М.: Музыка, 1992</w:t>
      </w:r>
    </w:p>
    <w:p w:rsidR="00B22CC4" w:rsidRPr="004B61DD" w:rsidRDefault="00B22CC4" w:rsidP="00B22CC4">
      <w:pPr>
        <w:shd w:val="clear" w:color="auto" w:fill="FFFFFF"/>
        <w:spacing w:before="5"/>
        <w:ind w:left="691"/>
      </w:pPr>
      <w:r w:rsidRPr="004B61DD">
        <w:rPr>
          <w:color w:val="000000"/>
          <w:spacing w:val="5"/>
        </w:rPr>
        <w:t>Бетховен Л.   Легкие сонаты (сонатины) для ф-но. М.: Музыка, 2011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9"/>
        </w:rPr>
        <w:t>Библиотека юного пианиста. Сонаты. Средние и старшие классы ДМШ.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5"/>
        </w:rPr>
        <w:t>Вып.1. Сост. Ю. Курганов. М.,1991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7"/>
        </w:rPr>
        <w:t>Ветлугина Н. Музыкальный букварь. - М., Музыка, 1987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12"/>
        </w:rPr>
        <w:t>Веселые нотки. Сборник пьес для ф-но, 3-4 кл. ДМШ, вып. 1: Учебно-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6"/>
        </w:rPr>
        <w:t>метод. пособие, сост. С.А. Барсукова. - Ростов н/Д: Феникс, 2007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5"/>
        </w:rPr>
        <w:t xml:space="preserve">Гайдн Й. Избранные пьесы для ф-но. 1-4 кл. Ред. Ю.Камальков.- М.,1993 </w:t>
      </w:r>
      <w:r w:rsidRPr="004B61DD">
        <w:rPr>
          <w:color w:val="000000"/>
          <w:spacing w:val="6"/>
        </w:rPr>
        <w:t xml:space="preserve">Гедике А.   40 мелодических этюдов для начинающих, соч.32 </w:t>
      </w:r>
      <w:r w:rsidRPr="004B61DD">
        <w:rPr>
          <w:color w:val="000000"/>
          <w:spacing w:val="5"/>
        </w:rPr>
        <w:t xml:space="preserve">Гаммы и арпеджио в 2-х ч. Сост. Ширинская Н.- М., Музыка, 2006 </w:t>
      </w:r>
      <w:r w:rsidRPr="004B61DD">
        <w:rPr>
          <w:color w:val="000000"/>
          <w:spacing w:val="11"/>
        </w:rPr>
        <w:t>Григ Э. Избранные лирические пьесы для ф-но, Вып.1, 2. - М.: Музыка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-4"/>
        </w:rPr>
        <w:t>2011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7"/>
        </w:rPr>
        <w:t>Джаз для детей, средние и старшие классы ДМШ, вып. 6: Учебно-метод.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6"/>
        </w:rPr>
        <w:t>пособие / сост. С.А. Барсукова. - Ростов н/Д: Феникс, 2003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6"/>
        </w:rPr>
        <w:t xml:space="preserve">Избранные этюды зарубежных композиторов. Вып 4. </w:t>
      </w:r>
      <w:r w:rsidRPr="004B61DD">
        <w:rPr>
          <w:color w:val="000000"/>
          <w:spacing w:val="6"/>
          <w:lang w:val="en-US"/>
        </w:rPr>
        <w:t>V</w:t>
      </w:r>
      <w:r w:rsidRPr="004B61DD">
        <w:rPr>
          <w:color w:val="000000"/>
          <w:spacing w:val="6"/>
        </w:rPr>
        <w:t>-</w:t>
      </w:r>
      <w:r w:rsidRPr="004B61DD">
        <w:rPr>
          <w:color w:val="000000"/>
          <w:spacing w:val="6"/>
          <w:lang w:val="en-US"/>
        </w:rPr>
        <w:t>VI</w:t>
      </w:r>
      <w:r w:rsidRPr="004B61DD">
        <w:rPr>
          <w:color w:val="000000"/>
          <w:spacing w:val="6"/>
        </w:rPr>
        <w:t xml:space="preserve"> кл. ДМШ: Уч.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2"/>
        </w:rPr>
        <w:t>пос.    /   редакторы    -    составители    А.Г.    Руббах    и    В. А.    Натансон    М.: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5"/>
        </w:rPr>
        <w:t>Государственное музыкальное издательство, 1962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8"/>
        </w:rPr>
        <w:t xml:space="preserve">Избранные этюды иностранных композиторов, вып.1, </w:t>
      </w:r>
      <w:r w:rsidRPr="004B61DD">
        <w:rPr>
          <w:color w:val="000000"/>
          <w:spacing w:val="8"/>
          <w:lang w:val="en-US"/>
        </w:rPr>
        <w:t>I</w:t>
      </w:r>
      <w:r w:rsidRPr="004B61DD">
        <w:rPr>
          <w:color w:val="000000"/>
          <w:spacing w:val="8"/>
        </w:rPr>
        <w:t>-</w:t>
      </w:r>
      <w:r w:rsidRPr="004B61DD">
        <w:rPr>
          <w:color w:val="000000"/>
          <w:spacing w:val="8"/>
          <w:lang w:val="en-US"/>
        </w:rPr>
        <w:t>II</w:t>
      </w:r>
      <w:r w:rsidRPr="004B61DD">
        <w:rPr>
          <w:color w:val="000000"/>
          <w:spacing w:val="8"/>
        </w:rPr>
        <w:t xml:space="preserve"> кл. ДМШ: Уч.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  <w:spacing w:val="5"/>
        </w:rPr>
        <w:t>пос.   /сост.   А.Руббах   и   В.   Натансон.   М.:   Государственное   музыкальное</w:t>
      </w:r>
    </w:p>
    <w:p w:rsidR="00B22CC4" w:rsidRPr="004B61DD" w:rsidRDefault="00B22CC4" w:rsidP="00B22CC4">
      <w:pPr>
        <w:shd w:val="clear" w:color="auto" w:fill="FFFFFF"/>
      </w:pPr>
      <w:r w:rsidRPr="004B61DD">
        <w:rPr>
          <w:color w:val="000000"/>
          <w:spacing w:val="4"/>
        </w:rPr>
        <w:t>издательство, 1960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10"/>
        </w:rPr>
        <w:t>Казановский Е. Дюжина джазовых крохотулечек: Учеб. пособие - СПб: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5"/>
        </w:rPr>
        <w:t>Союз художников, 2008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4"/>
        </w:rPr>
        <w:t>Лемуан А.   Соч.37. 50 характерных и прогрессивных этюдов, М.: Музыка,</w:t>
      </w:r>
    </w:p>
    <w:p w:rsidR="00B22CC4" w:rsidRPr="004B61DD" w:rsidRDefault="00B22CC4" w:rsidP="00B22CC4">
      <w:pPr>
        <w:shd w:val="clear" w:color="auto" w:fill="FFFFFF"/>
        <w:spacing w:before="5"/>
      </w:pPr>
      <w:r w:rsidRPr="004B61DD">
        <w:rPr>
          <w:color w:val="000000"/>
        </w:rPr>
        <w:t>2010</w:t>
      </w:r>
    </w:p>
    <w:p w:rsidR="00B22CC4" w:rsidRPr="004B61DD" w:rsidRDefault="00B22CC4" w:rsidP="00B22CC4">
      <w:pPr>
        <w:shd w:val="clear" w:color="auto" w:fill="FFFFFF"/>
        <w:ind w:left="691" w:right="2400"/>
      </w:pPr>
      <w:r w:rsidRPr="004B61DD">
        <w:rPr>
          <w:color w:val="000000"/>
          <w:spacing w:val="5"/>
        </w:rPr>
        <w:t xml:space="preserve">Лекуппе Ф. 25 легких этюдов. Соч. 17 </w:t>
      </w:r>
      <w:r w:rsidRPr="004B61DD">
        <w:rPr>
          <w:color w:val="000000"/>
          <w:spacing w:val="3"/>
        </w:rPr>
        <w:t xml:space="preserve">И.Лещинская Малыш за роялем. - М.: Кифара, 1994 </w:t>
      </w:r>
      <w:r w:rsidRPr="004B61DD">
        <w:rPr>
          <w:color w:val="000000"/>
          <w:spacing w:val="5"/>
        </w:rPr>
        <w:t>Лешгорн     А. Избранные этюды. Соч.65, соч.66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6"/>
        </w:rPr>
        <w:t>Металлиди Ж. «Дом с колокольчиком». Изд. «Композитор», СПб,  1994</w:t>
      </w:r>
    </w:p>
    <w:p w:rsidR="00B22CC4" w:rsidRPr="004B61DD" w:rsidRDefault="00B22CC4" w:rsidP="00B22CC4">
      <w:pPr>
        <w:shd w:val="clear" w:color="auto" w:fill="FFFFFF"/>
        <w:ind w:left="34" w:firstLine="667"/>
      </w:pPr>
      <w:r w:rsidRPr="004B61DD">
        <w:rPr>
          <w:color w:val="000000"/>
          <w:spacing w:val="4"/>
        </w:rPr>
        <w:t xml:space="preserve">«Иду, гляжу по сторонам», ансамбль в 4 руки. Изд. «Композитор», СПб, </w:t>
      </w:r>
      <w:r w:rsidRPr="004B61DD">
        <w:rPr>
          <w:color w:val="000000"/>
          <w:spacing w:val="-6"/>
        </w:rPr>
        <w:t>1999</w:t>
      </w:r>
    </w:p>
    <w:p w:rsidR="00B22CC4" w:rsidRPr="004B61DD" w:rsidRDefault="00B22CC4" w:rsidP="00B22CC4">
      <w:pPr>
        <w:shd w:val="clear" w:color="auto" w:fill="FFFFFF"/>
        <w:ind w:left="701"/>
      </w:pPr>
      <w:r w:rsidRPr="004B61DD">
        <w:rPr>
          <w:color w:val="000000"/>
          <w:spacing w:val="6"/>
        </w:rPr>
        <w:t>Фортепианные циклы для ДМШ. Изд. «Композитор», СПб, 1997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Милич Б.    Фортепиано 1,2,3 кл. Кифара, 2006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Милич Б.    Фортепиано 4 кл. Кифара, 2001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Милич Б.    Фортепиано 6 кл. Кифара, 2002</w:t>
      </w:r>
    </w:p>
    <w:p w:rsidR="00B22CC4" w:rsidRPr="004B61DD" w:rsidRDefault="00B22CC4" w:rsidP="00B22CC4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7"/>
        </w:rPr>
        <w:t xml:space="preserve">Музицирование для детей и взрослых, вып.2: Учебное пособие/ сост. </w:t>
      </w:r>
      <w:r w:rsidRPr="004B61DD">
        <w:rPr>
          <w:color w:val="000000"/>
          <w:spacing w:val="6"/>
        </w:rPr>
        <w:t>Барахтин Ю.В. - Н: Окарина, 2008</w:t>
      </w:r>
    </w:p>
    <w:p w:rsidR="00B22CC4" w:rsidRPr="004B61DD" w:rsidRDefault="00B22CC4" w:rsidP="00B22CC4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10"/>
        </w:rPr>
        <w:t xml:space="preserve">Музыка для детей. Фортепианные пьесы: вып.2, издание 4. Сост. </w:t>
      </w:r>
      <w:r w:rsidRPr="004B61DD">
        <w:rPr>
          <w:color w:val="000000"/>
          <w:spacing w:val="6"/>
        </w:rPr>
        <w:t>К.С.Сорокина - М.: Современный композитор, 1986</w:t>
      </w:r>
    </w:p>
    <w:p w:rsidR="00B22CC4" w:rsidRPr="004B61DD" w:rsidRDefault="00B22CC4" w:rsidP="00B22CC4">
      <w:pPr>
        <w:shd w:val="clear" w:color="auto" w:fill="FFFFFF"/>
        <w:ind w:left="5" w:firstLine="691"/>
      </w:pPr>
      <w:r w:rsidRPr="004B61DD">
        <w:rPr>
          <w:color w:val="000000"/>
          <w:spacing w:val="5"/>
        </w:rPr>
        <w:t>Музыкальный альбом для фортепиано, вып. 1. Составитель А. Руббах -</w:t>
      </w:r>
      <w:r w:rsidRPr="004B61DD">
        <w:rPr>
          <w:color w:val="000000"/>
          <w:spacing w:val="4"/>
        </w:rPr>
        <w:t>М., 1972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>Музыкальный альбом для ф-но, вып.2/ сост. А.Руббах и В.Малинникова -М.: Советский композитор, 1973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6"/>
        </w:rPr>
        <w:t xml:space="preserve">Музыкальная коллекция, 2-3 классы ДМШ. Сборник пьес для ф-но./ </w:t>
      </w:r>
      <w:r w:rsidRPr="004B61DD">
        <w:rPr>
          <w:color w:val="000000"/>
          <w:spacing w:val="9"/>
        </w:rPr>
        <w:t xml:space="preserve">Учебно-метод. пособие. Сост. Гавриш О.Ю., Барсукова С.А. - Ростов н/Д: </w:t>
      </w:r>
      <w:r w:rsidRPr="004B61DD">
        <w:rPr>
          <w:color w:val="000000"/>
          <w:spacing w:val="4"/>
        </w:rPr>
        <w:t>Феникс, 2008</w:t>
      </w:r>
    </w:p>
    <w:p w:rsidR="00B22CC4" w:rsidRPr="004B61DD" w:rsidRDefault="00B22CC4" w:rsidP="00B22CC4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5"/>
        </w:rPr>
        <w:t xml:space="preserve">Музыкальная азбука для самых маленьких: Учебно-метод. пособие. Сост. </w:t>
      </w:r>
      <w:r w:rsidRPr="004B61DD">
        <w:rPr>
          <w:color w:val="000000"/>
          <w:spacing w:val="6"/>
        </w:rPr>
        <w:t>Н.Н. Горошко. - Ростов н/Д: Феникс, 2007</w:t>
      </w:r>
    </w:p>
    <w:p w:rsidR="00B22CC4" w:rsidRPr="004B61DD" w:rsidRDefault="00B22CC4" w:rsidP="00B22CC4">
      <w:pPr>
        <w:shd w:val="clear" w:color="auto" w:fill="FFFFFF"/>
        <w:ind w:left="10" w:right="24" w:firstLine="691"/>
        <w:jc w:val="both"/>
      </w:pPr>
      <w:r w:rsidRPr="004B61DD">
        <w:rPr>
          <w:color w:val="000000"/>
          <w:spacing w:val="9"/>
        </w:rPr>
        <w:t xml:space="preserve">Орфей. Альбом популярных пьес зарубежных композиторов для ф-но: </w:t>
      </w:r>
      <w:r w:rsidRPr="004B61DD">
        <w:rPr>
          <w:color w:val="000000"/>
          <w:spacing w:val="6"/>
        </w:rPr>
        <w:t>Сб./ сост. К.Сорокин. - М.: Музыка, 1976</w:t>
      </w:r>
    </w:p>
    <w:p w:rsidR="00B22CC4" w:rsidRPr="004B61DD" w:rsidRDefault="00B22CC4" w:rsidP="00B22CC4">
      <w:pPr>
        <w:shd w:val="clear" w:color="auto" w:fill="FFFFFF"/>
        <w:ind w:left="10" w:right="24" w:firstLine="686"/>
        <w:jc w:val="both"/>
      </w:pPr>
      <w:r w:rsidRPr="004B61DD">
        <w:rPr>
          <w:color w:val="000000"/>
          <w:spacing w:val="11"/>
        </w:rPr>
        <w:t xml:space="preserve">Путешествие в мир музыки: Уч. пособие/сост. О.В.Бахлацкая: М.: </w:t>
      </w:r>
      <w:r w:rsidRPr="004B61DD">
        <w:rPr>
          <w:color w:val="000000"/>
          <w:spacing w:val="5"/>
        </w:rPr>
        <w:t>Советский композитор, 1990</w:t>
      </w:r>
    </w:p>
    <w:p w:rsidR="00B22CC4" w:rsidRPr="004B61DD" w:rsidRDefault="00B22CC4" w:rsidP="00B22CC4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10"/>
        </w:rPr>
        <w:t xml:space="preserve">Парцхаладзе М. Детский альбом. Учебное пособие. Педагогическая </w:t>
      </w:r>
      <w:r w:rsidRPr="004B61DD">
        <w:rPr>
          <w:color w:val="000000"/>
          <w:spacing w:val="5"/>
        </w:rPr>
        <w:t>редакция А.Батаговой и Н.Лукьяновой. М.: Советский композитор, 1963</w:t>
      </w:r>
    </w:p>
    <w:p w:rsidR="00B22CC4" w:rsidRPr="004B61DD" w:rsidRDefault="00B22CC4" w:rsidP="00B22CC4">
      <w:pPr>
        <w:shd w:val="clear" w:color="auto" w:fill="FFFFFF"/>
        <w:ind w:left="10" w:right="10" w:firstLine="686"/>
        <w:jc w:val="both"/>
      </w:pPr>
      <w:r w:rsidRPr="004B61DD">
        <w:rPr>
          <w:color w:val="000000"/>
          <w:spacing w:val="6"/>
        </w:rPr>
        <w:lastRenderedPageBreak/>
        <w:t>Педагогический репертуар ДМШ. Итальянская клавирная музыка для фортепиано, вып. 3. Сост. О. Брыкова, А. Парасаднова, Л. Россик. - М., 1973</w:t>
      </w:r>
    </w:p>
    <w:p w:rsidR="00B22CC4" w:rsidRPr="004B61DD" w:rsidRDefault="00B22CC4" w:rsidP="00B22CC4">
      <w:pPr>
        <w:shd w:val="clear" w:color="auto" w:fill="FFFFFF"/>
        <w:ind w:left="691"/>
      </w:pPr>
      <w:r w:rsidRPr="004B61DD">
        <w:rPr>
          <w:color w:val="000000"/>
          <w:spacing w:val="6"/>
        </w:rPr>
        <w:t>Пьесы в форме старинных танцев. Сост. М. Соколов. - М., 1972</w:t>
      </w:r>
    </w:p>
    <w:p w:rsidR="00B22CC4" w:rsidRPr="004B61DD" w:rsidRDefault="00B22CC4" w:rsidP="00B22CC4">
      <w:pPr>
        <w:shd w:val="clear" w:color="auto" w:fill="FFFFFF"/>
        <w:ind w:firstLine="691"/>
        <w:jc w:val="both"/>
      </w:pPr>
      <w:r w:rsidRPr="004B61DD">
        <w:rPr>
          <w:color w:val="000000"/>
          <w:spacing w:val="6"/>
        </w:rPr>
        <w:t xml:space="preserve">Педагогический репертуар ДМШ для ф-но. Легкие пьесы зарубежных </w:t>
      </w:r>
      <w:r w:rsidRPr="004B61DD">
        <w:rPr>
          <w:color w:val="000000"/>
          <w:spacing w:val="3"/>
        </w:rPr>
        <w:t>композиторов/ Сост. Н. Семенова. СПб, 1993</w:t>
      </w:r>
    </w:p>
    <w:p w:rsidR="00B22CC4" w:rsidRPr="004B61DD" w:rsidRDefault="00B22CC4" w:rsidP="00B22CC4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19"/>
        </w:rPr>
        <w:t xml:space="preserve">Педагогический репертуар ДМШ. Этюды для ф-но 5 кл./ Ред. </w:t>
      </w:r>
      <w:r w:rsidRPr="004B61DD">
        <w:rPr>
          <w:color w:val="000000"/>
          <w:spacing w:val="5"/>
        </w:rPr>
        <w:t>В.Дельновой - М.,1974</w:t>
      </w:r>
    </w:p>
    <w:p w:rsidR="00B22CC4" w:rsidRPr="004B61DD" w:rsidRDefault="00B22CC4" w:rsidP="00B22CC4">
      <w:pPr>
        <w:shd w:val="clear" w:color="auto" w:fill="FFFFFF"/>
        <w:spacing w:before="5"/>
        <w:ind w:firstLine="691"/>
        <w:jc w:val="both"/>
      </w:pPr>
      <w:r w:rsidRPr="004B61DD">
        <w:rPr>
          <w:color w:val="000000"/>
          <w:spacing w:val="15"/>
        </w:rPr>
        <w:t xml:space="preserve">Полифонические пьесы. Педагогический репертуар ДМШ 4-5 кл./ </w:t>
      </w:r>
      <w:r w:rsidRPr="004B61DD">
        <w:rPr>
          <w:color w:val="000000"/>
          <w:spacing w:val="3"/>
        </w:rPr>
        <w:t>М.,1974</w:t>
      </w:r>
    </w:p>
    <w:p w:rsidR="00B22CC4" w:rsidRPr="004B61DD" w:rsidRDefault="00B22CC4" w:rsidP="00B22CC4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8"/>
        </w:rPr>
        <w:t xml:space="preserve">Пьесы композиторов 20 века для ф-но. Зарубежная музыка/ Ред. Ю. </w:t>
      </w:r>
      <w:r w:rsidRPr="004B61DD">
        <w:rPr>
          <w:color w:val="000000"/>
          <w:spacing w:val="4"/>
        </w:rPr>
        <w:t>Холопова. - М.,1996</w:t>
      </w:r>
    </w:p>
    <w:p w:rsidR="00B22CC4" w:rsidRPr="004B61DD" w:rsidRDefault="00B22CC4" w:rsidP="00B22CC4">
      <w:pPr>
        <w:shd w:val="clear" w:color="auto" w:fill="FFFFFF"/>
        <w:ind w:right="24" w:firstLine="696"/>
        <w:jc w:val="both"/>
      </w:pPr>
      <w:r w:rsidRPr="004B61DD">
        <w:rPr>
          <w:color w:val="000000"/>
          <w:spacing w:val="6"/>
        </w:rPr>
        <w:t xml:space="preserve">Сборник фортепианных пьес, этюдов и ансамблей, ч. 1. Составитель С. </w:t>
      </w:r>
      <w:r w:rsidRPr="004B61DD">
        <w:rPr>
          <w:color w:val="000000"/>
          <w:spacing w:val="5"/>
        </w:rPr>
        <w:t>Ляховицкая, Л. Баренбойм. М., 1962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Свиридов Г. Альбом пьес для детей. Советский композитор, 1973</w:t>
      </w:r>
    </w:p>
    <w:p w:rsidR="00B22CC4" w:rsidRPr="004B61DD" w:rsidRDefault="00B22CC4" w:rsidP="00B22CC4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6"/>
        </w:rPr>
        <w:t xml:space="preserve">Старинная клавирная музыка: Сборник/ редакция Н.Голубовской, сост. </w:t>
      </w:r>
      <w:r w:rsidRPr="004B61DD">
        <w:rPr>
          <w:color w:val="000000"/>
          <w:spacing w:val="5"/>
        </w:rPr>
        <w:t>Ф.Розенблюм - М.: Музыка, 1978</w:t>
      </w:r>
    </w:p>
    <w:p w:rsidR="00B22CC4" w:rsidRPr="004B61DD" w:rsidRDefault="00B22CC4" w:rsidP="00B22CC4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 xml:space="preserve">Сборник фортепианных пьес композиторов </w:t>
      </w:r>
      <w:r w:rsidRPr="004B61DD">
        <w:rPr>
          <w:color w:val="000000"/>
          <w:spacing w:val="7"/>
          <w:lang w:val="en-US"/>
        </w:rPr>
        <w:t>XVII</w:t>
      </w:r>
      <w:r w:rsidRPr="004B61DD">
        <w:rPr>
          <w:color w:val="000000"/>
          <w:spacing w:val="7"/>
        </w:rPr>
        <w:t xml:space="preserve"> - </w:t>
      </w:r>
      <w:r w:rsidRPr="004B61DD">
        <w:rPr>
          <w:color w:val="000000"/>
          <w:spacing w:val="7"/>
          <w:lang w:val="en-US"/>
        </w:rPr>
        <w:t>XVIII</w:t>
      </w:r>
      <w:r w:rsidRPr="004B61DD">
        <w:rPr>
          <w:color w:val="000000"/>
          <w:spacing w:val="7"/>
        </w:rPr>
        <w:t xml:space="preserve"> веков, вып.2.: </w:t>
      </w:r>
      <w:r w:rsidRPr="004B61DD">
        <w:rPr>
          <w:color w:val="000000"/>
          <w:spacing w:val="14"/>
        </w:rPr>
        <w:t xml:space="preserve">Учеб. пособие/ Сост. и редактор А.Юровский. - М.: Государственное </w:t>
      </w:r>
      <w:r w:rsidRPr="004B61DD">
        <w:rPr>
          <w:color w:val="000000"/>
          <w:spacing w:val="5"/>
        </w:rPr>
        <w:t>музыкальное издательство, 1962</w:t>
      </w:r>
    </w:p>
    <w:p w:rsidR="00B22CC4" w:rsidRPr="004B61DD" w:rsidRDefault="00B22CC4" w:rsidP="00B22CC4">
      <w:pPr>
        <w:shd w:val="clear" w:color="auto" w:fill="FFFFFF"/>
        <w:ind w:left="14" w:right="29" w:firstLine="682"/>
        <w:jc w:val="both"/>
      </w:pPr>
      <w:r w:rsidRPr="004B61DD">
        <w:rPr>
          <w:color w:val="000000"/>
          <w:spacing w:val="13"/>
        </w:rPr>
        <w:t xml:space="preserve">Смирнова Т. Фортепиано. Интенсивный курс. Тетради 3, 6, 9, 11. </w:t>
      </w:r>
      <w:r w:rsidRPr="004B61DD">
        <w:rPr>
          <w:color w:val="000000"/>
          <w:spacing w:val="3"/>
        </w:rPr>
        <w:t>"Музыка", 1993</w:t>
      </w:r>
    </w:p>
    <w:p w:rsidR="00B22CC4" w:rsidRPr="004B61DD" w:rsidRDefault="00B22CC4" w:rsidP="00B22CC4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>Сонаты, сонатины, рондо, вариации для ф-но 1 ч./ сост. С. Ляховицкая -</w:t>
      </w:r>
      <w:r w:rsidRPr="004B61DD">
        <w:rPr>
          <w:color w:val="000000"/>
          <w:spacing w:val="2"/>
        </w:rPr>
        <w:t>М., 1961</w:t>
      </w:r>
    </w:p>
    <w:p w:rsidR="00B22CC4" w:rsidRPr="004B61DD" w:rsidRDefault="00B22CC4" w:rsidP="00B22CC4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5"/>
        </w:rPr>
        <w:t xml:space="preserve">Таривердиев М. «Настроения». 24 простые пьесы для фортепиано. Изд. «Классика </w:t>
      </w:r>
      <w:r w:rsidRPr="004B61DD">
        <w:rPr>
          <w:color w:val="000000"/>
          <w:spacing w:val="5"/>
          <w:lang w:val="en-US"/>
        </w:rPr>
        <w:t>XXI</w:t>
      </w:r>
      <w:r w:rsidRPr="004B61DD">
        <w:rPr>
          <w:color w:val="000000"/>
          <w:spacing w:val="5"/>
        </w:rPr>
        <w:t xml:space="preserve"> век» - М., 2002</w:t>
      </w:r>
    </w:p>
    <w:p w:rsidR="00B22CC4" w:rsidRPr="004B61DD" w:rsidRDefault="00B22CC4" w:rsidP="00B22CC4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>Фортепиано 5 кл. ДМШ, ч.I: Учеб. пособие/ сост. - редактор Милич Б.Е. Киев: Музична Украина, 1973</w:t>
      </w:r>
    </w:p>
    <w:p w:rsidR="00B22CC4" w:rsidRPr="004B61DD" w:rsidRDefault="00B22CC4" w:rsidP="00B22CC4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>Фортепиано 6 кл. ДМШ, ч.II: Учеб. пособие/ сост. - редактор Милич Б.Е. Киев: Музична Украина, 1972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10"/>
        </w:rPr>
        <w:t>Фортепианная игра,   1, 2 кл.  ДМШ: Учеб.  пособие/ сост. В.Натансон,</w:t>
      </w:r>
    </w:p>
    <w:p w:rsidR="00B22CC4" w:rsidRPr="004B61DD" w:rsidRDefault="00B22CC4" w:rsidP="00B22CC4">
      <w:pPr>
        <w:shd w:val="clear" w:color="auto" w:fill="FFFFFF"/>
        <w:ind w:left="5"/>
      </w:pPr>
      <w:r w:rsidRPr="004B61DD">
        <w:rPr>
          <w:color w:val="000000"/>
          <w:spacing w:val="7"/>
        </w:rPr>
        <w:t>Л.Рощина. - М.: Музыка, 1988</w:t>
      </w:r>
    </w:p>
    <w:p w:rsidR="00B22CC4" w:rsidRPr="004B61DD" w:rsidRDefault="00B22CC4" w:rsidP="00B22CC4">
      <w:pPr>
        <w:shd w:val="clear" w:color="auto" w:fill="FFFFFF"/>
        <w:ind w:left="5" w:right="19" w:firstLine="691"/>
        <w:jc w:val="both"/>
      </w:pPr>
      <w:r w:rsidRPr="004B61DD">
        <w:rPr>
          <w:color w:val="000000"/>
          <w:spacing w:val="6"/>
        </w:rPr>
        <w:t>Хрестоматия для ф-но ДМШ 5 класс. Пьесы. Вып 1: Учебник./ Сост. М.Копчевский. - М.: Музыка, 1978</w:t>
      </w:r>
    </w:p>
    <w:p w:rsidR="00B22CC4" w:rsidRPr="004B61DD" w:rsidRDefault="00B22CC4" w:rsidP="00B22CC4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5"/>
        </w:rPr>
        <w:t xml:space="preserve">Хрестоматия для ф-но, 3 кл. ДМШ: Учебник/ сост. Н.А.Любомудров, </w:t>
      </w:r>
      <w:r w:rsidRPr="004B61DD">
        <w:rPr>
          <w:color w:val="000000"/>
          <w:spacing w:val="6"/>
        </w:rPr>
        <w:t>К.С.Сорокин, А.А.Туманян, редактор С.Диденко. - М.: Музыка, 1983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Хрестоматия для ф-но, 1 кл. ДМШ: Учебник /сост. А.Бакулов, К.Сорокин.</w:t>
      </w:r>
    </w:p>
    <w:p w:rsidR="00B22CC4" w:rsidRPr="004B61DD" w:rsidRDefault="00B22CC4" w:rsidP="00B22CC4">
      <w:pPr>
        <w:shd w:val="clear" w:color="auto" w:fill="FFFFFF"/>
        <w:tabs>
          <w:tab w:val="left" w:pos="211"/>
        </w:tabs>
        <w:spacing w:before="5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6"/>
        </w:rPr>
        <w:t>Хрестоматия для ф-но, 2 кл ДМШ: Учебник /сост. А.Бакулов, К.Сорокин.</w:t>
      </w:r>
    </w:p>
    <w:p w:rsidR="00B22CC4" w:rsidRPr="004B61DD" w:rsidRDefault="00B22CC4" w:rsidP="00B22CC4">
      <w:pPr>
        <w:shd w:val="clear" w:color="auto" w:fill="FFFFFF"/>
        <w:tabs>
          <w:tab w:val="left" w:pos="211"/>
        </w:tabs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B22CC4" w:rsidRPr="004B61DD" w:rsidRDefault="00B22CC4" w:rsidP="00B22CC4">
      <w:pPr>
        <w:shd w:val="clear" w:color="auto" w:fill="FFFFFF"/>
        <w:spacing w:before="5"/>
        <w:ind w:left="10" w:right="19" w:firstLine="754"/>
        <w:jc w:val="both"/>
      </w:pPr>
      <w:r w:rsidRPr="004B61DD">
        <w:rPr>
          <w:color w:val="000000"/>
          <w:spacing w:val="18"/>
        </w:rPr>
        <w:t xml:space="preserve">Хромушин О. Джазовые композиции в репертуаре ДМШ. Изд. </w:t>
      </w:r>
      <w:r w:rsidRPr="004B61DD">
        <w:rPr>
          <w:color w:val="000000"/>
          <w:spacing w:val="5"/>
        </w:rPr>
        <w:t>«Северный олень», СПб, 1994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6"/>
        </w:rPr>
        <w:t>Чайковский П.     Детский альбом: Соч.39. - М.: Музыка 2006</w:t>
      </w:r>
    </w:p>
    <w:p w:rsidR="00B22CC4" w:rsidRPr="004B61DD" w:rsidRDefault="00B22CC4" w:rsidP="00B22CC4">
      <w:pPr>
        <w:shd w:val="clear" w:color="auto" w:fill="FFFFFF"/>
        <w:spacing w:before="5"/>
        <w:ind w:left="5" w:right="19" w:firstLine="691"/>
        <w:jc w:val="both"/>
      </w:pPr>
      <w:r w:rsidRPr="004B61DD">
        <w:rPr>
          <w:color w:val="000000"/>
          <w:spacing w:val="9"/>
        </w:rPr>
        <w:t xml:space="preserve">Черни К. Сто пьес для удовольствия и отдыха. Тетр.1,2. Ред.- сост. </w:t>
      </w:r>
      <w:r w:rsidRPr="004B61DD">
        <w:rPr>
          <w:color w:val="000000"/>
          <w:spacing w:val="4"/>
        </w:rPr>
        <w:t>А.Бакулов, 1992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5"/>
        </w:rPr>
        <w:t>Черни К.-Гермер Т. Этюды 1, 2 тетр.</w:t>
      </w:r>
    </w:p>
    <w:p w:rsidR="00B22CC4" w:rsidRPr="004B61DD" w:rsidRDefault="00B22CC4" w:rsidP="00B22CC4">
      <w:pPr>
        <w:shd w:val="clear" w:color="auto" w:fill="FFFFFF"/>
        <w:spacing w:before="5"/>
        <w:ind w:left="696"/>
      </w:pPr>
      <w:r w:rsidRPr="004B61DD">
        <w:rPr>
          <w:color w:val="000000"/>
          <w:spacing w:val="3"/>
        </w:rPr>
        <w:t>Шитте А. 25 маленьких этюдов соч. 108, 25 легких этюдов соч. 160</w:t>
      </w:r>
    </w:p>
    <w:p w:rsidR="00B22CC4" w:rsidRPr="004B61DD" w:rsidRDefault="00B22CC4" w:rsidP="00B22CC4">
      <w:pPr>
        <w:shd w:val="clear" w:color="auto" w:fill="FFFFFF"/>
        <w:ind w:left="696"/>
      </w:pPr>
      <w:r w:rsidRPr="004B61DD">
        <w:rPr>
          <w:color w:val="000000"/>
          <w:spacing w:val="4"/>
        </w:rPr>
        <w:t>Шуман Р.    Альбом для юношества: /М.: Музыка, 2011</w:t>
      </w:r>
    </w:p>
    <w:p w:rsidR="00B22CC4" w:rsidRPr="004B61DD" w:rsidRDefault="00B22CC4" w:rsidP="00B22CC4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0"/>
        </w:rPr>
        <w:t xml:space="preserve">Школа игры на ф-но: Учебник/ сост. А.Николаев, В.Натансон. - М.: </w:t>
      </w:r>
      <w:r w:rsidRPr="004B61DD">
        <w:rPr>
          <w:color w:val="000000"/>
          <w:spacing w:val="3"/>
        </w:rPr>
        <w:t>Музыка, 2011</w:t>
      </w:r>
    </w:p>
    <w:p w:rsidR="00B22CC4" w:rsidRPr="004B61DD" w:rsidRDefault="00B22CC4" w:rsidP="00B22CC4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3"/>
        </w:rPr>
        <w:t xml:space="preserve">Юный пианист. Пьесы, этюды, ансамбли для 3-5 кл. ДМШ, вып. II.: </w:t>
      </w:r>
      <w:r w:rsidRPr="004B61DD">
        <w:rPr>
          <w:color w:val="000000"/>
          <w:spacing w:val="15"/>
        </w:rPr>
        <w:t xml:space="preserve">Учеб. пособие/ сост. и редакция Л.И.Ройзмана и В.А. Натансона - М.: </w:t>
      </w:r>
      <w:r w:rsidRPr="004B61DD">
        <w:rPr>
          <w:color w:val="000000"/>
          <w:spacing w:val="5"/>
        </w:rPr>
        <w:t>Советский композитор, 1967</w:t>
      </w:r>
    </w:p>
    <w:p w:rsidR="00B22CC4" w:rsidRPr="004B61DD" w:rsidRDefault="00B22CC4" w:rsidP="00B22CC4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lastRenderedPageBreak/>
        <w:t xml:space="preserve">Юный пианист. Пьесы, этюды, ансамбли для 6-7 кл. ДМШ, вып.II.: Учеб. </w:t>
      </w:r>
      <w:r w:rsidRPr="004B61DD">
        <w:rPr>
          <w:color w:val="000000"/>
          <w:spacing w:val="4"/>
        </w:rPr>
        <w:t>пособие/ сост. и редакция Л.И.Ройзмана и В.А.Натансона — М.: Советский композитор, 1973</w:t>
      </w:r>
    </w:p>
    <w:p w:rsidR="00B22CC4" w:rsidRPr="004B61DD" w:rsidRDefault="00B22CC4" w:rsidP="00B22CC4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8"/>
        </w:rPr>
        <w:t>Юному музыканту-пианисту, 5 кл.: Хрестоматия для уч-ся ДМШ: Учебно-метод. пособие / сост. Г.Цыганова, И.Королькова, Изд. 3-е. - Ростов-</w:t>
      </w:r>
      <w:r w:rsidRPr="004B61DD">
        <w:rPr>
          <w:color w:val="000000"/>
          <w:spacing w:val="4"/>
        </w:rPr>
        <w:t>н/Д: Феникс, 2008</w:t>
      </w:r>
    </w:p>
    <w:p w:rsidR="00B22CC4" w:rsidRPr="004B61DD" w:rsidRDefault="00B22CC4" w:rsidP="00B22CC4">
      <w:pPr>
        <w:shd w:val="clear" w:color="auto" w:fill="FFFFFF"/>
        <w:ind w:left="686"/>
      </w:pPr>
      <w:r w:rsidRPr="004B61DD">
        <w:rPr>
          <w:b/>
          <w:bCs/>
          <w:i/>
          <w:iCs/>
          <w:color w:val="000000"/>
          <w:spacing w:val="9"/>
        </w:rPr>
        <w:t>2.       Список рекомендуемой методической литературы.</w:t>
      </w:r>
    </w:p>
    <w:p w:rsidR="00B22CC4" w:rsidRPr="004B61DD" w:rsidRDefault="00B22CC4" w:rsidP="00B22CC4">
      <w:pPr>
        <w:shd w:val="clear" w:color="auto" w:fill="FFFFFF"/>
        <w:tabs>
          <w:tab w:val="left" w:pos="965"/>
        </w:tabs>
        <w:spacing w:before="182"/>
        <w:ind w:left="720"/>
      </w:pPr>
      <w:r w:rsidRPr="004B61DD">
        <w:rPr>
          <w:color w:val="000000"/>
          <w:spacing w:val="-26"/>
        </w:rPr>
        <w:t>1.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Алексеев А. Методика обучения игре на фортепиано. 3-е изд. Москва, 1978</w:t>
      </w:r>
    </w:p>
    <w:p w:rsidR="00B22CC4" w:rsidRPr="004B61DD" w:rsidRDefault="00B22CC4" w:rsidP="00B22CC4">
      <w:pPr>
        <w:shd w:val="clear" w:color="auto" w:fill="FFFFFF"/>
        <w:tabs>
          <w:tab w:val="left" w:pos="1123"/>
        </w:tabs>
        <w:ind w:left="5" w:firstLine="686"/>
      </w:pPr>
      <w:r w:rsidRPr="004B61DD">
        <w:rPr>
          <w:color w:val="000000"/>
          <w:spacing w:val="-12"/>
        </w:rPr>
        <w:t>2.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Асафьев   Б.    Избранные   статьи   о   музыкальном   просвещении   и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образовании. М.-Л., 1965</w:t>
      </w:r>
    </w:p>
    <w:p w:rsidR="00B22CC4" w:rsidRPr="004B61DD" w:rsidRDefault="00B22CC4" w:rsidP="00B22CC4">
      <w:pPr>
        <w:shd w:val="clear" w:color="auto" w:fill="FFFFFF"/>
        <w:tabs>
          <w:tab w:val="left" w:pos="965"/>
        </w:tabs>
        <w:spacing w:before="10"/>
        <w:ind w:left="696"/>
      </w:pPr>
      <w:r w:rsidRPr="004B61DD">
        <w:rPr>
          <w:color w:val="000000"/>
          <w:spacing w:val="-14"/>
        </w:rPr>
        <w:t>3.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Баренбойм Л. "Путь к музицированию". 2- е изд. Ленинград, 1979</w:t>
      </w:r>
    </w:p>
    <w:p w:rsidR="00B22CC4" w:rsidRPr="004B61DD" w:rsidRDefault="00B22CC4" w:rsidP="00B22CC4">
      <w:pPr>
        <w:shd w:val="clear" w:color="auto" w:fill="FFFFFF"/>
        <w:tabs>
          <w:tab w:val="left" w:pos="1277"/>
        </w:tabs>
        <w:ind w:left="624"/>
      </w:pPr>
      <w:r w:rsidRPr="004B61DD">
        <w:rPr>
          <w:color w:val="000000"/>
          <w:spacing w:val="-12"/>
        </w:rPr>
        <w:t>4.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Корто      А.      "О      фортепианном      искусстве".      Москва,      1965</w:t>
      </w:r>
      <w:r w:rsidRPr="004B61DD">
        <w:rPr>
          <w:color w:val="000000"/>
          <w:spacing w:val="2"/>
        </w:rPr>
        <w:br/>
      </w:r>
      <w:r w:rsidRPr="004B61DD">
        <w:rPr>
          <w:color w:val="000000"/>
          <w:spacing w:val="8"/>
        </w:rPr>
        <w:t>5.  "Выдающиеся пианисты-педагоги о фортепианном исполнительстве",</w:t>
      </w:r>
    </w:p>
    <w:p w:rsidR="00B22CC4" w:rsidRPr="004B61DD" w:rsidRDefault="00B22CC4" w:rsidP="00B22CC4">
      <w:pPr>
        <w:shd w:val="clear" w:color="auto" w:fill="FFFFFF"/>
        <w:spacing w:before="10"/>
      </w:pPr>
      <w:r w:rsidRPr="004B61DD">
        <w:rPr>
          <w:color w:val="000000"/>
          <w:spacing w:val="4"/>
        </w:rPr>
        <w:t>Москва, 1966</w:t>
      </w:r>
    </w:p>
    <w:p w:rsidR="00B22CC4" w:rsidRPr="004B61DD" w:rsidRDefault="00B22CC4" w:rsidP="00B22CC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6"/>
        <w:rPr>
          <w:color w:val="000000"/>
          <w:spacing w:val="-14"/>
        </w:rPr>
      </w:pPr>
      <w:r w:rsidRPr="004B61DD">
        <w:rPr>
          <w:color w:val="000000"/>
          <w:spacing w:val="10"/>
        </w:rPr>
        <w:t>Гофман И. "Фортепианная игра: Ответы на вопросы о фортепианной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3"/>
        </w:rPr>
        <w:t>игре". Москва, 1961</w:t>
      </w:r>
    </w:p>
    <w:p w:rsidR="00B22CC4" w:rsidRPr="004B61DD" w:rsidRDefault="00B22CC4" w:rsidP="00B22CC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4"/>
        </w:rPr>
      </w:pPr>
      <w:r w:rsidRPr="004B61DD">
        <w:rPr>
          <w:color w:val="000000"/>
          <w:spacing w:val="5"/>
        </w:rPr>
        <w:t>Коган Г. "Работа пианиста". Москва, 1953</w:t>
      </w:r>
    </w:p>
    <w:p w:rsidR="00B22CC4" w:rsidRPr="004B61DD" w:rsidRDefault="00B22CC4" w:rsidP="00B22CC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6"/>
        </w:rPr>
      </w:pPr>
      <w:r w:rsidRPr="004B61DD">
        <w:rPr>
          <w:color w:val="000000"/>
          <w:spacing w:val="5"/>
        </w:rPr>
        <w:t>Маккинон Л. "Игра наизусть", Ленинград, 1967</w:t>
      </w:r>
    </w:p>
    <w:p w:rsidR="00B22CC4" w:rsidRPr="004B61DD" w:rsidRDefault="00B22CC4" w:rsidP="00B22CC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firstLine="696"/>
        <w:rPr>
          <w:color w:val="000000"/>
          <w:spacing w:val="-14"/>
        </w:rPr>
      </w:pPr>
      <w:r w:rsidRPr="004B61DD">
        <w:rPr>
          <w:color w:val="000000"/>
          <w:spacing w:val="11"/>
        </w:rPr>
        <w:t>Метнер Н. "Повседневная работа пианиста и композитора", Москва,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-9"/>
        </w:rPr>
        <w:t>1963</w:t>
      </w:r>
    </w:p>
    <w:p w:rsidR="00B22CC4" w:rsidRPr="004B61DD" w:rsidRDefault="00B22CC4" w:rsidP="00B22CC4"/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Нейгауз Г. "Об искусстве фортепианной игры", 5 изд. Москва, 1987</w:t>
      </w:r>
    </w:p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6"/>
        </w:rPr>
        <w:t>Петрушин В. "Музыкальная психология". Москва, 1997</w:t>
      </w:r>
    </w:p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20"/>
        <w:rPr>
          <w:color w:val="000000"/>
          <w:spacing w:val="-17"/>
        </w:rPr>
      </w:pPr>
      <w:r w:rsidRPr="004B61DD">
        <w:rPr>
          <w:color w:val="000000"/>
          <w:spacing w:val="6"/>
        </w:rPr>
        <w:t>Смирнова Т. " Беседы о музыкальной педагогике и о многом другом".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Москва, 1997</w:t>
      </w:r>
    </w:p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Цыпин Г. "Обучение игре на фортепиано". Москва, 1974</w:t>
      </w:r>
    </w:p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Шуман Р. "О музыке и о музыкантах". Москва, 1973</w:t>
      </w:r>
    </w:p>
    <w:p w:rsidR="00B22CC4" w:rsidRPr="004B61DD" w:rsidRDefault="00B22CC4" w:rsidP="00B22CC4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6"/>
        </w:rPr>
        <w:t>Шуман Р. "Жизненные правила для музыканта", Москва, 1959</w:t>
      </w: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B22CC4" w:rsidRDefault="00B22CC4" w:rsidP="00B22CC4">
      <w:pPr>
        <w:jc w:val="both"/>
        <w:rPr>
          <w:bCs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1D8661B"/>
    <w:multiLevelType w:val="singleLevel"/>
    <w:tmpl w:val="BEA66D46"/>
    <w:lvl w:ilvl="0">
      <w:start w:val="6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47C631BB"/>
    <w:multiLevelType w:val="singleLevel"/>
    <w:tmpl w:val="13529EB6"/>
    <w:lvl w:ilvl="0">
      <w:start w:val="7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97E2E47"/>
    <w:multiLevelType w:val="singleLevel"/>
    <w:tmpl w:val="4DBEEDF4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2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CC4"/>
    <w:rsid w:val="00194F63"/>
    <w:rsid w:val="00304366"/>
    <w:rsid w:val="00AF4A93"/>
    <w:rsid w:val="00B2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22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B22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22CC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2C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22C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22CC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0"/>
    <w:rsid w:val="00B22CC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22CC4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qFormat/>
    <w:rsid w:val="00B22CC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0"/>
    <w:qFormat/>
    <w:rsid w:val="00B22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B22CC4"/>
    <w:pPr>
      <w:ind w:left="720"/>
      <w:contextualSpacing/>
    </w:pPr>
  </w:style>
  <w:style w:type="character" w:customStyle="1" w:styleId="a6">
    <w:name w:val="Основной текст Знак"/>
    <w:basedOn w:val="a1"/>
    <w:rsid w:val="00B22CC4"/>
    <w:rPr>
      <w:shd w:val="clear" w:color="auto" w:fill="FFFFFF"/>
    </w:rPr>
  </w:style>
  <w:style w:type="paragraph" w:styleId="a7">
    <w:name w:val="Body Text"/>
    <w:aliases w:val="Основной текст Знак Знак Знак"/>
    <w:basedOn w:val="a0"/>
    <w:link w:val="12"/>
    <w:rsid w:val="00B22CC4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1"/>
    <w:link w:val="a7"/>
    <w:rsid w:val="00B22CC4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6"/>
    <w:rsid w:val="00B22CC4"/>
    <w:rPr>
      <w:rFonts w:ascii="Times New Roman" w:hAnsi="Times New Roman" w:cs="Times New Roman"/>
      <w:b/>
      <w:bCs/>
      <w:spacing w:val="0"/>
    </w:rPr>
  </w:style>
  <w:style w:type="character" w:customStyle="1" w:styleId="a8">
    <w:name w:val="Основной текст + Полужирный"/>
    <w:basedOn w:val="a6"/>
    <w:rsid w:val="00B22CC4"/>
    <w:rPr>
      <w:b/>
      <w:bCs/>
      <w:sz w:val="22"/>
      <w:szCs w:val="22"/>
    </w:rPr>
  </w:style>
  <w:style w:type="character" w:styleId="a9">
    <w:name w:val="footnote reference"/>
    <w:basedOn w:val="a1"/>
    <w:semiHidden/>
    <w:rsid w:val="00B22CC4"/>
    <w:rPr>
      <w:vertAlign w:val="superscript"/>
    </w:rPr>
  </w:style>
  <w:style w:type="character" w:customStyle="1" w:styleId="31">
    <w:name w:val="Заголовок №3_"/>
    <w:basedOn w:val="a1"/>
    <w:rsid w:val="00B22CC4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B22CC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B22CC4"/>
    <w:rPr>
      <w:b w:val="0"/>
      <w:bCs w:val="0"/>
    </w:rPr>
  </w:style>
  <w:style w:type="character" w:customStyle="1" w:styleId="22">
    <w:name w:val="Заголовок №2 (2)_"/>
    <w:basedOn w:val="a1"/>
    <w:rsid w:val="00B22CC4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B22CC4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1"/>
    <w:rsid w:val="00B22CC4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B22CC4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B22CC4"/>
    <w:rPr>
      <w:b w:val="0"/>
      <w:bCs w:val="0"/>
    </w:rPr>
  </w:style>
  <w:style w:type="character" w:customStyle="1" w:styleId="172">
    <w:name w:val="Основной текст (17)"/>
    <w:basedOn w:val="17"/>
    <w:rsid w:val="00B22CC4"/>
    <w:rPr>
      <w:b w:val="0"/>
      <w:bCs w:val="0"/>
      <w:noProof/>
    </w:rPr>
  </w:style>
  <w:style w:type="character" w:customStyle="1" w:styleId="222">
    <w:name w:val="Заголовок №2 (2)2"/>
    <w:basedOn w:val="22"/>
    <w:rsid w:val="00B22CC4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B22CC4"/>
    <w:rPr>
      <w:b w:val="0"/>
      <w:bCs w:val="0"/>
    </w:rPr>
  </w:style>
  <w:style w:type="character" w:customStyle="1" w:styleId="120">
    <w:name w:val="Основной текст (12)_"/>
    <w:basedOn w:val="a1"/>
    <w:rsid w:val="00B22CC4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B22CC4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a">
    <w:name w:val="Подпись к таблице_"/>
    <w:basedOn w:val="a1"/>
    <w:rsid w:val="00B22CC4"/>
    <w:rPr>
      <w:b/>
      <w:bCs/>
      <w:shd w:val="clear" w:color="auto" w:fill="FFFFFF"/>
    </w:rPr>
  </w:style>
  <w:style w:type="paragraph" w:customStyle="1" w:styleId="13">
    <w:name w:val="Подпись к таблице1"/>
    <w:basedOn w:val="a0"/>
    <w:rsid w:val="00B22CC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a"/>
    <w:rsid w:val="00B22CC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B22CC4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B22CC4"/>
    <w:rPr>
      <w:b w:val="0"/>
      <w:bCs w:val="0"/>
    </w:rPr>
  </w:style>
  <w:style w:type="paragraph" w:customStyle="1" w:styleId="191">
    <w:name w:val="Основной текст (19)1"/>
    <w:basedOn w:val="a0"/>
    <w:rsid w:val="00B22CC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6"/>
    <w:rsid w:val="00B22CC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a"/>
    <w:rsid w:val="00B22CC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1"/>
    <w:rsid w:val="00B22CC4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B22CC4"/>
  </w:style>
  <w:style w:type="paragraph" w:customStyle="1" w:styleId="210">
    <w:name w:val="Подпись к таблице (2)1"/>
    <w:basedOn w:val="a0"/>
    <w:rsid w:val="00B22CC4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B22CC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B22CC4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B22CC4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B22CC4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B22CC4"/>
    <w:pPr>
      <w:numPr>
        <w:numId w:val="1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B22C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B22CC4"/>
  </w:style>
  <w:style w:type="paragraph" w:styleId="ac">
    <w:name w:val="caption"/>
    <w:basedOn w:val="a0"/>
    <w:qFormat/>
    <w:rsid w:val="00B22CC4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d">
    <w:name w:val="Верхний колонтитул Знак"/>
    <w:link w:val="ae"/>
    <w:rsid w:val="00B22CC4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header"/>
    <w:basedOn w:val="a0"/>
    <w:link w:val="ad"/>
    <w:rsid w:val="00B22CC4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1"/>
    <w:link w:val="ae"/>
    <w:rsid w:val="00B2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B22CC4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footer"/>
    <w:basedOn w:val="a0"/>
    <w:link w:val="af"/>
    <w:uiPriority w:val="99"/>
    <w:rsid w:val="00B22CC4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1"/>
    <w:link w:val="af0"/>
    <w:uiPriority w:val="99"/>
    <w:rsid w:val="00B22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B22CC4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0"/>
    <w:link w:val="af1"/>
    <w:rsid w:val="00B22CC4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2"/>
    <w:uiPriority w:val="99"/>
    <w:semiHidden/>
    <w:rsid w:val="00B22CC4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2"/>
    <w:uiPriority w:val="59"/>
    <w:rsid w:val="00B2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22CC4"/>
    <w:rPr>
      <w:rFonts w:eastAsia="Times New Roman"/>
      <w:b/>
      <w:i/>
    </w:rPr>
  </w:style>
  <w:style w:type="character" w:customStyle="1" w:styleId="WW8Num2z0">
    <w:name w:val="WW8Num2z0"/>
    <w:rsid w:val="00B22CC4"/>
    <w:rPr>
      <w:rFonts w:ascii="Symbol" w:hAnsi="Symbol"/>
    </w:rPr>
  </w:style>
  <w:style w:type="character" w:customStyle="1" w:styleId="WW8Num2z1">
    <w:name w:val="WW8Num2z1"/>
    <w:rsid w:val="00B22CC4"/>
    <w:rPr>
      <w:rFonts w:ascii="Courier New" w:hAnsi="Courier New"/>
    </w:rPr>
  </w:style>
  <w:style w:type="character" w:customStyle="1" w:styleId="WW8Num2z2">
    <w:name w:val="WW8Num2z2"/>
    <w:rsid w:val="00B22CC4"/>
    <w:rPr>
      <w:rFonts w:ascii="Wingdings" w:hAnsi="Wingdings"/>
    </w:rPr>
  </w:style>
  <w:style w:type="character" w:customStyle="1" w:styleId="WW8Num3z0">
    <w:name w:val="WW8Num3z0"/>
    <w:rsid w:val="00B22CC4"/>
    <w:rPr>
      <w:rFonts w:ascii="Symbol" w:hAnsi="Symbol"/>
    </w:rPr>
  </w:style>
  <w:style w:type="character" w:customStyle="1" w:styleId="WW8Num3z1">
    <w:name w:val="WW8Num3z1"/>
    <w:rsid w:val="00B22CC4"/>
    <w:rPr>
      <w:rFonts w:ascii="Courier New" w:hAnsi="Courier New"/>
    </w:rPr>
  </w:style>
  <w:style w:type="character" w:customStyle="1" w:styleId="WW8Num3z2">
    <w:name w:val="WW8Num3z2"/>
    <w:rsid w:val="00B22CC4"/>
    <w:rPr>
      <w:rFonts w:ascii="Wingdings" w:hAnsi="Wingdings"/>
    </w:rPr>
  </w:style>
  <w:style w:type="character" w:customStyle="1" w:styleId="WW8Num4z0">
    <w:name w:val="WW8Num4z0"/>
    <w:rsid w:val="00B22CC4"/>
    <w:rPr>
      <w:rFonts w:ascii="Symbol" w:hAnsi="Symbol"/>
    </w:rPr>
  </w:style>
  <w:style w:type="character" w:customStyle="1" w:styleId="WW8Num4z1">
    <w:name w:val="WW8Num4z1"/>
    <w:rsid w:val="00B22CC4"/>
    <w:rPr>
      <w:rFonts w:ascii="Courier New" w:hAnsi="Courier New"/>
    </w:rPr>
  </w:style>
  <w:style w:type="character" w:customStyle="1" w:styleId="WW8Num4z2">
    <w:name w:val="WW8Num4z2"/>
    <w:rsid w:val="00B22CC4"/>
    <w:rPr>
      <w:rFonts w:ascii="Wingdings" w:hAnsi="Wingdings"/>
    </w:rPr>
  </w:style>
  <w:style w:type="character" w:customStyle="1" w:styleId="WW8Num5z0">
    <w:name w:val="WW8Num5z0"/>
    <w:rsid w:val="00B22CC4"/>
    <w:rPr>
      <w:rFonts w:ascii="Symbol" w:hAnsi="Symbol"/>
    </w:rPr>
  </w:style>
  <w:style w:type="character" w:customStyle="1" w:styleId="WW8Num5z1">
    <w:name w:val="WW8Num5z1"/>
    <w:rsid w:val="00B22CC4"/>
    <w:rPr>
      <w:rFonts w:ascii="Courier New" w:hAnsi="Courier New"/>
    </w:rPr>
  </w:style>
  <w:style w:type="character" w:customStyle="1" w:styleId="WW8Num5z2">
    <w:name w:val="WW8Num5z2"/>
    <w:rsid w:val="00B22CC4"/>
    <w:rPr>
      <w:rFonts w:ascii="Wingdings" w:hAnsi="Wingdings"/>
    </w:rPr>
  </w:style>
  <w:style w:type="character" w:customStyle="1" w:styleId="WW8Num6z0">
    <w:name w:val="WW8Num6z0"/>
    <w:rsid w:val="00B22CC4"/>
    <w:rPr>
      <w:rFonts w:eastAsia="Times New Roman"/>
      <w:b/>
      <w:i/>
    </w:rPr>
  </w:style>
  <w:style w:type="character" w:customStyle="1" w:styleId="WW8Num7z0">
    <w:name w:val="WW8Num7z0"/>
    <w:rsid w:val="00B22CC4"/>
    <w:rPr>
      <w:rFonts w:eastAsia="Times New Roman"/>
    </w:rPr>
  </w:style>
  <w:style w:type="character" w:customStyle="1" w:styleId="WW8Num8z0">
    <w:name w:val="WW8Num8z0"/>
    <w:rsid w:val="00B22CC4"/>
    <w:rPr>
      <w:rFonts w:eastAsia="Times New Roman"/>
    </w:rPr>
  </w:style>
  <w:style w:type="character" w:customStyle="1" w:styleId="WW8Num9z0">
    <w:name w:val="WW8Num9z0"/>
    <w:rsid w:val="00B22CC4"/>
    <w:rPr>
      <w:rFonts w:eastAsia="Times New Roman"/>
    </w:rPr>
  </w:style>
  <w:style w:type="character" w:customStyle="1" w:styleId="WW8Num10z0">
    <w:name w:val="WW8Num10z0"/>
    <w:rsid w:val="00B22CC4"/>
    <w:rPr>
      <w:rFonts w:eastAsia="Times New Roman"/>
    </w:rPr>
  </w:style>
  <w:style w:type="character" w:customStyle="1" w:styleId="WW8Num11z0">
    <w:name w:val="WW8Num11z0"/>
    <w:rsid w:val="00B22CC4"/>
    <w:rPr>
      <w:rFonts w:eastAsia="Times New Roman"/>
    </w:rPr>
  </w:style>
  <w:style w:type="character" w:customStyle="1" w:styleId="WW8Num12z0">
    <w:name w:val="WW8Num12z0"/>
    <w:rsid w:val="00B22CC4"/>
    <w:rPr>
      <w:rFonts w:eastAsia="Times New Roman"/>
    </w:rPr>
  </w:style>
  <w:style w:type="character" w:customStyle="1" w:styleId="WW8Num13z0">
    <w:name w:val="WW8Num13z0"/>
    <w:rsid w:val="00B22CC4"/>
    <w:rPr>
      <w:rFonts w:eastAsia="Times New Roman"/>
    </w:rPr>
  </w:style>
  <w:style w:type="character" w:customStyle="1" w:styleId="WW8Num14z0">
    <w:name w:val="WW8Num14z0"/>
    <w:rsid w:val="00B22CC4"/>
    <w:rPr>
      <w:rFonts w:eastAsia="Times New Roman"/>
    </w:rPr>
  </w:style>
  <w:style w:type="character" w:customStyle="1" w:styleId="WW8Num15z0">
    <w:name w:val="WW8Num15z0"/>
    <w:rsid w:val="00B22CC4"/>
    <w:rPr>
      <w:rFonts w:eastAsia="Times New Roman"/>
    </w:rPr>
  </w:style>
  <w:style w:type="character" w:customStyle="1" w:styleId="WW8Num16z0">
    <w:name w:val="WW8Num16z0"/>
    <w:rsid w:val="00B22CC4"/>
    <w:rPr>
      <w:rFonts w:ascii="Symbol" w:hAnsi="Symbol"/>
    </w:rPr>
  </w:style>
  <w:style w:type="character" w:customStyle="1" w:styleId="WW8Num16z1">
    <w:name w:val="WW8Num16z1"/>
    <w:rsid w:val="00B22CC4"/>
    <w:rPr>
      <w:rFonts w:ascii="Courier New" w:hAnsi="Courier New"/>
    </w:rPr>
  </w:style>
  <w:style w:type="character" w:customStyle="1" w:styleId="WW8Num16z2">
    <w:name w:val="WW8Num16z2"/>
    <w:rsid w:val="00B22CC4"/>
    <w:rPr>
      <w:rFonts w:ascii="Wingdings" w:hAnsi="Wingdings"/>
    </w:rPr>
  </w:style>
  <w:style w:type="character" w:customStyle="1" w:styleId="WW8Num17z1">
    <w:name w:val="WW8Num17z1"/>
    <w:rsid w:val="00B22CC4"/>
    <w:rPr>
      <w:rFonts w:eastAsia="Times New Roman"/>
    </w:rPr>
  </w:style>
  <w:style w:type="character" w:customStyle="1" w:styleId="WW8Num18z0">
    <w:name w:val="WW8Num18z0"/>
    <w:rsid w:val="00B22CC4"/>
    <w:rPr>
      <w:rFonts w:ascii="Symbol" w:hAnsi="Symbol"/>
    </w:rPr>
  </w:style>
  <w:style w:type="character" w:customStyle="1" w:styleId="WW8Num18z1">
    <w:name w:val="WW8Num18z1"/>
    <w:rsid w:val="00B22CC4"/>
    <w:rPr>
      <w:rFonts w:ascii="Courier New" w:hAnsi="Courier New"/>
    </w:rPr>
  </w:style>
  <w:style w:type="character" w:customStyle="1" w:styleId="WW8Num18z2">
    <w:name w:val="WW8Num18z2"/>
    <w:rsid w:val="00B22CC4"/>
    <w:rPr>
      <w:rFonts w:ascii="Wingdings" w:hAnsi="Wingdings"/>
    </w:rPr>
  </w:style>
  <w:style w:type="character" w:customStyle="1" w:styleId="WW8Num19z0">
    <w:name w:val="WW8Num19z0"/>
    <w:rsid w:val="00B22CC4"/>
    <w:rPr>
      <w:rFonts w:ascii="Symbol" w:hAnsi="Symbol"/>
    </w:rPr>
  </w:style>
  <w:style w:type="character" w:customStyle="1" w:styleId="WW8Num19z1">
    <w:name w:val="WW8Num19z1"/>
    <w:rsid w:val="00B22CC4"/>
    <w:rPr>
      <w:rFonts w:ascii="Courier New" w:hAnsi="Courier New"/>
    </w:rPr>
  </w:style>
  <w:style w:type="character" w:customStyle="1" w:styleId="WW8Num19z2">
    <w:name w:val="WW8Num19z2"/>
    <w:rsid w:val="00B22CC4"/>
    <w:rPr>
      <w:rFonts w:ascii="Wingdings" w:hAnsi="Wingdings"/>
    </w:rPr>
  </w:style>
  <w:style w:type="character" w:customStyle="1" w:styleId="WW8Num20z0">
    <w:name w:val="WW8Num20z0"/>
    <w:rsid w:val="00B22CC4"/>
    <w:rPr>
      <w:rFonts w:eastAsia="Times New Roman"/>
    </w:rPr>
  </w:style>
  <w:style w:type="character" w:customStyle="1" w:styleId="Absatz-Standardschriftart">
    <w:name w:val="Absatz-Standardschriftart"/>
    <w:rsid w:val="00B22CC4"/>
  </w:style>
  <w:style w:type="character" w:customStyle="1" w:styleId="WW-Absatz-Standardschriftart">
    <w:name w:val="WW-Absatz-Standardschriftart"/>
    <w:rsid w:val="00B22CC4"/>
  </w:style>
  <w:style w:type="character" w:customStyle="1" w:styleId="WW-Absatz-Standardschriftart1">
    <w:name w:val="WW-Absatz-Standardschriftart1"/>
    <w:rsid w:val="00B22CC4"/>
  </w:style>
  <w:style w:type="character" w:customStyle="1" w:styleId="1a">
    <w:name w:val="Основной шрифт абзаца1"/>
    <w:rsid w:val="00B22CC4"/>
  </w:style>
  <w:style w:type="character" w:customStyle="1" w:styleId="ListLabel1">
    <w:name w:val="ListLabel 1"/>
    <w:rsid w:val="00B22CC4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B22CC4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B22CC4"/>
    <w:rPr>
      <w:rFonts w:eastAsia="Times New Roman"/>
      <w:b/>
      <w:i/>
    </w:rPr>
  </w:style>
  <w:style w:type="character" w:customStyle="1" w:styleId="ListLabel4">
    <w:name w:val="ListLabel 4"/>
    <w:rsid w:val="00B22CC4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B22CC4"/>
  </w:style>
  <w:style w:type="character" w:customStyle="1" w:styleId="ListLabel6">
    <w:name w:val="ListLabel 6"/>
    <w:rsid w:val="00B22CC4"/>
    <w:rPr>
      <w:rFonts w:eastAsia="Times New Roman"/>
    </w:rPr>
  </w:style>
  <w:style w:type="paragraph" w:customStyle="1" w:styleId="af4">
    <w:name w:val="Заголовок"/>
    <w:basedOn w:val="a0"/>
    <w:next w:val="a7"/>
    <w:rsid w:val="00B22CC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7"/>
    <w:rsid w:val="00B22CC4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b">
    <w:name w:val="Название1"/>
    <w:basedOn w:val="a0"/>
    <w:rsid w:val="00B22CC4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c">
    <w:name w:val="Указатель1"/>
    <w:basedOn w:val="a0"/>
    <w:rsid w:val="00B22CC4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B22CC4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B22CC4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B22CC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B22CC4"/>
    <w:pPr>
      <w:tabs>
        <w:tab w:val="left" w:pos="0"/>
      </w:tabs>
    </w:pPr>
  </w:style>
  <w:style w:type="paragraph" w:customStyle="1" w:styleId="Body1">
    <w:name w:val="Body 1"/>
    <w:rsid w:val="00B22CC4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d">
    <w:name w:val="Без интервала1"/>
    <w:qFormat/>
    <w:rsid w:val="00B22CC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0"/>
    <w:rsid w:val="00B22CC4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B22CC4"/>
    <w:pPr>
      <w:jc w:val="center"/>
    </w:pPr>
    <w:rPr>
      <w:b/>
      <w:bCs/>
    </w:rPr>
  </w:style>
  <w:style w:type="paragraph" w:customStyle="1" w:styleId="1e">
    <w:name w:val="Текст выноски1"/>
    <w:basedOn w:val="a0"/>
    <w:rsid w:val="00B22CC4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B22CC4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0"/>
    <w:uiPriority w:val="99"/>
    <w:unhideWhenUsed/>
    <w:rsid w:val="00B22CC4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0"/>
    <w:link w:val="afa"/>
    <w:qFormat/>
    <w:rsid w:val="00B22CC4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1"/>
    <w:link w:val="af9"/>
    <w:rsid w:val="00B22CC4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1"/>
    <w:rsid w:val="00B22CC4"/>
  </w:style>
  <w:style w:type="character" w:styleId="afc">
    <w:name w:val="Strong"/>
    <w:uiPriority w:val="22"/>
    <w:qFormat/>
    <w:rsid w:val="00B22CC4"/>
    <w:rPr>
      <w:b/>
      <w:bCs/>
    </w:rPr>
  </w:style>
  <w:style w:type="paragraph" w:customStyle="1" w:styleId="Style15">
    <w:name w:val="Style15"/>
    <w:basedOn w:val="a0"/>
    <w:uiPriority w:val="99"/>
    <w:rsid w:val="00B22CC4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B22CC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B22CC4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B22CC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B22CC4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B22CC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B22CC4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rsid w:val="00B22CC4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rsid w:val="00B22CC4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B22CC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B22CC4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uiPriority w:val="99"/>
    <w:rsid w:val="00B22CC4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rsid w:val="00B22CC4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rsid w:val="00B22CC4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uiPriority w:val="99"/>
    <w:rsid w:val="00B22CC4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B22CC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B22CC4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rsid w:val="00B22CC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B22CC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B22CC4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B22C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B22CC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B22CC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B22CC4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0"/>
    <w:uiPriority w:val="99"/>
    <w:rsid w:val="00B22CC4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B22CC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B22CC4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B22CC4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B22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22C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B22CC4"/>
  </w:style>
  <w:style w:type="paragraph" w:styleId="aff">
    <w:name w:val="No Spacing"/>
    <w:uiPriority w:val="1"/>
    <w:qFormat/>
    <w:rsid w:val="00B22C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0"/>
    <w:link w:val="25"/>
    <w:rsid w:val="00B22CC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B22C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rsid w:val="00B22CC4"/>
    <w:rPr>
      <w:rFonts w:ascii="Times New Roman" w:hAnsi="Times New Roman"/>
      <w:b/>
      <w:bCs/>
      <w:sz w:val="23"/>
      <w:szCs w:val="23"/>
    </w:rPr>
  </w:style>
  <w:style w:type="character" w:customStyle="1" w:styleId="1f">
    <w:name w:val="Заголовок №1_"/>
    <w:rsid w:val="00B22CC4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B22CC4"/>
  </w:style>
  <w:style w:type="paragraph" w:customStyle="1" w:styleId="1f0">
    <w:name w:val="Обычный (веб)1"/>
    <w:basedOn w:val="a0"/>
    <w:rsid w:val="00B22CC4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0"/>
    <w:rsid w:val="00B22CC4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character" w:customStyle="1" w:styleId="1f1">
    <w:name w:val="Основной текст с отступом Знак1"/>
    <w:basedOn w:val="a1"/>
    <w:rsid w:val="00B22CC4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B22CC4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7">
    <w:name w:val="Основной текст (2)"/>
    <w:basedOn w:val="a0"/>
    <w:rsid w:val="00B22CC4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0"/>
    <w:rsid w:val="00B22CC4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1"/>
    <w:uiPriority w:val="99"/>
    <w:semiHidden/>
    <w:unhideWhenUsed/>
    <w:rsid w:val="00B22C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7263</Words>
  <Characters>41405</Characters>
  <Application>Microsoft Office Word</Application>
  <DocSecurity>0</DocSecurity>
  <Lines>345</Lines>
  <Paragraphs>97</Paragraphs>
  <ScaleCrop>false</ScaleCrop>
  <Company/>
  <LinksUpToDate>false</LinksUpToDate>
  <CharactersWithSpaces>48571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2020-10-15T09:48:00Z</dcterms:created>
  <dcterms:modified xsi:type="dcterms:W3CDTF">2020-10-15T09:48:00Z</dcterms:modified>
</cp:coreProperties>
</file>