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BC6" w:rsidRDefault="00647BC6" w:rsidP="00647BC6">
      <w:pPr>
        <w:jc w:val="center"/>
      </w:pPr>
      <w:r>
        <w:rPr>
          <w:sz w:val="28"/>
          <w:szCs w:val="28"/>
        </w:rPr>
        <w:t>«Детская музыкальная школа №1 им. М. П. Мусоргского»</w:t>
      </w:r>
    </w:p>
    <w:p w:rsidR="00647BC6" w:rsidRDefault="00647BC6" w:rsidP="00647BC6">
      <w:pPr>
        <w:jc w:val="center"/>
      </w:pPr>
    </w:p>
    <w:p w:rsidR="00647BC6" w:rsidRDefault="00647BC6" w:rsidP="00647BC6">
      <w:pPr>
        <w:jc w:val="center"/>
      </w:pPr>
    </w:p>
    <w:p w:rsidR="00647BC6" w:rsidRDefault="00647BC6" w:rsidP="00647BC6">
      <w:pPr>
        <w:jc w:val="center"/>
      </w:pPr>
    </w:p>
    <w:p w:rsidR="00647BC6" w:rsidRDefault="00647BC6" w:rsidP="00647BC6">
      <w:pPr>
        <w:jc w:val="center"/>
      </w:pPr>
    </w:p>
    <w:p w:rsidR="003963D4" w:rsidRDefault="00647BC6" w:rsidP="003963D4">
      <w:pPr>
        <w:shd w:val="clear" w:color="auto" w:fill="FFFFFF"/>
        <w:spacing w:line="322" w:lineRule="exact"/>
        <w:jc w:val="center"/>
        <w:rPr>
          <w:b/>
          <w:bCs/>
        </w:rPr>
      </w:pPr>
      <w:r>
        <w:rPr>
          <w:b/>
          <w:sz w:val="32"/>
          <w:szCs w:val="32"/>
        </w:rPr>
        <w:t xml:space="preserve">ДОПОЛНИТЕЛЬНАЯ ПРЕДПРОФЕССИОНАЛЬНАЯ ОБЩЕОБРАЗОВАТЕЛЬНАЯ ПРОГРАММА В ОБЛАСТИ МУЗЫКАЛЬНОГО ИСКУССТВА </w:t>
      </w:r>
      <w:r w:rsidR="003963D4">
        <w:rPr>
          <w:b/>
          <w:bCs/>
          <w:color w:val="000000"/>
          <w:spacing w:val="-1"/>
          <w:sz w:val="30"/>
          <w:szCs w:val="30"/>
        </w:rPr>
        <w:t>«ФОРТЕПИАНО», «СТРУННЫЕ ИНСТРУ</w:t>
      </w:r>
      <w:r w:rsidR="003963D4">
        <w:rPr>
          <w:b/>
          <w:bCs/>
          <w:color w:val="000000"/>
          <w:spacing w:val="-1"/>
          <w:sz w:val="30"/>
          <w:szCs w:val="30"/>
        </w:rPr>
        <w:t xml:space="preserve">МЕНТЫ», </w:t>
      </w:r>
      <w:r w:rsidR="003963D4">
        <w:rPr>
          <w:b/>
          <w:bCs/>
          <w:color w:val="000000"/>
          <w:spacing w:val="-1"/>
          <w:sz w:val="30"/>
          <w:szCs w:val="30"/>
        </w:rPr>
        <w:t xml:space="preserve"> «ХОРОВОЕ ПЕНИЕ»</w:t>
      </w:r>
    </w:p>
    <w:p w:rsidR="00647BC6" w:rsidRDefault="00647BC6" w:rsidP="00647BC6">
      <w:pPr>
        <w:jc w:val="center"/>
        <w:rPr>
          <w:sz w:val="28"/>
          <w:szCs w:val="28"/>
        </w:rPr>
      </w:pPr>
    </w:p>
    <w:p w:rsidR="00647BC6" w:rsidRDefault="00647BC6" w:rsidP="00647BC6">
      <w:pPr>
        <w:jc w:val="center"/>
        <w:rPr>
          <w:sz w:val="28"/>
          <w:szCs w:val="28"/>
        </w:rPr>
      </w:pPr>
    </w:p>
    <w:p w:rsidR="00647BC6" w:rsidRDefault="00647BC6" w:rsidP="00647BC6">
      <w:pPr>
        <w:jc w:val="center"/>
        <w:rPr>
          <w:b/>
          <w:sz w:val="32"/>
          <w:szCs w:val="32"/>
        </w:rPr>
      </w:pPr>
      <w:r>
        <w:rPr>
          <w:b/>
          <w:sz w:val="32"/>
          <w:szCs w:val="32"/>
        </w:rPr>
        <w:t>Предметная область</w:t>
      </w:r>
    </w:p>
    <w:p w:rsidR="00647BC6" w:rsidRDefault="00647BC6" w:rsidP="00647BC6">
      <w:pPr>
        <w:jc w:val="center"/>
        <w:rPr>
          <w:b/>
          <w:sz w:val="32"/>
          <w:szCs w:val="32"/>
        </w:rPr>
      </w:pPr>
      <w:r>
        <w:rPr>
          <w:b/>
          <w:sz w:val="32"/>
          <w:szCs w:val="32"/>
        </w:rPr>
        <w:t>ПО.02. ТЕОРИЯ И ИСТОРИЯ МУЗЫКИ</w:t>
      </w:r>
    </w:p>
    <w:p w:rsidR="00647BC6" w:rsidRDefault="00647BC6" w:rsidP="00647BC6">
      <w:pPr>
        <w:jc w:val="center"/>
        <w:rPr>
          <w:b/>
          <w:sz w:val="32"/>
          <w:szCs w:val="32"/>
        </w:rPr>
      </w:pPr>
    </w:p>
    <w:p w:rsidR="00647BC6" w:rsidRDefault="00647BC6" w:rsidP="00647BC6">
      <w:pPr>
        <w:jc w:val="center"/>
        <w:rPr>
          <w:b/>
          <w:sz w:val="32"/>
          <w:szCs w:val="32"/>
        </w:rPr>
      </w:pPr>
      <w:r>
        <w:rPr>
          <w:b/>
          <w:sz w:val="32"/>
          <w:szCs w:val="32"/>
        </w:rPr>
        <w:t>Программа по учебному предмету</w:t>
      </w:r>
    </w:p>
    <w:p w:rsidR="00647BC6" w:rsidRDefault="00647BC6" w:rsidP="00647BC6">
      <w:pPr>
        <w:jc w:val="center"/>
        <w:rPr>
          <w:b/>
          <w:sz w:val="32"/>
          <w:szCs w:val="32"/>
        </w:rPr>
      </w:pPr>
      <w:r>
        <w:rPr>
          <w:b/>
          <w:sz w:val="32"/>
          <w:szCs w:val="32"/>
        </w:rPr>
        <w:t>ПО.02.УП.01.СОЛЬФЕДЖИО</w:t>
      </w:r>
    </w:p>
    <w:p w:rsidR="00647BC6" w:rsidRDefault="00647BC6" w:rsidP="00647BC6">
      <w:pPr>
        <w:jc w:val="center"/>
        <w:rPr>
          <w:sz w:val="28"/>
          <w:szCs w:val="28"/>
        </w:rPr>
      </w:pPr>
    </w:p>
    <w:p w:rsidR="00647BC6" w:rsidRDefault="00647BC6" w:rsidP="00647BC6">
      <w:pPr>
        <w:jc w:val="center"/>
        <w:rPr>
          <w:sz w:val="28"/>
          <w:szCs w:val="28"/>
        </w:rPr>
      </w:pPr>
    </w:p>
    <w:p w:rsidR="00647BC6" w:rsidRDefault="00647BC6" w:rsidP="00647BC6">
      <w:pPr>
        <w:jc w:val="center"/>
        <w:rPr>
          <w:sz w:val="28"/>
          <w:szCs w:val="28"/>
        </w:rPr>
      </w:pPr>
    </w:p>
    <w:p w:rsidR="00647BC6" w:rsidRDefault="00647BC6" w:rsidP="00647BC6">
      <w:pPr>
        <w:jc w:val="center"/>
        <w:rPr>
          <w:sz w:val="28"/>
          <w:szCs w:val="28"/>
        </w:rPr>
      </w:pPr>
    </w:p>
    <w:p w:rsidR="00647BC6" w:rsidRDefault="00647BC6" w:rsidP="00647BC6">
      <w:pPr>
        <w:jc w:val="center"/>
        <w:rPr>
          <w:sz w:val="28"/>
          <w:szCs w:val="28"/>
        </w:rPr>
      </w:pPr>
    </w:p>
    <w:p w:rsidR="00647BC6" w:rsidRDefault="00647BC6" w:rsidP="00647BC6">
      <w:pPr>
        <w:jc w:val="center"/>
        <w:rPr>
          <w:sz w:val="28"/>
          <w:szCs w:val="28"/>
        </w:rPr>
      </w:pPr>
    </w:p>
    <w:p w:rsidR="00647BC6" w:rsidRDefault="00647BC6" w:rsidP="00647BC6">
      <w:pPr>
        <w:jc w:val="center"/>
        <w:rPr>
          <w:sz w:val="28"/>
          <w:szCs w:val="28"/>
        </w:rPr>
      </w:pPr>
    </w:p>
    <w:p w:rsidR="00647BC6" w:rsidRDefault="00647BC6" w:rsidP="00647BC6">
      <w:pPr>
        <w:jc w:val="both"/>
        <w:rPr>
          <w:sz w:val="28"/>
          <w:szCs w:val="28"/>
        </w:rPr>
      </w:pPr>
    </w:p>
    <w:p w:rsidR="00647BC6" w:rsidRDefault="00647BC6" w:rsidP="00647BC6">
      <w:pPr>
        <w:jc w:val="both"/>
        <w:rPr>
          <w:sz w:val="28"/>
          <w:szCs w:val="28"/>
        </w:rPr>
      </w:pPr>
    </w:p>
    <w:p w:rsidR="00647BC6" w:rsidRDefault="00647BC6" w:rsidP="00647BC6">
      <w:pPr>
        <w:jc w:val="both"/>
        <w:rPr>
          <w:sz w:val="28"/>
          <w:szCs w:val="28"/>
        </w:rPr>
      </w:pPr>
    </w:p>
    <w:p w:rsidR="00647BC6" w:rsidRDefault="00647BC6" w:rsidP="00647BC6">
      <w:pPr>
        <w:jc w:val="both"/>
        <w:rPr>
          <w:sz w:val="28"/>
          <w:szCs w:val="28"/>
        </w:rPr>
      </w:pPr>
    </w:p>
    <w:p w:rsidR="00647BC6" w:rsidRDefault="00647BC6" w:rsidP="00647BC6">
      <w:pPr>
        <w:jc w:val="both"/>
        <w:rPr>
          <w:sz w:val="28"/>
          <w:szCs w:val="28"/>
        </w:rPr>
      </w:pPr>
    </w:p>
    <w:p w:rsidR="00647BC6" w:rsidRDefault="00647BC6" w:rsidP="00647BC6">
      <w:pPr>
        <w:jc w:val="both"/>
        <w:rPr>
          <w:sz w:val="28"/>
          <w:szCs w:val="28"/>
        </w:rPr>
      </w:pPr>
    </w:p>
    <w:p w:rsidR="00647BC6" w:rsidRDefault="00647BC6" w:rsidP="00647BC6">
      <w:pPr>
        <w:jc w:val="both"/>
        <w:rPr>
          <w:sz w:val="28"/>
          <w:szCs w:val="28"/>
        </w:rPr>
      </w:pPr>
    </w:p>
    <w:p w:rsidR="00647BC6" w:rsidRDefault="00647BC6" w:rsidP="00647BC6">
      <w:pPr>
        <w:jc w:val="both"/>
        <w:rPr>
          <w:sz w:val="28"/>
          <w:szCs w:val="28"/>
        </w:rPr>
      </w:pPr>
    </w:p>
    <w:p w:rsidR="00647BC6" w:rsidRDefault="00647BC6" w:rsidP="00647BC6">
      <w:pPr>
        <w:jc w:val="both"/>
        <w:rPr>
          <w:sz w:val="28"/>
          <w:szCs w:val="28"/>
        </w:rPr>
      </w:pPr>
    </w:p>
    <w:p w:rsidR="00647BC6" w:rsidRDefault="00647BC6" w:rsidP="00647BC6">
      <w:pPr>
        <w:jc w:val="both"/>
        <w:rPr>
          <w:sz w:val="28"/>
          <w:szCs w:val="28"/>
        </w:rPr>
      </w:pPr>
    </w:p>
    <w:p w:rsidR="00647BC6" w:rsidRPr="004732A5" w:rsidRDefault="00647BC6" w:rsidP="00647BC6">
      <w:pPr>
        <w:tabs>
          <w:tab w:val="left" w:pos="3750"/>
        </w:tabs>
        <w:jc w:val="center"/>
        <w:rPr>
          <w:sz w:val="28"/>
          <w:szCs w:val="28"/>
        </w:rPr>
      </w:pPr>
      <w:r w:rsidRPr="004732A5">
        <w:rPr>
          <w:sz w:val="28"/>
          <w:szCs w:val="28"/>
        </w:rPr>
        <w:t>г. Великие Луки, 2015 г.</w:t>
      </w:r>
    </w:p>
    <w:p w:rsidR="00647BC6" w:rsidRDefault="00647BC6" w:rsidP="00647BC6">
      <w:pPr>
        <w:shd w:val="clear" w:color="auto" w:fill="FFFFFF"/>
        <w:spacing w:line="480" w:lineRule="exact"/>
        <w:jc w:val="both"/>
      </w:pPr>
    </w:p>
    <w:p w:rsidR="00647BC6" w:rsidRDefault="00647BC6" w:rsidP="00647BC6">
      <w:pPr>
        <w:shd w:val="clear" w:color="auto" w:fill="FFFFFF"/>
        <w:spacing w:line="480" w:lineRule="exact"/>
        <w:jc w:val="both"/>
      </w:pPr>
    </w:p>
    <w:p w:rsidR="00647BC6" w:rsidRDefault="00647BC6" w:rsidP="00647BC6">
      <w:pPr>
        <w:shd w:val="clear" w:color="auto" w:fill="FFFFFF"/>
        <w:spacing w:line="480" w:lineRule="exact"/>
        <w:jc w:val="both"/>
      </w:pPr>
    </w:p>
    <w:p w:rsidR="00647BC6" w:rsidRDefault="00647BC6" w:rsidP="00647BC6">
      <w:pPr>
        <w:shd w:val="clear" w:color="auto" w:fill="FFFFFF"/>
        <w:spacing w:line="480" w:lineRule="exact"/>
        <w:jc w:val="both"/>
      </w:pPr>
    </w:p>
    <w:p w:rsidR="00647BC6" w:rsidRDefault="00647BC6" w:rsidP="00647BC6">
      <w:pPr>
        <w:shd w:val="clear" w:color="auto" w:fill="FFFFFF"/>
        <w:spacing w:line="480" w:lineRule="exact"/>
        <w:jc w:val="both"/>
      </w:pPr>
    </w:p>
    <w:p w:rsidR="00647BC6" w:rsidRDefault="00647BC6" w:rsidP="00647BC6">
      <w:pPr>
        <w:shd w:val="clear" w:color="auto" w:fill="FFFFFF"/>
        <w:spacing w:line="480" w:lineRule="exact"/>
        <w:jc w:val="both"/>
      </w:pPr>
    </w:p>
    <w:p w:rsidR="00647BC6" w:rsidRDefault="00647BC6" w:rsidP="00647BC6">
      <w:pPr>
        <w:shd w:val="clear" w:color="auto" w:fill="FFFFFF"/>
        <w:spacing w:line="480" w:lineRule="exact"/>
        <w:jc w:val="both"/>
      </w:pPr>
      <w:bookmarkStart w:id="0" w:name="_GoBack"/>
      <w:bookmarkEnd w:id="0"/>
    </w:p>
    <w:tbl>
      <w:tblPr>
        <w:tblW w:w="10348" w:type="dxa"/>
        <w:tblInd w:w="-459" w:type="dxa"/>
        <w:tblLook w:val="04A0" w:firstRow="1" w:lastRow="0" w:firstColumn="1" w:lastColumn="0" w:noHBand="0" w:noVBand="1"/>
      </w:tblPr>
      <w:tblGrid>
        <w:gridCol w:w="5387"/>
        <w:gridCol w:w="4961"/>
      </w:tblGrid>
      <w:tr w:rsidR="00647BC6" w:rsidRPr="00985B01" w:rsidTr="004F5E4B">
        <w:tc>
          <w:tcPr>
            <w:tcW w:w="5387" w:type="dxa"/>
          </w:tcPr>
          <w:p w:rsidR="00647BC6" w:rsidRPr="00710D93" w:rsidRDefault="00647BC6" w:rsidP="004F5E4B">
            <w:pPr>
              <w:rPr>
                <w:color w:val="000000"/>
                <w:spacing w:val="-3"/>
                <w:sz w:val="30"/>
                <w:szCs w:val="30"/>
              </w:rPr>
            </w:pPr>
            <w:r w:rsidRPr="00710D93">
              <w:rPr>
                <w:color w:val="000000"/>
                <w:spacing w:val="-3"/>
                <w:sz w:val="30"/>
                <w:szCs w:val="30"/>
              </w:rPr>
              <w:lastRenderedPageBreak/>
              <w:t>Принято:</w:t>
            </w:r>
          </w:p>
          <w:p w:rsidR="00647BC6" w:rsidRPr="00710D93" w:rsidRDefault="00647BC6" w:rsidP="004F5E4B">
            <w:pPr>
              <w:rPr>
                <w:color w:val="000000"/>
                <w:spacing w:val="-3"/>
                <w:sz w:val="30"/>
                <w:szCs w:val="30"/>
              </w:rPr>
            </w:pPr>
            <w:r w:rsidRPr="00710D93">
              <w:rPr>
                <w:color w:val="000000"/>
                <w:spacing w:val="-3"/>
                <w:sz w:val="30"/>
                <w:szCs w:val="30"/>
              </w:rPr>
              <w:t xml:space="preserve">Педагогическим советом МБУ </w:t>
            </w:r>
            <w:proofErr w:type="gramStart"/>
            <w:r w:rsidRPr="00710D93">
              <w:rPr>
                <w:color w:val="000000"/>
                <w:spacing w:val="-3"/>
                <w:sz w:val="30"/>
                <w:szCs w:val="30"/>
              </w:rPr>
              <w:t>ДО</w:t>
            </w:r>
            <w:proofErr w:type="gramEnd"/>
            <w:r w:rsidRPr="00710D93">
              <w:rPr>
                <w:color w:val="000000"/>
                <w:spacing w:val="-3"/>
                <w:sz w:val="30"/>
                <w:szCs w:val="30"/>
              </w:rPr>
              <w:t xml:space="preserve"> «</w:t>
            </w:r>
            <w:proofErr w:type="gramStart"/>
            <w:r w:rsidRPr="00710D93">
              <w:rPr>
                <w:color w:val="000000"/>
                <w:spacing w:val="-3"/>
                <w:sz w:val="30"/>
                <w:szCs w:val="30"/>
              </w:rPr>
              <w:t>Детская</w:t>
            </w:r>
            <w:proofErr w:type="gramEnd"/>
            <w:r w:rsidRPr="00710D93">
              <w:rPr>
                <w:color w:val="000000"/>
                <w:spacing w:val="-3"/>
                <w:sz w:val="30"/>
                <w:szCs w:val="30"/>
              </w:rPr>
              <w:t xml:space="preserve"> музыкальная школа №1 имени М.П. Мусоргского»</w:t>
            </w:r>
          </w:p>
          <w:p w:rsidR="00647BC6" w:rsidRPr="00710D93" w:rsidRDefault="00647BC6" w:rsidP="004F5E4B">
            <w:pPr>
              <w:rPr>
                <w:color w:val="000000"/>
                <w:spacing w:val="-3"/>
                <w:sz w:val="30"/>
                <w:szCs w:val="30"/>
              </w:rPr>
            </w:pPr>
          </w:p>
          <w:p w:rsidR="00647BC6" w:rsidRPr="00710D93" w:rsidRDefault="00647BC6" w:rsidP="004F5E4B">
            <w:pPr>
              <w:rPr>
                <w:color w:val="000000"/>
                <w:spacing w:val="-3"/>
                <w:sz w:val="30"/>
                <w:szCs w:val="30"/>
              </w:rPr>
            </w:pPr>
            <w:r w:rsidRPr="00710D93">
              <w:rPr>
                <w:color w:val="000000"/>
                <w:spacing w:val="-3"/>
                <w:sz w:val="30"/>
                <w:szCs w:val="30"/>
              </w:rPr>
              <w:t>Протоколом педсовета №1 от 2</w:t>
            </w:r>
            <w:r>
              <w:rPr>
                <w:color w:val="000000"/>
                <w:spacing w:val="-3"/>
                <w:sz w:val="30"/>
                <w:szCs w:val="30"/>
              </w:rPr>
              <w:t>9</w:t>
            </w:r>
            <w:r w:rsidRPr="00710D93">
              <w:rPr>
                <w:color w:val="000000"/>
                <w:spacing w:val="-3"/>
                <w:sz w:val="30"/>
                <w:szCs w:val="30"/>
              </w:rPr>
              <w:t xml:space="preserve"> августа 201</w:t>
            </w:r>
            <w:r>
              <w:rPr>
                <w:color w:val="000000"/>
                <w:spacing w:val="-3"/>
                <w:sz w:val="30"/>
                <w:szCs w:val="30"/>
              </w:rPr>
              <w:t>8</w:t>
            </w:r>
            <w:r w:rsidRPr="00710D93">
              <w:rPr>
                <w:color w:val="000000"/>
                <w:spacing w:val="-3"/>
                <w:sz w:val="30"/>
                <w:szCs w:val="30"/>
              </w:rPr>
              <w:t xml:space="preserve"> года</w:t>
            </w:r>
          </w:p>
        </w:tc>
        <w:tc>
          <w:tcPr>
            <w:tcW w:w="4961" w:type="dxa"/>
          </w:tcPr>
          <w:p w:rsidR="00647BC6" w:rsidRPr="00710D93" w:rsidRDefault="00647BC6" w:rsidP="004F5E4B">
            <w:pPr>
              <w:rPr>
                <w:color w:val="000000"/>
                <w:spacing w:val="-3"/>
                <w:sz w:val="30"/>
                <w:szCs w:val="30"/>
              </w:rPr>
            </w:pPr>
            <w:r w:rsidRPr="00710D93">
              <w:rPr>
                <w:color w:val="000000"/>
                <w:spacing w:val="-3"/>
                <w:sz w:val="30"/>
                <w:szCs w:val="30"/>
              </w:rPr>
              <w:t>«Утверждаю»</w:t>
            </w:r>
          </w:p>
          <w:p w:rsidR="00647BC6" w:rsidRPr="00710D93" w:rsidRDefault="00647BC6" w:rsidP="004F5E4B">
            <w:pPr>
              <w:rPr>
                <w:color w:val="000000"/>
                <w:spacing w:val="-3"/>
                <w:sz w:val="30"/>
                <w:szCs w:val="30"/>
              </w:rPr>
            </w:pPr>
            <w:r w:rsidRPr="00710D93">
              <w:rPr>
                <w:color w:val="000000"/>
                <w:spacing w:val="-3"/>
                <w:sz w:val="30"/>
                <w:szCs w:val="30"/>
              </w:rPr>
              <w:t xml:space="preserve">Директор МБУ </w:t>
            </w:r>
            <w:proofErr w:type="gramStart"/>
            <w:r w:rsidRPr="00710D93">
              <w:rPr>
                <w:color w:val="000000"/>
                <w:spacing w:val="-3"/>
                <w:sz w:val="30"/>
                <w:szCs w:val="30"/>
              </w:rPr>
              <w:t>ДО</w:t>
            </w:r>
            <w:proofErr w:type="gramEnd"/>
            <w:r w:rsidRPr="00710D93">
              <w:rPr>
                <w:color w:val="000000"/>
                <w:spacing w:val="-3"/>
                <w:sz w:val="30"/>
                <w:szCs w:val="30"/>
              </w:rPr>
              <w:t xml:space="preserve"> «Детская музыкальная школа № 1 им. М.П.Мусоргского»</w:t>
            </w:r>
          </w:p>
          <w:p w:rsidR="00647BC6" w:rsidRPr="00710D93" w:rsidRDefault="00647BC6" w:rsidP="004F5E4B">
            <w:pPr>
              <w:rPr>
                <w:color w:val="000000"/>
                <w:spacing w:val="-3"/>
                <w:sz w:val="30"/>
                <w:szCs w:val="30"/>
              </w:rPr>
            </w:pPr>
          </w:p>
          <w:p w:rsidR="00647BC6" w:rsidRPr="00710D93" w:rsidRDefault="00647BC6" w:rsidP="004F5E4B">
            <w:pPr>
              <w:rPr>
                <w:color w:val="000000"/>
                <w:spacing w:val="-3"/>
                <w:sz w:val="30"/>
                <w:szCs w:val="30"/>
              </w:rPr>
            </w:pPr>
            <w:r w:rsidRPr="00710D93">
              <w:rPr>
                <w:color w:val="000000"/>
                <w:spacing w:val="-3"/>
                <w:sz w:val="30"/>
                <w:szCs w:val="30"/>
              </w:rPr>
              <w:t xml:space="preserve">__________________ </w:t>
            </w:r>
            <w:proofErr w:type="spellStart"/>
            <w:r>
              <w:rPr>
                <w:color w:val="000000"/>
                <w:spacing w:val="-3"/>
                <w:sz w:val="30"/>
                <w:szCs w:val="30"/>
              </w:rPr>
              <w:t>Л.О.Румянцева</w:t>
            </w:r>
            <w:proofErr w:type="spellEnd"/>
          </w:p>
          <w:p w:rsidR="00647BC6" w:rsidRPr="00710D93" w:rsidRDefault="00647BC6" w:rsidP="004F5E4B">
            <w:pPr>
              <w:rPr>
                <w:color w:val="000000"/>
                <w:spacing w:val="-3"/>
                <w:sz w:val="30"/>
                <w:szCs w:val="30"/>
              </w:rPr>
            </w:pPr>
          </w:p>
          <w:p w:rsidR="00647BC6" w:rsidRPr="00710D93" w:rsidRDefault="00647BC6" w:rsidP="004F5E4B">
            <w:pPr>
              <w:rPr>
                <w:color w:val="000000"/>
                <w:spacing w:val="-3"/>
                <w:sz w:val="30"/>
                <w:szCs w:val="30"/>
              </w:rPr>
            </w:pPr>
            <w:r w:rsidRPr="00710D93">
              <w:rPr>
                <w:color w:val="000000"/>
                <w:spacing w:val="-3"/>
                <w:sz w:val="30"/>
                <w:szCs w:val="30"/>
              </w:rPr>
              <w:t>«__» _______________ 20 ____г.</w:t>
            </w:r>
          </w:p>
        </w:tc>
      </w:tr>
    </w:tbl>
    <w:p w:rsidR="00647BC6" w:rsidRDefault="00647BC6" w:rsidP="00647BC6">
      <w:pPr>
        <w:shd w:val="clear" w:color="auto" w:fill="FFFFFF"/>
        <w:spacing w:line="480" w:lineRule="exact"/>
        <w:jc w:val="both"/>
      </w:pPr>
    </w:p>
    <w:p w:rsidR="00647BC6" w:rsidRDefault="00647BC6" w:rsidP="00647BC6">
      <w:pPr>
        <w:shd w:val="clear" w:color="auto" w:fill="FFFFFF"/>
        <w:spacing w:line="480" w:lineRule="exact"/>
        <w:jc w:val="both"/>
      </w:pPr>
    </w:p>
    <w:p w:rsidR="00647BC6" w:rsidRDefault="00647BC6" w:rsidP="00647BC6">
      <w:pPr>
        <w:shd w:val="clear" w:color="auto" w:fill="FFFFFF"/>
        <w:spacing w:line="480" w:lineRule="exact"/>
        <w:jc w:val="both"/>
      </w:pPr>
    </w:p>
    <w:p w:rsidR="00647BC6" w:rsidRDefault="00647BC6" w:rsidP="00647BC6">
      <w:pPr>
        <w:shd w:val="clear" w:color="auto" w:fill="FFFFFF"/>
        <w:spacing w:line="480" w:lineRule="exact"/>
        <w:jc w:val="both"/>
      </w:pPr>
    </w:p>
    <w:p w:rsidR="00647BC6" w:rsidRDefault="00647BC6" w:rsidP="00647BC6">
      <w:pPr>
        <w:shd w:val="clear" w:color="auto" w:fill="FFFFFF"/>
        <w:spacing w:line="480" w:lineRule="exact"/>
        <w:jc w:val="both"/>
      </w:pPr>
    </w:p>
    <w:p w:rsidR="00647BC6" w:rsidRDefault="00647BC6" w:rsidP="00647BC6">
      <w:pPr>
        <w:shd w:val="clear" w:color="auto" w:fill="FFFFFF"/>
        <w:spacing w:line="480" w:lineRule="exact"/>
        <w:jc w:val="both"/>
      </w:pPr>
    </w:p>
    <w:p w:rsidR="00647BC6" w:rsidRDefault="00647BC6" w:rsidP="00647BC6">
      <w:pPr>
        <w:shd w:val="clear" w:color="auto" w:fill="FFFFFF"/>
        <w:spacing w:line="480" w:lineRule="exact"/>
        <w:jc w:val="both"/>
      </w:pPr>
    </w:p>
    <w:p w:rsidR="00647BC6" w:rsidRDefault="00647BC6" w:rsidP="00647BC6">
      <w:pPr>
        <w:shd w:val="clear" w:color="auto" w:fill="FFFFFF"/>
        <w:spacing w:line="480" w:lineRule="exact"/>
        <w:jc w:val="both"/>
      </w:pPr>
    </w:p>
    <w:p w:rsidR="00647BC6" w:rsidRDefault="00647BC6" w:rsidP="00647BC6">
      <w:pPr>
        <w:shd w:val="clear" w:color="auto" w:fill="FFFFFF"/>
        <w:spacing w:line="480" w:lineRule="exact"/>
        <w:jc w:val="both"/>
      </w:pPr>
    </w:p>
    <w:p w:rsidR="00647BC6" w:rsidRDefault="00647BC6" w:rsidP="00647BC6">
      <w:pPr>
        <w:shd w:val="clear" w:color="auto" w:fill="FFFFFF"/>
        <w:spacing w:line="480" w:lineRule="exact"/>
        <w:jc w:val="both"/>
      </w:pPr>
    </w:p>
    <w:tbl>
      <w:tblPr>
        <w:tblW w:w="9923" w:type="dxa"/>
        <w:tblInd w:w="-318" w:type="dxa"/>
        <w:tblLook w:val="04A0" w:firstRow="1" w:lastRow="0" w:firstColumn="1" w:lastColumn="0" w:noHBand="0" w:noVBand="1"/>
      </w:tblPr>
      <w:tblGrid>
        <w:gridCol w:w="2411"/>
        <w:gridCol w:w="7512"/>
      </w:tblGrid>
      <w:tr w:rsidR="00647BC6" w:rsidRPr="0025357A" w:rsidTr="004F5E4B">
        <w:tc>
          <w:tcPr>
            <w:tcW w:w="2411" w:type="dxa"/>
            <w:hideMark/>
          </w:tcPr>
          <w:p w:rsidR="00647BC6" w:rsidRPr="0025357A" w:rsidRDefault="00647BC6" w:rsidP="004F5E4B">
            <w:pPr>
              <w:widowControl w:val="0"/>
              <w:suppressAutoHyphens/>
              <w:autoSpaceDE w:val="0"/>
              <w:ind w:left="34"/>
              <w:contextualSpacing/>
              <w:rPr>
                <w:color w:val="000000"/>
                <w:spacing w:val="-3"/>
                <w:sz w:val="28"/>
                <w:szCs w:val="28"/>
                <w:lang w:eastAsia="ar-SA"/>
              </w:rPr>
            </w:pPr>
            <w:r w:rsidRPr="0025357A">
              <w:rPr>
                <w:color w:val="000000"/>
                <w:spacing w:val="-3"/>
                <w:sz w:val="28"/>
                <w:szCs w:val="28"/>
              </w:rPr>
              <w:t>Разработчи</w:t>
            </w:r>
            <w:proofErr w:type="gramStart"/>
            <w:r w:rsidRPr="0025357A">
              <w:rPr>
                <w:color w:val="000000"/>
                <w:spacing w:val="-3"/>
                <w:sz w:val="28"/>
                <w:szCs w:val="28"/>
              </w:rPr>
              <w:t>к(</w:t>
            </w:r>
            <w:proofErr w:type="gramEnd"/>
            <w:r w:rsidRPr="0025357A">
              <w:rPr>
                <w:color w:val="000000"/>
                <w:spacing w:val="-3"/>
                <w:sz w:val="28"/>
                <w:szCs w:val="28"/>
              </w:rPr>
              <w:t xml:space="preserve">и) - </w:t>
            </w:r>
          </w:p>
        </w:tc>
        <w:tc>
          <w:tcPr>
            <w:tcW w:w="7512" w:type="dxa"/>
          </w:tcPr>
          <w:p w:rsidR="00647BC6" w:rsidRPr="0025357A" w:rsidRDefault="00647BC6" w:rsidP="004F5E4B">
            <w:pPr>
              <w:widowControl w:val="0"/>
              <w:suppressAutoHyphens/>
              <w:autoSpaceDE w:val="0"/>
              <w:ind w:left="720"/>
              <w:contextualSpacing/>
              <w:rPr>
                <w:color w:val="000000"/>
                <w:spacing w:val="-3"/>
                <w:sz w:val="28"/>
                <w:szCs w:val="28"/>
                <w:lang w:eastAsia="ar-SA"/>
              </w:rPr>
            </w:pPr>
            <w:r>
              <w:rPr>
                <w:color w:val="000000"/>
                <w:spacing w:val="-3"/>
                <w:sz w:val="28"/>
                <w:szCs w:val="28"/>
                <w:lang w:eastAsia="ar-SA"/>
              </w:rPr>
              <w:t>Богданова Анна Алексеевна</w:t>
            </w:r>
            <w:r w:rsidRPr="0025357A">
              <w:rPr>
                <w:color w:val="000000"/>
                <w:spacing w:val="-3"/>
                <w:sz w:val="28"/>
                <w:szCs w:val="28"/>
                <w:lang w:eastAsia="ar-SA"/>
              </w:rPr>
              <w:t>, преподаватель ДМШ №1</w:t>
            </w:r>
          </w:p>
        </w:tc>
      </w:tr>
    </w:tbl>
    <w:p w:rsidR="00647BC6" w:rsidRDefault="00647BC6" w:rsidP="00647BC6">
      <w:pPr>
        <w:shd w:val="clear" w:color="auto" w:fill="FFFFFF"/>
        <w:ind w:left="2141"/>
        <w:rPr>
          <w:color w:val="000000"/>
          <w:spacing w:val="-3"/>
          <w:sz w:val="30"/>
          <w:szCs w:val="30"/>
          <w:lang w:eastAsia="ar-SA"/>
        </w:rPr>
      </w:pPr>
    </w:p>
    <w:p w:rsidR="00647BC6" w:rsidRDefault="00647BC6" w:rsidP="00647BC6">
      <w:pPr>
        <w:shd w:val="clear" w:color="auto" w:fill="FFFFFF"/>
        <w:ind w:left="2141"/>
        <w:rPr>
          <w:color w:val="000000"/>
          <w:spacing w:val="-3"/>
          <w:sz w:val="30"/>
          <w:szCs w:val="30"/>
        </w:rPr>
      </w:pPr>
    </w:p>
    <w:tbl>
      <w:tblPr>
        <w:tblW w:w="9782" w:type="dxa"/>
        <w:tblInd w:w="-318" w:type="dxa"/>
        <w:tblLook w:val="04A0" w:firstRow="1" w:lastRow="0" w:firstColumn="1" w:lastColumn="0" w:noHBand="0" w:noVBand="1"/>
      </w:tblPr>
      <w:tblGrid>
        <w:gridCol w:w="1986"/>
        <w:gridCol w:w="7796"/>
      </w:tblGrid>
      <w:tr w:rsidR="00647BC6" w:rsidRPr="0025357A" w:rsidTr="004F5E4B">
        <w:tc>
          <w:tcPr>
            <w:tcW w:w="1986" w:type="dxa"/>
            <w:hideMark/>
          </w:tcPr>
          <w:p w:rsidR="00647BC6" w:rsidRPr="0025357A" w:rsidRDefault="00647BC6" w:rsidP="004F5E4B">
            <w:pPr>
              <w:widowControl w:val="0"/>
              <w:suppressAutoHyphens/>
              <w:autoSpaceDE w:val="0"/>
              <w:ind w:left="34"/>
              <w:contextualSpacing/>
              <w:rPr>
                <w:color w:val="000000"/>
                <w:spacing w:val="-3"/>
                <w:sz w:val="28"/>
                <w:szCs w:val="28"/>
                <w:lang w:eastAsia="ar-SA"/>
              </w:rPr>
            </w:pPr>
            <w:r w:rsidRPr="0025357A">
              <w:rPr>
                <w:color w:val="000000"/>
                <w:spacing w:val="-3"/>
                <w:sz w:val="28"/>
                <w:szCs w:val="28"/>
              </w:rPr>
              <w:t xml:space="preserve">Рецензент - </w:t>
            </w:r>
          </w:p>
        </w:tc>
        <w:tc>
          <w:tcPr>
            <w:tcW w:w="7796" w:type="dxa"/>
          </w:tcPr>
          <w:p w:rsidR="00647BC6" w:rsidRPr="0025357A" w:rsidRDefault="00647BC6" w:rsidP="004F5E4B">
            <w:pPr>
              <w:widowControl w:val="0"/>
              <w:suppressAutoHyphens/>
              <w:autoSpaceDE w:val="0"/>
              <w:ind w:left="720"/>
              <w:contextualSpacing/>
              <w:rPr>
                <w:color w:val="000000"/>
                <w:spacing w:val="-3"/>
                <w:sz w:val="28"/>
                <w:szCs w:val="28"/>
                <w:lang w:eastAsia="ar-SA"/>
              </w:rPr>
            </w:pPr>
            <w:proofErr w:type="spellStart"/>
            <w:r>
              <w:rPr>
                <w:color w:val="000000"/>
                <w:spacing w:val="-3"/>
                <w:sz w:val="28"/>
                <w:szCs w:val="28"/>
                <w:lang w:eastAsia="ar-SA"/>
              </w:rPr>
              <w:t>Утюгова</w:t>
            </w:r>
            <w:proofErr w:type="spellEnd"/>
            <w:r>
              <w:rPr>
                <w:color w:val="000000"/>
                <w:spacing w:val="-3"/>
                <w:sz w:val="28"/>
                <w:szCs w:val="28"/>
                <w:lang w:eastAsia="ar-SA"/>
              </w:rPr>
              <w:t xml:space="preserve"> Светлана Александровна, Спиридонова Лилия Владимировна, преподаватели  высшей категории ДМШ №1</w:t>
            </w:r>
          </w:p>
        </w:tc>
      </w:tr>
    </w:tbl>
    <w:p w:rsidR="00647BC6" w:rsidRDefault="00647BC6" w:rsidP="00647BC6">
      <w:pPr>
        <w:shd w:val="clear" w:color="auto" w:fill="FFFFFF"/>
        <w:spacing w:line="480" w:lineRule="exact"/>
        <w:jc w:val="both"/>
      </w:pPr>
    </w:p>
    <w:p w:rsidR="00647BC6" w:rsidRDefault="00647BC6" w:rsidP="00647BC6">
      <w:pPr>
        <w:shd w:val="clear" w:color="auto" w:fill="FFFFFF"/>
        <w:spacing w:line="480" w:lineRule="exact"/>
        <w:jc w:val="both"/>
      </w:pPr>
    </w:p>
    <w:p w:rsidR="00647BC6" w:rsidRDefault="00647BC6" w:rsidP="00647BC6">
      <w:pPr>
        <w:shd w:val="clear" w:color="auto" w:fill="FFFFFF"/>
        <w:spacing w:line="480" w:lineRule="exact"/>
        <w:jc w:val="both"/>
      </w:pPr>
    </w:p>
    <w:p w:rsidR="00647BC6" w:rsidRDefault="00647BC6" w:rsidP="00647BC6">
      <w:pPr>
        <w:shd w:val="clear" w:color="auto" w:fill="FFFFFF"/>
        <w:spacing w:line="480" w:lineRule="exact"/>
        <w:jc w:val="both"/>
      </w:pPr>
    </w:p>
    <w:p w:rsidR="00647BC6" w:rsidRDefault="00647BC6" w:rsidP="00647BC6">
      <w:pPr>
        <w:shd w:val="clear" w:color="auto" w:fill="FFFFFF"/>
        <w:spacing w:line="480" w:lineRule="exact"/>
        <w:jc w:val="both"/>
      </w:pPr>
    </w:p>
    <w:p w:rsidR="00647BC6" w:rsidRDefault="00647BC6" w:rsidP="00647BC6">
      <w:pPr>
        <w:shd w:val="clear" w:color="auto" w:fill="FFFFFF"/>
        <w:spacing w:line="480" w:lineRule="exact"/>
        <w:jc w:val="both"/>
      </w:pPr>
    </w:p>
    <w:p w:rsidR="00647BC6" w:rsidRDefault="00647BC6" w:rsidP="00647BC6">
      <w:pPr>
        <w:shd w:val="clear" w:color="auto" w:fill="FFFFFF"/>
        <w:spacing w:line="480" w:lineRule="exact"/>
        <w:jc w:val="both"/>
      </w:pPr>
    </w:p>
    <w:p w:rsidR="00647BC6" w:rsidRDefault="00647BC6" w:rsidP="00647BC6">
      <w:pPr>
        <w:shd w:val="clear" w:color="auto" w:fill="FFFFFF"/>
        <w:spacing w:line="480" w:lineRule="exact"/>
        <w:jc w:val="both"/>
      </w:pPr>
    </w:p>
    <w:p w:rsidR="00647BC6" w:rsidRDefault="00647BC6" w:rsidP="00647BC6">
      <w:pPr>
        <w:shd w:val="clear" w:color="auto" w:fill="FFFFFF"/>
        <w:spacing w:line="480" w:lineRule="exact"/>
        <w:jc w:val="both"/>
      </w:pPr>
    </w:p>
    <w:p w:rsidR="00647BC6" w:rsidRDefault="00647BC6" w:rsidP="00647BC6">
      <w:pPr>
        <w:shd w:val="clear" w:color="auto" w:fill="FFFFFF"/>
        <w:spacing w:line="480" w:lineRule="exact"/>
        <w:jc w:val="both"/>
      </w:pPr>
    </w:p>
    <w:p w:rsidR="00647BC6" w:rsidRPr="0034235E" w:rsidRDefault="00647BC6" w:rsidP="00647BC6">
      <w:pPr>
        <w:jc w:val="center"/>
        <w:rPr>
          <w:b/>
        </w:rPr>
      </w:pPr>
      <w:r w:rsidRPr="0034235E">
        <w:rPr>
          <w:b/>
        </w:rPr>
        <w:lastRenderedPageBreak/>
        <w:t>Структура программы учебного предмета</w:t>
      </w:r>
    </w:p>
    <w:p w:rsidR="00647BC6" w:rsidRPr="0034235E" w:rsidRDefault="00647BC6" w:rsidP="00647BC6">
      <w:pPr>
        <w:jc w:val="both"/>
        <w:rPr>
          <w:b/>
        </w:rPr>
      </w:pPr>
      <w:r w:rsidRPr="0034235E">
        <w:rPr>
          <w:b/>
        </w:rPr>
        <w:t>1. Пояснительная записка</w:t>
      </w:r>
    </w:p>
    <w:p w:rsidR="00647BC6" w:rsidRPr="0034235E" w:rsidRDefault="00647BC6" w:rsidP="00647BC6">
      <w:pPr>
        <w:pStyle w:val="a4"/>
        <w:numPr>
          <w:ilvl w:val="0"/>
          <w:numId w:val="1"/>
        </w:numPr>
        <w:spacing w:line="276" w:lineRule="auto"/>
        <w:jc w:val="both"/>
      </w:pPr>
      <w:r w:rsidRPr="0034235E">
        <w:t>Характеристика учебного предмета, его место и роль в образовательном процессе;</w:t>
      </w:r>
    </w:p>
    <w:p w:rsidR="00647BC6" w:rsidRPr="0034235E" w:rsidRDefault="00647BC6" w:rsidP="00647BC6">
      <w:pPr>
        <w:pStyle w:val="a4"/>
        <w:numPr>
          <w:ilvl w:val="0"/>
          <w:numId w:val="1"/>
        </w:numPr>
        <w:spacing w:line="276" w:lineRule="auto"/>
        <w:jc w:val="both"/>
      </w:pPr>
      <w:r w:rsidRPr="0034235E">
        <w:t>Срок реализации учебного предмета;</w:t>
      </w:r>
    </w:p>
    <w:p w:rsidR="00647BC6" w:rsidRPr="0034235E" w:rsidRDefault="00647BC6" w:rsidP="00647BC6">
      <w:pPr>
        <w:pStyle w:val="a4"/>
        <w:numPr>
          <w:ilvl w:val="0"/>
          <w:numId w:val="1"/>
        </w:numPr>
        <w:spacing w:line="276" w:lineRule="auto"/>
        <w:jc w:val="both"/>
      </w:pPr>
      <w:r w:rsidRPr="0034235E">
        <w:t>Объем учебного времени, предусмотренный учебным планом образовательного учреждения на реализацию учебного предмета;</w:t>
      </w:r>
    </w:p>
    <w:p w:rsidR="00647BC6" w:rsidRPr="0034235E" w:rsidRDefault="00647BC6" w:rsidP="00647BC6">
      <w:pPr>
        <w:pStyle w:val="a4"/>
        <w:numPr>
          <w:ilvl w:val="0"/>
          <w:numId w:val="1"/>
        </w:numPr>
        <w:spacing w:line="276" w:lineRule="auto"/>
        <w:jc w:val="both"/>
      </w:pPr>
      <w:r w:rsidRPr="0034235E">
        <w:t>Форма проведения учебных аудиторных занятий;</w:t>
      </w:r>
    </w:p>
    <w:p w:rsidR="00647BC6" w:rsidRPr="0034235E" w:rsidRDefault="00647BC6" w:rsidP="00647BC6">
      <w:pPr>
        <w:pStyle w:val="a4"/>
        <w:numPr>
          <w:ilvl w:val="0"/>
          <w:numId w:val="1"/>
        </w:numPr>
        <w:spacing w:line="276" w:lineRule="auto"/>
        <w:jc w:val="both"/>
      </w:pPr>
      <w:r w:rsidRPr="0034235E">
        <w:t>Цели и задачи учебного предмета;</w:t>
      </w:r>
    </w:p>
    <w:p w:rsidR="00647BC6" w:rsidRPr="0034235E" w:rsidRDefault="00647BC6" w:rsidP="00647BC6">
      <w:pPr>
        <w:pStyle w:val="a4"/>
        <w:numPr>
          <w:ilvl w:val="0"/>
          <w:numId w:val="1"/>
        </w:numPr>
        <w:spacing w:line="276" w:lineRule="auto"/>
        <w:jc w:val="both"/>
      </w:pPr>
      <w:r w:rsidRPr="0034235E">
        <w:t>Обоснование структуры программы учебного предмета;</w:t>
      </w:r>
    </w:p>
    <w:p w:rsidR="00647BC6" w:rsidRPr="0034235E" w:rsidRDefault="00647BC6" w:rsidP="00647BC6">
      <w:pPr>
        <w:pStyle w:val="a4"/>
        <w:numPr>
          <w:ilvl w:val="0"/>
          <w:numId w:val="1"/>
        </w:numPr>
        <w:spacing w:line="276" w:lineRule="auto"/>
        <w:jc w:val="both"/>
      </w:pPr>
      <w:r w:rsidRPr="0034235E">
        <w:t>Описание материально-технических условий реализации учебного предмета;</w:t>
      </w:r>
    </w:p>
    <w:p w:rsidR="00647BC6" w:rsidRPr="0034235E" w:rsidRDefault="00647BC6" w:rsidP="00647BC6">
      <w:pPr>
        <w:jc w:val="both"/>
        <w:rPr>
          <w:b/>
        </w:rPr>
      </w:pPr>
      <w:r w:rsidRPr="0034235E">
        <w:rPr>
          <w:b/>
        </w:rPr>
        <w:t>2. Содержание учебного предмета</w:t>
      </w:r>
    </w:p>
    <w:p w:rsidR="00647BC6" w:rsidRPr="0034235E" w:rsidRDefault="00647BC6" w:rsidP="00647BC6">
      <w:pPr>
        <w:pStyle w:val="a4"/>
        <w:numPr>
          <w:ilvl w:val="0"/>
          <w:numId w:val="2"/>
        </w:numPr>
        <w:spacing w:line="276" w:lineRule="auto"/>
        <w:jc w:val="both"/>
      </w:pPr>
      <w:r w:rsidRPr="0034235E">
        <w:t>Учебно-тематический план;</w:t>
      </w:r>
    </w:p>
    <w:p w:rsidR="00647BC6" w:rsidRPr="0034235E" w:rsidRDefault="00647BC6" w:rsidP="00647BC6">
      <w:pPr>
        <w:pStyle w:val="a4"/>
        <w:numPr>
          <w:ilvl w:val="0"/>
          <w:numId w:val="2"/>
        </w:numPr>
        <w:spacing w:line="276" w:lineRule="auto"/>
        <w:jc w:val="both"/>
      </w:pPr>
      <w:r w:rsidRPr="0034235E">
        <w:t>Распределение учебного материала по годам обучения;</w:t>
      </w:r>
    </w:p>
    <w:p w:rsidR="00647BC6" w:rsidRPr="0034235E" w:rsidRDefault="00647BC6" w:rsidP="00647BC6">
      <w:pPr>
        <w:pStyle w:val="a4"/>
        <w:numPr>
          <w:ilvl w:val="0"/>
          <w:numId w:val="2"/>
        </w:numPr>
        <w:spacing w:line="276" w:lineRule="auto"/>
        <w:jc w:val="both"/>
      </w:pPr>
      <w:r w:rsidRPr="0034235E">
        <w:t>Формы работы на уроках сольфеджио;</w:t>
      </w:r>
    </w:p>
    <w:p w:rsidR="00647BC6" w:rsidRPr="0034235E" w:rsidRDefault="00647BC6" w:rsidP="00647BC6">
      <w:pPr>
        <w:jc w:val="both"/>
        <w:rPr>
          <w:b/>
        </w:rPr>
      </w:pPr>
      <w:r w:rsidRPr="0034235E">
        <w:rPr>
          <w:b/>
        </w:rPr>
        <w:t xml:space="preserve">3. Требования к уровню подготовки </w:t>
      </w:r>
      <w:proofErr w:type="gramStart"/>
      <w:r w:rsidRPr="0034235E">
        <w:rPr>
          <w:b/>
        </w:rPr>
        <w:t>обучающихся</w:t>
      </w:r>
      <w:proofErr w:type="gramEnd"/>
    </w:p>
    <w:p w:rsidR="00647BC6" w:rsidRPr="0034235E" w:rsidRDefault="00647BC6" w:rsidP="00647BC6">
      <w:pPr>
        <w:jc w:val="both"/>
        <w:rPr>
          <w:b/>
        </w:rPr>
      </w:pPr>
      <w:r w:rsidRPr="0034235E">
        <w:rPr>
          <w:b/>
        </w:rPr>
        <w:t>4. Формы и методы контроля, система оценок</w:t>
      </w:r>
    </w:p>
    <w:p w:rsidR="00647BC6" w:rsidRPr="0034235E" w:rsidRDefault="00647BC6" w:rsidP="00647BC6">
      <w:pPr>
        <w:pStyle w:val="a4"/>
        <w:numPr>
          <w:ilvl w:val="0"/>
          <w:numId w:val="3"/>
        </w:numPr>
        <w:spacing w:line="276" w:lineRule="auto"/>
        <w:jc w:val="both"/>
      </w:pPr>
      <w:r w:rsidRPr="0034235E">
        <w:t>Аттестация: цели, виды, форма, содержание;</w:t>
      </w:r>
    </w:p>
    <w:p w:rsidR="00647BC6" w:rsidRPr="0034235E" w:rsidRDefault="00647BC6" w:rsidP="00647BC6">
      <w:pPr>
        <w:pStyle w:val="a4"/>
        <w:numPr>
          <w:ilvl w:val="0"/>
          <w:numId w:val="3"/>
        </w:numPr>
        <w:spacing w:line="276" w:lineRule="auto"/>
        <w:jc w:val="both"/>
      </w:pPr>
      <w:r w:rsidRPr="0034235E">
        <w:t>Критерии оценки;</w:t>
      </w:r>
    </w:p>
    <w:p w:rsidR="00647BC6" w:rsidRPr="0034235E" w:rsidRDefault="00647BC6" w:rsidP="00647BC6">
      <w:pPr>
        <w:pStyle w:val="a4"/>
        <w:numPr>
          <w:ilvl w:val="0"/>
          <w:numId w:val="3"/>
        </w:numPr>
        <w:spacing w:line="276" w:lineRule="auto"/>
        <w:jc w:val="both"/>
      </w:pPr>
      <w:r w:rsidRPr="0034235E">
        <w:t>Контрольные требования на разных этапах обучения;</w:t>
      </w:r>
    </w:p>
    <w:p w:rsidR="00647BC6" w:rsidRPr="0034235E" w:rsidRDefault="00647BC6" w:rsidP="00647BC6">
      <w:pPr>
        <w:jc w:val="both"/>
        <w:rPr>
          <w:b/>
        </w:rPr>
      </w:pPr>
      <w:r w:rsidRPr="0034235E">
        <w:rPr>
          <w:b/>
        </w:rPr>
        <w:t>5. Методическое обеспечение учебного процесса</w:t>
      </w:r>
    </w:p>
    <w:p w:rsidR="00647BC6" w:rsidRPr="0034235E" w:rsidRDefault="00647BC6" w:rsidP="00647BC6">
      <w:pPr>
        <w:pStyle w:val="a4"/>
        <w:numPr>
          <w:ilvl w:val="0"/>
          <w:numId w:val="4"/>
        </w:numPr>
        <w:spacing w:line="276" w:lineRule="auto"/>
        <w:jc w:val="both"/>
      </w:pPr>
      <w:r w:rsidRPr="0034235E">
        <w:t>Методические рекомендации педагогическим работникам по основным формам работы;</w:t>
      </w:r>
    </w:p>
    <w:p w:rsidR="00647BC6" w:rsidRPr="0034235E" w:rsidRDefault="00647BC6" w:rsidP="00647BC6">
      <w:pPr>
        <w:pStyle w:val="a4"/>
        <w:numPr>
          <w:ilvl w:val="0"/>
          <w:numId w:val="4"/>
        </w:numPr>
        <w:spacing w:line="276" w:lineRule="auto"/>
        <w:jc w:val="both"/>
      </w:pPr>
      <w:r w:rsidRPr="0034235E">
        <w:t xml:space="preserve">Рекомендации по организации самостоятельной работы </w:t>
      </w:r>
      <w:proofErr w:type="gramStart"/>
      <w:r w:rsidRPr="0034235E">
        <w:t>обучающихся</w:t>
      </w:r>
      <w:proofErr w:type="gramEnd"/>
      <w:r w:rsidRPr="0034235E">
        <w:t>;</w:t>
      </w:r>
    </w:p>
    <w:p w:rsidR="00647BC6" w:rsidRPr="0034235E" w:rsidRDefault="00647BC6" w:rsidP="00647BC6">
      <w:pPr>
        <w:jc w:val="both"/>
        <w:rPr>
          <w:b/>
        </w:rPr>
      </w:pPr>
      <w:r w:rsidRPr="0034235E">
        <w:rPr>
          <w:b/>
        </w:rPr>
        <w:t>6. Список рекомендуемой учебно-методической литературы</w:t>
      </w:r>
    </w:p>
    <w:p w:rsidR="00647BC6" w:rsidRPr="0034235E" w:rsidRDefault="00647BC6" w:rsidP="00647BC6">
      <w:pPr>
        <w:pStyle w:val="a4"/>
        <w:numPr>
          <w:ilvl w:val="0"/>
          <w:numId w:val="5"/>
        </w:numPr>
        <w:spacing w:line="276" w:lineRule="auto"/>
        <w:jc w:val="both"/>
      </w:pPr>
      <w:r w:rsidRPr="0034235E">
        <w:t>Учебная литература,</w:t>
      </w:r>
    </w:p>
    <w:p w:rsidR="00647BC6" w:rsidRPr="0034235E" w:rsidRDefault="00647BC6" w:rsidP="00647BC6">
      <w:pPr>
        <w:pStyle w:val="a4"/>
        <w:numPr>
          <w:ilvl w:val="0"/>
          <w:numId w:val="5"/>
        </w:numPr>
        <w:spacing w:line="276" w:lineRule="auto"/>
        <w:jc w:val="both"/>
      </w:pPr>
      <w:r w:rsidRPr="0034235E">
        <w:t>Учебно-методическая литература;</w:t>
      </w:r>
    </w:p>
    <w:p w:rsidR="00647BC6" w:rsidRPr="0034235E" w:rsidRDefault="00647BC6" w:rsidP="00647BC6">
      <w:pPr>
        <w:pStyle w:val="a4"/>
        <w:numPr>
          <w:ilvl w:val="0"/>
          <w:numId w:val="5"/>
        </w:numPr>
        <w:spacing w:line="276" w:lineRule="auto"/>
        <w:jc w:val="both"/>
      </w:pPr>
      <w:r w:rsidRPr="0034235E">
        <w:t>Методическая литература.</w:t>
      </w:r>
    </w:p>
    <w:p w:rsidR="00647BC6" w:rsidRPr="0034235E" w:rsidRDefault="00647BC6" w:rsidP="00647BC6">
      <w:pPr>
        <w:jc w:val="both"/>
      </w:pPr>
    </w:p>
    <w:p w:rsidR="00647BC6" w:rsidRPr="0034235E" w:rsidRDefault="00647BC6" w:rsidP="00647BC6">
      <w:pPr>
        <w:jc w:val="both"/>
      </w:pPr>
    </w:p>
    <w:p w:rsidR="00647BC6" w:rsidRPr="0034235E" w:rsidRDefault="00647BC6" w:rsidP="00647BC6">
      <w:pPr>
        <w:jc w:val="both"/>
      </w:pPr>
    </w:p>
    <w:p w:rsidR="00647BC6" w:rsidRPr="0034235E" w:rsidRDefault="00647BC6" w:rsidP="00647BC6">
      <w:pPr>
        <w:jc w:val="both"/>
      </w:pPr>
    </w:p>
    <w:p w:rsidR="00647BC6" w:rsidRPr="0034235E" w:rsidRDefault="00647BC6" w:rsidP="00647BC6">
      <w:pPr>
        <w:jc w:val="both"/>
      </w:pPr>
    </w:p>
    <w:p w:rsidR="00647BC6" w:rsidRDefault="00647BC6" w:rsidP="00647BC6">
      <w:pPr>
        <w:jc w:val="both"/>
      </w:pPr>
    </w:p>
    <w:p w:rsidR="00647BC6" w:rsidRDefault="00647BC6" w:rsidP="00647BC6">
      <w:pPr>
        <w:jc w:val="both"/>
      </w:pPr>
    </w:p>
    <w:p w:rsidR="00647BC6" w:rsidRDefault="00647BC6" w:rsidP="00647BC6">
      <w:pPr>
        <w:jc w:val="both"/>
      </w:pPr>
    </w:p>
    <w:p w:rsidR="00647BC6" w:rsidRDefault="00647BC6" w:rsidP="00647BC6">
      <w:pPr>
        <w:jc w:val="both"/>
      </w:pPr>
    </w:p>
    <w:p w:rsidR="00647BC6" w:rsidRDefault="00647BC6" w:rsidP="00647BC6">
      <w:pPr>
        <w:jc w:val="both"/>
      </w:pPr>
    </w:p>
    <w:p w:rsidR="00647BC6" w:rsidRDefault="00647BC6" w:rsidP="00647BC6">
      <w:pPr>
        <w:jc w:val="both"/>
      </w:pPr>
    </w:p>
    <w:p w:rsidR="00647BC6" w:rsidRDefault="00647BC6" w:rsidP="00647BC6">
      <w:pPr>
        <w:jc w:val="both"/>
      </w:pPr>
    </w:p>
    <w:p w:rsidR="00647BC6" w:rsidRDefault="00647BC6" w:rsidP="00647BC6">
      <w:pPr>
        <w:jc w:val="both"/>
      </w:pPr>
    </w:p>
    <w:p w:rsidR="00647BC6" w:rsidRDefault="00647BC6" w:rsidP="00647BC6">
      <w:pPr>
        <w:jc w:val="both"/>
      </w:pPr>
    </w:p>
    <w:p w:rsidR="00647BC6" w:rsidRDefault="00647BC6" w:rsidP="00647BC6">
      <w:pPr>
        <w:jc w:val="both"/>
      </w:pPr>
    </w:p>
    <w:p w:rsidR="00647BC6" w:rsidRDefault="00647BC6" w:rsidP="00647BC6">
      <w:pPr>
        <w:jc w:val="both"/>
      </w:pPr>
    </w:p>
    <w:p w:rsidR="00647BC6" w:rsidRDefault="00647BC6" w:rsidP="00647BC6">
      <w:pPr>
        <w:jc w:val="both"/>
      </w:pPr>
    </w:p>
    <w:p w:rsidR="00647BC6" w:rsidRDefault="00647BC6" w:rsidP="00647BC6">
      <w:pPr>
        <w:jc w:val="both"/>
      </w:pPr>
    </w:p>
    <w:p w:rsidR="00647BC6" w:rsidRPr="0034235E" w:rsidRDefault="00647BC6" w:rsidP="00647BC6">
      <w:pPr>
        <w:jc w:val="both"/>
      </w:pPr>
    </w:p>
    <w:p w:rsidR="00647BC6" w:rsidRPr="0034235E" w:rsidRDefault="00647BC6" w:rsidP="00647BC6">
      <w:pPr>
        <w:jc w:val="both"/>
      </w:pPr>
    </w:p>
    <w:p w:rsidR="00647BC6" w:rsidRPr="0034235E" w:rsidRDefault="00647BC6" w:rsidP="00647BC6">
      <w:pPr>
        <w:jc w:val="both"/>
      </w:pPr>
    </w:p>
    <w:p w:rsidR="00647BC6" w:rsidRPr="0034235E" w:rsidRDefault="00647BC6" w:rsidP="00647BC6">
      <w:pPr>
        <w:ind w:firstLine="709"/>
        <w:jc w:val="center"/>
        <w:rPr>
          <w:b/>
        </w:rPr>
      </w:pPr>
      <w:r w:rsidRPr="0034235E">
        <w:rPr>
          <w:b/>
        </w:rPr>
        <w:lastRenderedPageBreak/>
        <w:t>Пояснительная записка</w:t>
      </w:r>
    </w:p>
    <w:p w:rsidR="00647BC6" w:rsidRPr="0034235E" w:rsidRDefault="00647BC6" w:rsidP="00647BC6">
      <w:pPr>
        <w:ind w:firstLine="709"/>
        <w:jc w:val="both"/>
        <w:rPr>
          <w:b/>
          <w:i/>
        </w:rPr>
      </w:pPr>
      <w:r w:rsidRPr="0034235E">
        <w:rPr>
          <w:b/>
          <w:i/>
        </w:rPr>
        <w:t>1. Характеристика учебного предмета, его место и роль в образовательном процессе</w:t>
      </w:r>
    </w:p>
    <w:p w:rsidR="00647BC6" w:rsidRPr="0034235E" w:rsidRDefault="00647BC6" w:rsidP="00647BC6">
      <w:pPr>
        <w:ind w:firstLine="709"/>
        <w:jc w:val="both"/>
      </w:pPr>
      <w:r w:rsidRPr="0034235E">
        <w:t>Программа учебного предмета «Сольфеджио»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«Фортепиано»</w:t>
      </w:r>
      <w:r>
        <w:t>.</w:t>
      </w:r>
      <w:r w:rsidRPr="0034235E">
        <w:t xml:space="preserve"> Сольфеджио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w:t>
      </w:r>
    </w:p>
    <w:p w:rsidR="00647BC6" w:rsidRPr="0034235E" w:rsidRDefault="00647BC6" w:rsidP="00647BC6">
      <w:pPr>
        <w:ind w:firstLine="709"/>
        <w:jc w:val="both"/>
      </w:pPr>
      <w:r w:rsidRPr="0034235E">
        <w:t xml:space="preserve">Полученные на уроках сольфеджио знания, формируемые умения и навыки должны помогать ученикам в их занятиях на инструменте, а также в изучении других учебных предметов </w:t>
      </w:r>
      <w:r w:rsidRPr="0034235E">
        <w:rPr>
          <w:spacing w:val="-20"/>
        </w:rPr>
        <w:t>дополнительных</w:t>
      </w:r>
      <w:r w:rsidRPr="0034235E">
        <w:t xml:space="preserve"> предпрофессиональных общеобразовательных программ в области искусств.</w:t>
      </w:r>
    </w:p>
    <w:p w:rsidR="00647BC6" w:rsidRPr="0034235E" w:rsidRDefault="00647BC6" w:rsidP="00647BC6">
      <w:pPr>
        <w:ind w:firstLine="709"/>
        <w:jc w:val="both"/>
      </w:pPr>
      <w:r w:rsidRPr="0034235E">
        <w:rPr>
          <w:b/>
          <w:i/>
        </w:rPr>
        <w:t>2. Срок реализации учебного предмета</w:t>
      </w:r>
      <w:r w:rsidRPr="0034235E">
        <w:t xml:space="preserve"> «Сольфеджио» для детей, поступивших в образовательное учреждение в первый класс в возрасте с шести лет шести месяцев до девяти лет, составляет 8 лет.</w:t>
      </w:r>
    </w:p>
    <w:p w:rsidR="00647BC6" w:rsidRPr="0034235E" w:rsidRDefault="00647BC6" w:rsidP="00647BC6">
      <w:pPr>
        <w:ind w:firstLine="709"/>
        <w:jc w:val="both"/>
      </w:pPr>
      <w:r w:rsidRPr="0034235E">
        <w:t>Срок реализации учебного предмета «Сольфеджио»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647BC6" w:rsidRPr="0034235E" w:rsidRDefault="00647BC6" w:rsidP="00647BC6">
      <w:pPr>
        <w:ind w:firstLine="709"/>
        <w:jc w:val="both"/>
      </w:pPr>
      <w:r w:rsidRPr="0034235E">
        <w:rPr>
          <w:b/>
          <w:i/>
        </w:rPr>
        <w:t>3. Объем учебного времени</w:t>
      </w:r>
      <w:r w:rsidRPr="0034235E">
        <w:t>, предусмотренный учебным планом образовательного учреждения на реализацию учебного предмета «Сольфеджио»:</w:t>
      </w:r>
    </w:p>
    <w:p w:rsidR="00647BC6" w:rsidRPr="0034235E" w:rsidRDefault="00647BC6" w:rsidP="00647BC6">
      <w:pPr>
        <w:jc w:val="right"/>
        <w:rPr>
          <w:b/>
          <w:i/>
        </w:rPr>
      </w:pPr>
    </w:p>
    <w:p w:rsidR="00647BC6" w:rsidRPr="0034235E" w:rsidRDefault="00647BC6" w:rsidP="00647BC6">
      <w:pPr>
        <w:jc w:val="right"/>
        <w:rPr>
          <w:b/>
          <w:i/>
        </w:rPr>
      </w:pPr>
      <w:r w:rsidRPr="0034235E">
        <w:rPr>
          <w:b/>
          <w:i/>
        </w:rPr>
        <w:t>Таблица 1</w:t>
      </w:r>
    </w:p>
    <w:p w:rsidR="00647BC6" w:rsidRPr="0034235E" w:rsidRDefault="00647BC6" w:rsidP="00647BC6">
      <w:pPr>
        <w:jc w:val="center"/>
      </w:pPr>
      <w:r w:rsidRPr="0034235E">
        <w:t>Нормативный срок обучения – 8 (9) лет</w:t>
      </w:r>
    </w:p>
    <w:tbl>
      <w:tblPr>
        <w:tblW w:w="9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0"/>
        <w:gridCol w:w="1444"/>
        <w:gridCol w:w="1660"/>
      </w:tblGrid>
      <w:tr w:rsidR="00647BC6" w:rsidRPr="0034235E" w:rsidTr="004F5E4B">
        <w:trPr>
          <w:trHeight w:val="160"/>
        </w:trPr>
        <w:tc>
          <w:tcPr>
            <w:tcW w:w="6610" w:type="dxa"/>
          </w:tcPr>
          <w:p w:rsidR="00647BC6" w:rsidRPr="0034235E" w:rsidRDefault="00647BC6" w:rsidP="004F5E4B">
            <w:pPr>
              <w:jc w:val="both"/>
            </w:pPr>
            <w:r w:rsidRPr="0034235E">
              <w:t xml:space="preserve">Классы </w:t>
            </w:r>
          </w:p>
        </w:tc>
        <w:tc>
          <w:tcPr>
            <w:tcW w:w="1444" w:type="dxa"/>
          </w:tcPr>
          <w:p w:rsidR="00647BC6" w:rsidRPr="0034235E" w:rsidRDefault="00647BC6" w:rsidP="004F5E4B">
            <w:pPr>
              <w:jc w:val="both"/>
            </w:pPr>
            <w:r w:rsidRPr="0034235E">
              <w:t>1–8</w:t>
            </w:r>
          </w:p>
        </w:tc>
        <w:tc>
          <w:tcPr>
            <w:tcW w:w="1660" w:type="dxa"/>
          </w:tcPr>
          <w:p w:rsidR="00647BC6" w:rsidRPr="0034235E" w:rsidRDefault="00647BC6" w:rsidP="004F5E4B">
            <w:pPr>
              <w:jc w:val="both"/>
            </w:pPr>
            <w:r w:rsidRPr="0034235E">
              <w:t>9</w:t>
            </w:r>
          </w:p>
        </w:tc>
      </w:tr>
      <w:tr w:rsidR="00647BC6" w:rsidRPr="0034235E" w:rsidTr="004F5E4B">
        <w:trPr>
          <w:trHeight w:val="399"/>
        </w:trPr>
        <w:tc>
          <w:tcPr>
            <w:tcW w:w="6610" w:type="dxa"/>
          </w:tcPr>
          <w:p w:rsidR="00647BC6" w:rsidRPr="0034235E" w:rsidRDefault="00647BC6" w:rsidP="004F5E4B">
            <w:pPr>
              <w:jc w:val="both"/>
            </w:pPr>
            <w:r w:rsidRPr="0034235E">
              <w:t>Максимальная учебная нагрузка (в часах)</w:t>
            </w:r>
          </w:p>
        </w:tc>
        <w:tc>
          <w:tcPr>
            <w:tcW w:w="1444" w:type="dxa"/>
          </w:tcPr>
          <w:p w:rsidR="00647BC6" w:rsidRPr="0034235E" w:rsidRDefault="00647BC6" w:rsidP="004F5E4B">
            <w:pPr>
              <w:jc w:val="both"/>
            </w:pPr>
            <w:r w:rsidRPr="0034235E">
              <w:t xml:space="preserve">641,5 </w:t>
            </w:r>
          </w:p>
        </w:tc>
        <w:tc>
          <w:tcPr>
            <w:tcW w:w="1660" w:type="dxa"/>
          </w:tcPr>
          <w:p w:rsidR="00647BC6" w:rsidRPr="0034235E" w:rsidRDefault="00647BC6" w:rsidP="004F5E4B">
            <w:pPr>
              <w:jc w:val="both"/>
            </w:pPr>
            <w:r w:rsidRPr="0034235E">
              <w:t>82,5</w:t>
            </w:r>
          </w:p>
        </w:tc>
      </w:tr>
      <w:tr w:rsidR="00647BC6" w:rsidRPr="0034235E" w:rsidTr="004F5E4B">
        <w:trPr>
          <w:trHeight w:val="399"/>
        </w:trPr>
        <w:tc>
          <w:tcPr>
            <w:tcW w:w="6610" w:type="dxa"/>
          </w:tcPr>
          <w:p w:rsidR="00647BC6" w:rsidRPr="0034235E" w:rsidRDefault="00647BC6" w:rsidP="004F5E4B">
            <w:pPr>
              <w:jc w:val="both"/>
            </w:pPr>
            <w:r w:rsidRPr="0034235E">
              <w:t>Количество часов на аудиторные занятия</w:t>
            </w:r>
          </w:p>
        </w:tc>
        <w:tc>
          <w:tcPr>
            <w:tcW w:w="1444" w:type="dxa"/>
          </w:tcPr>
          <w:p w:rsidR="00647BC6" w:rsidRPr="0034235E" w:rsidRDefault="00647BC6" w:rsidP="004F5E4B">
            <w:pPr>
              <w:jc w:val="both"/>
            </w:pPr>
            <w:r w:rsidRPr="0034235E">
              <w:t>378 ,5</w:t>
            </w:r>
          </w:p>
        </w:tc>
        <w:tc>
          <w:tcPr>
            <w:tcW w:w="1660" w:type="dxa"/>
          </w:tcPr>
          <w:p w:rsidR="00647BC6" w:rsidRPr="0034235E" w:rsidRDefault="00647BC6" w:rsidP="004F5E4B">
            <w:pPr>
              <w:jc w:val="both"/>
            </w:pPr>
            <w:r w:rsidRPr="0034235E">
              <w:t>49,5</w:t>
            </w:r>
          </w:p>
        </w:tc>
      </w:tr>
      <w:tr w:rsidR="00647BC6" w:rsidRPr="0034235E" w:rsidTr="004F5E4B">
        <w:trPr>
          <w:trHeight w:val="421"/>
        </w:trPr>
        <w:tc>
          <w:tcPr>
            <w:tcW w:w="6610" w:type="dxa"/>
          </w:tcPr>
          <w:p w:rsidR="00647BC6" w:rsidRPr="0034235E" w:rsidRDefault="00647BC6" w:rsidP="004F5E4B">
            <w:r w:rsidRPr="0034235E">
              <w:t>Количество часов на внеаудиторные занятия</w:t>
            </w:r>
          </w:p>
        </w:tc>
        <w:tc>
          <w:tcPr>
            <w:tcW w:w="1444" w:type="dxa"/>
          </w:tcPr>
          <w:p w:rsidR="00647BC6" w:rsidRPr="0034235E" w:rsidRDefault="00647BC6" w:rsidP="004F5E4B">
            <w:pPr>
              <w:jc w:val="both"/>
            </w:pPr>
            <w:r w:rsidRPr="0034235E">
              <w:t xml:space="preserve">263 </w:t>
            </w:r>
          </w:p>
        </w:tc>
        <w:tc>
          <w:tcPr>
            <w:tcW w:w="1660" w:type="dxa"/>
          </w:tcPr>
          <w:p w:rsidR="00647BC6" w:rsidRPr="0034235E" w:rsidRDefault="00647BC6" w:rsidP="004F5E4B">
            <w:pPr>
              <w:jc w:val="both"/>
            </w:pPr>
            <w:r w:rsidRPr="0034235E">
              <w:t>33</w:t>
            </w:r>
          </w:p>
        </w:tc>
      </w:tr>
      <w:tr w:rsidR="00647BC6" w:rsidRPr="0034235E" w:rsidTr="004F5E4B">
        <w:trPr>
          <w:trHeight w:val="421"/>
        </w:trPr>
        <w:tc>
          <w:tcPr>
            <w:tcW w:w="6610" w:type="dxa"/>
          </w:tcPr>
          <w:p w:rsidR="00647BC6" w:rsidRPr="0034235E" w:rsidRDefault="00647BC6" w:rsidP="004F5E4B">
            <w:r w:rsidRPr="0034235E">
              <w:t>Максимальная учебная нагрузка (в часах) вариативная часть (1 класс)</w:t>
            </w:r>
          </w:p>
        </w:tc>
        <w:tc>
          <w:tcPr>
            <w:tcW w:w="1444" w:type="dxa"/>
          </w:tcPr>
          <w:p w:rsidR="00647BC6" w:rsidRPr="0034235E" w:rsidRDefault="00647BC6" w:rsidP="004F5E4B">
            <w:pPr>
              <w:jc w:val="both"/>
            </w:pPr>
            <w:r w:rsidRPr="0034235E">
              <w:t>16</w:t>
            </w:r>
          </w:p>
        </w:tc>
        <w:tc>
          <w:tcPr>
            <w:tcW w:w="1660" w:type="dxa"/>
          </w:tcPr>
          <w:p w:rsidR="00647BC6" w:rsidRPr="0034235E" w:rsidRDefault="00647BC6" w:rsidP="004F5E4B">
            <w:pPr>
              <w:jc w:val="both"/>
            </w:pPr>
            <w:r w:rsidRPr="0034235E">
              <w:t>-</w:t>
            </w:r>
          </w:p>
        </w:tc>
      </w:tr>
    </w:tbl>
    <w:p w:rsidR="00647BC6" w:rsidRPr="0034235E" w:rsidRDefault="00647BC6" w:rsidP="00647BC6">
      <w:pPr>
        <w:jc w:val="both"/>
      </w:pPr>
    </w:p>
    <w:p w:rsidR="00647BC6" w:rsidRPr="0034235E" w:rsidRDefault="00647BC6" w:rsidP="00647BC6">
      <w:pPr>
        <w:spacing w:before="240"/>
        <w:ind w:firstLine="709"/>
        <w:jc w:val="both"/>
      </w:pPr>
      <w:r w:rsidRPr="0034235E">
        <w:rPr>
          <w:b/>
          <w:i/>
        </w:rPr>
        <w:t>4. Форма проведения учебных аудиторных занятий</w:t>
      </w:r>
      <w:r w:rsidRPr="0034235E">
        <w:t>: мелкогрупповая (от 4 до 10 человек), рекомендуемая продолжительность урока – 40 минут в 1 классе, 60 минут – 2-9 классы.</w:t>
      </w:r>
    </w:p>
    <w:p w:rsidR="00647BC6" w:rsidRPr="0034235E" w:rsidRDefault="00647BC6" w:rsidP="00647BC6">
      <w:pPr>
        <w:ind w:firstLine="709"/>
        <w:jc w:val="both"/>
        <w:rPr>
          <w:b/>
          <w:i/>
        </w:rPr>
      </w:pPr>
      <w:r w:rsidRPr="0034235E">
        <w:rPr>
          <w:b/>
          <w:i/>
        </w:rPr>
        <w:t>5. Цели и задачи предмета «Сольфеджио»</w:t>
      </w:r>
    </w:p>
    <w:p w:rsidR="00647BC6" w:rsidRPr="0034235E" w:rsidRDefault="00647BC6" w:rsidP="00647BC6">
      <w:pPr>
        <w:ind w:firstLine="720"/>
        <w:jc w:val="both"/>
      </w:pPr>
      <w:r w:rsidRPr="0034235E">
        <w:t xml:space="preserve">Цель предмета «Сольфеджио» не противоречит общим целям образовательной программы и заключается в следующем: </w:t>
      </w:r>
      <w:r w:rsidRPr="0034235E">
        <w:rPr>
          <w:lang w:eastAsia="zh-CN"/>
        </w:rPr>
        <w:t xml:space="preserve"> </w:t>
      </w:r>
    </w:p>
    <w:p w:rsidR="00647BC6" w:rsidRPr="0034235E" w:rsidRDefault="00647BC6" w:rsidP="00647BC6">
      <w:pPr>
        <w:pStyle w:val="a4"/>
        <w:numPr>
          <w:ilvl w:val="0"/>
          <w:numId w:val="5"/>
        </w:numPr>
        <w:spacing w:line="276" w:lineRule="auto"/>
        <w:ind w:left="0" w:firstLine="360"/>
        <w:jc w:val="both"/>
      </w:pPr>
      <w:r w:rsidRPr="0034235E">
        <w:t>развитие музыкально-творческих способностей учащихся на основе приобретенных знаний, умений и навыков в области теории музыки,</w:t>
      </w:r>
    </w:p>
    <w:p w:rsidR="00647BC6" w:rsidRPr="0034235E" w:rsidRDefault="00647BC6" w:rsidP="00647BC6">
      <w:pPr>
        <w:pStyle w:val="a4"/>
        <w:numPr>
          <w:ilvl w:val="0"/>
          <w:numId w:val="5"/>
        </w:numPr>
        <w:spacing w:line="276" w:lineRule="auto"/>
        <w:ind w:left="0" w:firstLine="360"/>
        <w:jc w:val="both"/>
      </w:pPr>
      <w:r w:rsidRPr="0034235E">
        <w:t>выявление одаренных детей в области музыкального искусства, подготовка их к поступлению в профессиональные учебные заведения.</w:t>
      </w:r>
    </w:p>
    <w:p w:rsidR="00647BC6" w:rsidRPr="0034235E" w:rsidRDefault="00647BC6" w:rsidP="00647BC6">
      <w:pPr>
        <w:pStyle w:val="a4"/>
        <w:ind w:left="360" w:firstLine="349"/>
        <w:jc w:val="both"/>
      </w:pPr>
      <w:r w:rsidRPr="0034235E">
        <w:t>Программа направлена на решение следующих задач:</w:t>
      </w:r>
    </w:p>
    <w:p w:rsidR="00647BC6" w:rsidRPr="0034235E" w:rsidRDefault="00647BC6" w:rsidP="00647BC6">
      <w:pPr>
        <w:pStyle w:val="a4"/>
        <w:numPr>
          <w:ilvl w:val="0"/>
          <w:numId w:val="5"/>
        </w:numPr>
        <w:spacing w:line="276" w:lineRule="auto"/>
        <w:ind w:left="0" w:firstLine="360"/>
        <w:jc w:val="both"/>
      </w:pPr>
      <w:proofErr w:type="gramStart"/>
      <w:r w:rsidRPr="0034235E">
        <w:t xml:space="preserve">формирование комплекса знаний, умений и навыков, направленного на развитие у обучающихся музыкального слуха и памяти, чувства метроритма, музыкального </w:t>
      </w:r>
      <w:r w:rsidRPr="0034235E">
        <w:lastRenderedPageBreak/>
        <w:t>восприятия и мышления, художественного вкуса, формирование знаний музыкальных стилей, владение профессиональной музыкальной терминологией;</w:t>
      </w:r>
      <w:proofErr w:type="gramEnd"/>
    </w:p>
    <w:p w:rsidR="00647BC6" w:rsidRPr="0034235E" w:rsidRDefault="00647BC6" w:rsidP="00647BC6">
      <w:pPr>
        <w:pStyle w:val="a4"/>
        <w:numPr>
          <w:ilvl w:val="0"/>
          <w:numId w:val="6"/>
        </w:numPr>
        <w:spacing w:line="276" w:lineRule="auto"/>
        <w:ind w:left="0" w:firstLine="360"/>
        <w:jc w:val="both"/>
      </w:pPr>
      <w:r w:rsidRPr="0034235E">
        <w:t>формирование навыков самостоятельной работы с музыкальным материалом;</w:t>
      </w:r>
    </w:p>
    <w:p w:rsidR="00647BC6" w:rsidRPr="0034235E" w:rsidRDefault="00647BC6" w:rsidP="00647BC6">
      <w:pPr>
        <w:pStyle w:val="a4"/>
        <w:numPr>
          <w:ilvl w:val="0"/>
          <w:numId w:val="6"/>
        </w:numPr>
        <w:spacing w:line="276" w:lineRule="auto"/>
        <w:ind w:left="0" w:firstLine="360"/>
        <w:jc w:val="both"/>
      </w:pPr>
      <w:r w:rsidRPr="0034235E">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p>
    <w:p w:rsidR="00647BC6" w:rsidRPr="0034235E" w:rsidRDefault="00647BC6" w:rsidP="00647BC6">
      <w:pPr>
        <w:ind w:firstLine="709"/>
        <w:jc w:val="both"/>
        <w:rPr>
          <w:b/>
          <w:i/>
        </w:rPr>
      </w:pPr>
      <w:r w:rsidRPr="0034235E">
        <w:rPr>
          <w:b/>
          <w:i/>
        </w:rPr>
        <w:t>6. Обоснование структуры программы учебного предмета</w:t>
      </w:r>
    </w:p>
    <w:p w:rsidR="00647BC6" w:rsidRPr="0034235E" w:rsidRDefault="00647BC6" w:rsidP="00647BC6">
      <w:pPr>
        <w:ind w:firstLine="709"/>
        <w:jc w:val="both"/>
      </w:pPr>
      <w:r w:rsidRPr="0034235E">
        <w:t>Обоснованием структуры программы являются ФГТ, отражающие все аспекты работы преподавателя с учеником.</w:t>
      </w:r>
    </w:p>
    <w:p w:rsidR="00647BC6" w:rsidRPr="0034235E" w:rsidRDefault="00647BC6" w:rsidP="00647BC6">
      <w:pPr>
        <w:ind w:firstLine="709"/>
        <w:jc w:val="both"/>
      </w:pPr>
      <w:r w:rsidRPr="0034235E">
        <w:t>Программа содержит следующие разделы:</w:t>
      </w:r>
    </w:p>
    <w:p w:rsidR="00647BC6" w:rsidRPr="0034235E" w:rsidRDefault="00647BC6" w:rsidP="00647BC6">
      <w:pPr>
        <w:pStyle w:val="a4"/>
        <w:numPr>
          <w:ilvl w:val="0"/>
          <w:numId w:val="6"/>
        </w:numPr>
        <w:spacing w:line="276" w:lineRule="auto"/>
        <w:ind w:left="0" w:firstLine="360"/>
        <w:jc w:val="both"/>
      </w:pPr>
      <w:r w:rsidRPr="0034235E">
        <w:t>сведения о затратах учебного времени, предусмотренного на освоение учебного предмета;</w:t>
      </w:r>
    </w:p>
    <w:p w:rsidR="00647BC6" w:rsidRPr="0034235E" w:rsidRDefault="00647BC6" w:rsidP="00647BC6">
      <w:pPr>
        <w:pStyle w:val="a4"/>
        <w:numPr>
          <w:ilvl w:val="0"/>
          <w:numId w:val="7"/>
        </w:numPr>
        <w:spacing w:line="276" w:lineRule="auto"/>
        <w:jc w:val="both"/>
      </w:pPr>
      <w:r w:rsidRPr="0034235E">
        <w:t>распределение учебного материала по годам обучения;</w:t>
      </w:r>
    </w:p>
    <w:p w:rsidR="00647BC6" w:rsidRPr="0034235E" w:rsidRDefault="00647BC6" w:rsidP="00647BC6">
      <w:pPr>
        <w:pStyle w:val="a4"/>
        <w:numPr>
          <w:ilvl w:val="0"/>
          <w:numId w:val="7"/>
        </w:numPr>
        <w:spacing w:line="276" w:lineRule="auto"/>
        <w:jc w:val="both"/>
      </w:pPr>
      <w:r w:rsidRPr="0034235E">
        <w:t>описание дидактических единиц учебного предмета;</w:t>
      </w:r>
    </w:p>
    <w:p w:rsidR="00647BC6" w:rsidRPr="0034235E" w:rsidRDefault="00647BC6" w:rsidP="00647BC6">
      <w:pPr>
        <w:pStyle w:val="a4"/>
        <w:numPr>
          <w:ilvl w:val="0"/>
          <w:numId w:val="7"/>
        </w:numPr>
        <w:spacing w:line="276" w:lineRule="auto"/>
        <w:jc w:val="both"/>
      </w:pPr>
      <w:r w:rsidRPr="0034235E">
        <w:t xml:space="preserve">требования к уровню подготовки </w:t>
      </w:r>
      <w:proofErr w:type="gramStart"/>
      <w:r w:rsidRPr="0034235E">
        <w:t>обучающихся</w:t>
      </w:r>
      <w:proofErr w:type="gramEnd"/>
      <w:r w:rsidRPr="0034235E">
        <w:t>;</w:t>
      </w:r>
    </w:p>
    <w:p w:rsidR="00647BC6" w:rsidRPr="0034235E" w:rsidRDefault="00647BC6" w:rsidP="00647BC6">
      <w:pPr>
        <w:pStyle w:val="a4"/>
        <w:numPr>
          <w:ilvl w:val="0"/>
          <w:numId w:val="7"/>
        </w:numPr>
        <w:spacing w:line="276" w:lineRule="auto"/>
        <w:jc w:val="both"/>
      </w:pPr>
      <w:r w:rsidRPr="0034235E">
        <w:t>формы и методы контроля, система оценок;</w:t>
      </w:r>
    </w:p>
    <w:p w:rsidR="00647BC6" w:rsidRPr="0034235E" w:rsidRDefault="00647BC6" w:rsidP="00647BC6">
      <w:pPr>
        <w:pStyle w:val="a4"/>
        <w:numPr>
          <w:ilvl w:val="0"/>
          <w:numId w:val="7"/>
        </w:numPr>
        <w:spacing w:line="276" w:lineRule="auto"/>
        <w:jc w:val="both"/>
      </w:pPr>
      <w:r w:rsidRPr="0034235E">
        <w:t>методическое обеспечение учебного процесса.</w:t>
      </w:r>
    </w:p>
    <w:p w:rsidR="00647BC6" w:rsidRPr="0034235E" w:rsidRDefault="00647BC6" w:rsidP="00647BC6">
      <w:pPr>
        <w:ind w:firstLine="709"/>
        <w:jc w:val="both"/>
      </w:pPr>
      <w:r w:rsidRPr="0034235E">
        <w:t>В соответствии с данными направлениями строится основной раздел программы «Содержание учебного предмета».</w:t>
      </w:r>
    </w:p>
    <w:p w:rsidR="00647BC6" w:rsidRPr="0034235E" w:rsidRDefault="00647BC6" w:rsidP="00647BC6">
      <w:pPr>
        <w:ind w:firstLine="709"/>
        <w:jc w:val="both"/>
        <w:rPr>
          <w:b/>
          <w:i/>
        </w:rPr>
      </w:pPr>
      <w:r w:rsidRPr="0034235E">
        <w:rPr>
          <w:b/>
          <w:i/>
        </w:rPr>
        <w:t>7. Описание материально-технических условий реализации учебного предмета</w:t>
      </w:r>
    </w:p>
    <w:p w:rsidR="00647BC6" w:rsidRPr="0034235E" w:rsidRDefault="00647BC6" w:rsidP="00647BC6">
      <w:pPr>
        <w:ind w:firstLine="709"/>
        <w:jc w:val="both"/>
      </w:pPr>
      <w:r w:rsidRPr="0034235E">
        <w:t>Материально-техническая база образовательного учреждения должна соответствовать санитарным и противопожарным нормам, нормам охраны труда.</w:t>
      </w:r>
    </w:p>
    <w:p w:rsidR="00647BC6" w:rsidRPr="0034235E" w:rsidRDefault="00647BC6" w:rsidP="00647BC6">
      <w:pPr>
        <w:ind w:firstLine="709"/>
        <w:jc w:val="both"/>
      </w:pPr>
      <w:r w:rsidRPr="0034235E">
        <w:t>Реализация программы учебного предмета «Сольфеджио» обеспечивается доступом каждого обучающегося к библиотечным фондам. Библиотечный фонд детской школы искусств укомплектован печатными 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хоровых и оркестровых произведений, электронными изданиями. Основной учебной литературой по учебному предмету «Сольфеджио» обеспечивается каждый обучающийся.</w:t>
      </w:r>
    </w:p>
    <w:p w:rsidR="00647BC6" w:rsidRPr="0034235E" w:rsidRDefault="00647BC6" w:rsidP="00647BC6">
      <w:pPr>
        <w:ind w:firstLine="709"/>
        <w:jc w:val="both"/>
      </w:pPr>
      <w:proofErr w:type="gramStart"/>
      <w:r w:rsidRPr="0034235E">
        <w:t>Учебные аудитории, предназначенные для реализации учебного предмета «Сольфеджио», оснащены фортепиано, звуковоспроизводящим и мультимедийным оборудованием, учебной мебелью (магнитно-маркерной доской, столами, стульями, стеллажами), оформлены наглядными пособиями.</w:t>
      </w:r>
      <w:proofErr w:type="gramEnd"/>
      <w:r w:rsidRPr="0034235E">
        <w:t xml:space="preserve"> Учебные аудитории имеют звуковую изоляцию.</w:t>
      </w:r>
    </w:p>
    <w:p w:rsidR="00647BC6" w:rsidRPr="0034235E" w:rsidRDefault="00647BC6" w:rsidP="00647BC6">
      <w:pPr>
        <w:ind w:firstLine="709"/>
        <w:jc w:val="both"/>
        <w:rPr>
          <w:b/>
          <w:i/>
        </w:rPr>
      </w:pPr>
      <w:r w:rsidRPr="0034235E">
        <w:rPr>
          <w:b/>
          <w:i/>
        </w:rPr>
        <w:t>Оснащение занятий</w:t>
      </w:r>
    </w:p>
    <w:p w:rsidR="00647BC6" w:rsidRPr="0034235E" w:rsidRDefault="00647BC6" w:rsidP="00647BC6">
      <w:pPr>
        <w:ind w:firstLine="709"/>
        <w:jc w:val="both"/>
      </w:pPr>
      <w:r w:rsidRPr="0034235E">
        <w:t>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Для учащихся старших классов применяются плакаты с информацией по основным теоретическим сведениям. В кабинете оформлен стенд с основными теоретическими понятиями.</w:t>
      </w:r>
    </w:p>
    <w:p w:rsidR="00647BC6" w:rsidRPr="0034235E" w:rsidRDefault="00647BC6" w:rsidP="00647BC6">
      <w:pPr>
        <w:ind w:firstLine="709"/>
        <w:jc w:val="both"/>
      </w:pPr>
      <w:r w:rsidRPr="0034235E">
        <w:t>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w:t>
      </w:r>
    </w:p>
    <w:p w:rsidR="00647BC6" w:rsidRPr="0034235E" w:rsidRDefault="00647BC6" w:rsidP="00647BC6">
      <w:pPr>
        <w:ind w:firstLine="709"/>
        <w:jc w:val="both"/>
      </w:pPr>
      <w:r w:rsidRPr="0034235E">
        <w:t xml:space="preserve">Дидактический материал подбирается педагогом на основе существующих методических пособий, учебников, сборников для </w:t>
      </w:r>
      <w:proofErr w:type="spellStart"/>
      <w:r w:rsidRPr="0034235E">
        <w:t>сольфеджирования</w:t>
      </w:r>
      <w:proofErr w:type="spellEnd"/>
      <w:r w:rsidRPr="0034235E">
        <w:t>, сборников диктантов, а также разрабатывается педагогом самостоятельно.</w:t>
      </w:r>
    </w:p>
    <w:p w:rsidR="00647BC6" w:rsidRPr="0034235E" w:rsidRDefault="00647BC6" w:rsidP="00647BC6">
      <w:pPr>
        <w:spacing w:before="240"/>
        <w:ind w:firstLine="709"/>
        <w:jc w:val="center"/>
        <w:rPr>
          <w:b/>
        </w:rPr>
      </w:pPr>
      <w:r w:rsidRPr="0034235E">
        <w:rPr>
          <w:b/>
        </w:rPr>
        <w:lastRenderedPageBreak/>
        <w:t>2. Содержание учебного предмета</w:t>
      </w:r>
    </w:p>
    <w:p w:rsidR="00647BC6" w:rsidRPr="0034235E" w:rsidRDefault="00647BC6" w:rsidP="00647BC6">
      <w:pPr>
        <w:ind w:firstLine="709"/>
        <w:jc w:val="both"/>
      </w:pPr>
      <w:r w:rsidRPr="0034235E">
        <w:t>Учебный предмет сольфеджио неразрывно связан с другими учебными предметами, поскольку направлен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музыкальных форм, импровизации и сочинения являются необходимыми для успешного овладения учениками другими учебными предметами (сольное и ансамблевое инструментальное исполнительство, хоровой класс, оркестровый класс и другие).</w:t>
      </w:r>
    </w:p>
    <w:p w:rsidR="00647BC6" w:rsidRPr="0034235E" w:rsidRDefault="00647BC6" w:rsidP="00647BC6">
      <w:pPr>
        <w:spacing w:before="120"/>
        <w:ind w:firstLine="709"/>
        <w:jc w:val="center"/>
        <w:rPr>
          <w:b/>
        </w:rPr>
      </w:pPr>
      <w:r w:rsidRPr="0034235E">
        <w:rPr>
          <w:b/>
        </w:rPr>
        <w:t>Учебно-тематический план</w:t>
      </w:r>
    </w:p>
    <w:p w:rsidR="00647BC6" w:rsidRPr="0034235E" w:rsidRDefault="00647BC6" w:rsidP="00647BC6">
      <w:pPr>
        <w:ind w:firstLine="709"/>
        <w:jc w:val="both"/>
      </w:pPr>
      <w:r w:rsidRPr="0034235E">
        <w:t>Учебно-тематический план содержит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w:t>
      </w:r>
    </w:p>
    <w:p w:rsidR="00647BC6" w:rsidRPr="0034235E" w:rsidRDefault="00647BC6" w:rsidP="00647BC6">
      <w:pPr>
        <w:ind w:firstLine="709"/>
        <w:jc w:val="both"/>
      </w:pPr>
      <w:r w:rsidRPr="0034235E">
        <w:t>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w:t>
      </w:r>
      <w:proofErr w:type="spellStart"/>
      <w:r w:rsidRPr="0034235E">
        <w:t>сольфеджирование</w:t>
      </w:r>
      <w:proofErr w:type="spellEnd"/>
      <w:r w:rsidRPr="0034235E">
        <w:t>, слуховой анализ, запись диктантов, интонационные, ритмические, творческие упражнения) независимо от изучаемой в данный момент темы.</w:t>
      </w:r>
    </w:p>
    <w:p w:rsidR="00647BC6" w:rsidRPr="0034235E" w:rsidRDefault="00647BC6" w:rsidP="00647BC6">
      <w:pPr>
        <w:spacing w:before="240"/>
        <w:ind w:firstLine="709"/>
        <w:jc w:val="center"/>
        <w:rPr>
          <w:b/>
        </w:rPr>
      </w:pPr>
      <w:r w:rsidRPr="0034235E">
        <w:rPr>
          <w:b/>
        </w:rPr>
        <w:t>Срок обучения 8 (9) лет</w:t>
      </w:r>
    </w:p>
    <w:p w:rsidR="00647BC6" w:rsidRPr="0034235E" w:rsidRDefault="00647BC6" w:rsidP="00647BC6">
      <w:pPr>
        <w:spacing w:before="240"/>
        <w:ind w:firstLine="709"/>
        <w:jc w:val="center"/>
        <w:rPr>
          <w:b/>
        </w:rPr>
      </w:pPr>
      <w:r w:rsidRPr="0034235E">
        <w:rPr>
          <w:b/>
        </w:rPr>
        <w:t>1 класс</w:t>
      </w:r>
    </w:p>
    <w:p w:rsidR="00647BC6" w:rsidRPr="0034235E" w:rsidRDefault="00647BC6" w:rsidP="00647BC6">
      <w:pPr>
        <w:ind w:firstLine="709"/>
        <w:jc w:val="right"/>
        <w:rPr>
          <w:b/>
          <w:i/>
        </w:rPr>
      </w:pPr>
      <w:r w:rsidRPr="0034235E">
        <w:rPr>
          <w:b/>
          <w:i/>
        </w:rPr>
        <w:t xml:space="preserve">Таблица 3 </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52"/>
        <w:gridCol w:w="1701"/>
        <w:gridCol w:w="1520"/>
        <w:gridCol w:w="1882"/>
        <w:gridCol w:w="1418"/>
      </w:tblGrid>
      <w:tr w:rsidR="00647BC6" w:rsidRPr="0034235E" w:rsidTr="004F5E4B">
        <w:trPr>
          <w:cantSplit/>
        </w:trPr>
        <w:tc>
          <w:tcPr>
            <w:tcW w:w="675" w:type="dxa"/>
            <w:vMerge w:val="restart"/>
            <w:vAlign w:val="center"/>
          </w:tcPr>
          <w:p w:rsidR="00647BC6" w:rsidRPr="0034235E" w:rsidRDefault="00647BC6" w:rsidP="004F5E4B">
            <w:pPr>
              <w:jc w:val="center"/>
              <w:rPr>
                <w:b/>
              </w:rPr>
            </w:pPr>
            <w:r w:rsidRPr="0034235E">
              <w:rPr>
                <w:b/>
              </w:rPr>
              <w:t xml:space="preserve">№ </w:t>
            </w:r>
            <w:proofErr w:type="spellStart"/>
            <w:r w:rsidRPr="0034235E">
              <w:rPr>
                <w:b/>
              </w:rPr>
              <w:t>п.п</w:t>
            </w:r>
            <w:proofErr w:type="spellEnd"/>
            <w:r w:rsidRPr="0034235E">
              <w:rPr>
                <w:b/>
              </w:rPr>
              <w:t>.</w:t>
            </w:r>
          </w:p>
        </w:tc>
        <w:tc>
          <w:tcPr>
            <w:tcW w:w="2552" w:type="dxa"/>
            <w:vMerge w:val="restart"/>
            <w:vAlign w:val="center"/>
          </w:tcPr>
          <w:p w:rsidR="00647BC6" w:rsidRPr="0034235E" w:rsidRDefault="00647BC6" w:rsidP="004F5E4B">
            <w:pPr>
              <w:jc w:val="center"/>
              <w:rPr>
                <w:b/>
              </w:rPr>
            </w:pPr>
            <w:r w:rsidRPr="0034235E">
              <w:rPr>
                <w:b/>
              </w:rPr>
              <w:t>Наименование</w:t>
            </w:r>
          </w:p>
          <w:p w:rsidR="00647BC6" w:rsidRPr="0034235E" w:rsidRDefault="00647BC6" w:rsidP="004F5E4B">
            <w:pPr>
              <w:jc w:val="center"/>
              <w:rPr>
                <w:b/>
              </w:rPr>
            </w:pPr>
            <w:r w:rsidRPr="0034235E">
              <w:rPr>
                <w:b/>
              </w:rPr>
              <w:t>раздела, темы</w:t>
            </w:r>
          </w:p>
        </w:tc>
        <w:tc>
          <w:tcPr>
            <w:tcW w:w="1701" w:type="dxa"/>
            <w:vMerge w:val="restart"/>
            <w:vAlign w:val="center"/>
          </w:tcPr>
          <w:p w:rsidR="00647BC6" w:rsidRPr="0034235E" w:rsidRDefault="00647BC6" w:rsidP="004F5E4B">
            <w:pPr>
              <w:jc w:val="center"/>
              <w:rPr>
                <w:b/>
              </w:rPr>
            </w:pPr>
            <w:r w:rsidRPr="0034235E">
              <w:rPr>
                <w:b/>
              </w:rPr>
              <w:t>Вид учебного занятия</w:t>
            </w:r>
          </w:p>
        </w:tc>
        <w:tc>
          <w:tcPr>
            <w:tcW w:w="4820" w:type="dxa"/>
            <w:gridSpan w:val="3"/>
          </w:tcPr>
          <w:p w:rsidR="00647BC6" w:rsidRPr="0034235E" w:rsidRDefault="00647BC6" w:rsidP="004F5E4B">
            <w:pPr>
              <w:jc w:val="center"/>
              <w:rPr>
                <w:b/>
              </w:rPr>
            </w:pPr>
            <w:r w:rsidRPr="0034235E">
              <w:rPr>
                <w:b/>
              </w:rPr>
              <w:t>Общий объем времени (в часах)</w:t>
            </w:r>
          </w:p>
        </w:tc>
      </w:tr>
      <w:tr w:rsidR="00647BC6" w:rsidRPr="0034235E" w:rsidTr="004F5E4B">
        <w:trPr>
          <w:cantSplit/>
          <w:trHeight w:val="697"/>
        </w:trPr>
        <w:tc>
          <w:tcPr>
            <w:tcW w:w="675" w:type="dxa"/>
            <w:vMerge/>
          </w:tcPr>
          <w:p w:rsidR="00647BC6" w:rsidRPr="0034235E" w:rsidRDefault="00647BC6" w:rsidP="004F5E4B">
            <w:pPr>
              <w:jc w:val="center"/>
            </w:pPr>
          </w:p>
        </w:tc>
        <w:tc>
          <w:tcPr>
            <w:tcW w:w="2552" w:type="dxa"/>
            <w:vMerge/>
          </w:tcPr>
          <w:p w:rsidR="00647BC6" w:rsidRPr="0034235E" w:rsidRDefault="00647BC6" w:rsidP="004F5E4B">
            <w:pPr>
              <w:jc w:val="both"/>
              <w:rPr>
                <w:b/>
              </w:rPr>
            </w:pPr>
          </w:p>
        </w:tc>
        <w:tc>
          <w:tcPr>
            <w:tcW w:w="1701" w:type="dxa"/>
            <w:vMerge/>
          </w:tcPr>
          <w:p w:rsidR="00647BC6" w:rsidRPr="0034235E" w:rsidRDefault="00647BC6" w:rsidP="004F5E4B">
            <w:pPr>
              <w:jc w:val="center"/>
              <w:rPr>
                <w:b/>
              </w:rPr>
            </w:pPr>
          </w:p>
        </w:tc>
        <w:tc>
          <w:tcPr>
            <w:tcW w:w="1520" w:type="dxa"/>
            <w:vAlign w:val="center"/>
          </w:tcPr>
          <w:p w:rsidR="00647BC6" w:rsidRPr="0034235E" w:rsidRDefault="00647BC6" w:rsidP="004F5E4B">
            <w:pPr>
              <w:jc w:val="center"/>
              <w:rPr>
                <w:b/>
              </w:rPr>
            </w:pPr>
            <w:r w:rsidRPr="0034235E">
              <w:rPr>
                <w:b/>
              </w:rPr>
              <w:t>Максимальная учебная</w:t>
            </w:r>
          </w:p>
          <w:p w:rsidR="00647BC6" w:rsidRPr="0034235E" w:rsidRDefault="00647BC6" w:rsidP="004F5E4B">
            <w:pPr>
              <w:jc w:val="center"/>
              <w:rPr>
                <w:b/>
              </w:rPr>
            </w:pPr>
            <w:r w:rsidRPr="0034235E">
              <w:rPr>
                <w:b/>
              </w:rPr>
              <w:t>нагрузка</w:t>
            </w:r>
          </w:p>
        </w:tc>
        <w:tc>
          <w:tcPr>
            <w:tcW w:w="1882" w:type="dxa"/>
            <w:vAlign w:val="center"/>
          </w:tcPr>
          <w:p w:rsidR="00647BC6" w:rsidRPr="0034235E" w:rsidRDefault="00647BC6" w:rsidP="004F5E4B">
            <w:pPr>
              <w:jc w:val="center"/>
              <w:rPr>
                <w:b/>
              </w:rPr>
            </w:pPr>
            <w:r w:rsidRPr="0034235E">
              <w:rPr>
                <w:b/>
              </w:rPr>
              <w:t>Самостоятельная</w:t>
            </w:r>
          </w:p>
          <w:p w:rsidR="00647BC6" w:rsidRPr="0034235E" w:rsidRDefault="00647BC6" w:rsidP="004F5E4B">
            <w:pPr>
              <w:jc w:val="center"/>
              <w:rPr>
                <w:b/>
              </w:rPr>
            </w:pPr>
            <w:r w:rsidRPr="0034235E">
              <w:rPr>
                <w:b/>
              </w:rPr>
              <w:t>работа</w:t>
            </w:r>
          </w:p>
        </w:tc>
        <w:tc>
          <w:tcPr>
            <w:tcW w:w="1418" w:type="dxa"/>
            <w:vAlign w:val="center"/>
          </w:tcPr>
          <w:p w:rsidR="00647BC6" w:rsidRPr="0034235E" w:rsidRDefault="00647BC6" w:rsidP="004F5E4B">
            <w:pPr>
              <w:jc w:val="center"/>
              <w:rPr>
                <w:b/>
              </w:rPr>
            </w:pPr>
            <w:r w:rsidRPr="0034235E">
              <w:rPr>
                <w:b/>
              </w:rPr>
              <w:t>Аудиторные</w:t>
            </w:r>
          </w:p>
          <w:p w:rsidR="00647BC6" w:rsidRPr="0034235E" w:rsidRDefault="00647BC6" w:rsidP="004F5E4B">
            <w:pPr>
              <w:jc w:val="center"/>
              <w:rPr>
                <w:b/>
              </w:rPr>
            </w:pPr>
            <w:r w:rsidRPr="0034235E">
              <w:rPr>
                <w:b/>
              </w:rPr>
              <w:t>занятия</w:t>
            </w:r>
          </w:p>
        </w:tc>
      </w:tr>
      <w:tr w:rsidR="00647BC6" w:rsidRPr="0034235E" w:rsidTr="004F5E4B">
        <w:tc>
          <w:tcPr>
            <w:tcW w:w="675" w:type="dxa"/>
          </w:tcPr>
          <w:p w:rsidR="00647BC6" w:rsidRPr="0034235E" w:rsidRDefault="00647BC6" w:rsidP="004F5E4B">
            <w:pPr>
              <w:jc w:val="center"/>
            </w:pPr>
            <w:r w:rsidRPr="0034235E">
              <w:t>1</w:t>
            </w:r>
          </w:p>
        </w:tc>
        <w:tc>
          <w:tcPr>
            <w:tcW w:w="2552" w:type="dxa"/>
          </w:tcPr>
          <w:p w:rsidR="00647BC6" w:rsidRPr="0034235E" w:rsidRDefault="00647BC6" w:rsidP="004F5E4B">
            <w:r w:rsidRPr="0034235E">
              <w:t>Нотная грамота</w:t>
            </w:r>
          </w:p>
        </w:tc>
        <w:tc>
          <w:tcPr>
            <w:tcW w:w="1701" w:type="dxa"/>
          </w:tcPr>
          <w:p w:rsidR="00647BC6" w:rsidRPr="0034235E" w:rsidRDefault="00647BC6" w:rsidP="004F5E4B">
            <w:pPr>
              <w:jc w:val="center"/>
            </w:pPr>
            <w:r w:rsidRPr="0034235E">
              <w:t>урок</w:t>
            </w:r>
          </w:p>
        </w:tc>
        <w:tc>
          <w:tcPr>
            <w:tcW w:w="1520" w:type="dxa"/>
          </w:tcPr>
          <w:p w:rsidR="00647BC6" w:rsidRPr="0034235E" w:rsidRDefault="00647BC6" w:rsidP="004F5E4B">
            <w:pPr>
              <w:jc w:val="center"/>
            </w:pPr>
            <w:r w:rsidRPr="0034235E">
              <w:t>4</w:t>
            </w:r>
          </w:p>
        </w:tc>
        <w:tc>
          <w:tcPr>
            <w:tcW w:w="1882" w:type="dxa"/>
          </w:tcPr>
          <w:p w:rsidR="00647BC6" w:rsidRPr="0034235E" w:rsidRDefault="00647BC6" w:rsidP="004F5E4B">
            <w:pPr>
              <w:jc w:val="center"/>
            </w:pPr>
            <w:r w:rsidRPr="0034235E">
              <w:t>2</w:t>
            </w:r>
          </w:p>
        </w:tc>
        <w:tc>
          <w:tcPr>
            <w:tcW w:w="1418" w:type="dxa"/>
          </w:tcPr>
          <w:p w:rsidR="00647BC6" w:rsidRPr="0034235E" w:rsidRDefault="00647BC6" w:rsidP="004F5E4B">
            <w:pPr>
              <w:jc w:val="center"/>
            </w:pPr>
            <w:r w:rsidRPr="0034235E">
              <w:t>2</w:t>
            </w:r>
          </w:p>
        </w:tc>
      </w:tr>
      <w:tr w:rsidR="00647BC6" w:rsidRPr="0034235E" w:rsidTr="004F5E4B">
        <w:tc>
          <w:tcPr>
            <w:tcW w:w="675" w:type="dxa"/>
          </w:tcPr>
          <w:p w:rsidR="00647BC6" w:rsidRPr="0034235E" w:rsidRDefault="00647BC6" w:rsidP="004F5E4B">
            <w:pPr>
              <w:jc w:val="center"/>
            </w:pPr>
            <w:r w:rsidRPr="0034235E">
              <w:t>2</w:t>
            </w:r>
          </w:p>
        </w:tc>
        <w:tc>
          <w:tcPr>
            <w:tcW w:w="2552" w:type="dxa"/>
          </w:tcPr>
          <w:p w:rsidR="00647BC6" w:rsidRPr="0034235E" w:rsidRDefault="00647BC6" w:rsidP="004F5E4B">
            <w:r w:rsidRPr="0034235E">
              <w:t>Гамма</w:t>
            </w:r>
            <w:proofErr w:type="gramStart"/>
            <w:r w:rsidRPr="0034235E">
              <w:t xml:space="preserve"> Д</w:t>
            </w:r>
            <w:proofErr w:type="gramEnd"/>
            <w:r w:rsidRPr="0034235E">
              <w:t>о мажор.</w:t>
            </w:r>
          </w:p>
          <w:p w:rsidR="00647BC6" w:rsidRPr="0034235E" w:rsidRDefault="00647BC6" w:rsidP="004F5E4B">
            <w:r w:rsidRPr="0034235E">
              <w:t>Устойчивые и неустойчивые ступени</w:t>
            </w:r>
          </w:p>
        </w:tc>
        <w:tc>
          <w:tcPr>
            <w:tcW w:w="1701" w:type="dxa"/>
          </w:tcPr>
          <w:p w:rsidR="00647BC6" w:rsidRPr="0034235E" w:rsidRDefault="00647BC6" w:rsidP="004F5E4B">
            <w:pPr>
              <w:jc w:val="center"/>
            </w:pPr>
            <w:r w:rsidRPr="0034235E">
              <w:t>урок</w:t>
            </w:r>
          </w:p>
        </w:tc>
        <w:tc>
          <w:tcPr>
            <w:tcW w:w="1520" w:type="dxa"/>
          </w:tcPr>
          <w:p w:rsidR="00647BC6" w:rsidRPr="0034235E" w:rsidRDefault="00647BC6" w:rsidP="004F5E4B">
            <w:pPr>
              <w:jc w:val="center"/>
            </w:pPr>
            <w:r w:rsidRPr="0034235E">
              <w:t>2</w:t>
            </w:r>
          </w:p>
        </w:tc>
        <w:tc>
          <w:tcPr>
            <w:tcW w:w="1882" w:type="dxa"/>
          </w:tcPr>
          <w:p w:rsidR="00647BC6" w:rsidRPr="0034235E" w:rsidRDefault="00647BC6" w:rsidP="004F5E4B">
            <w:pPr>
              <w:jc w:val="center"/>
            </w:pPr>
            <w:r w:rsidRPr="0034235E">
              <w:t>1</w:t>
            </w:r>
          </w:p>
        </w:tc>
        <w:tc>
          <w:tcPr>
            <w:tcW w:w="1418" w:type="dxa"/>
          </w:tcPr>
          <w:p w:rsidR="00647BC6" w:rsidRPr="0034235E" w:rsidRDefault="00647BC6" w:rsidP="004F5E4B">
            <w:pPr>
              <w:jc w:val="center"/>
            </w:pPr>
            <w:r w:rsidRPr="0034235E">
              <w:t>1</w:t>
            </w:r>
          </w:p>
        </w:tc>
      </w:tr>
      <w:tr w:rsidR="00647BC6" w:rsidRPr="0034235E" w:rsidTr="004F5E4B">
        <w:tc>
          <w:tcPr>
            <w:tcW w:w="675" w:type="dxa"/>
          </w:tcPr>
          <w:p w:rsidR="00647BC6" w:rsidRPr="0034235E" w:rsidRDefault="00647BC6" w:rsidP="004F5E4B">
            <w:pPr>
              <w:jc w:val="center"/>
            </w:pPr>
            <w:r w:rsidRPr="0034235E">
              <w:t>3</w:t>
            </w:r>
          </w:p>
        </w:tc>
        <w:tc>
          <w:tcPr>
            <w:tcW w:w="2552" w:type="dxa"/>
          </w:tcPr>
          <w:p w:rsidR="00647BC6" w:rsidRPr="0034235E" w:rsidRDefault="00647BC6" w:rsidP="004F5E4B">
            <w:pPr>
              <w:jc w:val="both"/>
            </w:pPr>
            <w:r w:rsidRPr="0034235E">
              <w:t>Разрешение неустойчивых ступеней, вводные звуки.</w:t>
            </w:r>
          </w:p>
        </w:tc>
        <w:tc>
          <w:tcPr>
            <w:tcW w:w="1701" w:type="dxa"/>
          </w:tcPr>
          <w:p w:rsidR="00647BC6" w:rsidRPr="0034235E" w:rsidRDefault="00647BC6" w:rsidP="004F5E4B">
            <w:pPr>
              <w:jc w:val="center"/>
            </w:pPr>
            <w:r w:rsidRPr="0034235E">
              <w:t>урок</w:t>
            </w:r>
          </w:p>
        </w:tc>
        <w:tc>
          <w:tcPr>
            <w:tcW w:w="1520" w:type="dxa"/>
          </w:tcPr>
          <w:p w:rsidR="00647BC6" w:rsidRPr="0034235E" w:rsidRDefault="00647BC6" w:rsidP="004F5E4B">
            <w:pPr>
              <w:jc w:val="center"/>
            </w:pPr>
            <w:r w:rsidRPr="0034235E">
              <w:t>2</w:t>
            </w:r>
          </w:p>
        </w:tc>
        <w:tc>
          <w:tcPr>
            <w:tcW w:w="1882" w:type="dxa"/>
          </w:tcPr>
          <w:p w:rsidR="00647BC6" w:rsidRPr="0034235E" w:rsidRDefault="00647BC6" w:rsidP="004F5E4B">
            <w:pPr>
              <w:jc w:val="center"/>
            </w:pPr>
            <w:r w:rsidRPr="0034235E">
              <w:t>1</w:t>
            </w:r>
          </w:p>
        </w:tc>
        <w:tc>
          <w:tcPr>
            <w:tcW w:w="1418" w:type="dxa"/>
          </w:tcPr>
          <w:p w:rsidR="00647BC6" w:rsidRPr="0034235E" w:rsidRDefault="00647BC6" w:rsidP="004F5E4B">
            <w:pPr>
              <w:jc w:val="center"/>
            </w:pPr>
            <w:r w:rsidRPr="0034235E">
              <w:t>1</w:t>
            </w:r>
          </w:p>
        </w:tc>
      </w:tr>
      <w:tr w:rsidR="00647BC6" w:rsidRPr="0034235E" w:rsidTr="004F5E4B">
        <w:tc>
          <w:tcPr>
            <w:tcW w:w="675" w:type="dxa"/>
          </w:tcPr>
          <w:p w:rsidR="00647BC6" w:rsidRPr="0034235E" w:rsidRDefault="00647BC6" w:rsidP="004F5E4B">
            <w:pPr>
              <w:jc w:val="center"/>
            </w:pPr>
            <w:r w:rsidRPr="0034235E">
              <w:t>4</w:t>
            </w:r>
          </w:p>
        </w:tc>
        <w:tc>
          <w:tcPr>
            <w:tcW w:w="2552" w:type="dxa"/>
          </w:tcPr>
          <w:p w:rsidR="00647BC6" w:rsidRPr="0034235E" w:rsidRDefault="00647BC6" w:rsidP="004F5E4B">
            <w:pPr>
              <w:jc w:val="both"/>
            </w:pPr>
            <w:proofErr w:type="spellStart"/>
            <w:r w:rsidRPr="0034235E">
              <w:t>Опевание</w:t>
            </w:r>
            <w:proofErr w:type="spellEnd"/>
            <w:r w:rsidRPr="0034235E">
              <w:t xml:space="preserve"> устойчивых ступеней. Тоническое трезвучие.</w:t>
            </w:r>
          </w:p>
        </w:tc>
        <w:tc>
          <w:tcPr>
            <w:tcW w:w="1701" w:type="dxa"/>
          </w:tcPr>
          <w:p w:rsidR="00647BC6" w:rsidRPr="0034235E" w:rsidRDefault="00647BC6" w:rsidP="004F5E4B">
            <w:pPr>
              <w:jc w:val="center"/>
            </w:pPr>
            <w:proofErr w:type="gramStart"/>
            <w:r w:rsidRPr="0034235E">
              <w:t>у</w:t>
            </w:r>
            <w:proofErr w:type="gramEnd"/>
            <w:r w:rsidRPr="0034235E">
              <w:t>рок</w:t>
            </w:r>
          </w:p>
        </w:tc>
        <w:tc>
          <w:tcPr>
            <w:tcW w:w="1520" w:type="dxa"/>
          </w:tcPr>
          <w:p w:rsidR="00647BC6" w:rsidRPr="0034235E" w:rsidRDefault="00647BC6" w:rsidP="004F5E4B">
            <w:pPr>
              <w:jc w:val="center"/>
            </w:pPr>
            <w:r w:rsidRPr="0034235E">
              <w:t>2</w:t>
            </w:r>
          </w:p>
        </w:tc>
        <w:tc>
          <w:tcPr>
            <w:tcW w:w="1882" w:type="dxa"/>
          </w:tcPr>
          <w:p w:rsidR="00647BC6" w:rsidRPr="0034235E" w:rsidRDefault="00647BC6" w:rsidP="004F5E4B">
            <w:pPr>
              <w:jc w:val="center"/>
            </w:pPr>
            <w:r w:rsidRPr="0034235E">
              <w:t>1</w:t>
            </w:r>
          </w:p>
        </w:tc>
        <w:tc>
          <w:tcPr>
            <w:tcW w:w="1418" w:type="dxa"/>
          </w:tcPr>
          <w:p w:rsidR="00647BC6" w:rsidRPr="0034235E" w:rsidRDefault="00647BC6" w:rsidP="004F5E4B">
            <w:pPr>
              <w:jc w:val="center"/>
            </w:pPr>
            <w:r w:rsidRPr="0034235E">
              <w:t>1</w:t>
            </w:r>
          </w:p>
        </w:tc>
      </w:tr>
      <w:tr w:rsidR="00647BC6" w:rsidRPr="0034235E" w:rsidTr="004F5E4B">
        <w:tc>
          <w:tcPr>
            <w:tcW w:w="675" w:type="dxa"/>
          </w:tcPr>
          <w:p w:rsidR="00647BC6" w:rsidRPr="0034235E" w:rsidRDefault="00647BC6" w:rsidP="004F5E4B">
            <w:pPr>
              <w:jc w:val="center"/>
            </w:pPr>
            <w:r w:rsidRPr="0034235E">
              <w:t>5</w:t>
            </w:r>
          </w:p>
        </w:tc>
        <w:tc>
          <w:tcPr>
            <w:tcW w:w="2552" w:type="dxa"/>
          </w:tcPr>
          <w:p w:rsidR="00647BC6" w:rsidRPr="0034235E" w:rsidRDefault="00647BC6" w:rsidP="004F5E4B">
            <w:pPr>
              <w:jc w:val="both"/>
            </w:pPr>
            <w:r w:rsidRPr="0034235E">
              <w:t>Длительности, размер, такт</w:t>
            </w:r>
          </w:p>
        </w:tc>
        <w:tc>
          <w:tcPr>
            <w:tcW w:w="1701" w:type="dxa"/>
          </w:tcPr>
          <w:p w:rsidR="00647BC6" w:rsidRPr="0034235E" w:rsidRDefault="00647BC6" w:rsidP="004F5E4B">
            <w:pPr>
              <w:jc w:val="center"/>
            </w:pPr>
            <w:r w:rsidRPr="0034235E">
              <w:t>урок</w:t>
            </w:r>
          </w:p>
        </w:tc>
        <w:tc>
          <w:tcPr>
            <w:tcW w:w="1520" w:type="dxa"/>
          </w:tcPr>
          <w:p w:rsidR="00647BC6" w:rsidRPr="0034235E" w:rsidRDefault="00647BC6" w:rsidP="004F5E4B">
            <w:pPr>
              <w:jc w:val="center"/>
            </w:pPr>
            <w:r w:rsidRPr="0034235E">
              <w:t>2</w:t>
            </w:r>
          </w:p>
        </w:tc>
        <w:tc>
          <w:tcPr>
            <w:tcW w:w="1882" w:type="dxa"/>
          </w:tcPr>
          <w:p w:rsidR="00647BC6" w:rsidRPr="0034235E" w:rsidRDefault="00647BC6" w:rsidP="004F5E4B">
            <w:pPr>
              <w:jc w:val="center"/>
            </w:pPr>
            <w:r w:rsidRPr="0034235E">
              <w:t>1</w:t>
            </w:r>
          </w:p>
        </w:tc>
        <w:tc>
          <w:tcPr>
            <w:tcW w:w="1418" w:type="dxa"/>
          </w:tcPr>
          <w:p w:rsidR="00647BC6" w:rsidRPr="0034235E" w:rsidRDefault="00647BC6" w:rsidP="004F5E4B">
            <w:pPr>
              <w:jc w:val="center"/>
            </w:pPr>
            <w:r w:rsidRPr="0034235E">
              <w:t>1</w:t>
            </w:r>
          </w:p>
        </w:tc>
      </w:tr>
      <w:tr w:rsidR="00647BC6" w:rsidRPr="0034235E" w:rsidTr="004F5E4B">
        <w:tc>
          <w:tcPr>
            <w:tcW w:w="675" w:type="dxa"/>
          </w:tcPr>
          <w:p w:rsidR="00647BC6" w:rsidRPr="0034235E" w:rsidRDefault="00647BC6" w:rsidP="004F5E4B">
            <w:pPr>
              <w:jc w:val="center"/>
            </w:pPr>
            <w:r w:rsidRPr="0034235E">
              <w:t>6</w:t>
            </w:r>
          </w:p>
        </w:tc>
        <w:tc>
          <w:tcPr>
            <w:tcW w:w="2552" w:type="dxa"/>
          </w:tcPr>
          <w:p w:rsidR="00647BC6" w:rsidRPr="0034235E" w:rsidRDefault="00647BC6" w:rsidP="004F5E4B">
            <w:pPr>
              <w:jc w:val="both"/>
            </w:pPr>
            <w:r w:rsidRPr="0034235E">
              <w:t>Размер 2/4</w:t>
            </w:r>
          </w:p>
        </w:tc>
        <w:tc>
          <w:tcPr>
            <w:tcW w:w="1701" w:type="dxa"/>
          </w:tcPr>
          <w:p w:rsidR="00647BC6" w:rsidRPr="0034235E" w:rsidRDefault="00647BC6" w:rsidP="004F5E4B">
            <w:pPr>
              <w:jc w:val="center"/>
            </w:pPr>
            <w:r w:rsidRPr="0034235E">
              <w:t>урок</w:t>
            </w:r>
          </w:p>
        </w:tc>
        <w:tc>
          <w:tcPr>
            <w:tcW w:w="1520" w:type="dxa"/>
          </w:tcPr>
          <w:p w:rsidR="00647BC6" w:rsidRPr="0034235E" w:rsidRDefault="00647BC6" w:rsidP="004F5E4B">
            <w:pPr>
              <w:jc w:val="center"/>
            </w:pPr>
            <w:r w:rsidRPr="0034235E">
              <w:t>4</w:t>
            </w:r>
          </w:p>
        </w:tc>
        <w:tc>
          <w:tcPr>
            <w:tcW w:w="1882" w:type="dxa"/>
          </w:tcPr>
          <w:p w:rsidR="00647BC6" w:rsidRPr="0034235E" w:rsidRDefault="00647BC6" w:rsidP="004F5E4B">
            <w:pPr>
              <w:jc w:val="center"/>
            </w:pPr>
            <w:r w:rsidRPr="0034235E">
              <w:t>2</w:t>
            </w:r>
          </w:p>
        </w:tc>
        <w:tc>
          <w:tcPr>
            <w:tcW w:w="1418" w:type="dxa"/>
          </w:tcPr>
          <w:p w:rsidR="00647BC6" w:rsidRPr="0034235E" w:rsidRDefault="00647BC6" w:rsidP="004F5E4B">
            <w:pPr>
              <w:jc w:val="center"/>
            </w:pPr>
            <w:r w:rsidRPr="0034235E">
              <w:t>2</w:t>
            </w:r>
          </w:p>
        </w:tc>
      </w:tr>
      <w:tr w:rsidR="00647BC6" w:rsidRPr="0034235E" w:rsidTr="004F5E4B">
        <w:tc>
          <w:tcPr>
            <w:tcW w:w="675" w:type="dxa"/>
          </w:tcPr>
          <w:p w:rsidR="00647BC6" w:rsidRPr="0034235E" w:rsidRDefault="00647BC6" w:rsidP="004F5E4B">
            <w:pPr>
              <w:jc w:val="center"/>
            </w:pPr>
            <w:r w:rsidRPr="0034235E">
              <w:t>7</w:t>
            </w:r>
          </w:p>
        </w:tc>
        <w:tc>
          <w:tcPr>
            <w:tcW w:w="2552" w:type="dxa"/>
          </w:tcPr>
          <w:p w:rsidR="00647BC6" w:rsidRPr="0034235E" w:rsidRDefault="00647BC6" w:rsidP="004F5E4B">
            <w:pPr>
              <w:jc w:val="both"/>
            </w:pPr>
            <w:r w:rsidRPr="0034235E">
              <w:t>Текущий контроль</w:t>
            </w:r>
          </w:p>
        </w:tc>
        <w:tc>
          <w:tcPr>
            <w:tcW w:w="1701" w:type="dxa"/>
          </w:tcPr>
          <w:p w:rsidR="00647BC6" w:rsidRPr="0034235E" w:rsidRDefault="00647BC6" w:rsidP="004F5E4B">
            <w:pPr>
              <w:jc w:val="center"/>
            </w:pPr>
            <w:r w:rsidRPr="0034235E">
              <w:t>Контрольный урок</w:t>
            </w:r>
          </w:p>
        </w:tc>
        <w:tc>
          <w:tcPr>
            <w:tcW w:w="1520" w:type="dxa"/>
          </w:tcPr>
          <w:p w:rsidR="00647BC6" w:rsidRPr="0034235E" w:rsidRDefault="00647BC6" w:rsidP="004F5E4B">
            <w:pPr>
              <w:jc w:val="center"/>
            </w:pPr>
            <w:r w:rsidRPr="0034235E">
              <w:t>2</w:t>
            </w:r>
          </w:p>
        </w:tc>
        <w:tc>
          <w:tcPr>
            <w:tcW w:w="1882" w:type="dxa"/>
          </w:tcPr>
          <w:p w:rsidR="00647BC6" w:rsidRPr="0034235E" w:rsidRDefault="00647BC6" w:rsidP="004F5E4B">
            <w:pPr>
              <w:jc w:val="center"/>
            </w:pPr>
            <w:r w:rsidRPr="0034235E">
              <w:t>1</w:t>
            </w:r>
          </w:p>
        </w:tc>
        <w:tc>
          <w:tcPr>
            <w:tcW w:w="1418" w:type="dxa"/>
          </w:tcPr>
          <w:p w:rsidR="00647BC6" w:rsidRPr="0034235E" w:rsidRDefault="00647BC6" w:rsidP="004F5E4B">
            <w:pPr>
              <w:jc w:val="center"/>
            </w:pPr>
            <w:r w:rsidRPr="0034235E">
              <w:t>1</w:t>
            </w:r>
          </w:p>
        </w:tc>
      </w:tr>
      <w:tr w:rsidR="00647BC6" w:rsidRPr="0034235E" w:rsidTr="004F5E4B">
        <w:tc>
          <w:tcPr>
            <w:tcW w:w="675" w:type="dxa"/>
          </w:tcPr>
          <w:p w:rsidR="00647BC6" w:rsidRPr="0034235E" w:rsidRDefault="00647BC6" w:rsidP="004F5E4B">
            <w:pPr>
              <w:jc w:val="center"/>
            </w:pPr>
            <w:r w:rsidRPr="0034235E">
              <w:t>8</w:t>
            </w:r>
          </w:p>
        </w:tc>
        <w:tc>
          <w:tcPr>
            <w:tcW w:w="2552" w:type="dxa"/>
          </w:tcPr>
          <w:p w:rsidR="00647BC6" w:rsidRPr="0034235E" w:rsidRDefault="00647BC6" w:rsidP="004F5E4B">
            <w:pPr>
              <w:jc w:val="both"/>
            </w:pPr>
            <w:r w:rsidRPr="0034235E">
              <w:t>Изучение элементов гаммы Соль мажор</w:t>
            </w:r>
          </w:p>
        </w:tc>
        <w:tc>
          <w:tcPr>
            <w:tcW w:w="1701" w:type="dxa"/>
          </w:tcPr>
          <w:p w:rsidR="00647BC6" w:rsidRPr="0034235E" w:rsidRDefault="00647BC6" w:rsidP="004F5E4B">
            <w:pPr>
              <w:jc w:val="center"/>
            </w:pPr>
            <w:r w:rsidRPr="0034235E">
              <w:t>урок</w:t>
            </w:r>
          </w:p>
        </w:tc>
        <w:tc>
          <w:tcPr>
            <w:tcW w:w="1520" w:type="dxa"/>
          </w:tcPr>
          <w:p w:rsidR="00647BC6" w:rsidRPr="0034235E" w:rsidRDefault="00647BC6" w:rsidP="004F5E4B">
            <w:pPr>
              <w:jc w:val="center"/>
            </w:pPr>
            <w:r w:rsidRPr="0034235E">
              <w:t>4</w:t>
            </w:r>
          </w:p>
        </w:tc>
        <w:tc>
          <w:tcPr>
            <w:tcW w:w="1882" w:type="dxa"/>
          </w:tcPr>
          <w:p w:rsidR="00647BC6" w:rsidRPr="0034235E" w:rsidRDefault="00647BC6" w:rsidP="004F5E4B">
            <w:pPr>
              <w:jc w:val="center"/>
            </w:pPr>
            <w:r w:rsidRPr="0034235E">
              <w:t>2</w:t>
            </w:r>
          </w:p>
        </w:tc>
        <w:tc>
          <w:tcPr>
            <w:tcW w:w="1418" w:type="dxa"/>
          </w:tcPr>
          <w:p w:rsidR="00647BC6" w:rsidRPr="0034235E" w:rsidRDefault="00647BC6" w:rsidP="004F5E4B">
            <w:pPr>
              <w:jc w:val="center"/>
            </w:pPr>
            <w:r w:rsidRPr="0034235E">
              <w:t>2</w:t>
            </w:r>
          </w:p>
        </w:tc>
      </w:tr>
      <w:tr w:rsidR="00647BC6" w:rsidRPr="0034235E" w:rsidTr="004F5E4B">
        <w:tc>
          <w:tcPr>
            <w:tcW w:w="675" w:type="dxa"/>
          </w:tcPr>
          <w:p w:rsidR="00647BC6" w:rsidRPr="0034235E" w:rsidRDefault="00647BC6" w:rsidP="004F5E4B">
            <w:pPr>
              <w:jc w:val="center"/>
            </w:pPr>
            <w:r w:rsidRPr="0034235E">
              <w:t>9</w:t>
            </w:r>
          </w:p>
        </w:tc>
        <w:tc>
          <w:tcPr>
            <w:tcW w:w="2552" w:type="dxa"/>
          </w:tcPr>
          <w:p w:rsidR="00647BC6" w:rsidRPr="0034235E" w:rsidRDefault="00647BC6" w:rsidP="004F5E4B">
            <w:pPr>
              <w:jc w:val="both"/>
            </w:pPr>
            <w:r w:rsidRPr="0034235E">
              <w:t>Размер 3/4</w:t>
            </w:r>
          </w:p>
        </w:tc>
        <w:tc>
          <w:tcPr>
            <w:tcW w:w="1701" w:type="dxa"/>
          </w:tcPr>
          <w:p w:rsidR="00647BC6" w:rsidRPr="0034235E" w:rsidRDefault="00647BC6" w:rsidP="004F5E4B">
            <w:pPr>
              <w:jc w:val="center"/>
            </w:pPr>
            <w:r w:rsidRPr="0034235E">
              <w:t>урок</w:t>
            </w:r>
          </w:p>
        </w:tc>
        <w:tc>
          <w:tcPr>
            <w:tcW w:w="1520" w:type="dxa"/>
          </w:tcPr>
          <w:p w:rsidR="00647BC6" w:rsidRPr="0034235E" w:rsidRDefault="00647BC6" w:rsidP="004F5E4B">
            <w:pPr>
              <w:jc w:val="center"/>
            </w:pPr>
            <w:r w:rsidRPr="0034235E">
              <w:t>4</w:t>
            </w:r>
          </w:p>
        </w:tc>
        <w:tc>
          <w:tcPr>
            <w:tcW w:w="1882" w:type="dxa"/>
          </w:tcPr>
          <w:p w:rsidR="00647BC6" w:rsidRPr="0034235E" w:rsidRDefault="00647BC6" w:rsidP="004F5E4B">
            <w:pPr>
              <w:jc w:val="center"/>
            </w:pPr>
            <w:r w:rsidRPr="0034235E">
              <w:t>2</w:t>
            </w:r>
          </w:p>
        </w:tc>
        <w:tc>
          <w:tcPr>
            <w:tcW w:w="1418" w:type="dxa"/>
          </w:tcPr>
          <w:p w:rsidR="00647BC6" w:rsidRPr="0034235E" w:rsidRDefault="00647BC6" w:rsidP="004F5E4B">
            <w:pPr>
              <w:jc w:val="center"/>
            </w:pPr>
            <w:r w:rsidRPr="0034235E">
              <w:t>2</w:t>
            </w:r>
          </w:p>
        </w:tc>
      </w:tr>
      <w:tr w:rsidR="00647BC6" w:rsidRPr="0034235E" w:rsidTr="004F5E4B">
        <w:tc>
          <w:tcPr>
            <w:tcW w:w="675" w:type="dxa"/>
          </w:tcPr>
          <w:p w:rsidR="00647BC6" w:rsidRPr="0034235E" w:rsidRDefault="00647BC6" w:rsidP="004F5E4B">
            <w:pPr>
              <w:jc w:val="center"/>
            </w:pPr>
            <w:r w:rsidRPr="0034235E">
              <w:t>10</w:t>
            </w:r>
          </w:p>
        </w:tc>
        <w:tc>
          <w:tcPr>
            <w:tcW w:w="2552" w:type="dxa"/>
          </w:tcPr>
          <w:p w:rsidR="00647BC6" w:rsidRPr="0034235E" w:rsidRDefault="00647BC6" w:rsidP="004F5E4B">
            <w:pPr>
              <w:jc w:val="both"/>
            </w:pPr>
            <w:r w:rsidRPr="0034235E">
              <w:t>Устные диктанты</w:t>
            </w:r>
          </w:p>
        </w:tc>
        <w:tc>
          <w:tcPr>
            <w:tcW w:w="1701" w:type="dxa"/>
          </w:tcPr>
          <w:p w:rsidR="00647BC6" w:rsidRPr="0034235E" w:rsidRDefault="00647BC6" w:rsidP="004F5E4B">
            <w:pPr>
              <w:jc w:val="center"/>
            </w:pPr>
            <w:r w:rsidRPr="0034235E">
              <w:t>урок</w:t>
            </w:r>
          </w:p>
        </w:tc>
        <w:tc>
          <w:tcPr>
            <w:tcW w:w="1520" w:type="dxa"/>
          </w:tcPr>
          <w:p w:rsidR="00647BC6" w:rsidRPr="0034235E" w:rsidRDefault="00647BC6" w:rsidP="004F5E4B">
            <w:pPr>
              <w:jc w:val="center"/>
            </w:pPr>
            <w:r w:rsidRPr="0034235E">
              <w:t>4</w:t>
            </w:r>
          </w:p>
        </w:tc>
        <w:tc>
          <w:tcPr>
            <w:tcW w:w="1882" w:type="dxa"/>
          </w:tcPr>
          <w:p w:rsidR="00647BC6" w:rsidRPr="0034235E" w:rsidRDefault="00647BC6" w:rsidP="004F5E4B">
            <w:pPr>
              <w:jc w:val="center"/>
            </w:pPr>
            <w:r w:rsidRPr="0034235E">
              <w:t>2</w:t>
            </w:r>
          </w:p>
        </w:tc>
        <w:tc>
          <w:tcPr>
            <w:tcW w:w="1418" w:type="dxa"/>
          </w:tcPr>
          <w:p w:rsidR="00647BC6" w:rsidRPr="0034235E" w:rsidRDefault="00647BC6" w:rsidP="004F5E4B">
            <w:pPr>
              <w:jc w:val="center"/>
            </w:pPr>
            <w:r w:rsidRPr="0034235E">
              <w:t>2</w:t>
            </w:r>
          </w:p>
        </w:tc>
      </w:tr>
      <w:tr w:rsidR="00647BC6" w:rsidRPr="0034235E" w:rsidTr="004F5E4B">
        <w:tc>
          <w:tcPr>
            <w:tcW w:w="675" w:type="dxa"/>
          </w:tcPr>
          <w:p w:rsidR="00647BC6" w:rsidRPr="0034235E" w:rsidRDefault="00647BC6" w:rsidP="004F5E4B">
            <w:pPr>
              <w:jc w:val="center"/>
            </w:pPr>
            <w:r w:rsidRPr="0034235E">
              <w:t>11</w:t>
            </w:r>
          </w:p>
        </w:tc>
        <w:tc>
          <w:tcPr>
            <w:tcW w:w="2552" w:type="dxa"/>
          </w:tcPr>
          <w:p w:rsidR="00647BC6" w:rsidRPr="0034235E" w:rsidRDefault="00647BC6" w:rsidP="004F5E4B">
            <w:pPr>
              <w:jc w:val="both"/>
            </w:pPr>
            <w:r w:rsidRPr="0034235E">
              <w:t>Текущий контроль</w:t>
            </w:r>
          </w:p>
        </w:tc>
        <w:tc>
          <w:tcPr>
            <w:tcW w:w="1701" w:type="dxa"/>
          </w:tcPr>
          <w:p w:rsidR="00647BC6" w:rsidRPr="0034235E" w:rsidRDefault="00647BC6" w:rsidP="004F5E4B">
            <w:pPr>
              <w:jc w:val="center"/>
            </w:pPr>
            <w:r w:rsidRPr="0034235E">
              <w:t>Контрольный урок</w:t>
            </w:r>
          </w:p>
        </w:tc>
        <w:tc>
          <w:tcPr>
            <w:tcW w:w="1520" w:type="dxa"/>
          </w:tcPr>
          <w:p w:rsidR="00647BC6" w:rsidRPr="0034235E" w:rsidRDefault="00647BC6" w:rsidP="004F5E4B">
            <w:pPr>
              <w:jc w:val="center"/>
            </w:pPr>
            <w:r w:rsidRPr="0034235E">
              <w:t>2</w:t>
            </w:r>
          </w:p>
        </w:tc>
        <w:tc>
          <w:tcPr>
            <w:tcW w:w="1882" w:type="dxa"/>
          </w:tcPr>
          <w:p w:rsidR="00647BC6" w:rsidRPr="0034235E" w:rsidRDefault="00647BC6" w:rsidP="004F5E4B">
            <w:pPr>
              <w:jc w:val="center"/>
            </w:pPr>
            <w:r w:rsidRPr="0034235E">
              <w:t>1</w:t>
            </w:r>
          </w:p>
        </w:tc>
        <w:tc>
          <w:tcPr>
            <w:tcW w:w="1418" w:type="dxa"/>
          </w:tcPr>
          <w:p w:rsidR="00647BC6" w:rsidRPr="0034235E" w:rsidRDefault="00647BC6" w:rsidP="004F5E4B">
            <w:pPr>
              <w:jc w:val="center"/>
            </w:pPr>
            <w:r w:rsidRPr="0034235E">
              <w:t>1</w:t>
            </w:r>
          </w:p>
        </w:tc>
      </w:tr>
      <w:tr w:rsidR="00647BC6" w:rsidRPr="0034235E" w:rsidTr="004F5E4B">
        <w:tc>
          <w:tcPr>
            <w:tcW w:w="675" w:type="dxa"/>
          </w:tcPr>
          <w:p w:rsidR="00647BC6" w:rsidRPr="0034235E" w:rsidRDefault="00647BC6" w:rsidP="004F5E4B">
            <w:pPr>
              <w:jc w:val="center"/>
            </w:pPr>
            <w:r w:rsidRPr="0034235E">
              <w:t>12</w:t>
            </w:r>
          </w:p>
        </w:tc>
        <w:tc>
          <w:tcPr>
            <w:tcW w:w="2552" w:type="dxa"/>
          </w:tcPr>
          <w:p w:rsidR="00647BC6" w:rsidRPr="0034235E" w:rsidRDefault="00647BC6" w:rsidP="004F5E4B">
            <w:r w:rsidRPr="0034235E">
              <w:t>Изучение элементов гаммы Ре мажор</w:t>
            </w:r>
          </w:p>
        </w:tc>
        <w:tc>
          <w:tcPr>
            <w:tcW w:w="1701" w:type="dxa"/>
          </w:tcPr>
          <w:p w:rsidR="00647BC6" w:rsidRPr="0034235E" w:rsidRDefault="00647BC6" w:rsidP="004F5E4B">
            <w:pPr>
              <w:jc w:val="center"/>
            </w:pPr>
            <w:r w:rsidRPr="0034235E">
              <w:t>урок</w:t>
            </w:r>
          </w:p>
        </w:tc>
        <w:tc>
          <w:tcPr>
            <w:tcW w:w="1520" w:type="dxa"/>
          </w:tcPr>
          <w:p w:rsidR="00647BC6" w:rsidRPr="0034235E" w:rsidRDefault="00647BC6" w:rsidP="004F5E4B">
            <w:pPr>
              <w:jc w:val="center"/>
            </w:pPr>
            <w:r w:rsidRPr="0034235E">
              <w:t>4</w:t>
            </w:r>
          </w:p>
        </w:tc>
        <w:tc>
          <w:tcPr>
            <w:tcW w:w="1882" w:type="dxa"/>
          </w:tcPr>
          <w:p w:rsidR="00647BC6" w:rsidRPr="0034235E" w:rsidRDefault="00647BC6" w:rsidP="004F5E4B">
            <w:pPr>
              <w:jc w:val="center"/>
            </w:pPr>
            <w:r w:rsidRPr="0034235E">
              <w:t>2</w:t>
            </w:r>
          </w:p>
        </w:tc>
        <w:tc>
          <w:tcPr>
            <w:tcW w:w="1418" w:type="dxa"/>
          </w:tcPr>
          <w:p w:rsidR="00647BC6" w:rsidRPr="0034235E" w:rsidRDefault="00647BC6" w:rsidP="004F5E4B">
            <w:pPr>
              <w:jc w:val="center"/>
            </w:pPr>
            <w:r w:rsidRPr="0034235E">
              <w:t>2</w:t>
            </w:r>
          </w:p>
        </w:tc>
      </w:tr>
      <w:tr w:rsidR="00647BC6" w:rsidRPr="0034235E" w:rsidTr="004F5E4B">
        <w:tc>
          <w:tcPr>
            <w:tcW w:w="675" w:type="dxa"/>
          </w:tcPr>
          <w:p w:rsidR="00647BC6" w:rsidRPr="0034235E" w:rsidRDefault="00647BC6" w:rsidP="004F5E4B">
            <w:pPr>
              <w:jc w:val="center"/>
            </w:pPr>
            <w:r w:rsidRPr="0034235E">
              <w:lastRenderedPageBreak/>
              <w:t>13</w:t>
            </w:r>
          </w:p>
        </w:tc>
        <w:tc>
          <w:tcPr>
            <w:tcW w:w="2552" w:type="dxa"/>
          </w:tcPr>
          <w:p w:rsidR="00647BC6" w:rsidRPr="0034235E" w:rsidRDefault="00647BC6" w:rsidP="004F5E4B">
            <w:r w:rsidRPr="0034235E">
              <w:t>Изучение элементов гаммы Фа мажор</w:t>
            </w:r>
          </w:p>
        </w:tc>
        <w:tc>
          <w:tcPr>
            <w:tcW w:w="1701" w:type="dxa"/>
          </w:tcPr>
          <w:p w:rsidR="00647BC6" w:rsidRPr="0034235E" w:rsidRDefault="00647BC6" w:rsidP="004F5E4B">
            <w:pPr>
              <w:jc w:val="center"/>
            </w:pPr>
            <w:r w:rsidRPr="0034235E">
              <w:t>урок</w:t>
            </w:r>
          </w:p>
        </w:tc>
        <w:tc>
          <w:tcPr>
            <w:tcW w:w="1520" w:type="dxa"/>
          </w:tcPr>
          <w:p w:rsidR="00647BC6" w:rsidRPr="0034235E" w:rsidRDefault="00647BC6" w:rsidP="004F5E4B">
            <w:pPr>
              <w:jc w:val="center"/>
            </w:pPr>
            <w:r w:rsidRPr="0034235E">
              <w:t>4</w:t>
            </w:r>
          </w:p>
        </w:tc>
        <w:tc>
          <w:tcPr>
            <w:tcW w:w="1882" w:type="dxa"/>
          </w:tcPr>
          <w:p w:rsidR="00647BC6" w:rsidRPr="0034235E" w:rsidRDefault="00647BC6" w:rsidP="004F5E4B">
            <w:pPr>
              <w:jc w:val="center"/>
            </w:pPr>
            <w:r w:rsidRPr="0034235E">
              <w:t>2</w:t>
            </w:r>
          </w:p>
        </w:tc>
        <w:tc>
          <w:tcPr>
            <w:tcW w:w="1418" w:type="dxa"/>
          </w:tcPr>
          <w:p w:rsidR="00647BC6" w:rsidRPr="0034235E" w:rsidRDefault="00647BC6" w:rsidP="004F5E4B">
            <w:pPr>
              <w:jc w:val="center"/>
            </w:pPr>
            <w:r w:rsidRPr="0034235E">
              <w:t>2</w:t>
            </w:r>
          </w:p>
        </w:tc>
      </w:tr>
      <w:tr w:rsidR="00647BC6" w:rsidRPr="0034235E" w:rsidTr="004F5E4B">
        <w:tc>
          <w:tcPr>
            <w:tcW w:w="675" w:type="dxa"/>
          </w:tcPr>
          <w:p w:rsidR="00647BC6" w:rsidRPr="0034235E" w:rsidRDefault="00647BC6" w:rsidP="004F5E4B">
            <w:pPr>
              <w:jc w:val="center"/>
            </w:pPr>
            <w:r w:rsidRPr="0034235E">
              <w:t>14</w:t>
            </w:r>
          </w:p>
        </w:tc>
        <w:tc>
          <w:tcPr>
            <w:tcW w:w="2552" w:type="dxa"/>
          </w:tcPr>
          <w:p w:rsidR="00647BC6" w:rsidRPr="0034235E" w:rsidRDefault="00647BC6" w:rsidP="004F5E4B">
            <w:r w:rsidRPr="0034235E">
              <w:t>Гамма ля минор (для продвинутых групп)</w:t>
            </w:r>
          </w:p>
        </w:tc>
        <w:tc>
          <w:tcPr>
            <w:tcW w:w="1701" w:type="dxa"/>
          </w:tcPr>
          <w:p w:rsidR="00647BC6" w:rsidRPr="0034235E" w:rsidRDefault="00647BC6" w:rsidP="004F5E4B">
            <w:pPr>
              <w:jc w:val="center"/>
            </w:pPr>
            <w:r w:rsidRPr="0034235E">
              <w:t>урок</w:t>
            </w:r>
          </w:p>
        </w:tc>
        <w:tc>
          <w:tcPr>
            <w:tcW w:w="1520" w:type="dxa"/>
          </w:tcPr>
          <w:p w:rsidR="00647BC6" w:rsidRPr="0034235E" w:rsidRDefault="00647BC6" w:rsidP="004F5E4B">
            <w:pPr>
              <w:jc w:val="center"/>
            </w:pPr>
            <w:r w:rsidRPr="0034235E">
              <w:t>2</w:t>
            </w:r>
          </w:p>
        </w:tc>
        <w:tc>
          <w:tcPr>
            <w:tcW w:w="1882" w:type="dxa"/>
          </w:tcPr>
          <w:p w:rsidR="00647BC6" w:rsidRPr="0034235E" w:rsidRDefault="00647BC6" w:rsidP="004F5E4B">
            <w:pPr>
              <w:jc w:val="center"/>
            </w:pPr>
            <w:r w:rsidRPr="0034235E">
              <w:t>1</w:t>
            </w:r>
          </w:p>
        </w:tc>
        <w:tc>
          <w:tcPr>
            <w:tcW w:w="1418" w:type="dxa"/>
          </w:tcPr>
          <w:p w:rsidR="00647BC6" w:rsidRPr="0034235E" w:rsidRDefault="00647BC6" w:rsidP="004F5E4B">
            <w:pPr>
              <w:jc w:val="center"/>
            </w:pPr>
            <w:r w:rsidRPr="0034235E">
              <w:t>1</w:t>
            </w:r>
          </w:p>
        </w:tc>
      </w:tr>
      <w:tr w:rsidR="00647BC6" w:rsidRPr="0034235E" w:rsidTr="004F5E4B">
        <w:tc>
          <w:tcPr>
            <w:tcW w:w="675" w:type="dxa"/>
          </w:tcPr>
          <w:p w:rsidR="00647BC6" w:rsidRPr="0034235E" w:rsidRDefault="00647BC6" w:rsidP="004F5E4B">
            <w:pPr>
              <w:jc w:val="center"/>
            </w:pPr>
            <w:r w:rsidRPr="0034235E">
              <w:t>15</w:t>
            </w:r>
          </w:p>
        </w:tc>
        <w:tc>
          <w:tcPr>
            <w:tcW w:w="2552" w:type="dxa"/>
          </w:tcPr>
          <w:p w:rsidR="00647BC6" w:rsidRPr="0034235E" w:rsidRDefault="00647BC6" w:rsidP="004F5E4B">
            <w:r w:rsidRPr="0034235E">
              <w:t>Знакомство с интервалами</w:t>
            </w:r>
          </w:p>
        </w:tc>
        <w:tc>
          <w:tcPr>
            <w:tcW w:w="1701" w:type="dxa"/>
          </w:tcPr>
          <w:p w:rsidR="00647BC6" w:rsidRPr="0034235E" w:rsidRDefault="00647BC6" w:rsidP="004F5E4B">
            <w:pPr>
              <w:jc w:val="center"/>
            </w:pPr>
            <w:r w:rsidRPr="0034235E">
              <w:t>урок</w:t>
            </w:r>
          </w:p>
        </w:tc>
        <w:tc>
          <w:tcPr>
            <w:tcW w:w="1520" w:type="dxa"/>
          </w:tcPr>
          <w:p w:rsidR="00647BC6" w:rsidRPr="0034235E" w:rsidRDefault="00647BC6" w:rsidP="004F5E4B">
            <w:pPr>
              <w:jc w:val="center"/>
            </w:pPr>
            <w:r w:rsidRPr="0034235E">
              <w:t>2</w:t>
            </w:r>
          </w:p>
        </w:tc>
        <w:tc>
          <w:tcPr>
            <w:tcW w:w="1882" w:type="dxa"/>
          </w:tcPr>
          <w:p w:rsidR="00647BC6" w:rsidRPr="0034235E" w:rsidRDefault="00647BC6" w:rsidP="004F5E4B">
            <w:pPr>
              <w:jc w:val="center"/>
            </w:pPr>
            <w:r w:rsidRPr="0034235E">
              <w:t>1</w:t>
            </w:r>
          </w:p>
        </w:tc>
        <w:tc>
          <w:tcPr>
            <w:tcW w:w="1418" w:type="dxa"/>
          </w:tcPr>
          <w:p w:rsidR="00647BC6" w:rsidRPr="0034235E" w:rsidRDefault="00647BC6" w:rsidP="004F5E4B">
            <w:pPr>
              <w:jc w:val="center"/>
            </w:pPr>
            <w:r w:rsidRPr="0034235E">
              <w:t>1</w:t>
            </w:r>
          </w:p>
        </w:tc>
      </w:tr>
      <w:tr w:rsidR="00647BC6" w:rsidRPr="0034235E" w:rsidTr="004F5E4B">
        <w:tc>
          <w:tcPr>
            <w:tcW w:w="675" w:type="dxa"/>
          </w:tcPr>
          <w:p w:rsidR="00647BC6" w:rsidRPr="0034235E" w:rsidRDefault="00647BC6" w:rsidP="004F5E4B">
            <w:pPr>
              <w:jc w:val="center"/>
            </w:pPr>
            <w:r w:rsidRPr="0034235E">
              <w:t>16</w:t>
            </w:r>
          </w:p>
        </w:tc>
        <w:tc>
          <w:tcPr>
            <w:tcW w:w="2552" w:type="dxa"/>
          </w:tcPr>
          <w:p w:rsidR="00647BC6" w:rsidRPr="0034235E" w:rsidRDefault="00647BC6" w:rsidP="004F5E4B">
            <w:r w:rsidRPr="0034235E">
              <w:t>Затакт четверть, две восьмые в размере 2/4</w:t>
            </w:r>
          </w:p>
        </w:tc>
        <w:tc>
          <w:tcPr>
            <w:tcW w:w="1701" w:type="dxa"/>
          </w:tcPr>
          <w:p w:rsidR="00647BC6" w:rsidRPr="0034235E" w:rsidRDefault="00647BC6" w:rsidP="004F5E4B">
            <w:pPr>
              <w:jc w:val="center"/>
            </w:pPr>
            <w:r w:rsidRPr="0034235E">
              <w:t>урок</w:t>
            </w:r>
          </w:p>
        </w:tc>
        <w:tc>
          <w:tcPr>
            <w:tcW w:w="1520" w:type="dxa"/>
          </w:tcPr>
          <w:p w:rsidR="00647BC6" w:rsidRPr="0034235E" w:rsidRDefault="00647BC6" w:rsidP="004F5E4B">
            <w:pPr>
              <w:jc w:val="center"/>
            </w:pPr>
            <w:r w:rsidRPr="0034235E">
              <w:t>4</w:t>
            </w:r>
          </w:p>
        </w:tc>
        <w:tc>
          <w:tcPr>
            <w:tcW w:w="1882" w:type="dxa"/>
          </w:tcPr>
          <w:p w:rsidR="00647BC6" w:rsidRPr="0034235E" w:rsidRDefault="00647BC6" w:rsidP="004F5E4B">
            <w:pPr>
              <w:jc w:val="center"/>
            </w:pPr>
            <w:r w:rsidRPr="0034235E">
              <w:t>2</w:t>
            </w:r>
          </w:p>
        </w:tc>
        <w:tc>
          <w:tcPr>
            <w:tcW w:w="1418" w:type="dxa"/>
          </w:tcPr>
          <w:p w:rsidR="00647BC6" w:rsidRPr="0034235E" w:rsidRDefault="00647BC6" w:rsidP="004F5E4B">
            <w:pPr>
              <w:jc w:val="center"/>
            </w:pPr>
            <w:r w:rsidRPr="0034235E">
              <w:t>2</w:t>
            </w:r>
          </w:p>
        </w:tc>
      </w:tr>
      <w:tr w:rsidR="00647BC6" w:rsidRPr="0034235E" w:rsidTr="004F5E4B">
        <w:tc>
          <w:tcPr>
            <w:tcW w:w="675" w:type="dxa"/>
          </w:tcPr>
          <w:p w:rsidR="00647BC6" w:rsidRPr="0034235E" w:rsidRDefault="00647BC6" w:rsidP="004F5E4B">
            <w:pPr>
              <w:jc w:val="center"/>
            </w:pPr>
            <w:r w:rsidRPr="0034235E">
              <w:t>17</w:t>
            </w:r>
          </w:p>
        </w:tc>
        <w:tc>
          <w:tcPr>
            <w:tcW w:w="2552" w:type="dxa"/>
          </w:tcPr>
          <w:p w:rsidR="00647BC6" w:rsidRPr="0034235E" w:rsidRDefault="00647BC6" w:rsidP="004F5E4B">
            <w:r w:rsidRPr="0034235E">
              <w:t>Текущий контроль</w:t>
            </w:r>
          </w:p>
        </w:tc>
        <w:tc>
          <w:tcPr>
            <w:tcW w:w="1701" w:type="dxa"/>
          </w:tcPr>
          <w:p w:rsidR="00647BC6" w:rsidRPr="0034235E" w:rsidRDefault="00647BC6" w:rsidP="004F5E4B">
            <w:pPr>
              <w:jc w:val="center"/>
            </w:pPr>
            <w:r w:rsidRPr="0034235E">
              <w:t>Контрольный урок</w:t>
            </w:r>
          </w:p>
        </w:tc>
        <w:tc>
          <w:tcPr>
            <w:tcW w:w="1520" w:type="dxa"/>
          </w:tcPr>
          <w:p w:rsidR="00647BC6" w:rsidRPr="0034235E" w:rsidRDefault="00647BC6" w:rsidP="004F5E4B">
            <w:pPr>
              <w:jc w:val="center"/>
            </w:pPr>
            <w:r w:rsidRPr="0034235E">
              <w:t>2</w:t>
            </w:r>
          </w:p>
        </w:tc>
        <w:tc>
          <w:tcPr>
            <w:tcW w:w="1882" w:type="dxa"/>
          </w:tcPr>
          <w:p w:rsidR="00647BC6" w:rsidRPr="0034235E" w:rsidRDefault="00647BC6" w:rsidP="004F5E4B">
            <w:pPr>
              <w:jc w:val="center"/>
            </w:pPr>
            <w:r w:rsidRPr="0034235E">
              <w:t>1</w:t>
            </w:r>
          </w:p>
        </w:tc>
        <w:tc>
          <w:tcPr>
            <w:tcW w:w="1418" w:type="dxa"/>
          </w:tcPr>
          <w:p w:rsidR="00647BC6" w:rsidRPr="0034235E" w:rsidRDefault="00647BC6" w:rsidP="004F5E4B">
            <w:pPr>
              <w:jc w:val="center"/>
            </w:pPr>
            <w:r w:rsidRPr="0034235E">
              <w:t>1</w:t>
            </w:r>
          </w:p>
        </w:tc>
      </w:tr>
      <w:tr w:rsidR="00647BC6" w:rsidRPr="0034235E" w:rsidTr="004F5E4B">
        <w:tc>
          <w:tcPr>
            <w:tcW w:w="675" w:type="dxa"/>
          </w:tcPr>
          <w:p w:rsidR="00647BC6" w:rsidRPr="0034235E" w:rsidRDefault="00647BC6" w:rsidP="004F5E4B">
            <w:pPr>
              <w:jc w:val="center"/>
            </w:pPr>
            <w:r w:rsidRPr="0034235E">
              <w:t>18</w:t>
            </w:r>
          </w:p>
        </w:tc>
        <w:tc>
          <w:tcPr>
            <w:tcW w:w="2552" w:type="dxa"/>
          </w:tcPr>
          <w:p w:rsidR="00647BC6" w:rsidRPr="0034235E" w:rsidRDefault="00647BC6" w:rsidP="004F5E4B">
            <w:r w:rsidRPr="0034235E">
              <w:t>Запись одноголосных диктантов в размере 3/4</w:t>
            </w:r>
          </w:p>
        </w:tc>
        <w:tc>
          <w:tcPr>
            <w:tcW w:w="1701" w:type="dxa"/>
          </w:tcPr>
          <w:p w:rsidR="00647BC6" w:rsidRPr="0034235E" w:rsidRDefault="00647BC6" w:rsidP="004F5E4B">
            <w:pPr>
              <w:jc w:val="center"/>
            </w:pPr>
            <w:r w:rsidRPr="0034235E">
              <w:t>урок</w:t>
            </w:r>
          </w:p>
        </w:tc>
        <w:tc>
          <w:tcPr>
            <w:tcW w:w="1520" w:type="dxa"/>
          </w:tcPr>
          <w:p w:rsidR="00647BC6" w:rsidRPr="0034235E" w:rsidRDefault="00647BC6" w:rsidP="004F5E4B">
            <w:pPr>
              <w:jc w:val="center"/>
            </w:pPr>
            <w:r w:rsidRPr="0034235E">
              <w:t>4</w:t>
            </w:r>
          </w:p>
        </w:tc>
        <w:tc>
          <w:tcPr>
            <w:tcW w:w="1882" w:type="dxa"/>
          </w:tcPr>
          <w:p w:rsidR="00647BC6" w:rsidRPr="0034235E" w:rsidRDefault="00647BC6" w:rsidP="004F5E4B">
            <w:pPr>
              <w:jc w:val="center"/>
            </w:pPr>
            <w:r w:rsidRPr="0034235E">
              <w:t>2</w:t>
            </w:r>
          </w:p>
        </w:tc>
        <w:tc>
          <w:tcPr>
            <w:tcW w:w="1418" w:type="dxa"/>
          </w:tcPr>
          <w:p w:rsidR="00647BC6" w:rsidRPr="0034235E" w:rsidRDefault="00647BC6" w:rsidP="004F5E4B">
            <w:pPr>
              <w:jc w:val="center"/>
            </w:pPr>
            <w:r w:rsidRPr="0034235E">
              <w:t>2</w:t>
            </w:r>
          </w:p>
        </w:tc>
      </w:tr>
      <w:tr w:rsidR="00647BC6" w:rsidRPr="0034235E" w:rsidTr="004F5E4B">
        <w:tc>
          <w:tcPr>
            <w:tcW w:w="675" w:type="dxa"/>
          </w:tcPr>
          <w:p w:rsidR="00647BC6" w:rsidRPr="0034235E" w:rsidRDefault="00647BC6" w:rsidP="004F5E4B">
            <w:pPr>
              <w:jc w:val="center"/>
            </w:pPr>
            <w:r w:rsidRPr="0034235E">
              <w:t>19</w:t>
            </w:r>
          </w:p>
        </w:tc>
        <w:tc>
          <w:tcPr>
            <w:tcW w:w="2552" w:type="dxa"/>
          </w:tcPr>
          <w:p w:rsidR="00647BC6" w:rsidRPr="0034235E" w:rsidRDefault="00647BC6" w:rsidP="004F5E4B">
            <w:r w:rsidRPr="0034235E">
              <w:t>Размер 4/4 (для продвинутых групп)</w:t>
            </w:r>
          </w:p>
        </w:tc>
        <w:tc>
          <w:tcPr>
            <w:tcW w:w="1701" w:type="dxa"/>
          </w:tcPr>
          <w:p w:rsidR="00647BC6" w:rsidRPr="0034235E" w:rsidRDefault="00647BC6" w:rsidP="004F5E4B">
            <w:pPr>
              <w:jc w:val="center"/>
            </w:pPr>
            <w:r w:rsidRPr="0034235E">
              <w:t>урок</w:t>
            </w:r>
          </w:p>
        </w:tc>
        <w:tc>
          <w:tcPr>
            <w:tcW w:w="1520" w:type="dxa"/>
          </w:tcPr>
          <w:p w:rsidR="00647BC6" w:rsidRPr="0034235E" w:rsidRDefault="00647BC6" w:rsidP="004F5E4B">
            <w:pPr>
              <w:jc w:val="center"/>
            </w:pPr>
            <w:r w:rsidRPr="0034235E">
              <w:t>2</w:t>
            </w:r>
          </w:p>
        </w:tc>
        <w:tc>
          <w:tcPr>
            <w:tcW w:w="1882" w:type="dxa"/>
          </w:tcPr>
          <w:p w:rsidR="00647BC6" w:rsidRPr="0034235E" w:rsidRDefault="00647BC6" w:rsidP="004F5E4B">
            <w:pPr>
              <w:jc w:val="center"/>
            </w:pPr>
            <w:r w:rsidRPr="0034235E">
              <w:t>1</w:t>
            </w:r>
          </w:p>
        </w:tc>
        <w:tc>
          <w:tcPr>
            <w:tcW w:w="1418" w:type="dxa"/>
          </w:tcPr>
          <w:p w:rsidR="00647BC6" w:rsidRPr="0034235E" w:rsidRDefault="00647BC6" w:rsidP="004F5E4B">
            <w:pPr>
              <w:jc w:val="center"/>
            </w:pPr>
            <w:r w:rsidRPr="0034235E">
              <w:t>1</w:t>
            </w:r>
          </w:p>
        </w:tc>
      </w:tr>
      <w:tr w:rsidR="00647BC6" w:rsidRPr="0034235E" w:rsidTr="004F5E4B">
        <w:tc>
          <w:tcPr>
            <w:tcW w:w="675" w:type="dxa"/>
          </w:tcPr>
          <w:p w:rsidR="00647BC6" w:rsidRPr="0034235E" w:rsidRDefault="00647BC6" w:rsidP="004F5E4B">
            <w:pPr>
              <w:jc w:val="center"/>
            </w:pPr>
            <w:r w:rsidRPr="0034235E">
              <w:t>20</w:t>
            </w:r>
          </w:p>
        </w:tc>
        <w:tc>
          <w:tcPr>
            <w:tcW w:w="2552" w:type="dxa"/>
          </w:tcPr>
          <w:p w:rsidR="00647BC6" w:rsidRPr="0034235E" w:rsidRDefault="00647BC6" w:rsidP="004F5E4B">
            <w:r w:rsidRPr="0034235E">
              <w:t>Повторение</w:t>
            </w:r>
          </w:p>
        </w:tc>
        <w:tc>
          <w:tcPr>
            <w:tcW w:w="1701" w:type="dxa"/>
          </w:tcPr>
          <w:p w:rsidR="00647BC6" w:rsidRPr="0034235E" w:rsidRDefault="00647BC6" w:rsidP="004F5E4B">
            <w:pPr>
              <w:jc w:val="center"/>
            </w:pPr>
            <w:r w:rsidRPr="0034235E">
              <w:t>урок</w:t>
            </w:r>
          </w:p>
        </w:tc>
        <w:tc>
          <w:tcPr>
            <w:tcW w:w="1520" w:type="dxa"/>
          </w:tcPr>
          <w:p w:rsidR="00647BC6" w:rsidRPr="0034235E" w:rsidRDefault="00647BC6" w:rsidP="004F5E4B">
            <w:pPr>
              <w:jc w:val="center"/>
            </w:pPr>
            <w:r w:rsidRPr="0034235E">
              <w:t>6</w:t>
            </w:r>
          </w:p>
        </w:tc>
        <w:tc>
          <w:tcPr>
            <w:tcW w:w="1882" w:type="dxa"/>
          </w:tcPr>
          <w:p w:rsidR="00647BC6" w:rsidRPr="0034235E" w:rsidRDefault="00647BC6" w:rsidP="004F5E4B">
            <w:pPr>
              <w:jc w:val="center"/>
            </w:pPr>
            <w:r w:rsidRPr="0034235E">
              <w:t>3</w:t>
            </w:r>
          </w:p>
        </w:tc>
        <w:tc>
          <w:tcPr>
            <w:tcW w:w="1418" w:type="dxa"/>
          </w:tcPr>
          <w:p w:rsidR="00647BC6" w:rsidRPr="0034235E" w:rsidRDefault="00647BC6" w:rsidP="004F5E4B">
            <w:pPr>
              <w:jc w:val="center"/>
            </w:pPr>
            <w:r w:rsidRPr="0034235E">
              <w:t>3</w:t>
            </w:r>
          </w:p>
        </w:tc>
      </w:tr>
      <w:tr w:rsidR="00647BC6" w:rsidRPr="0034235E" w:rsidTr="004F5E4B">
        <w:tc>
          <w:tcPr>
            <w:tcW w:w="675" w:type="dxa"/>
          </w:tcPr>
          <w:p w:rsidR="00647BC6" w:rsidRPr="0034235E" w:rsidRDefault="00647BC6" w:rsidP="004F5E4B">
            <w:pPr>
              <w:jc w:val="center"/>
            </w:pPr>
            <w:r w:rsidRPr="0034235E">
              <w:t>21</w:t>
            </w:r>
          </w:p>
        </w:tc>
        <w:tc>
          <w:tcPr>
            <w:tcW w:w="2552" w:type="dxa"/>
          </w:tcPr>
          <w:p w:rsidR="00647BC6" w:rsidRPr="0034235E" w:rsidRDefault="00647BC6" w:rsidP="004F5E4B">
            <w:pPr>
              <w:jc w:val="both"/>
            </w:pPr>
            <w:r w:rsidRPr="0034235E">
              <w:t>Промежуточный контроль</w:t>
            </w:r>
          </w:p>
        </w:tc>
        <w:tc>
          <w:tcPr>
            <w:tcW w:w="1701" w:type="dxa"/>
          </w:tcPr>
          <w:p w:rsidR="00647BC6" w:rsidRPr="0034235E" w:rsidRDefault="00647BC6" w:rsidP="004F5E4B">
            <w:pPr>
              <w:jc w:val="center"/>
            </w:pPr>
            <w:r w:rsidRPr="0034235E">
              <w:t>Контрольный урок</w:t>
            </w:r>
          </w:p>
        </w:tc>
        <w:tc>
          <w:tcPr>
            <w:tcW w:w="1520" w:type="dxa"/>
          </w:tcPr>
          <w:p w:rsidR="00647BC6" w:rsidRPr="0034235E" w:rsidRDefault="00647BC6" w:rsidP="004F5E4B">
            <w:pPr>
              <w:jc w:val="center"/>
            </w:pPr>
            <w:r w:rsidRPr="0034235E">
              <w:t>2</w:t>
            </w:r>
          </w:p>
        </w:tc>
        <w:tc>
          <w:tcPr>
            <w:tcW w:w="1882" w:type="dxa"/>
          </w:tcPr>
          <w:p w:rsidR="00647BC6" w:rsidRPr="0034235E" w:rsidRDefault="00647BC6" w:rsidP="004F5E4B">
            <w:pPr>
              <w:jc w:val="center"/>
            </w:pPr>
            <w:r w:rsidRPr="0034235E">
              <w:t>1</w:t>
            </w:r>
          </w:p>
        </w:tc>
        <w:tc>
          <w:tcPr>
            <w:tcW w:w="1418" w:type="dxa"/>
          </w:tcPr>
          <w:p w:rsidR="00647BC6" w:rsidRPr="0034235E" w:rsidRDefault="00647BC6" w:rsidP="004F5E4B">
            <w:pPr>
              <w:jc w:val="center"/>
            </w:pPr>
            <w:r w:rsidRPr="0034235E">
              <w:t>1</w:t>
            </w:r>
          </w:p>
        </w:tc>
      </w:tr>
      <w:tr w:rsidR="00647BC6" w:rsidRPr="0034235E" w:rsidTr="004F5E4B">
        <w:tc>
          <w:tcPr>
            <w:tcW w:w="675" w:type="dxa"/>
          </w:tcPr>
          <w:p w:rsidR="00647BC6" w:rsidRPr="0034235E" w:rsidRDefault="00647BC6" w:rsidP="004F5E4B">
            <w:pPr>
              <w:jc w:val="center"/>
            </w:pPr>
          </w:p>
        </w:tc>
        <w:tc>
          <w:tcPr>
            <w:tcW w:w="2552" w:type="dxa"/>
          </w:tcPr>
          <w:p w:rsidR="00647BC6" w:rsidRPr="0034235E" w:rsidRDefault="00647BC6" w:rsidP="004F5E4B">
            <w:pPr>
              <w:jc w:val="both"/>
            </w:pPr>
            <w:r w:rsidRPr="0034235E">
              <w:t>ИТОГО</w:t>
            </w:r>
          </w:p>
        </w:tc>
        <w:tc>
          <w:tcPr>
            <w:tcW w:w="1701" w:type="dxa"/>
          </w:tcPr>
          <w:p w:rsidR="00647BC6" w:rsidRPr="0034235E" w:rsidRDefault="00647BC6" w:rsidP="004F5E4B">
            <w:pPr>
              <w:jc w:val="center"/>
            </w:pPr>
          </w:p>
        </w:tc>
        <w:tc>
          <w:tcPr>
            <w:tcW w:w="1520" w:type="dxa"/>
          </w:tcPr>
          <w:p w:rsidR="00647BC6" w:rsidRPr="0034235E" w:rsidRDefault="00647BC6" w:rsidP="004F5E4B">
            <w:pPr>
              <w:jc w:val="center"/>
            </w:pPr>
            <w:r w:rsidRPr="0034235E">
              <w:t>64</w:t>
            </w:r>
          </w:p>
        </w:tc>
        <w:tc>
          <w:tcPr>
            <w:tcW w:w="1882" w:type="dxa"/>
          </w:tcPr>
          <w:p w:rsidR="00647BC6" w:rsidRPr="0034235E" w:rsidRDefault="00647BC6" w:rsidP="004F5E4B">
            <w:pPr>
              <w:jc w:val="center"/>
            </w:pPr>
            <w:r w:rsidRPr="0034235E">
              <w:t>32</w:t>
            </w:r>
          </w:p>
        </w:tc>
        <w:tc>
          <w:tcPr>
            <w:tcW w:w="1418" w:type="dxa"/>
          </w:tcPr>
          <w:p w:rsidR="00647BC6" w:rsidRPr="0034235E" w:rsidRDefault="00647BC6" w:rsidP="004F5E4B">
            <w:pPr>
              <w:jc w:val="center"/>
            </w:pPr>
            <w:r w:rsidRPr="0034235E">
              <w:t>32</w:t>
            </w:r>
          </w:p>
        </w:tc>
      </w:tr>
    </w:tbl>
    <w:p w:rsidR="00647BC6" w:rsidRPr="0034235E" w:rsidRDefault="00647BC6" w:rsidP="00647BC6">
      <w:pPr>
        <w:spacing w:before="240"/>
        <w:jc w:val="center"/>
        <w:rPr>
          <w:b/>
        </w:rPr>
      </w:pPr>
    </w:p>
    <w:p w:rsidR="00647BC6" w:rsidRPr="0034235E" w:rsidRDefault="00647BC6" w:rsidP="00647BC6">
      <w:pPr>
        <w:spacing w:before="240"/>
        <w:jc w:val="center"/>
        <w:rPr>
          <w:b/>
        </w:rPr>
      </w:pPr>
    </w:p>
    <w:p w:rsidR="00647BC6" w:rsidRPr="0034235E" w:rsidRDefault="00647BC6" w:rsidP="00647BC6">
      <w:pPr>
        <w:spacing w:before="240"/>
        <w:jc w:val="center"/>
        <w:rPr>
          <w:b/>
        </w:rPr>
      </w:pPr>
      <w:r w:rsidRPr="0034235E">
        <w:rPr>
          <w:b/>
        </w:rPr>
        <w:t>2 класс</w:t>
      </w:r>
    </w:p>
    <w:p w:rsidR="00647BC6" w:rsidRPr="0034235E" w:rsidRDefault="00647BC6" w:rsidP="00647BC6">
      <w:pPr>
        <w:jc w:val="right"/>
        <w:rPr>
          <w:b/>
          <w:i/>
        </w:rPr>
      </w:pPr>
      <w:r w:rsidRPr="0034235E">
        <w:rPr>
          <w:b/>
          <w:i/>
        </w:rPr>
        <w:t>Таблица 4</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52"/>
        <w:gridCol w:w="1701"/>
        <w:gridCol w:w="1520"/>
        <w:gridCol w:w="1882"/>
        <w:gridCol w:w="1418"/>
      </w:tblGrid>
      <w:tr w:rsidR="00647BC6" w:rsidRPr="0034235E" w:rsidTr="004F5E4B">
        <w:trPr>
          <w:cantSplit/>
        </w:trPr>
        <w:tc>
          <w:tcPr>
            <w:tcW w:w="675" w:type="dxa"/>
            <w:vMerge w:val="restart"/>
            <w:vAlign w:val="center"/>
          </w:tcPr>
          <w:p w:rsidR="00647BC6" w:rsidRPr="0034235E" w:rsidRDefault="00647BC6" w:rsidP="004F5E4B">
            <w:pPr>
              <w:jc w:val="center"/>
              <w:rPr>
                <w:b/>
              </w:rPr>
            </w:pPr>
            <w:r w:rsidRPr="0034235E">
              <w:rPr>
                <w:b/>
              </w:rPr>
              <w:t xml:space="preserve">№ </w:t>
            </w:r>
            <w:proofErr w:type="spellStart"/>
            <w:r w:rsidRPr="0034235E">
              <w:rPr>
                <w:b/>
              </w:rPr>
              <w:t>п.п</w:t>
            </w:r>
            <w:proofErr w:type="spellEnd"/>
            <w:r w:rsidRPr="0034235E">
              <w:rPr>
                <w:b/>
              </w:rPr>
              <w:t>.</w:t>
            </w:r>
          </w:p>
        </w:tc>
        <w:tc>
          <w:tcPr>
            <w:tcW w:w="2552" w:type="dxa"/>
            <w:vMerge w:val="restart"/>
            <w:vAlign w:val="center"/>
          </w:tcPr>
          <w:p w:rsidR="00647BC6" w:rsidRPr="0034235E" w:rsidRDefault="00647BC6" w:rsidP="004F5E4B">
            <w:pPr>
              <w:jc w:val="center"/>
              <w:rPr>
                <w:b/>
              </w:rPr>
            </w:pPr>
            <w:r w:rsidRPr="0034235E">
              <w:rPr>
                <w:b/>
              </w:rPr>
              <w:t>Наименование</w:t>
            </w:r>
          </w:p>
          <w:p w:rsidR="00647BC6" w:rsidRPr="0034235E" w:rsidRDefault="00647BC6" w:rsidP="004F5E4B">
            <w:pPr>
              <w:jc w:val="center"/>
              <w:rPr>
                <w:b/>
              </w:rPr>
            </w:pPr>
            <w:r w:rsidRPr="0034235E">
              <w:rPr>
                <w:b/>
              </w:rPr>
              <w:t>раздела, темы</w:t>
            </w:r>
          </w:p>
        </w:tc>
        <w:tc>
          <w:tcPr>
            <w:tcW w:w="1701" w:type="dxa"/>
            <w:vMerge w:val="restart"/>
            <w:vAlign w:val="center"/>
          </w:tcPr>
          <w:p w:rsidR="00647BC6" w:rsidRPr="0034235E" w:rsidRDefault="00647BC6" w:rsidP="004F5E4B">
            <w:pPr>
              <w:jc w:val="center"/>
              <w:rPr>
                <w:b/>
              </w:rPr>
            </w:pPr>
            <w:r w:rsidRPr="0034235E">
              <w:rPr>
                <w:b/>
              </w:rPr>
              <w:t>Вид учебного занятия</w:t>
            </w:r>
          </w:p>
        </w:tc>
        <w:tc>
          <w:tcPr>
            <w:tcW w:w="4820" w:type="dxa"/>
            <w:gridSpan w:val="3"/>
          </w:tcPr>
          <w:p w:rsidR="00647BC6" w:rsidRPr="0034235E" w:rsidRDefault="00647BC6" w:rsidP="004F5E4B">
            <w:pPr>
              <w:jc w:val="center"/>
              <w:rPr>
                <w:b/>
              </w:rPr>
            </w:pPr>
            <w:r w:rsidRPr="0034235E">
              <w:rPr>
                <w:b/>
              </w:rPr>
              <w:t>Общий объем времени (в часах)</w:t>
            </w:r>
          </w:p>
        </w:tc>
      </w:tr>
      <w:tr w:rsidR="00647BC6" w:rsidRPr="0034235E" w:rsidTr="004F5E4B">
        <w:trPr>
          <w:cantSplit/>
          <w:trHeight w:val="697"/>
        </w:trPr>
        <w:tc>
          <w:tcPr>
            <w:tcW w:w="675" w:type="dxa"/>
            <w:vMerge/>
          </w:tcPr>
          <w:p w:rsidR="00647BC6" w:rsidRPr="0034235E" w:rsidRDefault="00647BC6" w:rsidP="004F5E4B">
            <w:pPr>
              <w:jc w:val="center"/>
            </w:pPr>
          </w:p>
        </w:tc>
        <w:tc>
          <w:tcPr>
            <w:tcW w:w="2552" w:type="dxa"/>
            <w:vMerge/>
          </w:tcPr>
          <w:p w:rsidR="00647BC6" w:rsidRPr="0034235E" w:rsidRDefault="00647BC6" w:rsidP="004F5E4B">
            <w:pPr>
              <w:jc w:val="both"/>
              <w:rPr>
                <w:b/>
              </w:rPr>
            </w:pPr>
          </w:p>
        </w:tc>
        <w:tc>
          <w:tcPr>
            <w:tcW w:w="1701" w:type="dxa"/>
            <w:vMerge/>
          </w:tcPr>
          <w:p w:rsidR="00647BC6" w:rsidRPr="0034235E" w:rsidRDefault="00647BC6" w:rsidP="004F5E4B">
            <w:pPr>
              <w:jc w:val="center"/>
              <w:rPr>
                <w:b/>
              </w:rPr>
            </w:pPr>
          </w:p>
        </w:tc>
        <w:tc>
          <w:tcPr>
            <w:tcW w:w="1520" w:type="dxa"/>
            <w:vAlign w:val="center"/>
          </w:tcPr>
          <w:p w:rsidR="00647BC6" w:rsidRPr="0034235E" w:rsidRDefault="00647BC6" w:rsidP="004F5E4B">
            <w:pPr>
              <w:jc w:val="center"/>
              <w:rPr>
                <w:b/>
              </w:rPr>
            </w:pPr>
            <w:r w:rsidRPr="0034235E">
              <w:rPr>
                <w:b/>
              </w:rPr>
              <w:t>Максимальная учебная</w:t>
            </w:r>
          </w:p>
          <w:p w:rsidR="00647BC6" w:rsidRPr="0034235E" w:rsidRDefault="00647BC6" w:rsidP="004F5E4B">
            <w:pPr>
              <w:jc w:val="center"/>
              <w:rPr>
                <w:b/>
              </w:rPr>
            </w:pPr>
            <w:r w:rsidRPr="0034235E">
              <w:rPr>
                <w:b/>
              </w:rPr>
              <w:t>нагрузка</w:t>
            </w:r>
          </w:p>
        </w:tc>
        <w:tc>
          <w:tcPr>
            <w:tcW w:w="1882" w:type="dxa"/>
            <w:vAlign w:val="center"/>
          </w:tcPr>
          <w:p w:rsidR="00647BC6" w:rsidRPr="0034235E" w:rsidRDefault="00647BC6" w:rsidP="004F5E4B">
            <w:pPr>
              <w:jc w:val="center"/>
              <w:rPr>
                <w:b/>
              </w:rPr>
            </w:pPr>
            <w:r w:rsidRPr="0034235E">
              <w:rPr>
                <w:b/>
              </w:rPr>
              <w:t>Самостоятельная</w:t>
            </w:r>
          </w:p>
          <w:p w:rsidR="00647BC6" w:rsidRPr="0034235E" w:rsidRDefault="00647BC6" w:rsidP="004F5E4B">
            <w:pPr>
              <w:jc w:val="center"/>
              <w:rPr>
                <w:b/>
              </w:rPr>
            </w:pPr>
            <w:r w:rsidRPr="0034235E">
              <w:rPr>
                <w:b/>
              </w:rPr>
              <w:t>работа</w:t>
            </w:r>
          </w:p>
        </w:tc>
        <w:tc>
          <w:tcPr>
            <w:tcW w:w="1418" w:type="dxa"/>
            <w:vAlign w:val="center"/>
          </w:tcPr>
          <w:p w:rsidR="00647BC6" w:rsidRPr="0034235E" w:rsidRDefault="00647BC6" w:rsidP="004F5E4B">
            <w:pPr>
              <w:jc w:val="center"/>
              <w:rPr>
                <w:b/>
              </w:rPr>
            </w:pPr>
            <w:r w:rsidRPr="0034235E">
              <w:rPr>
                <w:b/>
              </w:rPr>
              <w:t>Аудиторные</w:t>
            </w:r>
          </w:p>
          <w:p w:rsidR="00647BC6" w:rsidRPr="0034235E" w:rsidRDefault="00647BC6" w:rsidP="004F5E4B">
            <w:pPr>
              <w:jc w:val="center"/>
              <w:rPr>
                <w:b/>
              </w:rPr>
            </w:pPr>
            <w:r w:rsidRPr="0034235E">
              <w:rPr>
                <w:b/>
              </w:rPr>
              <w:t>занятия</w:t>
            </w:r>
          </w:p>
        </w:tc>
      </w:tr>
      <w:tr w:rsidR="00647BC6" w:rsidRPr="0034235E" w:rsidTr="004F5E4B">
        <w:tc>
          <w:tcPr>
            <w:tcW w:w="675" w:type="dxa"/>
          </w:tcPr>
          <w:p w:rsidR="00647BC6" w:rsidRPr="0034235E" w:rsidRDefault="00647BC6" w:rsidP="004F5E4B">
            <w:pPr>
              <w:jc w:val="center"/>
            </w:pPr>
            <w:r w:rsidRPr="0034235E">
              <w:t>1</w:t>
            </w:r>
          </w:p>
        </w:tc>
        <w:tc>
          <w:tcPr>
            <w:tcW w:w="2552" w:type="dxa"/>
          </w:tcPr>
          <w:p w:rsidR="00647BC6" w:rsidRPr="0034235E" w:rsidRDefault="00647BC6" w:rsidP="004F5E4B">
            <w:pPr>
              <w:jc w:val="both"/>
            </w:pPr>
            <w:r w:rsidRPr="0034235E">
              <w:t>Повторение</w:t>
            </w:r>
          </w:p>
          <w:p w:rsidR="00647BC6" w:rsidRPr="0034235E" w:rsidRDefault="00647BC6" w:rsidP="004F5E4B">
            <w:pPr>
              <w:jc w:val="both"/>
            </w:pPr>
            <w:r w:rsidRPr="0034235E">
              <w:t>материала</w:t>
            </w:r>
          </w:p>
          <w:p w:rsidR="00647BC6" w:rsidRPr="0034235E" w:rsidRDefault="00647BC6" w:rsidP="004F5E4B">
            <w:pPr>
              <w:jc w:val="both"/>
            </w:pPr>
            <w:r w:rsidRPr="0034235E">
              <w:t>1 класса</w:t>
            </w:r>
          </w:p>
        </w:tc>
        <w:tc>
          <w:tcPr>
            <w:tcW w:w="1701" w:type="dxa"/>
          </w:tcPr>
          <w:p w:rsidR="00647BC6" w:rsidRPr="0034235E" w:rsidRDefault="00647BC6" w:rsidP="004F5E4B">
            <w:pPr>
              <w:jc w:val="center"/>
            </w:pPr>
            <w:r w:rsidRPr="0034235E">
              <w:t>урок</w:t>
            </w:r>
          </w:p>
        </w:tc>
        <w:tc>
          <w:tcPr>
            <w:tcW w:w="1520" w:type="dxa"/>
          </w:tcPr>
          <w:p w:rsidR="00647BC6" w:rsidRPr="0034235E" w:rsidRDefault="00647BC6" w:rsidP="004F5E4B">
            <w:pPr>
              <w:jc w:val="center"/>
            </w:pPr>
            <w:r w:rsidRPr="0034235E">
              <w:t xml:space="preserve">7,5 </w:t>
            </w:r>
          </w:p>
        </w:tc>
        <w:tc>
          <w:tcPr>
            <w:tcW w:w="1882" w:type="dxa"/>
          </w:tcPr>
          <w:p w:rsidR="00647BC6" w:rsidRPr="0034235E" w:rsidRDefault="00647BC6" w:rsidP="004F5E4B">
            <w:pPr>
              <w:jc w:val="center"/>
            </w:pPr>
            <w:r w:rsidRPr="0034235E">
              <w:t>3</w:t>
            </w:r>
          </w:p>
        </w:tc>
        <w:tc>
          <w:tcPr>
            <w:tcW w:w="1418" w:type="dxa"/>
          </w:tcPr>
          <w:p w:rsidR="00647BC6" w:rsidRPr="0034235E" w:rsidRDefault="00647BC6" w:rsidP="004F5E4B">
            <w:pPr>
              <w:jc w:val="center"/>
            </w:pPr>
            <w:r w:rsidRPr="0034235E">
              <w:t>4,5</w:t>
            </w:r>
          </w:p>
        </w:tc>
      </w:tr>
      <w:tr w:rsidR="00647BC6" w:rsidRPr="0034235E" w:rsidTr="004F5E4B">
        <w:tc>
          <w:tcPr>
            <w:tcW w:w="675" w:type="dxa"/>
          </w:tcPr>
          <w:p w:rsidR="00647BC6" w:rsidRPr="0034235E" w:rsidRDefault="00647BC6" w:rsidP="004F5E4B">
            <w:pPr>
              <w:jc w:val="center"/>
            </w:pPr>
            <w:r w:rsidRPr="0034235E">
              <w:t>2</w:t>
            </w:r>
          </w:p>
        </w:tc>
        <w:tc>
          <w:tcPr>
            <w:tcW w:w="2552" w:type="dxa"/>
          </w:tcPr>
          <w:p w:rsidR="00647BC6" w:rsidRPr="0034235E" w:rsidRDefault="00647BC6" w:rsidP="004F5E4B">
            <w:pPr>
              <w:jc w:val="both"/>
            </w:pPr>
            <w:r w:rsidRPr="0034235E">
              <w:t xml:space="preserve">Затакт четверть </w:t>
            </w:r>
            <w:proofErr w:type="gramStart"/>
            <w:r w:rsidRPr="0034235E">
              <w:t>в</w:t>
            </w:r>
            <w:proofErr w:type="gramEnd"/>
          </w:p>
          <w:p w:rsidR="00647BC6" w:rsidRPr="0034235E" w:rsidRDefault="00647BC6" w:rsidP="004F5E4B">
            <w:pPr>
              <w:jc w:val="both"/>
            </w:pPr>
            <w:proofErr w:type="gramStart"/>
            <w:r w:rsidRPr="0034235E">
              <w:t>размере</w:t>
            </w:r>
            <w:proofErr w:type="gramEnd"/>
            <w:r w:rsidRPr="0034235E">
              <w:t xml:space="preserve"> 3/4</w:t>
            </w:r>
          </w:p>
        </w:tc>
        <w:tc>
          <w:tcPr>
            <w:tcW w:w="1701" w:type="dxa"/>
          </w:tcPr>
          <w:p w:rsidR="00647BC6" w:rsidRPr="0034235E" w:rsidRDefault="00647BC6" w:rsidP="004F5E4B">
            <w:pPr>
              <w:jc w:val="center"/>
            </w:pPr>
            <w:r w:rsidRPr="0034235E">
              <w:t>урок</w:t>
            </w:r>
          </w:p>
        </w:tc>
        <w:tc>
          <w:tcPr>
            <w:tcW w:w="1520" w:type="dxa"/>
          </w:tcPr>
          <w:p w:rsidR="00647BC6" w:rsidRPr="0034235E" w:rsidRDefault="00647BC6" w:rsidP="004F5E4B">
            <w:pPr>
              <w:jc w:val="center"/>
            </w:pPr>
            <w:r w:rsidRPr="0034235E">
              <w:t xml:space="preserve">2,5 </w:t>
            </w:r>
          </w:p>
        </w:tc>
        <w:tc>
          <w:tcPr>
            <w:tcW w:w="1882" w:type="dxa"/>
          </w:tcPr>
          <w:p w:rsidR="00647BC6" w:rsidRPr="0034235E" w:rsidRDefault="00647BC6" w:rsidP="004F5E4B">
            <w:pPr>
              <w:jc w:val="center"/>
            </w:pPr>
            <w:r w:rsidRPr="0034235E">
              <w:t xml:space="preserve">1 </w:t>
            </w:r>
          </w:p>
        </w:tc>
        <w:tc>
          <w:tcPr>
            <w:tcW w:w="1418" w:type="dxa"/>
          </w:tcPr>
          <w:p w:rsidR="00647BC6" w:rsidRPr="0034235E" w:rsidRDefault="00647BC6" w:rsidP="004F5E4B">
            <w:pPr>
              <w:jc w:val="center"/>
            </w:pPr>
            <w:r w:rsidRPr="0034235E">
              <w:t>1,5</w:t>
            </w:r>
          </w:p>
        </w:tc>
      </w:tr>
      <w:tr w:rsidR="00647BC6" w:rsidRPr="0034235E" w:rsidTr="004F5E4B">
        <w:tc>
          <w:tcPr>
            <w:tcW w:w="675" w:type="dxa"/>
          </w:tcPr>
          <w:p w:rsidR="00647BC6" w:rsidRPr="0034235E" w:rsidRDefault="00647BC6" w:rsidP="004F5E4B">
            <w:pPr>
              <w:jc w:val="center"/>
            </w:pPr>
            <w:r w:rsidRPr="0034235E">
              <w:t>3</w:t>
            </w:r>
          </w:p>
        </w:tc>
        <w:tc>
          <w:tcPr>
            <w:tcW w:w="2552" w:type="dxa"/>
          </w:tcPr>
          <w:p w:rsidR="00647BC6" w:rsidRPr="0034235E" w:rsidRDefault="00647BC6" w:rsidP="004F5E4B">
            <w:pPr>
              <w:jc w:val="both"/>
            </w:pPr>
            <w:r w:rsidRPr="0034235E">
              <w:t>Тональность Си-</w:t>
            </w:r>
          </w:p>
          <w:p w:rsidR="00647BC6" w:rsidRPr="0034235E" w:rsidRDefault="00647BC6" w:rsidP="004F5E4B">
            <w:pPr>
              <w:jc w:val="both"/>
            </w:pPr>
            <w:r w:rsidRPr="0034235E">
              <w:t>бемоль мажор</w:t>
            </w:r>
          </w:p>
        </w:tc>
        <w:tc>
          <w:tcPr>
            <w:tcW w:w="1701" w:type="dxa"/>
          </w:tcPr>
          <w:p w:rsidR="00647BC6" w:rsidRPr="0034235E" w:rsidRDefault="00647BC6" w:rsidP="004F5E4B">
            <w:pPr>
              <w:jc w:val="center"/>
            </w:pPr>
            <w:r w:rsidRPr="0034235E">
              <w:t>урок</w:t>
            </w:r>
          </w:p>
        </w:tc>
        <w:tc>
          <w:tcPr>
            <w:tcW w:w="1520" w:type="dxa"/>
          </w:tcPr>
          <w:p w:rsidR="00647BC6" w:rsidRPr="0034235E" w:rsidRDefault="00647BC6" w:rsidP="004F5E4B">
            <w:pPr>
              <w:jc w:val="center"/>
            </w:pPr>
            <w:r w:rsidRPr="0034235E">
              <w:t>5</w:t>
            </w:r>
          </w:p>
        </w:tc>
        <w:tc>
          <w:tcPr>
            <w:tcW w:w="1882" w:type="dxa"/>
          </w:tcPr>
          <w:p w:rsidR="00647BC6" w:rsidRPr="0034235E" w:rsidRDefault="00647BC6" w:rsidP="004F5E4B">
            <w:pPr>
              <w:jc w:val="center"/>
            </w:pPr>
            <w:r w:rsidRPr="0034235E">
              <w:t>2</w:t>
            </w:r>
          </w:p>
        </w:tc>
        <w:tc>
          <w:tcPr>
            <w:tcW w:w="1418" w:type="dxa"/>
          </w:tcPr>
          <w:p w:rsidR="00647BC6" w:rsidRPr="0034235E" w:rsidRDefault="00647BC6" w:rsidP="004F5E4B">
            <w:pPr>
              <w:jc w:val="center"/>
            </w:pPr>
            <w:r w:rsidRPr="0034235E">
              <w:t>3</w:t>
            </w:r>
          </w:p>
        </w:tc>
      </w:tr>
      <w:tr w:rsidR="00647BC6" w:rsidRPr="0034235E" w:rsidTr="004F5E4B">
        <w:tc>
          <w:tcPr>
            <w:tcW w:w="675" w:type="dxa"/>
          </w:tcPr>
          <w:p w:rsidR="00647BC6" w:rsidRPr="0034235E" w:rsidRDefault="00647BC6" w:rsidP="004F5E4B">
            <w:pPr>
              <w:jc w:val="center"/>
            </w:pPr>
            <w:r w:rsidRPr="0034235E">
              <w:t>4</w:t>
            </w:r>
          </w:p>
        </w:tc>
        <w:tc>
          <w:tcPr>
            <w:tcW w:w="2552" w:type="dxa"/>
          </w:tcPr>
          <w:p w:rsidR="00647BC6" w:rsidRPr="0034235E" w:rsidRDefault="00647BC6" w:rsidP="004F5E4B">
            <w:pPr>
              <w:jc w:val="both"/>
            </w:pPr>
            <w:r w:rsidRPr="0034235E">
              <w:t>Размер 4/4</w:t>
            </w:r>
          </w:p>
        </w:tc>
        <w:tc>
          <w:tcPr>
            <w:tcW w:w="1701" w:type="dxa"/>
          </w:tcPr>
          <w:p w:rsidR="00647BC6" w:rsidRPr="0034235E" w:rsidRDefault="00647BC6" w:rsidP="004F5E4B">
            <w:pPr>
              <w:jc w:val="center"/>
            </w:pPr>
            <w:r w:rsidRPr="0034235E">
              <w:t>урок</w:t>
            </w:r>
          </w:p>
        </w:tc>
        <w:tc>
          <w:tcPr>
            <w:tcW w:w="1520" w:type="dxa"/>
          </w:tcPr>
          <w:p w:rsidR="00647BC6" w:rsidRPr="0034235E" w:rsidRDefault="00647BC6" w:rsidP="004F5E4B">
            <w:pPr>
              <w:jc w:val="center"/>
            </w:pPr>
            <w:r w:rsidRPr="0034235E">
              <w:t>5</w:t>
            </w:r>
          </w:p>
        </w:tc>
        <w:tc>
          <w:tcPr>
            <w:tcW w:w="1882" w:type="dxa"/>
          </w:tcPr>
          <w:p w:rsidR="00647BC6" w:rsidRPr="0034235E" w:rsidRDefault="00647BC6" w:rsidP="004F5E4B">
            <w:pPr>
              <w:jc w:val="center"/>
            </w:pPr>
            <w:r w:rsidRPr="0034235E">
              <w:t>2</w:t>
            </w:r>
          </w:p>
        </w:tc>
        <w:tc>
          <w:tcPr>
            <w:tcW w:w="1418" w:type="dxa"/>
          </w:tcPr>
          <w:p w:rsidR="00647BC6" w:rsidRPr="0034235E" w:rsidRDefault="00647BC6" w:rsidP="004F5E4B">
            <w:pPr>
              <w:jc w:val="center"/>
            </w:pPr>
            <w:r w:rsidRPr="0034235E">
              <w:t>3</w:t>
            </w:r>
          </w:p>
        </w:tc>
      </w:tr>
      <w:tr w:rsidR="00647BC6" w:rsidRPr="0034235E" w:rsidTr="004F5E4B">
        <w:trPr>
          <w:trHeight w:val="599"/>
        </w:trPr>
        <w:tc>
          <w:tcPr>
            <w:tcW w:w="675" w:type="dxa"/>
          </w:tcPr>
          <w:p w:rsidR="00647BC6" w:rsidRPr="0034235E" w:rsidRDefault="00647BC6" w:rsidP="004F5E4B">
            <w:pPr>
              <w:jc w:val="center"/>
            </w:pPr>
            <w:r w:rsidRPr="0034235E">
              <w:t>5</w:t>
            </w:r>
          </w:p>
        </w:tc>
        <w:tc>
          <w:tcPr>
            <w:tcW w:w="2552" w:type="dxa"/>
          </w:tcPr>
          <w:p w:rsidR="00647BC6" w:rsidRPr="0034235E" w:rsidRDefault="00647BC6" w:rsidP="004F5E4B">
            <w:pPr>
              <w:jc w:val="both"/>
            </w:pPr>
            <w:r w:rsidRPr="0034235E">
              <w:t xml:space="preserve">Текущий контроль </w:t>
            </w:r>
          </w:p>
        </w:tc>
        <w:tc>
          <w:tcPr>
            <w:tcW w:w="1701" w:type="dxa"/>
            <w:vAlign w:val="center"/>
          </w:tcPr>
          <w:p w:rsidR="00647BC6" w:rsidRPr="0034235E" w:rsidRDefault="00647BC6" w:rsidP="004F5E4B">
            <w:pPr>
              <w:jc w:val="center"/>
            </w:pPr>
            <w:r w:rsidRPr="0034235E">
              <w:t>Контрольный</w:t>
            </w:r>
          </w:p>
          <w:p w:rsidR="00647BC6" w:rsidRPr="0034235E" w:rsidRDefault="00647BC6" w:rsidP="004F5E4B">
            <w:pPr>
              <w:jc w:val="center"/>
            </w:pPr>
            <w:r w:rsidRPr="0034235E">
              <w:t>урок</w:t>
            </w:r>
          </w:p>
        </w:tc>
        <w:tc>
          <w:tcPr>
            <w:tcW w:w="1520" w:type="dxa"/>
          </w:tcPr>
          <w:p w:rsidR="00647BC6" w:rsidRPr="0034235E" w:rsidRDefault="00647BC6" w:rsidP="004F5E4B">
            <w:pPr>
              <w:jc w:val="center"/>
            </w:pPr>
            <w:r w:rsidRPr="0034235E">
              <w:t>2,5</w:t>
            </w:r>
          </w:p>
          <w:p w:rsidR="00647BC6" w:rsidRPr="0034235E" w:rsidRDefault="00647BC6" w:rsidP="004F5E4B">
            <w:pPr>
              <w:jc w:val="center"/>
            </w:pPr>
          </w:p>
        </w:tc>
        <w:tc>
          <w:tcPr>
            <w:tcW w:w="1882" w:type="dxa"/>
          </w:tcPr>
          <w:p w:rsidR="00647BC6" w:rsidRPr="0034235E" w:rsidRDefault="00647BC6" w:rsidP="004F5E4B">
            <w:pPr>
              <w:jc w:val="center"/>
            </w:pPr>
            <w:r w:rsidRPr="0034235E">
              <w:t xml:space="preserve">1 </w:t>
            </w:r>
          </w:p>
        </w:tc>
        <w:tc>
          <w:tcPr>
            <w:tcW w:w="1418" w:type="dxa"/>
          </w:tcPr>
          <w:p w:rsidR="00647BC6" w:rsidRPr="0034235E" w:rsidRDefault="00647BC6" w:rsidP="004F5E4B">
            <w:pPr>
              <w:jc w:val="center"/>
            </w:pPr>
            <w:r w:rsidRPr="0034235E">
              <w:t>1,5</w:t>
            </w:r>
          </w:p>
        </w:tc>
      </w:tr>
      <w:tr w:rsidR="00647BC6" w:rsidRPr="0034235E" w:rsidTr="004F5E4B">
        <w:tc>
          <w:tcPr>
            <w:tcW w:w="675" w:type="dxa"/>
          </w:tcPr>
          <w:p w:rsidR="00647BC6" w:rsidRPr="0034235E" w:rsidRDefault="00647BC6" w:rsidP="004F5E4B">
            <w:pPr>
              <w:jc w:val="center"/>
            </w:pPr>
            <w:r w:rsidRPr="0034235E">
              <w:t>6</w:t>
            </w:r>
          </w:p>
        </w:tc>
        <w:tc>
          <w:tcPr>
            <w:tcW w:w="2552" w:type="dxa"/>
          </w:tcPr>
          <w:p w:rsidR="00647BC6" w:rsidRPr="0034235E" w:rsidRDefault="00647BC6" w:rsidP="004F5E4B">
            <w:pPr>
              <w:jc w:val="both"/>
            </w:pPr>
            <w:r w:rsidRPr="0034235E">
              <w:t>Тональность ля</w:t>
            </w:r>
          </w:p>
          <w:p w:rsidR="00647BC6" w:rsidRPr="0034235E" w:rsidRDefault="00647BC6" w:rsidP="004F5E4B">
            <w:pPr>
              <w:jc w:val="both"/>
            </w:pPr>
            <w:r w:rsidRPr="0034235E">
              <w:t>минор</w:t>
            </w:r>
          </w:p>
        </w:tc>
        <w:tc>
          <w:tcPr>
            <w:tcW w:w="1701" w:type="dxa"/>
          </w:tcPr>
          <w:p w:rsidR="00647BC6" w:rsidRPr="0034235E" w:rsidRDefault="00647BC6" w:rsidP="004F5E4B">
            <w:pPr>
              <w:jc w:val="center"/>
            </w:pPr>
            <w:r w:rsidRPr="0034235E">
              <w:t>урок</w:t>
            </w:r>
          </w:p>
        </w:tc>
        <w:tc>
          <w:tcPr>
            <w:tcW w:w="1520" w:type="dxa"/>
          </w:tcPr>
          <w:p w:rsidR="00647BC6" w:rsidRPr="0034235E" w:rsidRDefault="00647BC6" w:rsidP="004F5E4B">
            <w:pPr>
              <w:jc w:val="center"/>
            </w:pPr>
            <w:r w:rsidRPr="0034235E">
              <w:t>5</w:t>
            </w:r>
          </w:p>
        </w:tc>
        <w:tc>
          <w:tcPr>
            <w:tcW w:w="1882" w:type="dxa"/>
          </w:tcPr>
          <w:p w:rsidR="00647BC6" w:rsidRPr="0034235E" w:rsidRDefault="00647BC6" w:rsidP="004F5E4B">
            <w:pPr>
              <w:jc w:val="center"/>
            </w:pPr>
            <w:r w:rsidRPr="0034235E">
              <w:t>2</w:t>
            </w:r>
          </w:p>
        </w:tc>
        <w:tc>
          <w:tcPr>
            <w:tcW w:w="1418" w:type="dxa"/>
          </w:tcPr>
          <w:p w:rsidR="00647BC6" w:rsidRPr="0034235E" w:rsidRDefault="00647BC6" w:rsidP="004F5E4B">
            <w:pPr>
              <w:jc w:val="center"/>
            </w:pPr>
            <w:r w:rsidRPr="0034235E">
              <w:t>3</w:t>
            </w:r>
          </w:p>
        </w:tc>
      </w:tr>
      <w:tr w:rsidR="00647BC6" w:rsidRPr="0034235E" w:rsidTr="004F5E4B">
        <w:trPr>
          <w:trHeight w:val="189"/>
        </w:trPr>
        <w:tc>
          <w:tcPr>
            <w:tcW w:w="675" w:type="dxa"/>
          </w:tcPr>
          <w:p w:rsidR="00647BC6" w:rsidRPr="0034235E" w:rsidRDefault="00647BC6" w:rsidP="004F5E4B">
            <w:pPr>
              <w:jc w:val="center"/>
            </w:pPr>
            <w:r w:rsidRPr="0034235E">
              <w:t>7</w:t>
            </w:r>
          </w:p>
        </w:tc>
        <w:tc>
          <w:tcPr>
            <w:tcW w:w="2552" w:type="dxa"/>
          </w:tcPr>
          <w:p w:rsidR="00647BC6" w:rsidRPr="0034235E" w:rsidRDefault="00647BC6" w:rsidP="004F5E4B">
            <w:pPr>
              <w:jc w:val="both"/>
            </w:pPr>
            <w:r w:rsidRPr="0034235E">
              <w:t>Три вида минора</w:t>
            </w:r>
          </w:p>
        </w:tc>
        <w:tc>
          <w:tcPr>
            <w:tcW w:w="1701" w:type="dxa"/>
          </w:tcPr>
          <w:p w:rsidR="00647BC6" w:rsidRPr="0034235E" w:rsidRDefault="00647BC6" w:rsidP="004F5E4B">
            <w:pPr>
              <w:jc w:val="center"/>
            </w:pPr>
            <w:r w:rsidRPr="0034235E">
              <w:t>урок</w:t>
            </w:r>
          </w:p>
        </w:tc>
        <w:tc>
          <w:tcPr>
            <w:tcW w:w="1520" w:type="dxa"/>
          </w:tcPr>
          <w:p w:rsidR="00647BC6" w:rsidRPr="0034235E" w:rsidRDefault="00647BC6" w:rsidP="004F5E4B">
            <w:pPr>
              <w:jc w:val="center"/>
            </w:pPr>
            <w:r w:rsidRPr="0034235E">
              <w:t>5</w:t>
            </w:r>
          </w:p>
        </w:tc>
        <w:tc>
          <w:tcPr>
            <w:tcW w:w="1882" w:type="dxa"/>
          </w:tcPr>
          <w:p w:rsidR="00647BC6" w:rsidRPr="0034235E" w:rsidRDefault="00647BC6" w:rsidP="004F5E4B">
            <w:pPr>
              <w:jc w:val="center"/>
            </w:pPr>
            <w:r w:rsidRPr="0034235E">
              <w:t>2</w:t>
            </w:r>
          </w:p>
        </w:tc>
        <w:tc>
          <w:tcPr>
            <w:tcW w:w="1418" w:type="dxa"/>
          </w:tcPr>
          <w:p w:rsidR="00647BC6" w:rsidRPr="0034235E" w:rsidRDefault="00647BC6" w:rsidP="004F5E4B">
            <w:pPr>
              <w:jc w:val="center"/>
            </w:pPr>
            <w:r w:rsidRPr="0034235E">
              <w:t>3</w:t>
            </w:r>
          </w:p>
        </w:tc>
      </w:tr>
      <w:tr w:rsidR="00647BC6" w:rsidRPr="0034235E" w:rsidTr="004F5E4B">
        <w:tc>
          <w:tcPr>
            <w:tcW w:w="675" w:type="dxa"/>
          </w:tcPr>
          <w:p w:rsidR="00647BC6" w:rsidRPr="0034235E" w:rsidRDefault="00647BC6" w:rsidP="004F5E4B">
            <w:pPr>
              <w:jc w:val="center"/>
            </w:pPr>
            <w:r w:rsidRPr="0034235E">
              <w:t>8</w:t>
            </w:r>
          </w:p>
        </w:tc>
        <w:tc>
          <w:tcPr>
            <w:tcW w:w="2552" w:type="dxa"/>
          </w:tcPr>
          <w:p w:rsidR="00647BC6" w:rsidRPr="0034235E" w:rsidRDefault="00647BC6" w:rsidP="004F5E4B">
            <w:pPr>
              <w:jc w:val="both"/>
            </w:pPr>
            <w:r w:rsidRPr="0034235E">
              <w:t xml:space="preserve">Ритм четверть </w:t>
            </w:r>
            <w:proofErr w:type="gramStart"/>
            <w:r w:rsidRPr="0034235E">
              <w:t>с</w:t>
            </w:r>
            <w:proofErr w:type="gramEnd"/>
          </w:p>
          <w:p w:rsidR="00647BC6" w:rsidRPr="0034235E" w:rsidRDefault="00647BC6" w:rsidP="004F5E4B">
            <w:pPr>
              <w:jc w:val="both"/>
            </w:pPr>
            <w:r w:rsidRPr="0034235E">
              <w:t>точкой и восьмая</w:t>
            </w:r>
          </w:p>
        </w:tc>
        <w:tc>
          <w:tcPr>
            <w:tcW w:w="1701" w:type="dxa"/>
          </w:tcPr>
          <w:p w:rsidR="00647BC6" w:rsidRPr="0034235E" w:rsidRDefault="00647BC6" w:rsidP="004F5E4B">
            <w:pPr>
              <w:jc w:val="center"/>
            </w:pPr>
            <w:r w:rsidRPr="0034235E">
              <w:t>урок</w:t>
            </w:r>
          </w:p>
        </w:tc>
        <w:tc>
          <w:tcPr>
            <w:tcW w:w="1520" w:type="dxa"/>
          </w:tcPr>
          <w:p w:rsidR="00647BC6" w:rsidRPr="0034235E" w:rsidRDefault="00647BC6" w:rsidP="004F5E4B">
            <w:pPr>
              <w:jc w:val="center"/>
            </w:pPr>
            <w:r w:rsidRPr="0034235E">
              <w:t>5</w:t>
            </w:r>
          </w:p>
        </w:tc>
        <w:tc>
          <w:tcPr>
            <w:tcW w:w="1882" w:type="dxa"/>
          </w:tcPr>
          <w:p w:rsidR="00647BC6" w:rsidRPr="0034235E" w:rsidRDefault="00647BC6" w:rsidP="004F5E4B">
            <w:pPr>
              <w:jc w:val="center"/>
            </w:pPr>
            <w:r w:rsidRPr="0034235E">
              <w:t>2</w:t>
            </w:r>
          </w:p>
        </w:tc>
        <w:tc>
          <w:tcPr>
            <w:tcW w:w="1418" w:type="dxa"/>
          </w:tcPr>
          <w:p w:rsidR="00647BC6" w:rsidRPr="0034235E" w:rsidRDefault="00647BC6" w:rsidP="004F5E4B">
            <w:pPr>
              <w:jc w:val="center"/>
            </w:pPr>
            <w:r w:rsidRPr="0034235E">
              <w:t>3</w:t>
            </w:r>
          </w:p>
        </w:tc>
      </w:tr>
      <w:tr w:rsidR="00647BC6" w:rsidRPr="0034235E" w:rsidTr="004F5E4B">
        <w:tc>
          <w:tcPr>
            <w:tcW w:w="675" w:type="dxa"/>
          </w:tcPr>
          <w:p w:rsidR="00647BC6" w:rsidRPr="0034235E" w:rsidRDefault="00647BC6" w:rsidP="004F5E4B">
            <w:pPr>
              <w:jc w:val="center"/>
            </w:pPr>
            <w:r w:rsidRPr="0034235E">
              <w:t>9</w:t>
            </w:r>
          </w:p>
        </w:tc>
        <w:tc>
          <w:tcPr>
            <w:tcW w:w="2552" w:type="dxa"/>
          </w:tcPr>
          <w:p w:rsidR="00647BC6" w:rsidRPr="0034235E" w:rsidRDefault="00647BC6" w:rsidP="004F5E4B">
            <w:pPr>
              <w:jc w:val="both"/>
            </w:pPr>
            <w:r w:rsidRPr="0034235E">
              <w:t xml:space="preserve">Текущий контроль </w:t>
            </w:r>
          </w:p>
        </w:tc>
        <w:tc>
          <w:tcPr>
            <w:tcW w:w="1701" w:type="dxa"/>
            <w:vAlign w:val="center"/>
          </w:tcPr>
          <w:p w:rsidR="00647BC6" w:rsidRPr="0034235E" w:rsidRDefault="00647BC6" w:rsidP="004F5E4B">
            <w:pPr>
              <w:jc w:val="center"/>
            </w:pPr>
            <w:r w:rsidRPr="0034235E">
              <w:t>Контрольный</w:t>
            </w:r>
          </w:p>
          <w:p w:rsidR="00647BC6" w:rsidRPr="0034235E" w:rsidRDefault="00647BC6" w:rsidP="004F5E4B">
            <w:pPr>
              <w:jc w:val="center"/>
            </w:pPr>
            <w:r w:rsidRPr="0034235E">
              <w:t>урок</w:t>
            </w:r>
          </w:p>
        </w:tc>
        <w:tc>
          <w:tcPr>
            <w:tcW w:w="1520" w:type="dxa"/>
          </w:tcPr>
          <w:p w:rsidR="00647BC6" w:rsidRPr="0034235E" w:rsidRDefault="00647BC6" w:rsidP="004F5E4B">
            <w:pPr>
              <w:jc w:val="center"/>
            </w:pPr>
            <w:r w:rsidRPr="0034235E">
              <w:t>2,5</w:t>
            </w:r>
          </w:p>
          <w:p w:rsidR="00647BC6" w:rsidRPr="0034235E" w:rsidRDefault="00647BC6" w:rsidP="004F5E4B">
            <w:pPr>
              <w:jc w:val="center"/>
            </w:pPr>
          </w:p>
        </w:tc>
        <w:tc>
          <w:tcPr>
            <w:tcW w:w="1882" w:type="dxa"/>
          </w:tcPr>
          <w:p w:rsidR="00647BC6" w:rsidRPr="0034235E" w:rsidRDefault="00647BC6" w:rsidP="004F5E4B">
            <w:pPr>
              <w:jc w:val="center"/>
            </w:pPr>
            <w:r w:rsidRPr="0034235E">
              <w:t xml:space="preserve">1 </w:t>
            </w:r>
          </w:p>
        </w:tc>
        <w:tc>
          <w:tcPr>
            <w:tcW w:w="1418" w:type="dxa"/>
          </w:tcPr>
          <w:p w:rsidR="00647BC6" w:rsidRPr="0034235E" w:rsidRDefault="00647BC6" w:rsidP="004F5E4B">
            <w:pPr>
              <w:jc w:val="center"/>
            </w:pPr>
            <w:r w:rsidRPr="0034235E">
              <w:t>1,5</w:t>
            </w:r>
          </w:p>
        </w:tc>
      </w:tr>
      <w:tr w:rsidR="00647BC6" w:rsidRPr="0034235E" w:rsidTr="004F5E4B">
        <w:tc>
          <w:tcPr>
            <w:tcW w:w="675" w:type="dxa"/>
          </w:tcPr>
          <w:p w:rsidR="00647BC6" w:rsidRPr="0034235E" w:rsidRDefault="00647BC6" w:rsidP="004F5E4B">
            <w:pPr>
              <w:jc w:val="center"/>
            </w:pPr>
            <w:r w:rsidRPr="0034235E">
              <w:t>10</w:t>
            </w:r>
          </w:p>
        </w:tc>
        <w:tc>
          <w:tcPr>
            <w:tcW w:w="2552" w:type="dxa"/>
          </w:tcPr>
          <w:p w:rsidR="00647BC6" w:rsidRPr="0034235E" w:rsidRDefault="00647BC6" w:rsidP="004F5E4B">
            <w:pPr>
              <w:jc w:val="both"/>
            </w:pPr>
            <w:r w:rsidRPr="0034235E">
              <w:t>Параллельные</w:t>
            </w:r>
          </w:p>
          <w:p w:rsidR="00647BC6" w:rsidRPr="0034235E" w:rsidRDefault="00647BC6" w:rsidP="004F5E4B">
            <w:pPr>
              <w:jc w:val="both"/>
            </w:pPr>
            <w:r w:rsidRPr="0034235E">
              <w:t>тональности</w:t>
            </w:r>
          </w:p>
        </w:tc>
        <w:tc>
          <w:tcPr>
            <w:tcW w:w="1701" w:type="dxa"/>
          </w:tcPr>
          <w:p w:rsidR="00647BC6" w:rsidRPr="0034235E" w:rsidRDefault="00647BC6" w:rsidP="004F5E4B">
            <w:pPr>
              <w:jc w:val="center"/>
            </w:pPr>
            <w:r w:rsidRPr="0034235E">
              <w:t>урок</w:t>
            </w:r>
          </w:p>
        </w:tc>
        <w:tc>
          <w:tcPr>
            <w:tcW w:w="1520" w:type="dxa"/>
          </w:tcPr>
          <w:p w:rsidR="00647BC6" w:rsidRPr="0034235E" w:rsidRDefault="00647BC6" w:rsidP="004F5E4B">
            <w:pPr>
              <w:jc w:val="center"/>
            </w:pPr>
            <w:r w:rsidRPr="0034235E">
              <w:t>2,5</w:t>
            </w:r>
          </w:p>
          <w:p w:rsidR="00647BC6" w:rsidRPr="0034235E" w:rsidRDefault="00647BC6" w:rsidP="004F5E4B">
            <w:pPr>
              <w:jc w:val="center"/>
            </w:pPr>
          </w:p>
        </w:tc>
        <w:tc>
          <w:tcPr>
            <w:tcW w:w="1882" w:type="dxa"/>
          </w:tcPr>
          <w:p w:rsidR="00647BC6" w:rsidRPr="0034235E" w:rsidRDefault="00647BC6" w:rsidP="004F5E4B">
            <w:pPr>
              <w:jc w:val="center"/>
            </w:pPr>
            <w:r w:rsidRPr="0034235E">
              <w:t xml:space="preserve">1 </w:t>
            </w:r>
          </w:p>
        </w:tc>
        <w:tc>
          <w:tcPr>
            <w:tcW w:w="1418" w:type="dxa"/>
          </w:tcPr>
          <w:p w:rsidR="00647BC6" w:rsidRPr="0034235E" w:rsidRDefault="00647BC6" w:rsidP="004F5E4B">
            <w:pPr>
              <w:jc w:val="center"/>
            </w:pPr>
            <w:r w:rsidRPr="0034235E">
              <w:t>1,5</w:t>
            </w:r>
          </w:p>
        </w:tc>
      </w:tr>
      <w:tr w:rsidR="00647BC6" w:rsidRPr="0034235E" w:rsidTr="004F5E4B">
        <w:tc>
          <w:tcPr>
            <w:tcW w:w="675" w:type="dxa"/>
          </w:tcPr>
          <w:p w:rsidR="00647BC6" w:rsidRPr="0034235E" w:rsidRDefault="00647BC6" w:rsidP="004F5E4B">
            <w:pPr>
              <w:jc w:val="center"/>
            </w:pPr>
            <w:r w:rsidRPr="0034235E">
              <w:t>11</w:t>
            </w:r>
          </w:p>
        </w:tc>
        <w:tc>
          <w:tcPr>
            <w:tcW w:w="2552" w:type="dxa"/>
          </w:tcPr>
          <w:p w:rsidR="00647BC6" w:rsidRPr="0034235E" w:rsidRDefault="00647BC6" w:rsidP="004F5E4B">
            <w:pPr>
              <w:jc w:val="both"/>
            </w:pPr>
            <w:r w:rsidRPr="0034235E">
              <w:t>Ритм четыре</w:t>
            </w:r>
          </w:p>
          <w:p w:rsidR="00647BC6" w:rsidRPr="0034235E" w:rsidRDefault="00647BC6" w:rsidP="004F5E4B">
            <w:pPr>
              <w:jc w:val="both"/>
            </w:pPr>
            <w:r w:rsidRPr="0034235E">
              <w:t xml:space="preserve">шестнадцатые </w:t>
            </w:r>
            <w:proofErr w:type="gramStart"/>
            <w:r w:rsidRPr="0034235E">
              <w:t>в</w:t>
            </w:r>
            <w:proofErr w:type="gramEnd"/>
          </w:p>
          <w:p w:rsidR="00647BC6" w:rsidRPr="0034235E" w:rsidRDefault="00647BC6" w:rsidP="004F5E4B">
            <w:pPr>
              <w:jc w:val="both"/>
            </w:pPr>
            <w:r w:rsidRPr="0034235E">
              <w:lastRenderedPageBreak/>
              <w:t>пройденных</w:t>
            </w:r>
          </w:p>
          <w:p w:rsidR="00647BC6" w:rsidRPr="0034235E" w:rsidRDefault="00647BC6" w:rsidP="004F5E4B">
            <w:pPr>
              <w:jc w:val="both"/>
            </w:pPr>
            <w:proofErr w:type="gramStart"/>
            <w:r w:rsidRPr="0034235E">
              <w:t>размерах</w:t>
            </w:r>
            <w:proofErr w:type="gramEnd"/>
          </w:p>
        </w:tc>
        <w:tc>
          <w:tcPr>
            <w:tcW w:w="1701" w:type="dxa"/>
          </w:tcPr>
          <w:p w:rsidR="00647BC6" w:rsidRPr="0034235E" w:rsidRDefault="00647BC6" w:rsidP="004F5E4B">
            <w:pPr>
              <w:jc w:val="center"/>
            </w:pPr>
            <w:r w:rsidRPr="0034235E">
              <w:lastRenderedPageBreak/>
              <w:t>урок</w:t>
            </w:r>
          </w:p>
        </w:tc>
        <w:tc>
          <w:tcPr>
            <w:tcW w:w="1520" w:type="dxa"/>
          </w:tcPr>
          <w:p w:rsidR="00647BC6" w:rsidRPr="0034235E" w:rsidRDefault="00647BC6" w:rsidP="004F5E4B">
            <w:pPr>
              <w:jc w:val="center"/>
            </w:pPr>
            <w:r w:rsidRPr="0034235E">
              <w:t>5</w:t>
            </w:r>
          </w:p>
        </w:tc>
        <w:tc>
          <w:tcPr>
            <w:tcW w:w="1882" w:type="dxa"/>
          </w:tcPr>
          <w:p w:rsidR="00647BC6" w:rsidRPr="0034235E" w:rsidRDefault="00647BC6" w:rsidP="004F5E4B">
            <w:pPr>
              <w:jc w:val="center"/>
            </w:pPr>
            <w:r w:rsidRPr="0034235E">
              <w:t>2</w:t>
            </w:r>
          </w:p>
        </w:tc>
        <w:tc>
          <w:tcPr>
            <w:tcW w:w="1418" w:type="dxa"/>
          </w:tcPr>
          <w:p w:rsidR="00647BC6" w:rsidRPr="0034235E" w:rsidRDefault="00647BC6" w:rsidP="004F5E4B">
            <w:pPr>
              <w:jc w:val="center"/>
            </w:pPr>
            <w:r w:rsidRPr="0034235E">
              <w:t>3</w:t>
            </w:r>
          </w:p>
        </w:tc>
      </w:tr>
      <w:tr w:rsidR="00647BC6" w:rsidRPr="0034235E" w:rsidTr="004F5E4B">
        <w:tc>
          <w:tcPr>
            <w:tcW w:w="675" w:type="dxa"/>
          </w:tcPr>
          <w:p w:rsidR="00647BC6" w:rsidRPr="0034235E" w:rsidRDefault="00647BC6" w:rsidP="004F5E4B">
            <w:pPr>
              <w:jc w:val="center"/>
            </w:pPr>
            <w:r w:rsidRPr="0034235E">
              <w:lastRenderedPageBreak/>
              <w:t>12</w:t>
            </w:r>
          </w:p>
        </w:tc>
        <w:tc>
          <w:tcPr>
            <w:tcW w:w="2552" w:type="dxa"/>
          </w:tcPr>
          <w:p w:rsidR="00647BC6" w:rsidRPr="0034235E" w:rsidRDefault="00647BC6" w:rsidP="004F5E4B">
            <w:pPr>
              <w:jc w:val="both"/>
            </w:pPr>
            <w:r w:rsidRPr="0034235E">
              <w:t>Тональность ре</w:t>
            </w:r>
          </w:p>
          <w:p w:rsidR="00647BC6" w:rsidRPr="0034235E" w:rsidRDefault="00647BC6" w:rsidP="004F5E4B">
            <w:pPr>
              <w:jc w:val="both"/>
            </w:pPr>
            <w:r w:rsidRPr="0034235E">
              <w:t>минор</w:t>
            </w:r>
          </w:p>
        </w:tc>
        <w:tc>
          <w:tcPr>
            <w:tcW w:w="1701" w:type="dxa"/>
          </w:tcPr>
          <w:p w:rsidR="00647BC6" w:rsidRPr="0034235E" w:rsidRDefault="00647BC6" w:rsidP="004F5E4B">
            <w:pPr>
              <w:jc w:val="center"/>
            </w:pPr>
            <w:r w:rsidRPr="0034235E">
              <w:t>урок</w:t>
            </w:r>
          </w:p>
        </w:tc>
        <w:tc>
          <w:tcPr>
            <w:tcW w:w="1520" w:type="dxa"/>
          </w:tcPr>
          <w:p w:rsidR="00647BC6" w:rsidRPr="0034235E" w:rsidRDefault="00647BC6" w:rsidP="004F5E4B">
            <w:pPr>
              <w:jc w:val="center"/>
            </w:pPr>
            <w:r w:rsidRPr="0034235E">
              <w:t>5</w:t>
            </w:r>
          </w:p>
        </w:tc>
        <w:tc>
          <w:tcPr>
            <w:tcW w:w="1882" w:type="dxa"/>
          </w:tcPr>
          <w:p w:rsidR="00647BC6" w:rsidRPr="0034235E" w:rsidRDefault="00647BC6" w:rsidP="004F5E4B">
            <w:pPr>
              <w:jc w:val="center"/>
            </w:pPr>
            <w:r w:rsidRPr="0034235E">
              <w:t>2</w:t>
            </w:r>
          </w:p>
        </w:tc>
        <w:tc>
          <w:tcPr>
            <w:tcW w:w="1418" w:type="dxa"/>
          </w:tcPr>
          <w:p w:rsidR="00647BC6" w:rsidRPr="0034235E" w:rsidRDefault="00647BC6" w:rsidP="004F5E4B">
            <w:pPr>
              <w:jc w:val="center"/>
            </w:pPr>
            <w:r w:rsidRPr="0034235E">
              <w:t>3</w:t>
            </w:r>
          </w:p>
        </w:tc>
      </w:tr>
      <w:tr w:rsidR="00647BC6" w:rsidRPr="0034235E" w:rsidTr="004F5E4B">
        <w:tc>
          <w:tcPr>
            <w:tcW w:w="675" w:type="dxa"/>
          </w:tcPr>
          <w:p w:rsidR="00647BC6" w:rsidRPr="0034235E" w:rsidRDefault="00647BC6" w:rsidP="004F5E4B">
            <w:pPr>
              <w:jc w:val="center"/>
            </w:pPr>
            <w:r w:rsidRPr="0034235E">
              <w:t>13</w:t>
            </w:r>
          </w:p>
        </w:tc>
        <w:tc>
          <w:tcPr>
            <w:tcW w:w="2552" w:type="dxa"/>
          </w:tcPr>
          <w:p w:rsidR="00647BC6" w:rsidRPr="0034235E" w:rsidRDefault="00647BC6" w:rsidP="004F5E4B">
            <w:pPr>
              <w:jc w:val="both"/>
            </w:pPr>
            <w:r w:rsidRPr="0034235E">
              <w:t>Тональность ми</w:t>
            </w:r>
          </w:p>
          <w:p w:rsidR="00647BC6" w:rsidRPr="0034235E" w:rsidRDefault="00647BC6" w:rsidP="004F5E4B">
            <w:pPr>
              <w:jc w:val="both"/>
            </w:pPr>
            <w:r w:rsidRPr="0034235E">
              <w:t>минор</w:t>
            </w:r>
          </w:p>
        </w:tc>
        <w:tc>
          <w:tcPr>
            <w:tcW w:w="1701" w:type="dxa"/>
          </w:tcPr>
          <w:p w:rsidR="00647BC6" w:rsidRPr="0034235E" w:rsidRDefault="00647BC6" w:rsidP="004F5E4B">
            <w:pPr>
              <w:jc w:val="center"/>
            </w:pPr>
            <w:r w:rsidRPr="0034235E">
              <w:t>урок</w:t>
            </w:r>
          </w:p>
        </w:tc>
        <w:tc>
          <w:tcPr>
            <w:tcW w:w="1520" w:type="dxa"/>
          </w:tcPr>
          <w:p w:rsidR="00647BC6" w:rsidRPr="0034235E" w:rsidRDefault="00647BC6" w:rsidP="004F5E4B">
            <w:pPr>
              <w:jc w:val="center"/>
            </w:pPr>
            <w:r w:rsidRPr="0034235E">
              <w:t>2,5</w:t>
            </w:r>
          </w:p>
          <w:p w:rsidR="00647BC6" w:rsidRPr="0034235E" w:rsidRDefault="00647BC6" w:rsidP="004F5E4B">
            <w:pPr>
              <w:jc w:val="center"/>
            </w:pPr>
          </w:p>
        </w:tc>
        <w:tc>
          <w:tcPr>
            <w:tcW w:w="1882" w:type="dxa"/>
          </w:tcPr>
          <w:p w:rsidR="00647BC6" w:rsidRPr="0034235E" w:rsidRDefault="00647BC6" w:rsidP="004F5E4B">
            <w:pPr>
              <w:jc w:val="center"/>
            </w:pPr>
            <w:r w:rsidRPr="0034235E">
              <w:t xml:space="preserve">1 </w:t>
            </w:r>
          </w:p>
        </w:tc>
        <w:tc>
          <w:tcPr>
            <w:tcW w:w="1418" w:type="dxa"/>
          </w:tcPr>
          <w:p w:rsidR="00647BC6" w:rsidRPr="0034235E" w:rsidRDefault="00647BC6" w:rsidP="004F5E4B">
            <w:pPr>
              <w:jc w:val="center"/>
            </w:pPr>
            <w:r w:rsidRPr="0034235E">
              <w:t>1,5</w:t>
            </w:r>
          </w:p>
        </w:tc>
      </w:tr>
      <w:tr w:rsidR="00647BC6" w:rsidRPr="0034235E" w:rsidTr="004F5E4B">
        <w:tc>
          <w:tcPr>
            <w:tcW w:w="675" w:type="dxa"/>
          </w:tcPr>
          <w:p w:rsidR="00647BC6" w:rsidRPr="0034235E" w:rsidRDefault="00647BC6" w:rsidP="004F5E4B">
            <w:pPr>
              <w:jc w:val="center"/>
            </w:pPr>
            <w:r w:rsidRPr="0034235E">
              <w:t>14</w:t>
            </w:r>
          </w:p>
        </w:tc>
        <w:tc>
          <w:tcPr>
            <w:tcW w:w="2552" w:type="dxa"/>
          </w:tcPr>
          <w:p w:rsidR="00647BC6" w:rsidRPr="0034235E" w:rsidRDefault="00647BC6" w:rsidP="004F5E4B">
            <w:pPr>
              <w:jc w:val="both"/>
            </w:pPr>
            <w:r w:rsidRPr="0034235E">
              <w:t>Тональность си</w:t>
            </w:r>
          </w:p>
          <w:p w:rsidR="00647BC6" w:rsidRPr="0034235E" w:rsidRDefault="00647BC6" w:rsidP="004F5E4B">
            <w:pPr>
              <w:jc w:val="both"/>
            </w:pPr>
            <w:r w:rsidRPr="0034235E">
              <w:t>минор</w:t>
            </w:r>
          </w:p>
        </w:tc>
        <w:tc>
          <w:tcPr>
            <w:tcW w:w="1701" w:type="dxa"/>
          </w:tcPr>
          <w:p w:rsidR="00647BC6" w:rsidRPr="0034235E" w:rsidRDefault="00647BC6" w:rsidP="004F5E4B">
            <w:pPr>
              <w:jc w:val="center"/>
            </w:pPr>
            <w:r w:rsidRPr="0034235E">
              <w:t>урок</w:t>
            </w:r>
          </w:p>
        </w:tc>
        <w:tc>
          <w:tcPr>
            <w:tcW w:w="1520" w:type="dxa"/>
          </w:tcPr>
          <w:p w:rsidR="00647BC6" w:rsidRPr="0034235E" w:rsidRDefault="00647BC6" w:rsidP="004F5E4B">
            <w:pPr>
              <w:jc w:val="center"/>
            </w:pPr>
            <w:r w:rsidRPr="0034235E">
              <w:t>2,5</w:t>
            </w:r>
          </w:p>
          <w:p w:rsidR="00647BC6" w:rsidRPr="0034235E" w:rsidRDefault="00647BC6" w:rsidP="004F5E4B">
            <w:pPr>
              <w:jc w:val="center"/>
            </w:pPr>
          </w:p>
        </w:tc>
        <w:tc>
          <w:tcPr>
            <w:tcW w:w="1882" w:type="dxa"/>
          </w:tcPr>
          <w:p w:rsidR="00647BC6" w:rsidRPr="0034235E" w:rsidRDefault="00647BC6" w:rsidP="004F5E4B">
            <w:pPr>
              <w:jc w:val="center"/>
            </w:pPr>
            <w:r w:rsidRPr="0034235E">
              <w:t xml:space="preserve">1 </w:t>
            </w:r>
          </w:p>
        </w:tc>
        <w:tc>
          <w:tcPr>
            <w:tcW w:w="1418" w:type="dxa"/>
          </w:tcPr>
          <w:p w:rsidR="00647BC6" w:rsidRPr="0034235E" w:rsidRDefault="00647BC6" w:rsidP="004F5E4B">
            <w:pPr>
              <w:jc w:val="center"/>
            </w:pPr>
            <w:r w:rsidRPr="0034235E">
              <w:t>1,5</w:t>
            </w:r>
          </w:p>
        </w:tc>
      </w:tr>
      <w:tr w:rsidR="00647BC6" w:rsidRPr="0034235E" w:rsidTr="004F5E4B">
        <w:tc>
          <w:tcPr>
            <w:tcW w:w="675" w:type="dxa"/>
          </w:tcPr>
          <w:p w:rsidR="00647BC6" w:rsidRPr="0034235E" w:rsidRDefault="00647BC6" w:rsidP="004F5E4B">
            <w:pPr>
              <w:jc w:val="center"/>
            </w:pPr>
            <w:r w:rsidRPr="0034235E">
              <w:t>15</w:t>
            </w:r>
          </w:p>
        </w:tc>
        <w:tc>
          <w:tcPr>
            <w:tcW w:w="2552" w:type="dxa"/>
          </w:tcPr>
          <w:p w:rsidR="00647BC6" w:rsidRPr="0034235E" w:rsidRDefault="00647BC6" w:rsidP="004F5E4B">
            <w:pPr>
              <w:jc w:val="both"/>
            </w:pPr>
            <w:r w:rsidRPr="0034235E">
              <w:t>Интервалы ч.1, м.2,</w:t>
            </w:r>
          </w:p>
          <w:p w:rsidR="00647BC6" w:rsidRPr="0034235E" w:rsidRDefault="00647BC6" w:rsidP="004F5E4B">
            <w:pPr>
              <w:jc w:val="both"/>
            </w:pPr>
            <w:proofErr w:type="gramStart"/>
            <w:r w:rsidRPr="0034235E">
              <w:t>б</w:t>
            </w:r>
            <w:proofErr w:type="gramEnd"/>
            <w:r w:rsidRPr="0034235E">
              <w:t>.2, м.3, б.3</w:t>
            </w:r>
          </w:p>
        </w:tc>
        <w:tc>
          <w:tcPr>
            <w:tcW w:w="1701" w:type="dxa"/>
          </w:tcPr>
          <w:p w:rsidR="00647BC6" w:rsidRPr="0034235E" w:rsidRDefault="00647BC6" w:rsidP="004F5E4B">
            <w:pPr>
              <w:jc w:val="center"/>
            </w:pPr>
            <w:r w:rsidRPr="0034235E">
              <w:t>урок</w:t>
            </w:r>
          </w:p>
        </w:tc>
        <w:tc>
          <w:tcPr>
            <w:tcW w:w="1520" w:type="dxa"/>
          </w:tcPr>
          <w:p w:rsidR="00647BC6" w:rsidRPr="0034235E" w:rsidRDefault="00647BC6" w:rsidP="004F5E4B">
            <w:pPr>
              <w:jc w:val="center"/>
            </w:pPr>
            <w:r w:rsidRPr="0034235E">
              <w:t xml:space="preserve">7,5 </w:t>
            </w:r>
          </w:p>
        </w:tc>
        <w:tc>
          <w:tcPr>
            <w:tcW w:w="1882" w:type="dxa"/>
          </w:tcPr>
          <w:p w:rsidR="00647BC6" w:rsidRPr="0034235E" w:rsidRDefault="00647BC6" w:rsidP="004F5E4B">
            <w:pPr>
              <w:jc w:val="center"/>
            </w:pPr>
            <w:r w:rsidRPr="0034235E">
              <w:t>3</w:t>
            </w:r>
          </w:p>
        </w:tc>
        <w:tc>
          <w:tcPr>
            <w:tcW w:w="1418" w:type="dxa"/>
          </w:tcPr>
          <w:p w:rsidR="00647BC6" w:rsidRPr="0034235E" w:rsidRDefault="00647BC6" w:rsidP="004F5E4B">
            <w:pPr>
              <w:jc w:val="center"/>
            </w:pPr>
            <w:r w:rsidRPr="0034235E">
              <w:t>4,5</w:t>
            </w:r>
          </w:p>
        </w:tc>
      </w:tr>
      <w:tr w:rsidR="00647BC6" w:rsidRPr="0034235E" w:rsidTr="004F5E4B">
        <w:tc>
          <w:tcPr>
            <w:tcW w:w="675" w:type="dxa"/>
          </w:tcPr>
          <w:p w:rsidR="00647BC6" w:rsidRPr="0034235E" w:rsidRDefault="00647BC6" w:rsidP="004F5E4B">
            <w:pPr>
              <w:jc w:val="center"/>
            </w:pPr>
            <w:r w:rsidRPr="0034235E">
              <w:t>16</w:t>
            </w:r>
          </w:p>
        </w:tc>
        <w:tc>
          <w:tcPr>
            <w:tcW w:w="2552" w:type="dxa"/>
          </w:tcPr>
          <w:p w:rsidR="00647BC6" w:rsidRPr="0034235E" w:rsidRDefault="00647BC6" w:rsidP="004F5E4B">
            <w:pPr>
              <w:jc w:val="both"/>
            </w:pPr>
            <w:r w:rsidRPr="0034235E">
              <w:t xml:space="preserve">Текущий контроль </w:t>
            </w:r>
          </w:p>
        </w:tc>
        <w:tc>
          <w:tcPr>
            <w:tcW w:w="1701" w:type="dxa"/>
            <w:vAlign w:val="center"/>
          </w:tcPr>
          <w:p w:rsidR="00647BC6" w:rsidRPr="0034235E" w:rsidRDefault="00647BC6" w:rsidP="004F5E4B">
            <w:pPr>
              <w:jc w:val="center"/>
            </w:pPr>
            <w:r w:rsidRPr="0034235E">
              <w:t>Контрольный</w:t>
            </w:r>
          </w:p>
          <w:p w:rsidR="00647BC6" w:rsidRPr="0034235E" w:rsidRDefault="00647BC6" w:rsidP="004F5E4B">
            <w:pPr>
              <w:jc w:val="center"/>
            </w:pPr>
            <w:r w:rsidRPr="0034235E">
              <w:t>урок</w:t>
            </w:r>
          </w:p>
        </w:tc>
        <w:tc>
          <w:tcPr>
            <w:tcW w:w="1520" w:type="dxa"/>
          </w:tcPr>
          <w:p w:rsidR="00647BC6" w:rsidRPr="0034235E" w:rsidRDefault="00647BC6" w:rsidP="004F5E4B">
            <w:pPr>
              <w:jc w:val="center"/>
            </w:pPr>
            <w:r w:rsidRPr="0034235E">
              <w:t>2,5</w:t>
            </w:r>
          </w:p>
          <w:p w:rsidR="00647BC6" w:rsidRPr="0034235E" w:rsidRDefault="00647BC6" w:rsidP="004F5E4B">
            <w:pPr>
              <w:jc w:val="center"/>
            </w:pPr>
          </w:p>
        </w:tc>
        <w:tc>
          <w:tcPr>
            <w:tcW w:w="1882" w:type="dxa"/>
          </w:tcPr>
          <w:p w:rsidR="00647BC6" w:rsidRPr="0034235E" w:rsidRDefault="00647BC6" w:rsidP="004F5E4B">
            <w:pPr>
              <w:jc w:val="center"/>
            </w:pPr>
            <w:r w:rsidRPr="0034235E">
              <w:t xml:space="preserve">1 </w:t>
            </w:r>
          </w:p>
        </w:tc>
        <w:tc>
          <w:tcPr>
            <w:tcW w:w="1418" w:type="dxa"/>
          </w:tcPr>
          <w:p w:rsidR="00647BC6" w:rsidRPr="0034235E" w:rsidRDefault="00647BC6" w:rsidP="004F5E4B">
            <w:pPr>
              <w:jc w:val="center"/>
            </w:pPr>
            <w:r w:rsidRPr="0034235E">
              <w:t>1,5</w:t>
            </w:r>
          </w:p>
        </w:tc>
      </w:tr>
      <w:tr w:rsidR="00647BC6" w:rsidRPr="0034235E" w:rsidTr="004F5E4B">
        <w:tc>
          <w:tcPr>
            <w:tcW w:w="675" w:type="dxa"/>
          </w:tcPr>
          <w:p w:rsidR="00647BC6" w:rsidRPr="0034235E" w:rsidRDefault="00647BC6" w:rsidP="004F5E4B">
            <w:pPr>
              <w:jc w:val="center"/>
            </w:pPr>
            <w:r w:rsidRPr="0034235E">
              <w:t>17</w:t>
            </w:r>
          </w:p>
        </w:tc>
        <w:tc>
          <w:tcPr>
            <w:tcW w:w="2552" w:type="dxa"/>
          </w:tcPr>
          <w:p w:rsidR="00647BC6" w:rsidRPr="0034235E" w:rsidRDefault="00647BC6" w:rsidP="004F5E4B">
            <w:pPr>
              <w:jc w:val="both"/>
            </w:pPr>
            <w:r w:rsidRPr="0034235E">
              <w:t>Тональность соль</w:t>
            </w:r>
          </w:p>
          <w:p w:rsidR="00647BC6" w:rsidRPr="0034235E" w:rsidRDefault="00647BC6" w:rsidP="004F5E4B">
            <w:pPr>
              <w:jc w:val="both"/>
            </w:pPr>
            <w:r w:rsidRPr="0034235E">
              <w:t>минор</w:t>
            </w:r>
          </w:p>
        </w:tc>
        <w:tc>
          <w:tcPr>
            <w:tcW w:w="1701" w:type="dxa"/>
          </w:tcPr>
          <w:p w:rsidR="00647BC6" w:rsidRPr="0034235E" w:rsidRDefault="00647BC6" w:rsidP="004F5E4B">
            <w:pPr>
              <w:jc w:val="center"/>
            </w:pPr>
            <w:r w:rsidRPr="0034235E">
              <w:t>урок</w:t>
            </w:r>
          </w:p>
        </w:tc>
        <w:tc>
          <w:tcPr>
            <w:tcW w:w="1520" w:type="dxa"/>
          </w:tcPr>
          <w:p w:rsidR="00647BC6" w:rsidRPr="0034235E" w:rsidRDefault="00647BC6" w:rsidP="004F5E4B">
            <w:pPr>
              <w:jc w:val="center"/>
            </w:pPr>
            <w:r w:rsidRPr="0034235E">
              <w:t>2,5</w:t>
            </w:r>
          </w:p>
          <w:p w:rsidR="00647BC6" w:rsidRPr="0034235E" w:rsidRDefault="00647BC6" w:rsidP="004F5E4B">
            <w:pPr>
              <w:jc w:val="center"/>
            </w:pPr>
          </w:p>
        </w:tc>
        <w:tc>
          <w:tcPr>
            <w:tcW w:w="1882" w:type="dxa"/>
          </w:tcPr>
          <w:p w:rsidR="00647BC6" w:rsidRPr="0034235E" w:rsidRDefault="00647BC6" w:rsidP="004F5E4B">
            <w:pPr>
              <w:jc w:val="center"/>
            </w:pPr>
            <w:r w:rsidRPr="0034235E">
              <w:t xml:space="preserve">1 </w:t>
            </w:r>
          </w:p>
        </w:tc>
        <w:tc>
          <w:tcPr>
            <w:tcW w:w="1418" w:type="dxa"/>
          </w:tcPr>
          <w:p w:rsidR="00647BC6" w:rsidRPr="0034235E" w:rsidRDefault="00647BC6" w:rsidP="004F5E4B">
            <w:pPr>
              <w:jc w:val="center"/>
            </w:pPr>
            <w:r w:rsidRPr="0034235E">
              <w:t>1,5</w:t>
            </w:r>
          </w:p>
        </w:tc>
      </w:tr>
      <w:tr w:rsidR="00647BC6" w:rsidRPr="0034235E" w:rsidTr="004F5E4B">
        <w:tc>
          <w:tcPr>
            <w:tcW w:w="675" w:type="dxa"/>
          </w:tcPr>
          <w:p w:rsidR="00647BC6" w:rsidRPr="0034235E" w:rsidRDefault="00647BC6" w:rsidP="004F5E4B">
            <w:pPr>
              <w:jc w:val="center"/>
            </w:pPr>
            <w:r w:rsidRPr="0034235E">
              <w:t>18</w:t>
            </w:r>
          </w:p>
        </w:tc>
        <w:tc>
          <w:tcPr>
            <w:tcW w:w="2552" w:type="dxa"/>
          </w:tcPr>
          <w:p w:rsidR="00647BC6" w:rsidRPr="0034235E" w:rsidRDefault="00647BC6" w:rsidP="004F5E4B">
            <w:pPr>
              <w:jc w:val="both"/>
            </w:pPr>
            <w:r w:rsidRPr="0034235E">
              <w:t>Интервалы ч.4, ч.5,</w:t>
            </w:r>
          </w:p>
          <w:p w:rsidR="00647BC6" w:rsidRPr="0034235E" w:rsidRDefault="00647BC6" w:rsidP="004F5E4B">
            <w:pPr>
              <w:jc w:val="both"/>
            </w:pPr>
            <w:r w:rsidRPr="0034235E">
              <w:t>ч.8</w:t>
            </w:r>
          </w:p>
        </w:tc>
        <w:tc>
          <w:tcPr>
            <w:tcW w:w="1701" w:type="dxa"/>
          </w:tcPr>
          <w:p w:rsidR="00647BC6" w:rsidRPr="0034235E" w:rsidRDefault="00647BC6" w:rsidP="004F5E4B">
            <w:pPr>
              <w:jc w:val="center"/>
            </w:pPr>
            <w:r w:rsidRPr="0034235E">
              <w:t>урок</w:t>
            </w:r>
          </w:p>
        </w:tc>
        <w:tc>
          <w:tcPr>
            <w:tcW w:w="1520" w:type="dxa"/>
          </w:tcPr>
          <w:p w:rsidR="00647BC6" w:rsidRPr="0034235E" w:rsidRDefault="00647BC6" w:rsidP="004F5E4B">
            <w:pPr>
              <w:jc w:val="center"/>
            </w:pPr>
            <w:r w:rsidRPr="0034235E">
              <w:t>5</w:t>
            </w:r>
          </w:p>
        </w:tc>
        <w:tc>
          <w:tcPr>
            <w:tcW w:w="1882" w:type="dxa"/>
          </w:tcPr>
          <w:p w:rsidR="00647BC6" w:rsidRPr="0034235E" w:rsidRDefault="00647BC6" w:rsidP="004F5E4B">
            <w:pPr>
              <w:jc w:val="center"/>
            </w:pPr>
            <w:r w:rsidRPr="0034235E">
              <w:t>2</w:t>
            </w:r>
          </w:p>
        </w:tc>
        <w:tc>
          <w:tcPr>
            <w:tcW w:w="1418" w:type="dxa"/>
          </w:tcPr>
          <w:p w:rsidR="00647BC6" w:rsidRPr="0034235E" w:rsidRDefault="00647BC6" w:rsidP="004F5E4B">
            <w:pPr>
              <w:jc w:val="center"/>
            </w:pPr>
            <w:r w:rsidRPr="0034235E">
              <w:t>3</w:t>
            </w:r>
          </w:p>
        </w:tc>
      </w:tr>
      <w:tr w:rsidR="00647BC6" w:rsidRPr="0034235E" w:rsidTr="004F5E4B">
        <w:tc>
          <w:tcPr>
            <w:tcW w:w="675" w:type="dxa"/>
          </w:tcPr>
          <w:p w:rsidR="00647BC6" w:rsidRPr="0034235E" w:rsidRDefault="00647BC6" w:rsidP="004F5E4B">
            <w:pPr>
              <w:jc w:val="center"/>
            </w:pPr>
            <w:r w:rsidRPr="0034235E">
              <w:t>19</w:t>
            </w:r>
          </w:p>
        </w:tc>
        <w:tc>
          <w:tcPr>
            <w:tcW w:w="2552" w:type="dxa"/>
          </w:tcPr>
          <w:p w:rsidR="00647BC6" w:rsidRPr="0034235E" w:rsidRDefault="00647BC6" w:rsidP="004F5E4B">
            <w:pPr>
              <w:jc w:val="both"/>
            </w:pPr>
            <w:r w:rsidRPr="0034235E">
              <w:t>Закрепление</w:t>
            </w:r>
          </w:p>
          <w:p w:rsidR="00647BC6" w:rsidRPr="0034235E" w:rsidRDefault="00647BC6" w:rsidP="004F5E4B">
            <w:pPr>
              <w:jc w:val="both"/>
            </w:pPr>
            <w:r w:rsidRPr="0034235E">
              <w:t>пройденного</w:t>
            </w:r>
          </w:p>
        </w:tc>
        <w:tc>
          <w:tcPr>
            <w:tcW w:w="1701" w:type="dxa"/>
          </w:tcPr>
          <w:p w:rsidR="00647BC6" w:rsidRPr="0034235E" w:rsidRDefault="00647BC6" w:rsidP="004F5E4B">
            <w:pPr>
              <w:jc w:val="center"/>
            </w:pPr>
            <w:r w:rsidRPr="0034235E">
              <w:t>урок</w:t>
            </w:r>
          </w:p>
        </w:tc>
        <w:tc>
          <w:tcPr>
            <w:tcW w:w="1520" w:type="dxa"/>
          </w:tcPr>
          <w:p w:rsidR="00647BC6" w:rsidRPr="0034235E" w:rsidRDefault="00647BC6" w:rsidP="004F5E4B">
            <w:pPr>
              <w:jc w:val="center"/>
            </w:pPr>
            <w:r w:rsidRPr="0034235E">
              <w:t>5</w:t>
            </w:r>
          </w:p>
        </w:tc>
        <w:tc>
          <w:tcPr>
            <w:tcW w:w="1882" w:type="dxa"/>
          </w:tcPr>
          <w:p w:rsidR="00647BC6" w:rsidRPr="0034235E" w:rsidRDefault="00647BC6" w:rsidP="004F5E4B">
            <w:pPr>
              <w:jc w:val="center"/>
            </w:pPr>
            <w:r w:rsidRPr="0034235E">
              <w:t>2</w:t>
            </w:r>
          </w:p>
        </w:tc>
        <w:tc>
          <w:tcPr>
            <w:tcW w:w="1418" w:type="dxa"/>
          </w:tcPr>
          <w:p w:rsidR="00647BC6" w:rsidRPr="0034235E" w:rsidRDefault="00647BC6" w:rsidP="004F5E4B">
            <w:pPr>
              <w:jc w:val="center"/>
            </w:pPr>
            <w:r w:rsidRPr="0034235E">
              <w:t>3</w:t>
            </w:r>
          </w:p>
        </w:tc>
      </w:tr>
      <w:tr w:rsidR="00647BC6" w:rsidRPr="0034235E" w:rsidTr="004F5E4B">
        <w:tc>
          <w:tcPr>
            <w:tcW w:w="675" w:type="dxa"/>
          </w:tcPr>
          <w:p w:rsidR="00647BC6" w:rsidRPr="0034235E" w:rsidRDefault="00647BC6" w:rsidP="004F5E4B">
            <w:pPr>
              <w:jc w:val="center"/>
            </w:pPr>
            <w:r w:rsidRPr="0034235E">
              <w:t>20</w:t>
            </w:r>
          </w:p>
        </w:tc>
        <w:tc>
          <w:tcPr>
            <w:tcW w:w="2552" w:type="dxa"/>
          </w:tcPr>
          <w:p w:rsidR="00647BC6" w:rsidRPr="0034235E" w:rsidRDefault="00647BC6" w:rsidP="004F5E4B">
            <w:pPr>
              <w:jc w:val="both"/>
            </w:pPr>
            <w:r w:rsidRPr="0034235E">
              <w:t>Промежуточный</w:t>
            </w:r>
          </w:p>
          <w:p w:rsidR="00647BC6" w:rsidRPr="0034235E" w:rsidRDefault="00647BC6" w:rsidP="004F5E4B">
            <w:pPr>
              <w:jc w:val="both"/>
            </w:pPr>
            <w:r w:rsidRPr="0034235E">
              <w:t>контроль</w:t>
            </w:r>
          </w:p>
        </w:tc>
        <w:tc>
          <w:tcPr>
            <w:tcW w:w="1701" w:type="dxa"/>
            <w:vAlign w:val="center"/>
          </w:tcPr>
          <w:p w:rsidR="00647BC6" w:rsidRPr="0034235E" w:rsidRDefault="00647BC6" w:rsidP="004F5E4B">
            <w:pPr>
              <w:jc w:val="center"/>
            </w:pPr>
            <w:r w:rsidRPr="0034235E">
              <w:t>Контрольный</w:t>
            </w:r>
          </w:p>
          <w:p w:rsidR="00647BC6" w:rsidRPr="0034235E" w:rsidRDefault="00647BC6" w:rsidP="004F5E4B">
            <w:pPr>
              <w:jc w:val="center"/>
            </w:pPr>
            <w:r w:rsidRPr="0034235E">
              <w:t>урок</w:t>
            </w:r>
          </w:p>
        </w:tc>
        <w:tc>
          <w:tcPr>
            <w:tcW w:w="1520" w:type="dxa"/>
          </w:tcPr>
          <w:p w:rsidR="00647BC6" w:rsidRPr="0034235E" w:rsidRDefault="00647BC6" w:rsidP="004F5E4B">
            <w:pPr>
              <w:jc w:val="center"/>
            </w:pPr>
            <w:r w:rsidRPr="0034235E">
              <w:t>2,5</w:t>
            </w:r>
          </w:p>
          <w:p w:rsidR="00647BC6" w:rsidRPr="0034235E" w:rsidRDefault="00647BC6" w:rsidP="004F5E4B">
            <w:pPr>
              <w:jc w:val="center"/>
            </w:pPr>
          </w:p>
        </w:tc>
        <w:tc>
          <w:tcPr>
            <w:tcW w:w="1882" w:type="dxa"/>
          </w:tcPr>
          <w:p w:rsidR="00647BC6" w:rsidRPr="0034235E" w:rsidRDefault="00647BC6" w:rsidP="004F5E4B">
            <w:pPr>
              <w:jc w:val="center"/>
            </w:pPr>
            <w:r w:rsidRPr="0034235E">
              <w:t xml:space="preserve">1 </w:t>
            </w:r>
          </w:p>
        </w:tc>
        <w:tc>
          <w:tcPr>
            <w:tcW w:w="1418" w:type="dxa"/>
          </w:tcPr>
          <w:p w:rsidR="00647BC6" w:rsidRPr="0034235E" w:rsidRDefault="00647BC6" w:rsidP="004F5E4B">
            <w:pPr>
              <w:jc w:val="center"/>
            </w:pPr>
            <w:r w:rsidRPr="0034235E">
              <w:t>1,5</w:t>
            </w:r>
          </w:p>
        </w:tc>
      </w:tr>
      <w:tr w:rsidR="00647BC6" w:rsidRPr="0034235E" w:rsidTr="004F5E4B">
        <w:trPr>
          <w:trHeight w:val="248"/>
        </w:trPr>
        <w:tc>
          <w:tcPr>
            <w:tcW w:w="675" w:type="dxa"/>
          </w:tcPr>
          <w:p w:rsidR="00647BC6" w:rsidRPr="0034235E" w:rsidRDefault="00647BC6" w:rsidP="004F5E4B">
            <w:pPr>
              <w:jc w:val="center"/>
            </w:pPr>
            <w:r w:rsidRPr="0034235E">
              <w:t>21</w:t>
            </w:r>
          </w:p>
        </w:tc>
        <w:tc>
          <w:tcPr>
            <w:tcW w:w="2552" w:type="dxa"/>
          </w:tcPr>
          <w:p w:rsidR="00647BC6" w:rsidRPr="0034235E" w:rsidRDefault="00647BC6" w:rsidP="004F5E4B">
            <w:pPr>
              <w:jc w:val="both"/>
            </w:pPr>
            <w:r w:rsidRPr="0034235E">
              <w:t>Резервные уроки</w:t>
            </w:r>
          </w:p>
        </w:tc>
        <w:tc>
          <w:tcPr>
            <w:tcW w:w="1701" w:type="dxa"/>
          </w:tcPr>
          <w:p w:rsidR="00647BC6" w:rsidRPr="0034235E" w:rsidRDefault="00647BC6" w:rsidP="004F5E4B">
            <w:pPr>
              <w:jc w:val="center"/>
            </w:pPr>
            <w:r w:rsidRPr="0034235E">
              <w:t>урок</w:t>
            </w:r>
          </w:p>
        </w:tc>
        <w:tc>
          <w:tcPr>
            <w:tcW w:w="1520" w:type="dxa"/>
          </w:tcPr>
          <w:p w:rsidR="00647BC6" w:rsidRPr="0034235E" w:rsidRDefault="00647BC6" w:rsidP="004F5E4B">
            <w:pPr>
              <w:jc w:val="center"/>
            </w:pPr>
            <w:r w:rsidRPr="0034235E">
              <w:t>2,5</w:t>
            </w:r>
          </w:p>
        </w:tc>
        <w:tc>
          <w:tcPr>
            <w:tcW w:w="1882" w:type="dxa"/>
          </w:tcPr>
          <w:p w:rsidR="00647BC6" w:rsidRPr="0034235E" w:rsidRDefault="00647BC6" w:rsidP="004F5E4B">
            <w:pPr>
              <w:jc w:val="center"/>
            </w:pPr>
            <w:r w:rsidRPr="0034235E">
              <w:t xml:space="preserve">1 </w:t>
            </w:r>
          </w:p>
        </w:tc>
        <w:tc>
          <w:tcPr>
            <w:tcW w:w="1418" w:type="dxa"/>
          </w:tcPr>
          <w:p w:rsidR="00647BC6" w:rsidRPr="0034235E" w:rsidRDefault="00647BC6" w:rsidP="004F5E4B">
            <w:pPr>
              <w:jc w:val="center"/>
            </w:pPr>
            <w:r w:rsidRPr="0034235E">
              <w:t>1,5</w:t>
            </w:r>
          </w:p>
        </w:tc>
      </w:tr>
      <w:tr w:rsidR="00647BC6" w:rsidRPr="0034235E" w:rsidTr="004F5E4B">
        <w:tc>
          <w:tcPr>
            <w:tcW w:w="675" w:type="dxa"/>
          </w:tcPr>
          <w:p w:rsidR="00647BC6" w:rsidRPr="0034235E" w:rsidRDefault="00647BC6" w:rsidP="004F5E4B">
            <w:pPr>
              <w:jc w:val="center"/>
            </w:pPr>
          </w:p>
        </w:tc>
        <w:tc>
          <w:tcPr>
            <w:tcW w:w="2552" w:type="dxa"/>
          </w:tcPr>
          <w:p w:rsidR="00647BC6" w:rsidRPr="0034235E" w:rsidRDefault="00647BC6" w:rsidP="004F5E4B">
            <w:pPr>
              <w:jc w:val="both"/>
            </w:pPr>
            <w:r w:rsidRPr="0034235E">
              <w:t>ИТОГО:</w:t>
            </w:r>
          </w:p>
        </w:tc>
        <w:tc>
          <w:tcPr>
            <w:tcW w:w="1701" w:type="dxa"/>
          </w:tcPr>
          <w:p w:rsidR="00647BC6" w:rsidRPr="0034235E" w:rsidRDefault="00647BC6" w:rsidP="004F5E4B">
            <w:pPr>
              <w:jc w:val="center"/>
            </w:pPr>
          </w:p>
        </w:tc>
        <w:tc>
          <w:tcPr>
            <w:tcW w:w="1520" w:type="dxa"/>
          </w:tcPr>
          <w:p w:rsidR="00647BC6" w:rsidRPr="0034235E" w:rsidRDefault="00647BC6" w:rsidP="004F5E4B">
            <w:pPr>
              <w:jc w:val="center"/>
            </w:pPr>
            <w:r w:rsidRPr="0034235E">
              <w:t>82,5</w:t>
            </w:r>
          </w:p>
        </w:tc>
        <w:tc>
          <w:tcPr>
            <w:tcW w:w="1882" w:type="dxa"/>
          </w:tcPr>
          <w:p w:rsidR="00647BC6" w:rsidRPr="0034235E" w:rsidRDefault="00647BC6" w:rsidP="004F5E4B">
            <w:pPr>
              <w:jc w:val="center"/>
            </w:pPr>
            <w:r w:rsidRPr="0034235E">
              <w:t>33</w:t>
            </w:r>
          </w:p>
        </w:tc>
        <w:tc>
          <w:tcPr>
            <w:tcW w:w="1418" w:type="dxa"/>
          </w:tcPr>
          <w:p w:rsidR="00647BC6" w:rsidRPr="0034235E" w:rsidRDefault="00647BC6" w:rsidP="004F5E4B">
            <w:pPr>
              <w:jc w:val="center"/>
            </w:pPr>
            <w:r w:rsidRPr="0034235E">
              <w:t>49,5</w:t>
            </w:r>
          </w:p>
        </w:tc>
      </w:tr>
    </w:tbl>
    <w:p w:rsidR="00647BC6" w:rsidRPr="0034235E" w:rsidRDefault="00647BC6" w:rsidP="00647BC6">
      <w:pPr>
        <w:jc w:val="both"/>
      </w:pPr>
    </w:p>
    <w:p w:rsidR="00647BC6" w:rsidRPr="0034235E" w:rsidRDefault="00647BC6" w:rsidP="00647BC6">
      <w:pPr>
        <w:shd w:val="clear" w:color="auto" w:fill="FFFFFF"/>
        <w:ind w:left="4699"/>
        <w:rPr>
          <w:b/>
        </w:rPr>
      </w:pPr>
      <w:r w:rsidRPr="0034235E">
        <w:rPr>
          <w:b/>
          <w:bCs/>
          <w:color w:val="000000"/>
          <w:spacing w:val="-3"/>
        </w:rPr>
        <w:t>3 класс</w:t>
      </w:r>
    </w:p>
    <w:p w:rsidR="00647BC6" w:rsidRPr="0034235E" w:rsidRDefault="00647BC6" w:rsidP="00647BC6">
      <w:pPr>
        <w:shd w:val="clear" w:color="auto" w:fill="FFFFFF"/>
        <w:ind w:left="8246" w:hanging="326"/>
        <w:rPr>
          <w:b/>
          <w:i/>
        </w:rPr>
      </w:pPr>
      <w:r w:rsidRPr="0034235E">
        <w:rPr>
          <w:b/>
          <w:i/>
          <w:iCs/>
          <w:color w:val="000000"/>
          <w:spacing w:val="-7"/>
        </w:rPr>
        <w:t>Таблица 5</w:t>
      </w:r>
    </w:p>
    <w:p w:rsidR="00647BC6" w:rsidRPr="0034235E" w:rsidRDefault="00647BC6" w:rsidP="00647BC6">
      <w:pPr>
        <w:spacing w:after="149" w:line="1" w:lineRule="exact"/>
        <w:rPr>
          <w:b/>
        </w:rPr>
      </w:pPr>
    </w:p>
    <w:tbl>
      <w:tblPr>
        <w:tblW w:w="9639" w:type="dxa"/>
        <w:tblInd w:w="40" w:type="dxa"/>
        <w:tblLayout w:type="fixed"/>
        <w:tblCellMar>
          <w:left w:w="40" w:type="dxa"/>
          <w:right w:w="40" w:type="dxa"/>
        </w:tblCellMar>
        <w:tblLook w:val="0000" w:firstRow="0" w:lastRow="0" w:firstColumn="0" w:lastColumn="0" w:noHBand="0" w:noVBand="0"/>
      </w:tblPr>
      <w:tblGrid>
        <w:gridCol w:w="547"/>
        <w:gridCol w:w="2572"/>
        <w:gridCol w:w="1701"/>
        <w:gridCol w:w="1561"/>
        <w:gridCol w:w="1843"/>
        <w:gridCol w:w="1387"/>
        <w:gridCol w:w="28"/>
      </w:tblGrid>
      <w:tr w:rsidR="00647BC6" w:rsidRPr="0034235E" w:rsidTr="004F5E4B">
        <w:trPr>
          <w:gridAfter w:val="1"/>
          <w:wAfter w:w="28" w:type="dxa"/>
          <w:cantSplit/>
          <w:trHeight w:hRule="exact" w:val="778"/>
        </w:trPr>
        <w:tc>
          <w:tcPr>
            <w:tcW w:w="547" w:type="dxa"/>
            <w:vMerge w:val="restart"/>
            <w:tcBorders>
              <w:top w:val="single" w:sz="6" w:space="0" w:color="auto"/>
              <w:left w:val="single" w:sz="6" w:space="0" w:color="auto"/>
              <w:right w:val="single" w:sz="6" w:space="0" w:color="auto"/>
            </w:tcBorders>
            <w:shd w:val="clear" w:color="auto" w:fill="FFFFFF"/>
            <w:vAlign w:val="center"/>
          </w:tcPr>
          <w:p w:rsidR="00647BC6" w:rsidRPr="0034235E" w:rsidRDefault="00647BC6" w:rsidP="004F5E4B">
            <w:pPr>
              <w:jc w:val="center"/>
              <w:rPr>
                <w:b/>
              </w:rPr>
            </w:pPr>
            <w:r w:rsidRPr="0034235E">
              <w:rPr>
                <w:b/>
              </w:rPr>
              <w:t xml:space="preserve">№ </w:t>
            </w:r>
            <w:proofErr w:type="spellStart"/>
            <w:r w:rsidRPr="0034235E">
              <w:rPr>
                <w:b/>
              </w:rPr>
              <w:t>п.п</w:t>
            </w:r>
            <w:proofErr w:type="spellEnd"/>
            <w:r w:rsidRPr="0034235E">
              <w:rPr>
                <w:b/>
              </w:rPr>
              <w:t>.</w:t>
            </w:r>
          </w:p>
        </w:tc>
        <w:tc>
          <w:tcPr>
            <w:tcW w:w="2572" w:type="dxa"/>
            <w:vMerge w:val="restart"/>
            <w:tcBorders>
              <w:top w:val="single" w:sz="6" w:space="0" w:color="auto"/>
              <w:left w:val="single" w:sz="6" w:space="0" w:color="auto"/>
              <w:right w:val="single" w:sz="6" w:space="0" w:color="auto"/>
            </w:tcBorders>
            <w:shd w:val="clear" w:color="auto" w:fill="FFFFFF"/>
            <w:vAlign w:val="center"/>
          </w:tcPr>
          <w:p w:rsidR="00647BC6" w:rsidRPr="0034235E" w:rsidRDefault="00647BC6" w:rsidP="004F5E4B">
            <w:pPr>
              <w:jc w:val="center"/>
              <w:rPr>
                <w:b/>
              </w:rPr>
            </w:pPr>
            <w:r w:rsidRPr="0034235E">
              <w:rPr>
                <w:b/>
              </w:rPr>
              <w:t>Наименование</w:t>
            </w:r>
          </w:p>
          <w:p w:rsidR="00647BC6" w:rsidRPr="0034235E" w:rsidRDefault="00647BC6" w:rsidP="004F5E4B">
            <w:pPr>
              <w:jc w:val="center"/>
              <w:rPr>
                <w:b/>
              </w:rPr>
            </w:pPr>
            <w:r w:rsidRPr="0034235E">
              <w:rPr>
                <w:b/>
              </w:rPr>
              <w:t>раздела, темы</w:t>
            </w:r>
          </w:p>
        </w:tc>
        <w:tc>
          <w:tcPr>
            <w:tcW w:w="1701" w:type="dxa"/>
            <w:vMerge w:val="restart"/>
            <w:tcBorders>
              <w:top w:val="single" w:sz="6" w:space="0" w:color="auto"/>
              <w:left w:val="single" w:sz="6" w:space="0" w:color="auto"/>
              <w:right w:val="single" w:sz="6" w:space="0" w:color="auto"/>
            </w:tcBorders>
            <w:shd w:val="clear" w:color="auto" w:fill="FFFFFF"/>
            <w:vAlign w:val="center"/>
          </w:tcPr>
          <w:p w:rsidR="00647BC6" w:rsidRPr="0034235E" w:rsidRDefault="00647BC6" w:rsidP="004F5E4B">
            <w:pPr>
              <w:jc w:val="center"/>
              <w:rPr>
                <w:b/>
              </w:rPr>
            </w:pPr>
            <w:r w:rsidRPr="0034235E">
              <w:rPr>
                <w:b/>
              </w:rPr>
              <w:t>Вид учебного занятия</w:t>
            </w:r>
          </w:p>
        </w:tc>
        <w:tc>
          <w:tcPr>
            <w:tcW w:w="479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47BC6" w:rsidRPr="0034235E" w:rsidRDefault="00647BC6" w:rsidP="004F5E4B">
            <w:pPr>
              <w:jc w:val="center"/>
              <w:rPr>
                <w:b/>
              </w:rPr>
            </w:pPr>
            <w:r w:rsidRPr="0034235E">
              <w:rPr>
                <w:b/>
              </w:rPr>
              <w:t>Общий объем времени (в часах)</w:t>
            </w:r>
          </w:p>
        </w:tc>
      </w:tr>
      <w:tr w:rsidR="00647BC6" w:rsidRPr="0034235E" w:rsidTr="004F5E4B">
        <w:trPr>
          <w:gridAfter w:val="1"/>
          <w:wAfter w:w="28" w:type="dxa"/>
          <w:cantSplit/>
          <w:trHeight w:hRule="exact" w:val="778"/>
        </w:trPr>
        <w:tc>
          <w:tcPr>
            <w:tcW w:w="547" w:type="dxa"/>
            <w:vMerge/>
            <w:tcBorders>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34"/>
              <w:jc w:val="center"/>
              <w:rPr>
                <w:color w:val="000000"/>
              </w:rPr>
            </w:pPr>
          </w:p>
        </w:tc>
        <w:tc>
          <w:tcPr>
            <w:tcW w:w="2572" w:type="dxa"/>
            <w:vMerge/>
            <w:tcBorders>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right="197" w:hanging="5"/>
              <w:rPr>
                <w:color w:val="000000"/>
                <w:spacing w:val="-1"/>
              </w:rPr>
            </w:pPr>
          </w:p>
        </w:tc>
        <w:tc>
          <w:tcPr>
            <w:tcW w:w="1701" w:type="dxa"/>
            <w:vMerge/>
            <w:tcBorders>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427"/>
              <w:rPr>
                <w:color w:val="000000"/>
                <w:spacing w:val="-4"/>
              </w:rPr>
            </w:pPr>
          </w:p>
        </w:tc>
        <w:tc>
          <w:tcPr>
            <w:tcW w:w="1561" w:type="dxa"/>
            <w:tcBorders>
              <w:top w:val="single" w:sz="6" w:space="0" w:color="auto"/>
              <w:left w:val="single" w:sz="6" w:space="0" w:color="auto"/>
              <w:bottom w:val="single" w:sz="6" w:space="0" w:color="auto"/>
              <w:right w:val="single" w:sz="6" w:space="0" w:color="auto"/>
            </w:tcBorders>
            <w:shd w:val="clear" w:color="auto" w:fill="FFFFFF"/>
            <w:vAlign w:val="center"/>
          </w:tcPr>
          <w:p w:rsidR="00647BC6" w:rsidRPr="0034235E" w:rsidRDefault="00647BC6" w:rsidP="004F5E4B">
            <w:pPr>
              <w:jc w:val="center"/>
              <w:rPr>
                <w:b/>
              </w:rPr>
            </w:pPr>
            <w:r w:rsidRPr="0034235E">
              <w:rPr>
                <w:b/>
              </w:rPr>
              <w:t>Максимальная учебная</w:t>
            </w:r>
          </w:p>
          <w:p w:rsidR="00647BC6" w:rsidRPr="0034235E" w:rsidRDefault="00647BC6" w:rsidP="004F5E4B">
            <w:pPr>
              <w:shd w:val="clear" w:color="auto" w:fill="FFFFFF"/>
              <w:jc w:val="center"/>
              <w:rPr>
                <w:color w:val="000000"/>
              </w:rPr>
            </w:pPr>
            <w:r w:rsidRPr="0034235E">
              <w:rPr>
                <w:b/>
              </w:rPr>
              <w:t>нагрузка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47BC6" w:rsidRPr="0034235E" w:rsidRDefault="00647BC6" w:rsidP="004F5E4B">
            <w:pPr>
              <w:jc w:val="center"/>
              <w:rPr>
                <w:b/>
              </w:rPr>
            </w:pPr>
            <w:r w:rsidRPr="0034235E">
              <w:rPr>
                <w:b/>
              </w:rPr>
              <w:t>Самостоятельная</w:t>
            </w:r>
          </w:p>
          <w:p w:rsidR="00647BC6" w:rsidRPr="0034235E" w:rsidRDefault="00647BC6" w:rsidP="004F5E4B">
            <w:pPr>
              <w:jc w:val="center"/>
              <w:rPr>
                <w:b/>
              </w:rPr>
            </w:pPr>
            <w:r w:rsidRPr="0034235E">
              <w:rPr>
                <w:b/>
              </w:rPr>
              <w:t>работа</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647BC6" w:rsidRPr="0034235E" w:rsidRDefault="00647BC6" w:rsidP="004F5E4B">
            <w:pPr>
              <w:jc w:val="center"/>
              <w:rPr>
                <w:b/>
              </w:rPr>
            </w:pPr>
            <w:r w:rsidRPr="0034235E">
              <w:rPr>
                <w:b/>
              </w:rPr>
              <w:t>Аудиторные</w:t>
            </w:r>
          </w:p>
          <w:p w:rsidR="00647BC6" w:rsidRPr="0034235E" w:rsidRDefault="00647BC6" w:rsidP="004F5E4B">
            <w:pPr>
              <w:jc w:val="center"/>
              <w:rPr>
                <w:b/>
              </w:rPr>
            </w:pPr>
            <w:r w:rsidRPr="0034235E">
              <w:rPr>
                <w:b/>
              </w:rPr>
              <w:t>занятия</w:t>
            </w:r>
          </w:p>
        </w:tc>
      </w:tr>
      <w:tr w:rsidR="00647BC6" w:rsidRPr="0034235E" w:rsidTr="004F5E4B">
        <w:trPr>
          <w:gridAfter w:val="1"/>
          <w:wAfter w:w="28" w:type="dxa"/>
          <w:trHeight w:hRule="exact" w:val="654"/>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34"/>
              <w:jc w:val="center"/>
            </w:pPr>
            <w:r w:rsidRPr="0034235E">
              <w:rPr>
                <w:color w:val="000000"/>
              </w:rPr>
              <w:t>1</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hanging="5"/>
            </w:pPr>
            <w:r w:rsidRPr="0034235E">
              <w:rPr>
                <w:color w:val="000000"/>
                <w:spacing w:val="-1"/>
              </w:rPr>
              <w:t xml:space="preserve">Повторение </w:t>
            </w:r>
            <w:r w:rsidRPr="0034235E">
              <w:rPr>
                <w:color w:val="000000"/>
                <w:spacing w:val="-2"/>
              </w:rPr>
              <w:t>материала 2 класса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427"/>
            </w:pPr>
            <w:r w:rsidRPr="0034235E">
              <w:rPr>
                <w:color w:val="000000"/>
                <w:spacing w:val="-4"/>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10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hanging="42"/>
              <w:jc w:val="center"/>
            </w:pPr>
            <w:r w:rsidRPr="0034235E">
              <w:rPr>
                <w:color w:val="000000"/>
              </w:rPr>
              <w:t>4</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6</w:t>
            </w:r>
          </w:p>
        </w:tc>
      </w:tr>
      <w:tr w:rsidR="00647BC6" w:rsidRPr="0034235E" w:rsidTr="004F5E4B">
        <w:trPr>
          <w:gridAfter w:val="1"/>
          <w:wAfter w:w="28" w:type="dxa"/>
          <w:trHeight w:hRule="exact" w:val="69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10"/>
              <w:jc w:val="center"/>
            </w:pPr>
            <w:r w:rsidRPr="0034235E">
              <w:rPr>
                <w:color w:val="000000"/>
              </w:rPr>
              <w:t>2</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firstLine="5"/>
            </w:pPr>
            <w:r w:rsidRPr="0034235E">
              <w:rPr>
                <w:color w:val="000000"/>
                <w:spacing w:val="-3"/>
              </w:rPr>
              <w:t>Тональность Ля мажор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427"/>
            </w:pPr>
            <w:r w:rsidRPr="0034235E">
              <w:rPr>
                <w:color w:val="000000"/>
                <w:spacing w:val="-4"/>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hanging="42"/>
              <w:jc w:val="center"/>
            </w:pPr>
            <w:r w:rsidRPr="0034235E">
              <w:rPr>
                <w:color w:val="000000"/>
              </w:rPr>
              <w:t>2</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3</w:t>
            </w:r>
          </w:p>
        </w:tc>
      </w:tr>
      <w:tr w:rsidR="00647BC6" w:rsidRPr="0034235E" w:rsidTr="004F5E4B">
        <w:trPr>
          <w:gridAfter w:val="1"/>
          <w:wAfter w:w="28" w:type="dxa"/>
          <w:trHeight w:hRule="exact" w:val="70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14"/>
              <w:jc w:val="center"/>
            </w:pPr>
            <w:r w:rsidRPr="0034235E">
              <w:rPr>
                <w:color w:val="000000"/>
              </w:rPr>
              <w:t>3</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hanging="5"/>
            </w:pPr>
            <w:r w:rsidRPr="0034235E">
              <w:rPr>
                <w:color w:val="000000"/>
                <w:spacing w:val="-3"/>
              </w:rPr>
              <w:t xml:space="preserve">Ритм восьмая и две </w:t>
            </w:r>
            <w:r w:rsidRPr="0034235E">
              <w:rPr>
                <w:color w:val="000000"/>
                <w:spacing w:val="-1"/>
              </w:rPr>
              <w:t>шестнадцатых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427"/>
            </w:pPr>
            <w:r w:rsidRPr="0034235E">
              <w:rPr>
                <w:color w:val="000000"/>
                <w:spacing w:val="-4"/>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hanging="42"/>
              <w:jc w:val="center"/>
            </w:pPr>
            <w:r w:rsidRPr="0034235E">
              <w:rPr>
                <w:color w:val="000000"/>
              </w:rPr>
              <w:t>2</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3</w:t>
            </w:r>
          </w:p>
        </w:tc>
      </w:tr>
      <w:tr w:rsidR="00647BC6" w:rsidRPr="0034235E" w:rsidTr="004F5E4B">
        <w:trPr>
          <w:gridAfter w:val="1"/>
          <w:wAfter w:w="28" w:type="dxa"/>
          <w:trHeight w:hRule="exact" w:val="63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10"/>
              <w:jc w:val="center"/>
            </w:pPr>
            <w:r w:rsidRPr="0034235E">
              <w:rPr>
                <w:color w:val="000000"/>
              </w:rPr>
              <w:t>4</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pPr>
            <w:r w:rsidRPr="0034235E">
              <w:rPr>
                <w:color w:val="000000"/>
                <w:spacing w:val="-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47BC6" w:rsidRPr="0034235E" w:rsidRDefault="00647BC6" w:rsidP="004F5E4B">
            <w:pPr>
              <w:shd w:val="clear" w:color="auto" w:fill="FFFFFF"/>
              <w:ind w:left="29" w:right="38" w:firstLine="73"/>
              <w:jc w:val="center"/>
              <w:rPr>
                <w:color w:val="000000"/>
                <w:spacing w:val="-2"/>
              </w:rPr>
            </w:pPr>
            <w:r w:rsidRPr="0034235E">
              <w:rPr>
                <w:color w:val="000000"/>
                <w:spacing w:val="-2"/>
              </w:rPr>
              <w:t>Контрольный</w:t>
            </w:r>
          </w:p>
          <w:p w:rsidR="00647BC6" w:rsidRPr="0034235E" w:rsidRDefault="00647BC6" w:rsidP="004F5E4B">
            <w:pPr>
              <w:shd w:val="clear" w:color="auto" w:fill="FFFFFF"/>
              <w:ind w:left="29" w:right="38" w:hanging="29"/>
              <w:jc w:val="center"/>
            </w:pPr>
            <w:r w:rsidRPr="0034235E">
              <w:rPr>
                <w:color w:val="000000"/>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hanging="42"/>
              <w:jc w:val="center"/>
            </w:pPr>
            <w:r w:rsidRPr="0034235E">
              <w:rPr>
                <w:color w:val="000000"/>
              </w:rPr>
              <w:t>1</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1,5</w:t>
            </w:r>
          </w:p>
        </w:tc>
      </w:tr>
      <w:tr w:rsidR="00647BC6" w:rsidRPr="0034235E" w:rsidTr="004F5E4B">
        <w:trPr>
          <w:gridAfter w:val="1"/>
          <w:wAfter w:w="28" w:type="dxa"/>
          <w:trHeight w:hRule="exact" w:val="66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19"/>
              <w:jc w:val="center"/>
            </w:pPr>
            <w:r w:rsidRPr="0034235E">
              <w:rPr>
                <w:color w:val="000000"/>
              </w:rPr>
              <w:t>5</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firstLine="5"/>
            </w:pPr>
            <w:r w:rsidRPr="0034235E">
              <w:rPr>
                <w:color w:val="000000"/>
                <w:spacing w:val="1"/>
              </w:rPr>
              <w:t>Тональность фа-</w:t>
            </w:r>
            <w:r w:rsidRPr="0034235E">
              <w:rPr>
                <w:color w:val="000000"/>
                <w:spacing w:val="-1"/>
              </w:rPr>
              <w:t>диез 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427"/>
            </w:pPr>
            <w:r w:rsidRPr="0034235E">
              <w:rPr>
                <w:color w:val="000000"/>
                <w:spacing w:val="-4"/>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hanging="42"/>
              <w:jc w:val="center"/>
            </w:pPr>
            <w:r w:rsidRPr="0034235E">
              <w:rPr>
                <w:color w:val="000000"/>
              </w:rPr>
              <w:t>2</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3</w:t>
            </w:r>
          </w:p>
        </w:tc>
      </w:tr>
      <w:tr w:rsidR="00647BC6" w:rsidRPr="0034235E" w:rsidTr="004F5E4B">
        <w:trPr>
          <w:gridAfter w:val="1"/>
          <w:wAfter w:w="28" w:type="dxa"/>
          <w:trHeight w:hRule="exact" w:val="97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14"/>
              <w:jc w:val="center"/>
            </w:pPr>
            <w:r w:rsidRPr="0034235E">
              <w:rPr>
                <w:color w:val="000000"/>
              </w:rPr>
              <w:t>6</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hanging="5"/>
            </w:pPr>
            <w:r w:rsidRPr="0034235E">
              <w:rPr>
                <w:color w:val="000000"/>
                <w:spacing w:val="-2"/>
              </w:rPr>
              <w:t xml:space="preserve">Ритм две </w:t>
            </w:r>
            <w:r w:rsidRPr="0034235E">
              <w:rPr>
                <w:color w:val="000000"/>
                <w:spacing w:val="-3"/>
              </w:rPr>
              <w:t xml:space="preserve">шестнадцатых и </w:t>
            </w:r>
            <w:r w:rsidRPr="0034235E">
              <w:rPr>
                <w:color w:val="000000"/>
                <w:spacing w:val="-2"/>
              </w:rPr>
              <w:t>восьмая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427"/>
            </w:pPr>
            <w:r w:rsidRPr="0034235E">
              <w:rPr>
                <w:color w:val="000000"/>
                <w:spacing w:val="-4"/>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hanging="42"/>
              <w:jc w:val="center"/>
            </w:pPr>
            <w:r w:rsidRPr="0034235E">
              <w:rPr>
                <w:color w:val="000000"/>
              </w:rPr>
              <w:t>2</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3</w:t>
            </w:r>
          </w:p>
        </w:tc>
      </w:tr>
      <w:tr w:rsidR="00647BC6" w:rsidRPr="0034235E" w:rsidTr="004F5E4B">
        <w:trPr>
          <w:gridAfter w:val="1"/>
          <w:wAfter w:w="28" w:type="dxa"/>
          <w:trHeight w:hRule="exact" w:val="421"/>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14"/>
              <w:jc w:val="center"/>
            </w:pPr>
            <w:r w:rsidRPr="0034235E">
              <w:rPr>
                <w:color w:val="000000"/>
              </w:rPr>
              <w:t>7</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pPr>
            <w:r w:rsidRPr="0034235E">
              <w:rPr>
                <w:color w:val="000000"/>
                <w:spacing w:val="-2"/>
              </w:rPr>
              <w:t>Переменный лад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427"/>
            </w:pPr>
            <w:r w:rsidRPr="0034235E">
              <w:rPr>
                <w:color w:val="000000"/>
                <w:spacing w:val="-4"/>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hanging="42"/>
              <w:jc w:val="center"/>
            </w:pPr>
            <w:r w:rsidRPr="0034235E">
              <w:rPr>
                <w:color w:val="000000"/>
              </w:rPr>
              <w:t>2</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3</w:t>
            </w:r>
          </w:p>
        </w:tc>
      </w:tr>
      <w:tr w:rsidR="00647BC6" w:rsidRPr="0034235E" w:rsidTr="004F5E4B">
        <w:trPr>
          <w:gridAfter w:val="1"/>
          <w:wAfter w:w="28" w:type="dxa"/>
          <w:trHeight w:hRule="exact" w:val="613"/>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19"/>
              <w:jc w:val="center"/>
            </w:pPr>
            <w:r w:rsidRPr="0034235E">
              <w:rPr>
                <w:color w:val="000000"/>
              </w:rPr>
              <w:t>8</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pPr>
            <w:r w:rsidRPr="0034235E">
              <w:rPr>
                <w:color w:val="000000"/>
                <w:spacing w:val="-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47BC6" w:rsidRPr="0034235E" w:rsidRDefault="00647BC6" w:rsidP="004F5E4B">
            <w:pPr>
              <w:shd w:val="clear" w:color="auto" w:fill="FFFFFF"/>
              <w:ind w:left="29" w:right="38" w:hanging="29"/>
              <w:jc w:val="center"/>
              <w:rPr>
                <w:color w:val="000000"/>
                <w:spacing w:val="-2"/>
              </w:rPr>
            </w:pPr>
            <w:r w:rsidRPr="0034235E">
              <w:rPr>
                <w:color w:val="000000"/>
                <w:spacing w:val="-2"/>
              </w:rPr>
              <w:t>Контрольный</w:t>
            </w:r>
          </w:p>
          <w:p w:rsidR="00647BC6" w:rsidRPr="0034235E" w:rsidRDefault="00647BC6" w:rsidP="004F5E4B">
            <w:pPr>
              <w:shd w:val="clear" w:color="auto" w:fill="FFFFFF"/>
              <w:ind w:left="29" w:right="38" w:hanging="29"/>
              <w:jc w:val="center"/>
            </w:pPr>
            <w:r w:rsidRPr="0034235E">
              <w:rPr>
                <w:color w:val="000000"/>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hanging="42"/>
              <w:jc w:val="center"/>
            </w:pPr>
            <w:r w:rsidRPr="0034235E">
              <w:rPr>
                <w:color w:val="000000"/>
              </w:rPr>
              <w:t>1</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1,5</w:t>
            </w:r>
          </w:p>
        </w:tc>
      </w:tr>
      <w:tr w:rsidR="00647BC6" w:rsidRPr="0034235E" w:rsidTr="004F5E4B">
        <w:trPr>
          <w:gridAfter w:val="1"/>
          <w:wAfter w:w="28" w:type="dxa"/>
          <w:trHeight w:hRule="exact" w:val="97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14"/>
              <w:jc w:val="center"/>
            </w:pPr>
            <w:r w:rsidRPr="0034235E">
              <w:rPr>
                <w:color w:val="000000"/>
              </w:rPr>
              <w:lastRenderedPageBreak/>
              <w:t>9</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firstLine="5"/>
            </w:pPr>
            <w:r w:rsidRPr="0034235E">
              <w:rPr>
                <w:color w:val="000000"/>
                <w:spacing w:val="3"/>
              </w:rPr>
              <w:t>Тональности Ми-</w:t>
            </w:r>
            <w:r w:rsidRPr="0034235E">
              <w:rPr>
                <w:color w:val="000000"/>
                <w:spacing w:val="-3"/>
              </w:rPr>
              <w:t xml:space="preserve">бемоль мажор и </w:t>
            </w:r>
            <w:proofErr w:type="gramStart"/>
            <w:r w:rsidRPr="0034235E">
              <w:rPr>
                <w:color w:val="000000"/>
                <w:spacing w:val="-3"/>
              </w:rPr>
              <w:t>до</w:t>
            </w:r>
            <w:proofErr w:type="gramEnd"/>
            <w:r w:rsidRPr="0034235E">
              <w:rPr>
                <w:color w:val="000000"/>
                <w:spacing w:val="-3"/>
              </w:rPr>
              <w:t xml:space="preserve"> </w:t>
            </w:r>
            <w:r w:rsidRPr="0034235E">
              <w:rPr>
                <w:color w:val="000000"/>
                <w:spacing w:val="-4"/>
              </w:rPr>
              <w:t>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427"/>
            </w:pPr>
            <w:r w:rsidRPr="0034235E">
              <w:rPr>
                <w:color w:val="000000"/>
                <w:spacing w:val="-4"/>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hanging="42"/>
              <w:jc w:val="center"/>
            </w:pPr>
            <w:r w:rsidRPr="0034235E">
              <w:rPr>
                <w:color w:val="000000"/>
              </w:rPr>
              <w:t>3</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4,5</w:t>
            </w:r>
          </w:p>
        </w:tc>
      </w:tr>
      <w:tr w:rsidR="00647BC6" w:rsidRPr="0034235E" w:rsidTr="004F5E4B">
        <w:trPr>
          <w:gridAfter w:val="1"/>
          <w:wAfter w:w="28" w:type="dxa"/>
          <w:trHeight w:hRule="exact" w:val="424"/>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34"/>
              <w:jc w:val="center"/>
            </w:pPr>
            <w:r w:rsidRPr="0034235E">
              <w:rPr>
                <w:color w:val="000000"/>
              </w:rPr>
              <w:t>10</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pPr>
            <w:r w:rsidRPr="0034235E">
              <w:rPr>
                <w:color w:val="000000"/>
                <w:spacing w:val="-3"/>
              </w:rPr>
              <w:t xml:space="preserve">Интервалы м.6 </w:t>
            </w:r>
            <w:proofErr w:type="gramStart"/>
            <w:r w:rsidRPr="0034235E">
              <w:rPr>
                <w:color w:val="000000"/>
                <w:spacing w:val="-3"/>
              </w:rPr>
              <w:t>и б</w:t>
            </w:r>
            <w:proofErr w:type="gramEnd"/>
            <w:r w:rsidRPr="0034235E">
              <w:rPr>
                <w:color w:val="000000"/>
                <w:spacing w:val="-3"/>
              </w:rPr>
              <w:t>.6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427"/>
            </w:pPr>
            <w:r w:rsidRPr="0034235E">
              <w:rPr>
                <w:color w:val="000000"/>
                <w:spacing w:val="-4"/>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hanging="42"/>
              <w:jc w:val="center"/>
            </w:pPr>
            <w:r w:rsidRPr="0034235E">
              <w:rPr>
                <w:color w:val="000000"/>
              </w:rPr>
              <w:t>2</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3</w:t>
            </w:r>
          </w:p>
        </w:tc>
      </w:tr>
      <w:tr w:rsidR="00647BC6" w:rsidRPr="0034235E" w:rsidTr="004F5E4B">
        <w:trPr>
          <w:gridAfter w:val="1"/>
          <w:wAfter w:w="28" w:type="dxa"/>
          <w:trHeight w:hRule="exact" w:val="691"/>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34"/>
              <w:jc w:val="center"/>
            </w:pPr>
            <w:r w:rsidRPr="0034235E">
              <w:rPr>
                <w:color w:val="000000"/>
              </w:rPr>
              <w:t>11</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firstLine="5"/>
            </w:pPr>
            <w:r w:rsidRPr="0034235E">
              <w:rPr>
                <w:color w:val="000000"/>
                <w:spacing w:val="-3"/>
              </w:rPr>
              <w:t xml:space="preserve">Обращения </w:t>
            </w:r>
            <w:r w:rsidRPr="0034235E">
              <w:rPr>
                <w:color w:val="000000"/>
                <w:spacing w:val="-2"/>
              </w:rPr>
              <w:t>интервалов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427"/>
            </w:pPr>
            <w:r w:rsidRPr="0034235E">
              <w:rPr>
                <w:color w:val="000000"/>
                <w:spacing w:val="-3"/>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hanging="42"/>
              <w:jc w:val="center"/>
            </w:pPr>
            <w:r w:rsidRPr="0034235E">
              <w:rPr>
                <w:color w:val="000000"/>
              </w:rPr>
              <w:t>2</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3</w:t>
            </w:r>
          </w:p>
        </w:tc>
      </w:tr>
      <w:tr w:rsidR="00647BC6" w:rsidRPr="0034235E" w:rsidTr="004F5E4B">
        <w:trPr>
          <w:trHeight w:hRule="exact" w:val="701"/>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29"/>
              <w:jc w:val="center"/>
            </w:pPr>
            <w:r w:rsidRPr="0034235E">
              <w:rPr>
                <w:color w:val="000000"/>
              </w:rPr>
              <w:t>12</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pPr>
            <w:r w:rsidRPr="0034235E">
              <w:rPr>
                <w:color w:val="000000"/>
                <w:spacing w:val="-3"/>
              </w:rPr>
              <w:t xml:space="preserve">Главные трезвучия </w:t>
            </w:r>
            <w:r w:rsidRPr="0034235E">
              <w:rPr>
                <w:color w:val="000000"/>
              </w:rPr>
              <w:t>лада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spacing w:val="-4"/>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right="-38" w:hanging="42"/>
              <w:jc w:val="center"/>
            </w:pPr>
            <w:r w:rsidRPr="0034235E">
              <w:rPr>
                <w:color w:val="000000"/>
              </w:rPr>
              <w:t>2</w:t>
            </w:r>
          </w:p>
        </w:tc>
        <w:tc>
          <w:tcPr>
            <w:tcW w:w="1415" w:type="dxa"/>
            <w:gridSpan w:val="2"/>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3</w:t>
            </w:r>
          </w:p>
        </w:tc>
      </w:tr>
      <w:tr w:rsidR="00647BC6" w:rsidRPr="0034235E" w:rsidTr="004F5E4B">
        <w:trPr>
          <w:trHeight w:hRule="exact" w:val="591"/>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29"/>
              <w:jc w:val="center"/>
            </w:pPr>
            <w:r w:rsidRPr="0034235E">
              <w:rPr>
                <w:color w:val="000000"/>
              </w:rPr>
              <w:t>13</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pPr>
            <w:r w:rsidRPr="0034235E">
              <w:rPr>
                <w:color w:val="000000"/>
                <w:spacing w:val="-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47BC6" w:rsidRPr="0034235E" w:rsidRDefault="00647BC6" w:rsidP="004F5E4B">
            <w:pPr>
              <w:shd w:val="clear" w:color="auto" w:fill="FFFFFF"/>
              <w:ind w:left="34" w:right="34"/>
              <w:jc w:val="center"/>
            </w:pPr>
            <w:r w:rsidRPr="0034235E">
              <w:rPr>
                <w:color w:val="000000"/>
                <w:spacing w:val="-2"/>
              </w:rPr>
              <w:t xml:space="preserve">Контрольный </w:t>
            </w:r>
            <w:r w:rsidRPr="0034235E">
              <w:rPr>
                <w:color w:val="000000"/>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hanging="42"/>
              <w:jc w:val="center"/>
            </w:pPr>
            <w:r w:rsidRPr="0034235E">
              <w:rPr>
                <w:color w:val="000000"/>
              </w:rPr>
              <w:t>1</w:t>
            </w:r>
          </w:p>
        </w:tc>
        <w:tc>
          <w:tcPr>
            <w:tcW w:w="1415" w:type="dxa"/>
            <w:gridSpan w:val="2"/>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1,5</w:t>
            </w:r>
          </w:p>
        </w:tc>
      </w:tr>
      <w:tr w:rsidR="00647BC6" w:rsidRPr="0034235E" w:rsidTr="004F5E4B">
        <w:trPr>
          <w:trHeight w:hRule="exact" w:val="423"/>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29"/>
              <w:jc w:val="center"/>
            </w:pPr>
            <w:r w:rsidRPr="0034235E">
              <w:rPr>
                <w:color w:val="000000"/>
              </w:rPr>
              <w:t>14</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pPr>
            <w:r w:rsidRPr="0034235E">
              <w:rPr>
                <w:color w:val="000000"/>
                <w:spacing w:val="-4"/>
              </w:rPr>
              <w:t>Размер 3/8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spacing w:val="-4"/>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hanging="42"/>
              <w:jc w:val="center"/>
            </w:pPr>
            <w:r w:rsidRPr="0034235E">
              <w:rPr>
                <w:color w:val="000000"/>
              </w:rPr>
              <w:t>1</w:t>
            </w:r>
          </w:p>
        </w:tc>
        <w:tc>
          <w:tcPr>
            <w:tcW w:w="1415" w:type="dxa"/>
            <w:gridSpan w:val="2"/>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1,5</w:t>
            </w:r>
          </w:p>
        </w:tc>
      </w:tr>
      <w:tr w:rsidR="00647BC6" w:rsidRPr="0034235E" w:rsidTr="004F5E4B">
        <w:trPr>
          <w:trHeight w:hRule="exact" w:val="69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29"/>
              <w:jc w:val="center"/>
            </w:pPr>
            <w:r w:rsidRPr="0034235E">
              <w:rPr>
                <w:color w:val="000000"/>
              </w:rPr>
              <w:t>15</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firstLine="10"/>
            </w:pPr>
            <w:r w:rsidRPr="0034235E">
              <w:rPr>
                <w:color w:val="000000"/>
                <w:spacing w:val="-4"/>
              </w:rPr>
              <w:t xml:space="preserve">Обращения </w:t>
            </w:r>
            <w:r w:rsidRPr="0034235E">
              <w:rPr>
                <w:color w:val="000000"/>
                <w:spacing w:val="-1"/>
              </w:rPr>
              <w:t>трезвучий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spacing w:val="-4"/>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hanging="42"/>
              <w:jc w:val="center"/>
            </w:pPr>
            <w:r w:rsidRPr="0034235E">
              <w:rPr>
                <w:color w:val="000000"/>
              </w:rPr>
              <w:t>2</w:t>
            </w:r>
          </w:p>
        </w:tc>
        <w:tc>
          <w:tcPr>
            <w:tcW w:w="1415" w:type="dxa"/>
            <w:gridSpan w:val="2"/>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3</w:t>
            </w:r>
          </w:p>
        </w:tc>
      </w:tr>
      <w:tr w:rsidR="00647BC6" w:rsidRPr="0034235E" w:rsidTr="004F5E4B">
        <w:trPr>
          <w:trHeight w:hRule="exact" w:val="31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29"/>
              <w:jc w:val="center"/>
            </w:pPr>
            <w:r w:rsidRPr="0034235E">
              <w:rPr>
                <w:color w:val="000000"/>
              </w:rPr>
              <w:t>16</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pPr>
            <w:r w:rsidRPr="0034235E">
              <w:rPr>
                <w:color w:val="000000"/>
                <w:spacing w:val="-3"/>
              </w:rPr>
              <w:t>Повторение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spacing w:val="-4"/>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hanging="42"/>
              <w:jc w:val="center"/>
            </w:pPr>
            <w:r w:rsidRPr="0034235E">
              <w:rPr>
                <w:color w:val="000000"/>
              </w:rPr>
              <w:t>2</w:t>
            </w:r>
          </w:p>
        </w:tc>
        <w:tc>
          <w:tcPr>
            <w:tcW w:w="1415" w:type="dxa"/>
            <w:gridSpan w:val="2"/>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3</w:t>
            </w:r>
          </w:p>
        </w:tc>
      </w:tr>
      <w:tr w:rsidR="00647BC6" w:rsidRPr="0034235E" w:rsidTr="004F5E4B">
        <w:trPr>
          <w:gridAfter w:val="1"/>
          <w:wAfter w:w="28" w:type="dxa"/>
          <w:trHeight w:hRule="exact" w:val="714"/>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29"/>
              <w:jc w:val="center"/>
            </w:pPr>
            <w:r w:rsidRPr="0034235E">
              <w:rPr>
                <w:color w:val="000000"/>
              </w:rPr>
              <w:t>16</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pPr>
            <w:r w:rsidRPr="0034235E">
              <w:rPr>
                <w:color w:val="000000"/>
                <w:spacing w:val="-3"/>
              </w:rPr>
              <w:t>Промежуточный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47BC6" w:rsidRPr="0034235E" w:rsidRDefault="00647BC6" w:rsidP="004F5E4B">
            <w:pPr>
              <w:shd w:val="clear" w:color="auto" w:fill="FFFFFF"/>
              <w:ind w:left="34" w:right="34"/>
              <w:jc w:val="center"/>
            </w:pPr>
            <w:r w:rsidRPr="0034235E">
              <w:rPr>
                <w:color w:val="000000"/>
                <w:spacing w:val="-2"/>
              </w:rPr>
              <w:t xml:space="preserve">Контрольный </w:t>
            </w:r>
            <w:r w:rsidRPr="0034235E">
              <w:rPr>
                <w:color w:val="000000"/>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hanging="42"/>
              <w:jc w:val="center"/>
            </w:pPr>
            <w:r w:rsidRPr="0034235E">
              <w:rPr>
                <w:color w:val="000000"/>
              </w:rPr>
              <w:t>1</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1,5</w:t>
            </w:r>
          </w:p>
        </w:tc>
      </w:tr>
      <w:tr w:rsidR="00647BC6" w:rsidRPr="0034235E" w:rsidTr="004F5E4B">
        <w:trPr>
          <w:gridAfter w:val="1"/>
          <w:wAfter w:w="28" w:type="dxa"/>
          <w:trHeight w:hRule="exact" w:val="427"/>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29"/>
              <w:jc w:val="center"/>
            </w:pPr>
            <w:r w:rsidRPr="0034235E">
              <w:rPr>
                <w:color w:val="000000"/>
              </w:rPr>
              <w:t>17</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pPr>
            <w:r w:rsidRPr="0034235E">
              <w:rPr>
                <w:color w:val="000000"/>
                <w:spacing w:val="-2"/>
              </w:rPr>
              <w:t>Резервный урок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spacing w:val="-4"/>
              </w:rPr>
              <w:t>Урок</w:t>
            </w: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hanging="42"/>
              <w:jc w:val="center"/>
            </w:pPr>
            <w:r w:rsidRPr="0034235E">
              <w:rPr>
                <w:color w:val="000000"/>
              </w:rPr>
              <w:t>1</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1,5</w:t>
            </w:r>
          </w:p>
        </w:tc>
      </w:tr>
      <w:tr w:rsidR="00647BC6" w:rsidRPr="0034235E" w:rsidTr="004F5E4B">
        <w:trPr>
          <w:gridAfter w:val="1"/>
          <w:wAfter w:w="28" w:type="dxa"/>
          <w:trHeight w:hRule="exact" w:val="40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pPr>
            <w:r w:rsidRPr="0034235E">
              <w:rPr>
                <w:color w:val="000000"/>
                <w:spacing w:val="-7"/>
              </w:rPr>
              <w:t>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pPr>
          </w:p>
        </w:tc>
        <w:tc>
          <w:tcPr>
            <w:tcW w:w="156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spacing w:val="-10"/>
              </w:rPr>
              <w:t>82,5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hanging="42"/>
              <w:jc w:val="center"/>
            </w:pPr>
            <w:r w:rsidRPr="0034235E">
              <w:rPr>
                <w:color w:val="000000"/>
              </w:rPr>
              <w:t>33</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spacing w:val="-8"/>
              </w:rPr>
              <w:t>49,5</w:t>
            </w:r>
          </w:p>
        </w:tc>
      </w:tr>
    </w:tbl>
    <w:p w:rsidR="00647BC6" w:rsidRPr="0034235E" w:rsidRDefault="00647BC6" w:rsidP="00647BC6">
      <w:pPr>
        <w:shd w:val="clear" w:color="auto" w:fill="FFFFFF"/>
        <w:spacing w:before="240"/>
        <w:ind w:left="4699"/>
        <w:rPr>
          <w:b/>
        </w:rPr>
      </w:pPr>
      <w:r w:rsidRPr="0034235E">
        <w:rPr>
          <w:b/>
          <w:bCs/>
          <w:color w:val="000000"/>
          <w:spacing w:val="-4"/>
        </w:rPr>
        <w:t>4 класс</w:t>
      </w:r>
    </w:p>
    <w:p w:rsidR="00647BC6" w:rsidRPr="0034235E" w:rsidRDefault="00647BC6" w:rsidP="00647BC6">
      <w:pPr>
        <w:shd w:val="clear" w:color="auto" w:fill="FFFFFF"/>
        <w:ind w:left="8242" w:hanging="502"/>
        <w:jc w:val="right"/>
        <w:rPr>
          <w:b/>
        </w:rPr>
      </w:pPr>
      <w:r w:rsidRPr="0034235E">
        <w:rPr>
          <w:b/>
          <w:i/>
          <w:iCs/>
          <w:color w:val="000000"/>
          <w:spacing w:val="-6"/>
        </w:rPr>
        <w:t>Таблица 6</w:t>
      </w:r>
    </w:p>
    <w:p w:rsidR="00647BC6" w:rsidRPr="0034235E" w:rsidRDefault="00647BC6" w:rsidP="00647BC6">
      <w:pPr>
        <w:spacing w:after="154" w:line="1" w:lineRule="exact"/>
      </w:pPr>
    </w:p>
    <w:tbl>
      <w:tblPr>
        <w:tblW w:w="0" w:type="auto"/>
        <w:tblInd w:w="40" w:type="dxa"/>
        <w:tblLayout w:type="fixed"/>
        <w:tblCellMar>
          <w:left w:w="40" w:type="dxa"/>
          <w:right w:w="40" w:type="dxa"/>
        </w:tblCellMar>
        <w:tblLook w:val="0000" w:firstRow="0" w:lastRow="0" w:firstColumn="0" w:lastColumn="0" w:noHBand="0" w:noVBand="0"/>
      </w:tblPr>
      <w:tblGrid>
        <w:gridCol w:w="547"/>
        <w:gridCol w:w="2572"/>
        <w:gridCol w:w="1701"/>
        <w:gridCol w:w="1559"/>
        <w:gridCol w:w="1843"/>
        <w:gridCol w:w="1378"/>
      </w:tblGrid>
      <w:tr w:rsidR="00647BC6" w:rsidRPr="0034235E" w:rsidTr="004F5E4B">
        <w:trPr>
          <w:cantSplit/>
          <w:trHeight w:hRule="exact" w:val="405"/>
        </w:trPr>
        <w:tc>
          <w:tcPr>
            <w:tcW w:w="547" w:type="dxa"/>
            <w:vMerge w:val="restart"/>
            <w:tcBorders>
              <w:top w:val="single" w:sz="6" w:space="0" w:color="auto"/>
              <w:left w:val="single" w:sz="6" w:space="0" w:color="auto"/>
              <w:right w:val="single" w:sz="6" w:space="0" w:color="auto"/>
            </w:tcBorders>
            <w:shd w:val="clear" w:color="auto" w:fill="FFFFFF"/>
            <w:vAlign w:val="center"/>
          </w:tcPr>
          <w:p w:rsidR="00647BC6" w:rsidRPr="0034235E" w:rsidRDefault="00647BC6" w:rsidP="004F5E4B">
            <w:pPr>
              <w:jc w:val="center"/>
              <w:rPr>
                <w:b/>
              </w:rPr>
            </w:pPr>
            <w:r w:rsidRPr="0034235E">
              <w:rPr>
                <w:b/>
              </w:rPr>
              <w:t xml:space="preserve">№ </w:t>
            </w:r>
            <w:proofErr w:type="spellStart"/>
            <w:r w:rsidRPr="0034235E">
              <w:rPr>
                <w:b/>
              </w:rPr>
              <w:t>п.п</w:t>
            </w:r>
            <w:proofErr w:type="spellEnd"/>
            <w:r w:rsidRPr="0034235E">
              <w:rPr>
                <w:b/>
              </w:rPr>
              <w:t>.</w:t>
            </w:r>
          </w:p>
        </w:tc>
        <w:tc>
          <w:tcPr>
            <w:tcW w:w="2572" w:type="dxa"/>
            <w:vMerge w:val="restart"/>
            <w:tcBorders>
              <w:top w:val="single" w:sz="6" w:space="0" w:color="auto"/>
              <w:left w:val="single" w:sz="6" w:space="0" w:color="auto"/>
              <w:right w:val="single" w:sz="6" w:space="0" w:color="auto"/>
            </w:tcBorders>
            <w:shd w:val="clear" w:color="auto" w:fill="FFFFFF"/>
            <w:vAlign w:val="center"/>
          </w:tcPr>
          <w:p w:rsidR="00647BC6" w:rsidRPr="0034235E" w:rsidRDefault="00647BC6" w:rsidP="004F5E4B">
            <w:pPr>
              <w:jc w:val="center"/>
              <w:rPr>
                <w:b/>
              </w:rPr>
            </w:pPr>
            <w:r w:rsidRPr="0034235E">
              <w:rPr>
                <w:b/>
              </w:rPr>
              <w:t>Наименование</w:t>
            </w:r>
          </w:p>
          <w:p w:rsidR="00647BC6" w:rsidRPr="0034235E" w:rsidRDefault="00647BC6" w:rsidP="004F5E4B">
            <w:pPr>
              <w:jc w:val="center"/>
              <w:rPr>
                <w:b/>
              </w:rPr>
            </w:pPr>
            <w:r w:rsidRPr="0034235E">
              <w:rPr>
                <w:b/>
              </w:rPr>
              <w:t>раздела, темы</w:t>
            </w:r>
          </w:p>
        </w:tc>
        <w:tc>
          <w:tcPr>
            <w:tcW w:w="1701" w:type="dxa"/>
            <w:vMerge w:val="restart"/>
            <w:tcBorders>
              <w:top w:val="single" w:sz="6" w:space="0" w:color="auto"/>
              <w:left w:val="single" w:sz="6" w:space="0" w:color="auto"/>
              <w:right w:val="single" w:sz="6" w:space="0" w:color="auto"/>
            </w:tcBorders>
            <w:shd w:val="clear" w:color="auto" w:fill="FFFFFF"/>
            <w:vAlign w:val="center"/>
          </w:tcPr>
          <w:p w:rsidR="00647BC6" w:rsidRPr="0034235E" w:rsidRDefault="00647BC6" w:rsidP="004F5E4B">
            <w:pPr>
              <w:jc w:val="center"/>
              <w:rPr>
                <w:b/>
              </w:rPr>
            </w:pPr>
            <w:r w:rsidRPr="0034235E">
              <w:rPr>
                <w:b/>
              </w:rPr>
              <w:t>Вид учебного занятия</w:t>
            </w:r>
          </w:p>
        </w:tc>
        <w:tc>
          <w:tcPr>
            <w:tcW w:w="478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47BC6" w:rsidRPr="0034235E" w:rsidRDefault="00647BC6" w:rsidP="004F5E4B">
            <w:pPr>
              <w:jc w:val="center"/>
              <w:rPr>
                <w:b/>
              </w:rPr>
            </w:pPr>
            <w:r w:rsidRPr="0034235E">
              <w:rPr>
                <w:b/>
              </w:rPr>
              <w:t>Общий объем времени (в часах)</w:t>
            </w:r>
          </w:p>
        </w:tc>
      </w:tr>
      <w:tr w:rsidR="00647BC6" w:rsidRPr="0034235E" w:rsidTr="004F5E4B">
        <w:trPr>
          <w:cantSplit/>
          <w:trHeight w:hRule="exact" w:val="778"/>
        </w:trPr>
        <w:tc>
          <w:tcPr>
            <w:tcW w:w="547" w:type="dxa"/>
            <w:vMerge/>
            <w:tcBorders>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p>
        </w:tc>
        <w:tc>
          <w:tcPr>
            <w:tcW w:w="2572" w:type="dxa"/>
            <w:vMerge/>
            <w:tcBorders>
              <w:left w:val="single" w:sz="6" w:space="0" w:color="auto"/>
              <w:bottom w:val="single" w:sz="6" w:space="0" w:color="auto"/>
              <w:right w:val="single" w:sz="6" w:space="0" w:color="auto"/>
            </w:tcBorders>
            <w:shd w:val="clear" w:color="auto" w:fill="FFFFFF"/>
          </w:tcPr>
          <w:p w:rsidR="00647BC6" w:rsidRPr="0034235E" w:rsidRDefault="00647BC6" w:rsidP="004F5E4B"/>
        </w:tc>
        <w:tc>
          <w:tcPr>
            <w:tcW w:w="1701" w:type="dxa"/>
            <w:vMerge/>
            <w:tcBorders>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47BC6" w:rsidRPr="0034235E" w:rsidRDefault="00647BC6" w:rsidP="004F5E4B">
            <w:pPr>
              <w:jc w:val="center"/>
              <w:rPr>
                <w:b/>
              </w:rPr>
            </w:pPr>
            <w:r w:rsidRPr="0034235E">
              <w:rPr>
                <w:b/>
              </w:rPr>
              <w:t>Максимальная учебная</w:t>
            </w:r>
          </w:p>
          <w:p w:rsidR="00647BC6" w:rsidRPr="0034235E" w:rsidRDefault="00647BC6" w:rsidP="004F5E4B">
            <w:pPr>
              <w:jc w:val="center"/>
            </w:pPr>
            <w:r w:rsidRPr="0034235E">
              <w:rPr>
                <w:b/>
              </w:rPr>
              <w:t>нагрузка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47BC6" w:rsidRPr="0034235E" w:rsidRDefault="00647BC6" w:rsidP="004F5E4B">
            <w:pPr>
              <w:jc w:val="center"/>
              <w:rPr>
                <w:b/>
              </w:rPr>
            </w:pPr>
            <w:r w:rsidRPr="0034235E">
              <w:rPr>
                <w:b/>
              </w:rPr>
              <w:t>Самостоятельная</w:t>
            </w:r>
          </w:p>
          <w:p w:rsidR="00647BC6" w:rsidRPr="0034235E" w:rsidRDefault="00647BC6" w:rsidP="004F5E4B">
            <w:pPr>
              <w:jc w:val="center"/>
            </w:pPr>
            <w:r w:rsidRPr="0034235E">
              <w:rPr>
                <w:b/>
              </w:rPr>
              <w:t>работа</w:t>
            </w:r>
          </w:p>
        </w:tc>
        <w:tc>
          <w:tcPr>
            <w:tcW w:w="1378" w:type="dxa"/>
            <w:tcBorders>
              <w:top w:val="single" w:sz="6" w:space="0" w:color="auto"/>
              <w:left w:val="single" w:sz="6" w:space="0" w:color="auto"/>
              <w:bottom w:val="single" w:sz="6" w:space="0" w:color="auto"/>
              <w:right w:val="single" w:sz="6" w:space="0" w:color="auto"/>
            </w:tcBorders>
            <w:shd w:val="clear" w:color="auto" w:fill="FFFFFF"/>
            <w:vAlign w:val="center"/>
          </w:tcPr>
          <w:p w:rsidR="00647BC6" w:rsidRPr="0034235E" w:rsidRDefault="00647BC6" w:rsidP="004F5E4B">
            <w:pPr>
              <w:jc w:val="center"/>
              <w:rPr>
                <w:b/>
              </w:rPr>
            </w:pPr>
            <w:r w:rsidRPr="0034235E">
              <w:rPr>
                <w:b/>
              </w:rPr>
              <w:t>Аудиторные</w:t>
            </w:r>
          </w:p>
          <w:p w:rsidR="00647BC6" w:rsidRPr="0034235E" w:rsidRDefault="00647BC6" w:rsidP="004F5E4B">
            <w:pPr>
              <w:jc w:val="center"/>
            </w:pPr>
            <w:r w:rsidRPr="0034235E">
              <w:rPr>
                <w:b/>
              </w:rPr>
              <w:t>занятия</w:t>
            </w:r>
          </w:p>
        </w:tc>
      </w:tr>
      <w:tr w:rsidR="00647BC6" w:rsidRPr="0034235E" w:rsidTr="004F5E4B">
        <w:trPr>
          <w:trHeight w:hRule="exact" w:val="77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Повторение материала 3 класса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7,5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3</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4,5</w:t>
            </w:r>
          </w:p>
        </w:tc>
      </w:tr>
      <w:tr w:rsidR="00647BC6" w:rsidRPr="0034235E" w:rsidTr="004F5E4B">
        <w:trPr>
          <w:trHeight w:hRule="exact" w:val="75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Тональность Ми мажор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r>
      <w:tr w:rsidR="00647BC6" w:rsidRPr="0034235E" w:rsidTr="004F5E4B">
        <w:trPr>
          <w:trHeight w:hRule="exact" w:val="413"/>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3</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Пунктирный ритм</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3</w:t>
            </w:r>
          </w:p>
        </w:tc>
      </w:tr>
      <w:tr w:rsidR="00647BC6" w:rsidRPr="0034235E" w:rsidTr="004F5E4B">
        <w:trPr>
          <w:trHeight w:hRule="exact" w:val="66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4</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Главные трезвучия лада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3</w:t>
            </w:r>
          </w:p>
        </w:tc>
      </w:tr>
      <w:tr w:rsidR="00647BC6" w:rsidRPr="0034235E" w:rsidTr="004F5E4B">
        <w:trPr>
          <w:trHeight w:hRule="exact" w:val="61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5</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r>
      <w:tr w:rsidR="00647BC6" w:rsidRPr="0034235E" w:rsidTr="004F5E4B">
        <w:trPr>
          <w:trHeight w:hRule="exact" w:val="68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6</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Тональность до-диез 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3</w:t>
            </w:r>
          </w:p>
        </w:tc>
      </w:tr>
      <w:tr w:rsidR="00647BC6" w:rsidRPr="0034235E" w:rsidTr="004F5E4B">
        <w:trPr>
          <w:trHeight w:hRule="exact" w:val="353"/>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7</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Синкопа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3</w:t>
            </w:r>
          </w:p>
        </w:tc>
      </w:tr>
      <w:tr w:rsidR="00647BC6" w:rsidRPr="0034235E" w:rsidTr="004F5E4B">
        <w:trPr>
          <w:trHeight w:hRule="exact" w:val="130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8</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Тритоны на IV и на VII (</w:t>
            </w:r>
            <w:proofErr w:type="gramStart"/>
            <w:r w:rsidRPr="0034235E">
              <w:t>повышенной</w:t>
            </w:r>
            <w:proofErr w:type="gramEnd"/>
            <w:r w:rsidRPr="0034235E">
              <w:t xml:space="preserve">) ст. в мажоре и </w:t>
            </w:r>
            <w:proofErr w:type="spellStart"/>
            <w:r w:rsidRPr="0034235E">
              <w:t>гарм</w:t>
            </w:r>
            <w:proofErr w:type="spellEnd"/>
            <w:r w:rsidRPr="0034235E">
              <w:t>.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3</w:t>
            </w:r>
          </w:p>
        </w:tc>
      </w:tr>
      <w:tr w:rsidR="00647BC6" w:rsidRPr="0034235E" w:rsidTr="004F5E4B">
        <w:trPr>
          <w:trHeight w:hRule="exact" w:val="59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lastRenderedPageBreak/>
              <w:t>9</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47BC6" w:rsidRPr="0034235E" w:rsidRDefault="00647BC6" w:rsidP="004F5E4B">
            <w:pPr>
              <w:jc w:val="center"/>
            </w:pPr>
            <w:r w:rsidRPr="0034235E">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r>
      <w:tr w:rsidR="00647BC6" w:rsidRPr="0034235E" w:rsidTr="004F5E4B">
        <w:trPr>
          <w:trHeight w:hRule="exact" w:val="36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10</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Триоль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3</w:t>
            </w:r>
          </w:p>
        </w:tc>
      </w:tr>
      <w:tr w:rsidR="00647BC6" w:rsidRPr="0034235E" w:rsidTr="004F5E4B">
        <w:trPr>
          <w:trHeight w:hRule="exact" w:val="611"/>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11</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Тональность Ля-бемоль мажор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3</w:t>
            </w:r>
          </w:p>
        </w:tc>
      </w:tr>
      <w:tr w:rsidR="00647BC6" w:rsidRPr="0034235E" w:rsidTr="004F5E4B">
        <w:trPr>
          <w:trHeight w:hRule="exact" w:val="397"/>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12</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Размер 6/8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3</w:t>
            </w:r>
          </w:p>
        </w:tc>
      </w:tr>
      <w:tr w:rsidR="00647BC6" w:rsidRPr="0034235E" w:rsidTr="004F5E4B">
        <w:trPr>
          <w:trHeight w:hRule="exact" w:val="39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13</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Интервал м.7</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r>
      <w:tr w:rsidR="00647BC6" w:rsidRPr="0034235E" w:rsidTr="004F5E4B">
        <w:trPr>
          <w:trHeight w:hRule="exact" w:val="1583"/>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14</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Доминантовый септаккорд в мажоре и гармоническом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3</w:t>
            </w:r>
          </w:p>
        </w:tc>
      </w:tr>
      <w:tr w:rsidR="00647BC6" w:rsidRPr="0034235E" w:rsidTr="004F5E4B">
        <w:trPr>
          <w:trHeight w:hRule="exact" w:val="72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47BC6" w:rsidRPr="0034235E" w:rsidRDefault="00647BC6" w:rsidP="004F5E4B">
            <w:pPr>
              <w:jc w:val="center"/>
            </w:pPr>
            <w:r w:rsidRPr="0034235E">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r>
      <w:tr w:rsidR="00647BC6" w:rsidRPr="0034235E" w:rsidTr="004F5E4B">
        <w:trPr>
          <w:trHeight w:hRule="exact" w:val="71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16</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Тональность фа 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3</w:t>
            </w:r>
          </w:p>
        </w:tc>
      </w:tr>
      <w:tr w:rsidR="00647BC6" w:rsidRPr="0034235E" w:rsidTr="004F5E4B">
        <w:trPr>
          <w:trHeight w:hRule="exact" w:val="37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17</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Повторение тритонов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3</w:t>
            </w:r>
          </w:p>
        </w:tc>
      </w:tr>
      <w:tr w:rsidR="00647BC6" w:rsidRPr="0034235E" w:rsidTr="004F5E4B">
        <w:trPr>
          <w:trHeight w:hRule="exact" w:val="97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18</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Повторение доминантового септаккорда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r>
      <w:tr w:rsidR="00647BC6" w:rsidRPr="0034235E" w:rsidTr="004F5E4B">
        <w:trPr>
          <w:trHeight w:hRule="exact" w:val="62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19</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Промежуточный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47BC6" w:rsidRPr="0034235E" w:rsidRDefault="00647BC6" w:rsidP="004F5E4B">
            <w:pPr>
              <w:jc w:val="center"/>
            </w:pPr>
            <w:r w:rsidRPr="0034235E">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r>
      <w:tr w:rsidR="00647BC6" w:rsidRPr="0034235E" w:rsidTr="004F5E4B">
        <w:trPr>
          <w:trHeight w:hRule="exact" w:val="38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20</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Резервный урок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r>
      <w:tr w:rsidR="00647BC6" w:rsidRPr="0034235E" w:rsidTr="004F5E4B">
        <w:trPr>
          <w:trHeight w:hRule="exact" w:val="323"/>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82,5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33</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49,5</w:t>
            </w:r>
          </w:p>
        </w:tc>
      </w:tr>
    </w:tbl>
    <w:p w:rsidR="00647BC6" w:rsidRPr="0034235E" w:rsidRDefault="00647BC6" w:rsidP="00647BC6">
      <w:pPr>
        <w:shd w:val="clear" w:color="auto" w:fill="FFFFFF"/>
        <w:spacing w:before="240"/>
        <w:ind w:left="4704"/>
        <w:rPr>
          <w:b/>
        </w:rPr>
      </w:pPr>
      <w:r w:rsidRPr="0034235E">
        <w:rPr>
          <w:b/>
          <w:bCs/>
          <w:color w:val="000000"/>
          <w:spacing w:val="-4"/>
        </w:rPr>
        <w:t>5 класс</w:t>
      </w:r>
    </w:p>
    <w:p w:rsidR="00647BC6" w:rsidRPr="0034235E" w:rsidRDefault="00647BC6" w:rsidP="00647BC6">
      <w:pPr>
        <w:shd w:val="clear" w:color="auto" w:fill="FFFFFF"/>
        <w:ind w:left="8246" w:hanging="1046"/>
        <w:jc w:val="right"/>
        <w:rPr>
          <w:b/>
        </w:rPr>
      </w:pPr>
      <w:r w:rsidRPr="0034235E">
        <w:rPr>
          <w:b/>
          <w:i/>
          <w:iCs/>
          <w:color w:val="000000"/>
          <w:spacing w:val="-5"/>
        </w:rPr>
        <w:t>Таблица 7</w:t>
      </w:r>
    </w:p>
    <w:p w:rsidR="00647BC6" w:rsidRPr="0034235E" w:rsidRDefault="00647BC6" w:rsidP="00647BC6">
      <w:pPr>
        <w:spacing w:after="154" w:line="1" w:lineRule="exact"/>
      </w:pPr>
    </w:p>
    <w:tbl>
      <w:tblPr>
        <w:tblW w:w="0" w:type="auto"/>
        <w:tblInd w:w="40" w:type="dxa"/>
        <w:tblLayout w:type="fixed"/>
        <w:tblCellMar>
          <w:left w:w="40" w:type="dxa"/>
          <w:right w:w="40" w:type="dxa"/>
        </w:tblCellMar>
        <w:tblLook w:val="0000" w:firstRow="0" w:lastRow="0" w:firstColumn="0" w:lastColumn="0" w:noHBand="0" w:noVBand="0"/>
      </w:tblPr>
      <w:tblGrid>
        <w:gridCol w:w="547"/>
        <w:gridCol w:w="2572"/>
        <w:gridCol w:w="1701"/>
        <w:gridCol w:w="1559"/>
        <w:gridCol w:w="1843"/>
        <w:gridCol w:w="1378"/>
        <w:gridCol w:w="9"/>
      </w:tblGrid>
      <w:tr w:rsidR="00647BC6" w:rsidRPr="0034235E" w:rsidTr="004F5E4B">
        <w:trPr>
          <w:cantSplit/>
          <w:trHeight w:hRule="exact" w:val="368"/>
        </w:trPr>
        <w:tc>
          <w:tcPr>
            <w:tcW w:w="547" w:type="dxa"/>
            <w:vMerge w:val="restart"/>
            <w:tcBorders>
              <w:top w:val="single" w:sz="6" w:space="0" w:color="auto"/>
              <w:left w:val="single" w:sz="6" w:space="0" w:color="auto"/>
              <w:right w:val="single" w:sz="6" w:space="0" w:color="auto"/>
            </w:tcBorders>
            <w:shd w:val="clear" w:color="auto" w:fill="FFFFFF"/>
            <w:vAlign w:val="center"/>
          </w:tcPr>
          <w:p w:rsidR="00647BC6" w:rsidRPr="0034235E" w:rsidRDefault="00647BC6" w:rsidP="004F5E4B">
            <w:pPr>
              <w:jc w:val="center"/>
              <w:rPr>
                <w:b/>
              </w:rPr>
            </w:pPr>
            <w:r w:rsidRPr="0034235E">
              <w:rPr>
                <w:b/>
              </w:rPr>
              <w:t xml:space="preserve">№ </w:t>
            </w:r>
            <w:proofErr w:type="spellStart"/>
            <w:r w:rsidRPr="0034235E">
              <w:rPr>
                <w:b/>
              </w:rPr>
              <w:t>п.п</w:t>
            </w:r>
            <w:proofErr w:type="spellEnd"/>
            <w:r w:rsidRPr="0034235E">
              <w:rPr>
                <w:b/>
              </w:rPr>
              <w:t>.</w:t>
            </w:r>
          </w:p>
        </w:tc>
        <w:tc>
          <w:tcPr>
            <w:tcW w:w="2572" w:type="dxa"/>
            <w:vMerge w:val="restart"/>
            <w:tcBorders>
              <w:top w:val="single" w:sz="6" w:space="0" w:color="auto"/>
              <w:left w:val="single" w:sz="6" w:space="0" w:color="auto"/>
              <w:right w:val="single" w:sz="6" w:space="0" w:color="auto"/>
            </w:tcBorders>
            <w:shd w:val="clear" w:color="auto" w:fill="FFFFFF"/>
            <w:vAlign w:val="center"/>
          </w:tcPr>
          <w:p w:rsidR="00647BC6" w:rsidRPr="0034235E" w:rsidRDefault="00647BC6" w:rsidP="004F5E4B">
            <w:pPr>
              <w:jc w:val="center"/>
              <w:rPr>
                <w:b/>
              </w:rPr>
            </w:pPr>
            <w:r w:rsidRPr="0034235E">
              <w:rPr>
                <w:b/>
              </w:rPr>
              <w:t>Наименование</w:t>
            </w:r>
          </w:p>
          <w:p w:rsidR="00647BC6" w:rsidRPr="0034235E" w:rsidRDefault="00647BC6" w:rsidP="004F5E4B">
            <w:pPr>
              <w:jc w:val="center"/>
              <w:rPr>
                <w:b/>
              </w:rPr>
            </w:pPr>
            <w:r w:rsidRPr="0034235E">
              <w:rPr>
                <w:b/>
              </w:rPr>
              <w:t>раздела, темы</w:t>
            </w:r>
          </w:p>
        </w:tc>
        <w:tc>
          <w:tcPr>
            <w:tcW w:w="1701" w:type="dxa"/>
            <w:vMerge w:val="restart"/>
            <w:tcBorders>
              <w:top w:val="single" w:sz="6" w:space="0" w:color="auto"/>
              <w:left w:val="single" w:sz="6" w:space="0" w:color="auto"/>
              <w:right w:val="single" w:sz="6" w:space="0" w:color="auto"/>
            </w:tcBorders>
            <w:shd w:val="clear" w:color="auto" w:fill="FFFFFF"/>
            <w:vAlign w:val="center"/>
          </w:tcPr>
          <w:p w:rsidR="00647BC6" w:rsidRPr="0034235E" w:rsidRDefault="00647BC6" w:rsidP="004F5E4B">
            <w:pPr>
              <w:jc w:val="center"/>
              <w:rPr>
                <w:b/>
              </w:rPr>
            </w:pPr>
            <w:r w:rsidRPr="0034235E">
              <w:rPr>
                <w:b/>
              </w:rPr>
              <w:t>Вид учебного занятия</w:t>
            </w:r>
          </w:p>
        </w:tc>
        <w:tc>
          <w:tcPr>
            <w:tcW w:w="478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47BC6" w:rsidRPr="0034235E" w:rsidRDefault="00647BC6" w:rsidP="004F5E4B">
            <w:pPr>
              <w:jc w:val="center"/>
              <w:rPr>
                <w:b/>
              </w:rPr>
            </w:pPr>
            <w:r w:rsidRPr="0034235E">
              <w:rPr>
                <w:b/>
              </w:rPr>
              <w:t>Общий объем времени (в часах)</w:t>
            </w:r>
          </w:p>
        </w:tc>
      </w:tr>
      <w:tr w:rsidR="00647BC6" w:rsidRPr="0034235E" w:rsidTr="004F5E4B">
        <w:trPr>
          <w:cantSplit/>
          <w:trHeight w:hRule="exact" w:val="778"/>
        </w:trPr>
        <w:tc>
          <w:tcPr>
            <w:tcW w:w="547" w:type="dxa"/>
            <w:vMerge/>
            <w:tcBorders>
              <w:left w:val="single" w:sz="6" w:space="0" w:color="auto"/>
              <w:bottom w:val="single" w:sz="6" w:space="0" w:color="auto"/>
              <w:right w:val="single" w:sz="6" w:space="0" w:color="auto"/>
            </w:tcBorders>
            <w:shd w:val="clear" w:color="auto" w:fill="FFFFFF"/>
            <w:vAlign w:val="center"/>
          </w:tcPr>
          <w:p w:rsidR="00647BC6" w:rsidRPr="0034235E" w:rsidRDefault="00647BC6" w:rsidP="004F5E4B">
            <w:pPr>
              <w:shd w:val="clear" w:color="auto" w:fill="FFFFFF"/>
              <w:ind w:left="120"/>
              <w:jc w:val="center"/>
              <w:rPr>
                <w:color w:val="000000"/>
              </w:rPr>
            </w:pPr>
          </w:p>
        </w:tc>
        <w:tc>
          <w:tcPr>
            <w:tcW w:w="2572" w:type="dxa"/>
            <w:vMerge/>
            <w:tcBorders>
              <w:left w:val="single" w:sz="6" w:space="0" w:color="auto"/>
              <w:bottom w:val="single" w:sz="6" w:space="0" w:color="auto"/>
              <w:right w:val="single" w:sz="6" w:space="0" w:color="auto"/>
            </w:tcBorders>
            <w:shd w:val="clear" w:color="auto" w:fill="FFFFFF"/>
            <w:vAlign w:val="center"/>
          </w:tcPr>
          <w:p w:rsidR="00647BC6" w:rsidRPr="0034235E" w:rsidRDefault="00647BC6" w:rsidP="004F5E4B">
            <w:pPr>
              <w:shd w:val="clear" w:color="auto" w:fill="FFFFFF"/>
              <w:ind w:right="125" w:hanging="5"/>
              <w:jc w:val="center"/>
              <w:rPr>
                <w:color w:val="000000"/>
                <w:spacing w:val="-1"/>
              </w:rPr>
            </w:pPr>
          </w:p>
        </w:tc>
        <w:tc>
          <w:tcPr>
            <w:tcW w:w="1701" w:type="dxa"/>
            <w:vMerge/>
            <w:tcBorders>
              <w:left w:val="single" w:sz="6" w:space="0" w:color="auto"/>
              <w:bottom w:val="single" w:sz="6" w:space="0" w:color="auto"/>
              <w:right w:val="single" w:sz="6" w:space="0" w:color="auto"/>
            </w:tcBorders>
            <w:shd w:val="clear" w:color="auto" w:fill="FFFFFF"/>
            <w:vAlign w:val="center"/>
          </w:tcPr>
          <w:p w:rsidR="00647BC6" w:rsidRPr="0034235E" w:rsidRDefault="00647BC6" w:rsidP="004F5E4B">
            <w:pPr>
              <w:shd w:val="clear" w:color="auto" w:fill="FFFFFF"/>
              <w:ind w:left="499"/>
              <w:jc w:val="center"/>
              <w:rPr>
                <w:color w:val="000000"/>
                <w:spacing w:val="-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47BC6" w:rsidRPr="0034235E" w:rsidRDefault="00647BC6" w:rsidP="004F5E4B">
            <w:pPr>
              <w:jc w:val="center"/>
              <w:rPr>
                <w:b/>
              </w:rPr>
            </w:pPr>
            <w:r w:rsidRPr="0034235E">
              <w:rPr>
                <w:b/>
              </w:rPr>
              <w:t>Максимальная учебная</w:t>
            </w:r>
          </w:p>
          <w:p w:rsidR="00647BC6" w:rsidRPr="0034235E" w:rsidRDefault="00647BC6" w:rsidP="004F5E4B">
            <w:pPr>
              <w:shd w:val="clear" w:color="auto" w:fill="FFFFFF"/>
              <w:jc w:val="center"/>
              <w:rPr>
                <w:color w:val="000000"/>
              </w:rPr>
            </w:pPr>
            <w:r w:rsidRPr="0034235E">
              <w:rPr>
                <w:b/>
              </w:rPr>
              <w:t>нагрузка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47BC6" w:rsidRPr="0034235E" w:rsidRDefault="00647BC6" w:rsidP="004F5E4B">
            <w:pPr>
              <w:jc w:val="center"/>
              <w:rPr>
                <w:b/>
              </w:rPr>
            </w:pPr>
            <w:r w:rsidRPr="0034235E">
              <w:rPr>
                <w:b/>
              </w:rPr>
              <w:t>Самостоятельная</w:t>
            </w:r>
          </w:p>
          <w:p w:rsidR="00647BC6" w:rsidRPr="0034235E" w:rsidRDefault="00647BC6" w:rsidP="004F5E4B">
            <w:pPr>
              <w:shd w:val="clear" w:color="auto" w:fill="FFFFFF"/>
              <w:ind w:left="528"/>
              <w:jc w:val="center"/>
              <w:rPr>
                <w:color w:val="000000"/>
              </w:rPr>
            </w:pPr>
            <w:r w:rsidRPr="0034235E">
              <w:rPr>
                <w:b/>
              </w:rPr>
              <w:t>работа</w:t>
            </w:r>
          </w:p>
        </w:tc>
        <w:tc>
          <w:tcPr>
            <w:tcW w:w="138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47BC6" w:rsidRPr="0034235E" w:rsidRDefault="00647BC6" w:rsidP="004F5E4B">
            <w:pPr>
              <w:jc w:val="center"/>
              <w:rPr>
                <w:b/>
              </w:rPr>
            </w:pPr>
            <w:r w:rsidRPr="0034235E">
              <w:rPr>
                <w:b/>
              </w:rPr>
              <w:t>Аудиторные</w:t>
            </w:r>
          </w:p>
          <w:p w:rsidR="00647BC6" w:rsidRPr="0034235E" w:rsidRDefault="00647BC6" w:rsidP="004F5E4B">
            <w:pPr>
              <w:shd w:val="clear" w:color="auto" w:fill="FFFFFF"/>
              <w:jc w:val="center"/>
              <w:rPr>
                <w:color w:val="000000"/>
              </w:rPr>
            </w:pPr>
            <w:r w:rsidRPr="0034235E">
              <w:rPr>
                <w:b/>
              </w:rPr>
              <w:t>занятия</w:t>
            </w:r>
          </w:p>
        </w:tc>
      </w:tr>
      <w:tr w:rsidR="00647BC6" w:rsidRPr="0034235E" w:rsidTr="004F5E4B">
        <w:trPr>
          <w:trHeight w:hRule="exact" w:val="654"/>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120"/>
            </w:pPr>
            <w:r w:rsidRPr="0034235E">
              <w:rPr>
                <w:color w:val="000000"/>
              </w:rPr>
              <w:t>1</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right="125" w:hanging="5"/>
            </w:pPr>
            <w:r w:rsidRPr="0034235E">
              <w:rPr>
                <w:color w:val="000000"/>
                <w:spacing w:val="-1"/>
              </w:rPr>
              <w:t xml:space="preserve">Повторение </w:t>
            </w:r>
            <w:r w:rsidRPr="0034235E">
              <w:rPr>
                <w:color w:val="000000"/>
                <w:spacing w:val="2"/>
              </w:rPr>
              <w:t>материала 4 класса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499"/>
            </w:pPr>
            <w:r w:rsidRPr="0034235E">
              <w:rPr>
                <w:color w:val="000000"/>
                <w:spacing w:val="-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528"/>
            </w:pPr>
            <w:r w:rsidRPr="0034235E">
              <w:rPr>
                <w:color w:val="000000"/>
              </w:rPr>
              <w:t>3</w:t>
            </w:r>
          </w:p>
        </w:tc>
        <w:tc>
          <w:tcPr>
            <w:tcW w:w="1387" w:type="dxa"/>
            <w:gridSpan w:val="2"/>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4,5</w:t>
            </w:r>
          </w:p>
        </w:tc>
      </w:tr>
      <w:tr w:rsidR="00647BC6" w:rsidRPr="0034235E" w:rsidTr="004F5E4B">
        <w:trPr>
          <w:trHeight w:hRule="exact" w:val="129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96"/>
            </w:pPr>
            <w:r w:rsidRPr="0034235E">
              <w:rPr>
                <w:color w:val="000000"/>
              </w:rPr>
              <w:t>2</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right="619" w:firstLine="5"/>
            </w:pPr>
            <w:r w:rsidRPr="0034235E">
              <w:rPr>
                <w:color w:val="000000"/>
                <w:spacing w:val="-2"/>
              </w:rPr>
              <w:t xml:space="preserve">Доминантовое </w:t>
            </w:r>
            <w:r w:rsidRPr="0034235E">
              <w:rPr>
                <w:color w:val="000000"/>
                <w:spacing w:val="-1"/>
              </w:rPr>
              <w:t xml:space="preserve">трезвучие с </w:t>
            </w:r>
            <w:r w:rsidRPr="0034235E">
              <w:rPr>
                <w:color w:val="000000"/>
                <w:spacing w:val="-3"/>
              </w:rPr>
              <w:t xml:space="preserve">обращениями и </w:t>
            </w:r>
            <w:r w:rsidRPr="0034235E">
              <w:rPr>
                <w:color w:val="000000"/>
                <w:spacing w:val="-1"/>
              </w:rPr>
              <w:t>разрешениями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499"/>
            </w:pPr>
            <w:r w:rsidRPr="0034235E">
              <w:rPr>
                <w:color w:val="000000"/>
                <w:spacing w:val="-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523"/>
            </w:pPr>
            <w:r w:rsidRPr="0034235E">
              <w:rPr>
                <w:color w:val="000000"/>
              </w:rPr>
              <w:t>2</w:t>
            </w:r>
          </w:p>
        </w:tc>
        <w:tc>
          <w:tcPr>
            <w:tcW w:w="1387" w:type="dxa"/>
            <w:gridSpan w:val="2"/>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3</w:t>
            </w:r>
          </w:p>
        </w:tc>
      </w:tr>
      <w:tr w:rsidR="00647BC6" w:rsidRPr="0034235E" w:rsidTr="004F5E4B">
        <w:trPr>
          <w:trHeight w:hRule="exact" w:val="99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106"/>
            </w:pPr>
            <w:r w:rsidRPr="0034235E">
              <w:rPr>
                <w:color w:val="000000"/>
              </w:rPr>
              <w:t>3</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right="53"/>
            </w:pPr>
            <w:r w:rsidRPr="0034235E">
              <w:rPr>
                <w:color w:val="000000"/>
                <w:spacing w:val="-2"/>
              </w:rPr>
              <w:t xml:space="preserve">Ритмическая группа </w:t>
            </w:r>
            <w:r w:rsidRPr="0034235E">
              <w:rPr>
                <w:color w:val="000000"/>
                <w:spacing w:val="-1"/>
              </w:rPr>
              <w:t>четверть с точкой и две шестнадцатые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504"/>
            </w:pPr>
            <w:r w:rsidRPr="0034235E">
              <w:rPr>
                <w:color w:val="000000"/>
                <w:spacing w:val="-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528"/>
            </w:pPr>
            <w:r w:rsidRPr="0034235E">
              <w:rPr>
                <w:color w:val="000000"/>
              </w:rPr>
              <w:t>2</w:t>
            </w:r>
          </w:p>
        </w:tc>
        <w:tc>
          <w:tcPr>
            <w:tcW w:w="1387" w:type="dxa"/>
            <w:gridSpan w:val="2"/>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3</w:t>
            </w:r>
          </w:p>
        </w:tc>
      </w:tr>
      <w:tr w:rsidR="00647BC6" w:rsidRPr="0034235E" w:rsidTr="004F5E4B">
        <w:trPr>
          <w:gridAfter w:val="1"/>
          <w:wAfter w:w="9" w:type="dxa"/>
          <w:trHeight w:hRule="exact" w:val="683"/>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91"/>
            </w:pPr>
            <w:r w:rsidRPr="0034235E">
              <w:rPr>
                <w:color w:val="000000"/>
              </w:rPr>
              <w:t>4</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pPr>
            <w:r w:rsidRPr="0034235E">
              <w:rPr>
                <w:color w:val="000000"/>
                <w:spacing w:val="-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47BC6" w:rsidRPr="0034235E" w:rsidRDefault="00647BC6" w:rsidP="004F5E4B">
            <w:pPr>
              <w:jc w:val="center"/>
            </w:pPr>
            <w:r w:rsidRPr="0034235E">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542"/>
            </w:pPr>
            <w:r w:rsidRPr="0034235E">
              <w:rPr>
                <w:color w:val="000000"/>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1,5</w:t>
            </w:r>
          </w:p>
        </w:tc>
      </w:tr>
      <w:tr w:rsidR="00647BC6" w:rsidRPr="0034235E" w:rsidTr="004F5E4B">
        <w:trPr>
          <w:gridAfter w:val="1"/>
          <w:wAfter w:w="9" w:type="dxa"/>
          <w:trHeight w:hRule="exact" w:val="129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101"/>
            </w:pPr>
            <w:r w:rsidRPr="0034235E">
              <w:rPr>
                <w:color w:val="000000"/>
              </w:rPr>
              <w:lastRenderedPageBreak/>
              <w:t>5</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right="326" w:firstLine="5"/>
            </w:pPr>
            <w:r w:rsidRPr="0034235E">
              <w:rPr>
                <w:color w:val="000000"/>
                <w:spacing w:val="-4"/>
              </w:rPr>
              <w:t xml:space="preserve">Субдоминантовое </w:t>
            </w:r>
            <w:r w:rsidRPr="0034235E">
              <w:rPr>
                <w:color w:val="000000"/>
                <w:spacing w:val="-1"/>
              </w:rPr>
              <w:t>трезвучие с обращениями и разрешениями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504"/>
            </w:pPr>
            <w:r w:rsidRPr="0034235E">
              <w:rPr>
                <w:color w:val="000000"/>
                <w:spacing w:val="-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523"/>
            </w:pPr>
            <w:r w:rsidRPr="0034235E">
              <w:rPr>
                <w:color w:val="000000"/>
              </w:rPr>
              <w:t>3</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4,5</w:t>
            </w:r>
          </w:p>
        </w:tc>
      </w:tr>
      <w:tr w:rsidR="00647BC6" w:rsidRPr="0034235E" w:rsidTr="004F5E4B">
        <w:trPr>
          <w:gridAfter w:val="1"/>
          <w:wAfter w:w="9" w:type="dxa"/>
          <w:trHeight w:hRule="exact" w:val="193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96"/>
            </w:pPr>
            <w:r w:rsidRPr="0034235E">
              <w:rPr>
                <w:color w:val="000000"/>
              </w:rPr>
              <w:t>6</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right="456" w:hanging="5"/>
            </w:pPr>
            <w:r w:rsidRPr="0034235E">
              <w:rPr>
                <w:color w:val="000000"/>
                <w:spacing w:val="-1"/>
              </w:rPr>
              <w:t xml:space="preserve">Повторение </w:t>
            </w:r>
            <w:r w:rsidRPr="0034235E">
              <w:rPr>
                <w:color w:val="000000"/>
                <w:spacing w:val="-3"/>
              </w:rPr>
              <w:t xml:space="preserve">тритонов на </w:t>
            </w:r>
            <w:r w:rsidRPr="0034235E">
              <w:rPr>
                <w:color w:val="000000"/>
                <w:spacing w:val="-3"/>
                <w:lang w:val="en-US"/>
              </w:rPr>
              <w:t>IV</w:t>
            </w:r>
            <w:r w:rsidRPr="0034235E">
              <w:rPr>
                <w:color w:val="000000"/>
                <w:spacing w:val="-3"/>
              </w:rPr>
              <w:t xml:space="preserve"> и </w:t>
            </w:r>
            <w:r w:rsidRPr="0034235E">
              <w:rPr>
                <w:color w:val="000000"/>
                <w:spacing w:val="-2"/>
                <w:lang w:val="en-US"/>
              </w:rPr>
              <w:t>VII</w:t>
            </w:r>
            <w:r w:rsidRPr="0034235E">
              <w:rPr>
                <w:color w:val="000000"/>
                <w:spacing w:val="-2"/>
              </w:rPr>
              <w:t xml:space="preserve"> ступенях в </w:t>
            </w:r>
            <w:r w:rsidRPr="0034235E">
              <w:rPr>
                <w:color w:val="000000"/>
                <w:spacing w:val="-1"/>
              </w:rPr>
              <w:t xml:space="preserve">мажоре и </w:t>
            </w:r>
            <w:r w:rsidRPr="0034235E">
              <w:rPr>
                <w:color w:val="000000"/>
                <w:spacing w:val="-2"/>
              </w:rPr>
              <w:t xml:space="preserve">гармоническом </w:t>
            </w:r>
            <w:r w:rsidRPr="0034235E">
              <w:rPr>
                <w:color w:val="000000"/>
                <w:spacing w:val="-3"/>
              </w:rPr>
              <w:t>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504"/>
            </w:pPr>
            <w:r w:rsidRPr="0034235E">
              <w:rPr>
                <w:color w:val="000000"/>
                <w:spacing w:val="-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542"/>
            </w:pPr>
            <w:r w:rsidRPr="0034235E">
              <w:rPr>
                <w:color w:val="000000"/>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1,5</w:t>
            </w:r>
          </w:p>
        </w:tc>
      </w:tr>
      <w:tr w:rsidR="00647BC6" w:rsidRPr="0034235E" w:rsidTr="004F5E4B">
        <w:trPr>
          <w:gridAfter w:val="1"/>
          <w:wAfter w:w="9" w:type="dxa"/>
          <w:trHeight w:hRule="exact" w:val="162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96"/>
            </w:pPr>
            <w:r w:rsidRPr="0034235E">
              <w:rPr>
                <w:color w:val="000000"/>
              </w:rPr>
              <w:t>7</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right="130"/>
            </w:pPr>
            <w:r w:rsidRPr="0034235E">
              <w:rPr>
                <w:color w:val="000000"/>
                <w:spacing w:val="-2"/>
              </w:rPr>
              <w:t xml:space="preserve">Уменьшенное </w:t>
            </w:r>
            <w:r w:rsidRPr="0034235E">
              <w:rPr>
                <w:color w:val="000000"/>
                <w:spacing w:val="-1"/>
              </w:rPr>
              <w:t xml:space="preserve">трезвучие на </w:t>
            </w:r>
            <w:r w:rsidRPr="0034235E">
              <w:rPr>
                <w:color w:val="000000"/>
                <w:spacing w:val="-1"/>
                <w:lang w:val="en-US"/>
              </w:rPr>
              <w:t>VII</w:t>
            </w:r>
            <w:r w:rsidRPr="0034235E">
              <w:rPr>
                <w:color w:val="000000"/>
                <w:spacing w:val="-1"/>
              </w:rPr>
              <w:t xml:space="preserve"> </w:t>
            </w:r>
            <w:r w:rsidRPr="0034235E">
              <w:rPr>
                <w:color w:val="000000"/>
                <w:spacing w:val="-3"/>
              </w:rPr>
              <w:t xml:space="preserve">ступени в мажоре и </w:t>
            </w:r>
            <w:r w:rsidRPr="0034235E">
              <w:rPr>
                <w:color w:val="000000"/>
                <w:spacing w:val="-2"/>
              </w:rPr>
              <w:t xml:space="preserve">гармоническом </w:t>
            </w:r>
            <w:r w:rsidRPr="0034235E">
              <w:rPr>
                <w:color w:val="000000"/>
                <w:spacing w:val="-3"/>
              </w:rPr>
              <w:t>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504"/>
            </w:pPr>
            <w:r w:rsidRPr="0034235E">
              <w:rPr>
                <w:color w:val="000000"/>
                <w:spacing w:val="-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518"/>
            </w:pPr>
            <w:r w:rsidRPr="0034235E">
              <w:rPr>
                <w:color w:val="000000"/>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3</w:t>
            </w:r>
          </w:p>
        </w:tc>
      </w:tr>
      <w:tr w:rsidR="00647BC6" w:rsidRPr="0034235E" w:rsidTr="004F5E4B">
        <w:trPr>
          <w:gridAfter w:val="1"/>
          <w:wAfter w:w="9" w:type="dxa"/>
          <w:trHeight w:hRule="exact" w:val="655"/>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101"/>
            </w:pPr>
            <w:r w:rsidRPr="0034235E">
              <w:rPr>
                <w:color w:val="000000"/>
              </w:rPr>
              <w:t>8</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pPr>
            <w:r w:rsidRPr="0034235E">
              <w:rPr>
                <w:color w:val="000000"/>
                <w:spacing w:val="-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47BC6" w:rsidRPr="0034235E" w:rsidRDefault="00647BC6" w:rsidP="004F5E4B">
            <w:pPr>
              <w:jc w:val="center"/>
            </w:pPr>
            <w:r w:rsidRPr="0034235E">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542"/>
            </w:pPr>
            <w:r w:rsidRPr="0034235E">
              <w:rPr>
                <w:color w:val="000000"/>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1,5</w:t>
            </w:r>
          </w:p>
        </w:tc>
      </w:tr>
      <w:tr w:rsidR="00647BC6" w:rsidRPr="0034235E" w:rsidTr="004F5E4B">
        <w:trPr>
          <w:gridAfter w:val="1"/>
          <w:wAfter w:w="9" w:type="dxa"/>
          <w:trHeight w:hRule="exact" w:val="97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96"/>
            </w:pPr>
            <w:r w:rsidRPr="0034235E">
              <w:rPr>
                <w:color w:val="000000"/>
              </w:rPr>
              <w:t>9</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right="418" w:firstLine="5"/>
            </w:pPr>
            <w:r w:rsidRPr="0034235E">
              <w:rPr>
                <w:color w:val="000000"/>
                <w:spacing w:val="4"/>
              </w:rPr>
              <w:t xml:space="preserve">Тональности Си </w:t>
            </w:r>
            <w:r w:rsidRPr="0034235E">
              <w:rPr>
                <w:color w:val="000000"/>
                <w:spacing w:val="-3"/>
              </w:rPr>
              <w:t xml:space="preserve">мажор, соль-диез </w:t>
            </w:r>
            <w:r w:rsidRPr="0034235E">
              <w:rPr>
                <w:color w:val="000000"/>
                <w:spacing w:val="-4"/>
              </w:rPr>
              <w:t>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504"/>
            </w:pPr>
            <w:r w:rsidRPr="0034235E">
              <w:rPr>
                <w:color w:val="000000"/>
                <w:spacing w:val="-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523"/>
            </w:pPr>
            <w:r w:rsidRPr="0034235E">
              <w:rPr>
                <w:color w:val="000000"/>
              </w:rPr>
              <w:t>3</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4,5</w:t>
            </w:r>
          </w:p>
        </w:tc>
      </w:tr>
      <w:tr w:rsidR="00647BC6" w:rsidRPr="0034235E" w:rsidTr="004F5E4B">
        <w:trPr>
          <w:gridAfter w:val="1"/>
          <w:wAfter w:w="9" w:type="dxa"/>
          <w:trHeight w:hRule="exact" w:val="707"/>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48"/>
            </w:pPr>
            <w:r w:rsidRPr="0034235E">
              <w:rPr>
                <w:color w:val="000000"/>
              </w:rPr>
              <w:t>10</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right="518" w:hanging="5"/>
            </w:pPr>
            <w:r w:rsidRPr="0034235E">
              <w:rPr>
                <w:color w:val="000000"/>
                <w:spacing w:val="-3"/>
              </w:rPr>
              <w:t>Различные виды синкоп</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504"/>
            </w:pPr>
            <w:r w:rsidRPr="0034235E">
              <w:rPr>
                <w:color w:val="000000"/>
                <w:spacing w:val="-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523"/>
            </w:pPr>
            <w:r w:rsidRPr="0034235E">
              <w:rPr>
                <w:color w:val="000000"/>
              </w:rPr>
              <w:t>3</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4,5</w:t>
            </w:r>
          </w:p>
        </w:tc>
      </w:tr>
      <w:tr w:rsidR="00647BC6" w:rsidRPr="0034235E" w:rsidTr="004F5E4B">
        <w:trPr>
          <w:gridAfter w:val="1"/>
          <w:wAfter w:w="9" w:type="dxa"/>
          <w:trHeight w:hRule="exact" w:val="226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48"/>
            </w:pPr>
            <w:r w:rsidRPr="0034235E">
              <w:rPr>
                <w:color w:val="000000"/>
              </w:rPr>
              <w:t>11</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right="110" w:hanging="5"/>
            </w:pPr>
            <w:r w:rsidRPr="0034235E">
              <w:rPr>
                <w:color w:val="000000"/>
                <w:spacing w:val="-2"/>
              </w:rPr>
              <w:t xml:space="preserve">Построение </w:t>
            </w:r>
            <w:r w:rsidRPr="0034235E">
              <w:rPr>
                <w:color w:val="000000"/>
                <w:spacing w:val="-1"/>
              </w:rPr>
              <w:t xml:space="preserve">мажорных и минорных </w:t>
            </w:r>
            <w:r w:rsidRPr="0034235E">
              <w:rPr>
                <w:color w:val="000000"/>
                <w:spacing w:val="-2"/>
              </w:rPr>
              <w:t xml:space="preserve">трезвучий, секстаккордов, </w:t>
            </w:r>
            <w:proofErr w:type="spellStart"/>
            <w:r w:rsidRPr="0034235E">
              <w:rPr>
                <w:color w:val="000000"/>
                <w:spacing w:val="-3"/>
              </w:rPr>
              <w:t>квартсекстаккордов</w:t>
            </w:r>
            <w:proofErr w:type="spellEnd"/>
            <w:r w:rsidRPr="0034235E">
              <w:rPr>
                <w:color w:val="000000"/>
                <w:spacing w:val="-3"/>
              </w:rPr>
              <w:t xml:space="preserve"> </w:t>
            </w:r>
            <w:r w:rsidRPr="0034235E">
              <w:rPr>
                <w:color w:val="000000"/>
                <w:spacing w:val="-2"/>
              </w:rPr>
              <w:t>от звука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504"/>
            </w:pPr>
            <w:r w:rsidRPr="0034235E">
              <w:rPr>
                <w:color w:val="000000"/>
                <w:spacing w:val="-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7,5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523"/>
            </w:pPr>
            <w:r w:rsidRPr="0034235E">
              <w:rPr>
                <w:color w:val="000000"/>
              </w:rPr>
              <w:t>3</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4,5</w:t>
            </w:r>
          </w:p>
        </w:tc>
      </w:tr>
      <w:tr w:rsidR="00647BC6" w:rsidRPr="0034235E" w:rsidTr="004F5E4B">
        <w:trPr>
          <w:gridAfter w:val="1"/>
          <w:wAfter w:w="9" w:type="dxa"/>
          <w:trHeight w:hRule="exact" w:val="707"/>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48"/>
            </w:pPr>
            <w:r w:rsidRPr="0034235E">
              <w:rPr>
                <w:color w:val="000000"/>
              </w:rPr>
              <w:t>12</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pPr>
            <w:r w:rsidRPr="0034235E">
              <w:rPr>
                <w:color w:val="000000"/>
                <w:spacing w:val="-4"/>
              </w:rPr>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47BC6" w:rsidRPr="0034235E" w:rsidRDefault="00647BC6" w:rsidP="004F5E4B">
            <w:pPr>
              <w:jc w:val="center"/>
            </w:pPr>
            <w:r w:rsidRPr="0034235E">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542"/>
            </w:pPr>
            <w:r w:rsidRPr="0034235E">
              <w:rPr>
                <w:color w:val="000000"/>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1,5</w:t>
            </w:r>
          </w:p>
        </w:tc>
      </w:tr>
      <w:tr w:rsidR="00647BC6" w:rsidRPr="0034235E" w:rsidTr="004F5E4B">
        <w:trPr>
          <w:gridAfter w:val="1"/>
          <w:wAfter w:w="9" w:type="dxa"/>
          <w:trHeight w:hRule="exact" w:val="97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48"/>
            </w:pPr>
            <w:r w:rsidRPr="0034235E">
              <w:rPr>
                <w:color w:val="000000"/>
              </w:rPr>
              <w:t>13</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right="278" w:firstLine="5"/>
            </w:pPr>
            <w:r w:rsidRPr="0034235E">
              <w:rPr>
                <w:color w:val="000000"/>
                <w:spacing w:val="-2"/>
              </w:rPr>
              <w:t>Тональности Ре-</w:t>
            </w:r>
            <w:r w:rsidRPr="0034235E">
              <w:rPr>
                <w:color w:val="000000"/>
                <w:spacing w:val="-3"/>
              </w:rPr>
              <w:t>бемоль мажор, си-</w:t>
            </w:r>
            <w:r w:rsidRPr="0034235E">
              <w:rPr>
                <w:color w:val="000000"/>
                <w:spacing w:val="-2"/>
              </w:rPr>
              <w:t>бемоль 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504"/>
            </w:pPr>
            <w:r w:rsidRPr="0034235E">
              <w:rPr>
                <w:color w:val="000000"/>
                <w:spacing w:val="-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518"/>
            </w:pPr>
            <w:r w:rsidRPr="0034235E">
              <w:rPr>
                <w:color w:val="000000"/>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3</w:t>
            </w:r>
          </w:p>
        </w:tc>
      </w:tr>
      <w:tr w:rsidR="00647BC6" w:rsidRPr="0034235E" w:rsidTr="004F5E4B">
        <w:trPr>
          <w:gridAfter w:val="1"/>
          <w:wAfter w:w="9" w:type="dxa"/>
          <w:trHeight w:hRule="exact" w:val="97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48"/>
            </w:pPr>
            <w:r w:rsidRPr="0034235E">
              <w:rPr>
                <w:color w:val="000000"/>
              </w:rPr>
              <w:t>14</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right="869" w:hanging="5"/>
            </w:pPr>
            <w:r w:rsidRPr="0034235E">
              <w:rPr>
                <w:color w:val="000000"/>
                <w:spacing w:val="-2"/>
              </w:rPr>
              <w:t xml:space="preserve">Буквенные обозначения </w:t>
            </w:r>
            <w:r w:rsidRPr="0034235E">
              <w:rPr>
                <w:color w:val="000000"/>
                <w:spacing w:val="-3"/>
              </w:rPr>
              <w:t>тональностей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504"/>
            </w:pPr>
            <w:r w:rsidRPr="0034235E">
              <w:rPr>
                <w:color w:val="000000"/>
                <w:spacing w:val="-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542"/>
            </w:pPr>
            <w:r w:rsidRPr="0034235E">
              <w:rPr>
                <w:color w:val="000000"/>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1,5</w:t>
            </w:r>
          </w:p>
        </w:tc>
      </w:tr>
      <w:tr w:rsidR="00647BC6" w:rsidRPr="0034235E" w:rsidTr="004F5E4B">
        <w:trPr>
          <w:gridAfter w:val="1"/>
          <w:wAfter w:w="9" w:type="dxa"/>
          <w:trHeight w:hRule="exact" w:val="74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48"/>
            </w:pPr>
            <w:r w:rsidRPr="0034235E">
              <w:rPr>
                <w:color w:val="000000"/>
              </w:rPr>
              <w:t>15</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right="67" w:hanging="5"/>
            </w:pPr>
            <w:r w:rsidRPr="0034235E">
              <w:rPr>
                <w:color w:val="000000"/>
                <w:spacing w:val="-2"/>
              </w:rPr>
              <w:t>Период, предложения, фраза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504"/>
            </w:pPr>
            <w:r w:rsidRPr="0034235E">
              <w:rPr>
                <w:color w:val="000000"/>
                <w:spacing w:val="-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542"/>
            </w:pPr>
            <w:r w:rsidRPr="0034235E">
              <w:rPr>
                <w:color w:val="000000"/>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1,5</w:t>
            </w:r>
          </w:p>
        </w:tc>
      </w:tr>
      <w:tr w:rsidR="00647BC6" w:rsidRPr="0034235E" w:rsidTr="004F5E4B">
        <w:trPr>
          <w:gridAfter w:val="1"/>
          <w:wAfter w:w="9" w:type="dxa"/>
          <w:trHeight w:hRule="exact" w:val="430"/>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48"/>
            </w:pPr>
            <w:r w:rsidRPr="0034235E">
              <w:rPr>
                <w:color w:val="000000"/>
              </w:rPr>
              <w:t>16</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pPr>
            <w:r w:rsidRPr="0034235E">
              <w:rPr>
                <w:color w:val="000000"/>
                <w:spacing w:val="-3"/>
              </w:rPr>
              <w:t>Повторение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spacing w:val="-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518"/>
            </w:pPr>
            <w:r w:rsidRPr="0034235E">
              <w:rPr>
                <w:color w:val="000000"/>
              </w:rPr>
              <w:t>2</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3</w:t>
            </w:r>
          </w:p>
        </w:tc>
      </w:tr>
      <w:tr w:rsidR="00647BC6" w:rsidRPr="0034235E" w:rsidTr="004F5E4B">
        <w:trPr>
          <w:gridAfter w:val="1"/>
          <w:wAfter w:w="9" w:type="dxa"/>
          <w:trHeight w:hRule="exact" w:val="69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48"/>
            </w:pPr>
            <w:r w:rsidRPr="0034235E">
              <w:rPr>
                <w:color w:val="000000"/>
              </w:rPr>
              <w:t>17</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right="475"/>
            </w:pPr>
            <w:r w:rsidRPr="0034235E">
              <w:rPr>
                <w:color w:val="000000"/>
                <w:spacing w:val="-3"/>
              </w:rPr>
              <w:t>Промежуточный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47BC6" w:rsidRPr="0034235E" w:rsidRDefault="00647BC6" w:rsidP="004F5E4B">
            <w:pPr>
              <w:shd w:val="clear" w:color="auto" w:fill="FFFFFF"/>
              <w:ind w:left="101" w:right="110"/>
              <w:jc w:val="center"/>
            </w:pPr>
            <w:r w:rsidRPr="0034235E">
              <w:rPr>
                <w:color w:val="000000"/>
                <w:spacing w:val="-2"/>
              </w:rPr>
              <w:t xml:space="preserve">Контрольный </w:t>
            </w:r>
            <w:r w:rsidRPr="0034235E">
              <w:rPr>
                <w:color w:val="000000"/>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542"/>
            </w:pPr>
            <w:r w:rsidRPr="0034235E">
              <w:rPr>
                <w:color w:val="000000"/>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1,5</w:t>
            </w:r>
          </w:p>
        </w:tc>
      </w:tr>
      <w:tr w:rsidR="00647BC6" w:rsidRPr="0034235E" w:rsidTr="004F5E4B">
        <w:trPr>
          <w:gridAfter w:val="1"/>
          <w:wAfter w:w="9" w:type="dxa"/>
          <w:trHeight w:hRule="exact" w:val="41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48"/>
            </w:pPr>
            <w:r w:rsidRPr="0034235E">
              <w:rPr>
                <w:color w:val="000000"/>
              </w:rPr>
              <w:t>18</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pPr>
            <w:r w:rsidRPr="0034235E">
              <w:rPr>
                <w:color w:val="000000"/>
                <w:spacing w:val="-2"/>
              </w:rPr>
              <w:t>Резервный урок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spacing w:val="-4"/>
              </w:rPr>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542"/>
            </w:pPr>
            <w:r w:rsidRPr="0034235E">
              <w:rPr>
                <w:color w:val="000000"/>
              </w:rPr>
              <w:t>1</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rPr>
              <w:t>1,5</w:t>
            </w:r>
          </w:p>
        </w:tc>
      </w:tr>
      <w:tr w:rsidR="00647BC6" w:rsidRPr="0034235E" w:rsidTr="004F5E4B">
        <w:trPr>
          <w:gridAfter w:val="1"/>
          <w:wAfter w:w="9" w:type="dxa"/>
          <w:trHeight w:hRule="exact" w:val="424"/>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pPr>
          </w:p>
        </w:tc>
        <w:tc>
          <w:tcPr>
            <w:tcW w:w="257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pPr>
            <w:r w:rsidRPr="0034235E">
              <w:rPr>
                <w:color w:val="000000"/>
                <w:spacing w:val="-7"/>
              </w:rPr>
              <w:t>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spacing w:val="-10"/>
              </w:rPr>
              <w:t>82,5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ind w:left="451"/>
            </w:pPr>
            <w:r w:rsidRPr="0034235E">
              <w:rPr>
                <w:color w:val="000000"/>
              </w:rPr>
              <w:t>33</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shd w:val="clear" w:color="auto" w:fill="FFFFFF"/>
              <w:jc w:val="center"/>
            </w:pPr>
            <w:r w:rsidRPr="0034235E">
              <w:rPr>
                <w:color w:val="000000"/>
                <w:spacing w:val="-8"/>
              </w:rPr>
              <w:t>49,5</w:t>
            </w:r>
          </w:p>
        </w:tc>
      </w:tr>
    </w:tbl>
    <w:p w:rsidR="00647BC6" w:rsidRPr="0034235E" w:rsidRDefault="00647BC6" w:rsidP="00647BC6">
      <w:pPr>
        <w:spacing w:after="278" w:line="1" w:lineRule="exact"/>
      </w:pPr>
    </w:p>
    <w:p w:rsidR="00647BC6" w:rsidRPr="0034235E" w:rsidRDefault="00647BC6" w:rsidP="00647BC6">
      <w:pPr>
        <w:shd w:val="clear" w:color="auto" w:fill="FFFFFF"/>
        <w:ind w:left="4718"/>
        <w:rPr>
          <w:b/>
          <w:bCs/>
          <w:color w:val="000000"/>
          <w:spacing w:val="-4"/>
        </w:rPr>
      </w:pPr>
    </w:p>
    <w:p w:rsidR="00647BC6" w:rsidRPr="0034235E" w:rsidRDefault="00647BC6" w:rsidP="00647BC6">
      <w:pPr>
        <w:shd w:val="clear" w:color="auto" w:fill="FFFFFF"/>
        <w:ind w:left="4718"/>
        <w:rPr>
          <w:b/>
          <w:bCs/>
          <w:color w:val="000000"/>
          <w:spacing w:val="-4"/>
        </w:rPr>
      </w:pPr>
    </w:p>
    <w:p w:rsidR="00647BC6" w:rsidRPr="0034235E" w:rsidRDefault="00647BC6" w:rsidP="00647BC6">
      <w:pPr>
        <w:shd w:val="clear" w:color="auto" w:fill="FFFFFF"/>
        <w:ind w:left="4718"/>
        <w:rPr>
          <w:b/>
        </w:rPr>
      </w:pPr>
      <w:r w:rsidRPr="0034235E">
        <w:rPr>
          <w:b/>
          <w:bCs/>
          <w:color w:val="000000"/>
          <w:spacing w:val="-4"/>
        </w:rPr>
        <w:t>6 класс</w:t>
      </w:r>
    </w:p>
    <w:p w:rsidR="00647BC6" w:rsidRPr="0034235E" w:rsidRDefault="00647BC6" w:rsidP="00647BC6">
      <w:pPr>
        <w:shd w:val="clear" w:color="auto" w:fill="FFFFFF"/>
        <w:ind w:left="8261" w:hanging="521"/>
        <w:jc w:val="right"/>
        <w:rPr>
          <w:b/>
        </w:rPr>
      </w:pPr>
      <w:r w:rsidRPr="0034235E">
        <w:rPr>
          <w:b/>
          <w:i/>
          <w:iCs/>
          <w:color w:val="000000"/>
          <w:spacing w:val="2"/>
        </w:rPr>
        <w:t>Таблица 8</w:t>
      </w:r>
    </w:p>
    <w:p w:rsidR="00647BC6" w:rsidRPr="0034235E" w:rsidRDefault="00647BC6" w:rsidP="00647BC6">
      <w:pPr>
        <w:spacing w:line="1" w:lineRule="exact"/>
      </w:pPr>
    </w:p>
    <w:tbl>
      <w:tblPr>
        <w:tblW w:w="0" w:type="auto"/>
        <w:tblInd w:w="40" w:type="dxa"/>
        <w:tblLayout w:type="fixed"/>
        <w:tblCellMar>
          <w:left w:w="40" w:type="dxa"/>
          <w:right w:w="40" w:type="dxa"/>
        </w:tblCellMar>
        <w:tblLook w:val="0000" w:firstRow="0" w:lastRow="0" w:firstColumn="0" w:lastColumn="0" w:noHBand="0" w:noVBand="0"/>
      </w:tblPr>
      <w:tblGrid>
        <w:gridCol w:w="567"/>
        <w:gridCol w:w="2552"/>
        <w:gridCol w:w="1701"/>
        <w:gridCol w:w="1559"/>
        <w:gridCol w:w="1843"/>
        <w:gridCol w:w="1407"/>
      </w:tblGrid>
      <w:tr w:rsidR="00647BC6" w:rsidRPr="0034235E" w:rsidTr="004F5E4B">
        <w:trPr>
          <w:cantSplit/>
          <w:trHeight w:hRule="exact" w:val="362"/>
        </w:trPr>
        <w:tc>
          <w:tcPr>
            <w:tcW w:w="567" w:type="dxa"/>
            <w:vMerge w:val="restart"/>
            <w:tcBorders>
              <w:top w:val="single" w:sz="6" w:space="0" w:color="auto"/>
              <w:left w:val="single" w:sz="6" w:space="0" w:color="auto"/>
              <w:right w:val="single" w:sz="6" w:space="0" w:color="auto"/>
            </w:tcBorders>
            <w:shd w:val="clear" w:color="auto" w:fill="FFFFFF"/>
            <w:vAlign w:val="center"/>
          </w:tcPr>
          <w:p w:rsidR="00647BC6" w:rsidRPr="0034235E" w:rsidRDefault="00647BC6" w:rsidP="004F5E4B">
            <w:pPr>
              <w:jc w:val="center"/>
              <w:rPr>
                <w:b/>
              </w:rPr>
            </w:pPr>
            <w:r w:rsidRPr="0034235E">
              <w:rPr>
                <w:b/>
              </w:rPr>
              <w:t xml:space="preserve">№ </w:t>
            </w:r>
            <w:proofErr w:type="spellStart"/>
            <w:r w:rsidRPr="0034235E">
              <w:rPr>
                <w:b/>
              </w:rPr>
              <w:t>п.п</w:t>
            </w:r>
            <w:proofErr w:type="spellEnd"/>
            <w:r w:rsidRPr="0034235E">
              <w:rPr>
                <w:b/>
              </w:rPr>
              <w:t>.</w:t>
            </w:r>
          </w:p>
        </w:tc>
        <w:tc>
          <w:tcPr>
            <w:tcW w:w="2552" w:type="dxa"/>
            <w:vMerge w:val="restart"/>
            <w:tcBorders>
              <w:top w:val="single" w:sz="6" w:space="0" w:color="auto"/>
              <w:left w:val="single" w:sz="6" w:space="0" w:color="auto"/>
              <w:right w:val="single" w:sz="6" w:space="0" w:color="auto"/>
            </w:tcBorders>
            <w:shd w:val="clear" w:color="auto" w:fill="FFFFFF"/>
            <w:vAlign w:val="center"/>
          </w:tcPr>
          <w:p w:rsidR="00647BC6" w:rsidRPr="0034235E" w:rsidRDefault="00647BC6" w:rsidP="004F5E4B">
            <w:pPr>
              <w:jc w:val="center"/>
              <w:rPr>
                <w:b/>
              </w:rPr>
            </w:pPr>
            <w:r w:rsidRPr="0034235E">
              <w:rPr>
                <w:b/>
              </w:rPr>
              <w:t>Наименование</w:t>
            </w:r>
          </w:p>
          <w:p w:rsidR="00647BC6" w:rsidRPr="0034235E" w:rsidRDefault="00647BC6" w:rsidP="004F5E4B">
            <w:pPr>
              <w:jc w:val="center"/>
              <w:rPr>
                <w:b/>
              </w:rPr>
            </w:pPr>
            <w:r w:rsidRPr="0034235E">
              <w:rPr>
                <w:b/>
              </w:rPr>
              <w:t>раздела, темы</w:t>
            </w:r>
          </w:p>
        </w:tc>
        <w:tc>
          <w:tcPr>
            <w:tcW w:w="1701" w:type="dxa"/>
            <w:vMerge w:val="restart"/>
            <w:tcBorders>
              <w:top w:val="single" w:sz="6" w:space="0" w:color="auto"/>
              <w:left w:val="single" w:sz="6" w:space="0" w:color="auto"/>
              <w:right w:val="single" w:sz="6" w:space="0" w:color="auto"/>
            </w:tcBorders>
            <w:shd w:val="clear" w:color="auto" w:fill="FFFFFF"/>
            <w:vAlign w:val="center"/>
          </w:tcPr>
          <w:p w:rsidR="00647BC6" w:rsidRPr="0034235E" w:rsidRDefault="00647BC6" w:rsidP="004F5E4B">
            <w:pPr>
              <w:jc w:val="center"/>
              <w:rPr>
                <w:b/>
              </w:rPr>
            </w:pPr>
            <w:r w:rsidRPr="0034235E">
              <w:rPr>
                <w:b/>
              </w:rPr>
              <w:t>Вид учебного занятия</w:t>
            </w:r>
          </w:p>
        </w:tc>
        <w:tc>
          <w:tcPr>
            <w:tcW w:w="480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47BC6" w:rsidRPr="0034235E" w:rsidRDefault="00647BC6" w:rsidP="004F5E4B">
            <w:pPr>
              <w:jc w:val="center"/>
              <w:rPr>
                <w:b/>
              </w:rPr>
            </w:pPr>
            <w:r w:rsidRPr="0034235E">
              <w:rPr>
                <w:b/>
              </w:rPr>
              <w:t>Общий объем времени (в часах)</w:t>
            </w:r>
          </w:p>
        </w:tc>
      </w:tr>
      <w:tr w:rsidR="00647BC6" w:rsidRPr="0034235E" w:rsidTr="004F5E4B">
        <w:trPr>
          <w:cantSplit/>
          <w:trHeight w:hRule="exact" w:val="778"/>
        </w:trPr>
        <w:tc>
          <w:tcPr>
            <w:tcW w:w="567" w:type="dxa"/>
            <w:vMerge/>
            <w:tcBorders>
              <w:left w:val="single" w:sz="6" w:space="0" w:color="auto"/>
              <w:bottom w:val="single" w:sz="6" w:space="0" w:color="auto"/>
              <w:right w:val="single" w:sz="6" w:space="0" w:color="auto"/>
            </w:tcBorders>
            <w:shd w:val="clear" w:color="auto" w:fill="FFFFFF"/>
            <w:vAlign w:val="center"/>
          </w:tcPr>
          <w:p w:rsidR="00647BC6" w:rsidRPr="0034235E" w:rsidRDefault="00647BC6" w:rsidP="004F5E4B">
            <w:pPr>
              <w:shd w:val="clear" w:color="auto" w:fill="FFFFFF"/>
              <w:ind w:left="134"/>
              <w:rPr>
                <w:color w:val="000000"/>
              </w:rPr>
            </w:pPr>
          </w:p>
        </w:tc>
        <w:tc>
          <w:tcPr>
            <w:tcW w:w="2552" w:type="dxa"/>
            <w:vMerge/>
            <w:tcBorders>
              <w:left w:val="single" w:sz="6" w:space="0" w:color="auto"/>
              <w:bottom w:val="single" w:sz="6" w:space="0" w:color="auto"/>
              <w:right w:val="single" w:sz="6" w:space="0" w:color="auto"/>
            </w:tcBorders>
            <w:shd w:val="clear" w:color="auto" w:fill="FFFFFF"/>
            <w:vAlign w:val="center"/>
          </w:tcPr>
          <w:p w:rsidR="00647BC6" w:rsidRPr="0034235E" w:rsidRDefault="00647BC6" w:rsidP="004F5E4B">
            <w:pPr>
              <w:shd w:val="clear" w:color="auto" w:fill="FFFFFF"/>
              <w:spacing w:line="322" w:lineRule="exact"/>
              <w:ind w:right="197" w:hanging="5"/>
              <w:rPr>
                <w:color w:val="000000"/>
                <w:spacing w:val="-1"/>
              </w:rPr>
            </w:pPr>
          </w:p>
        </w:tc>
        <w:tc>
          <w:tcPr>
            <w:tcW w:w="1701" w:type="dxa"/>
            <w:vMerge/>
            <w:tcBorders>
              <w:left w:val="single" w:sz="6" w:space="0" w:color="auto"/>
              <w:bottom w:val="single" w:sz="6" w:space="0" w:color="auto"/>
              <w:right w:val="single" w:sz="6" w:space="0" w:color="auto"/>
            </w:tcBorders>
            <w:shd w:val="clear" w:color="auto" w:fill="FFFFFF"/>
            <w:vAlign w:val="center"/>
          </w:tcPr>
          <w:p w:rsidR="00647BC6" w:rsidRPr="0034235E" w:rsidRDefault="00647BC6" w:rsidP="004F5E4B">
            <w:pPr>
              <w:shd w:val="clear" w:color="auto" w:fill="FFFFFF"/>
              <w:ind w:left="490"/>
              <w:jc w:val="center"/>
              <w:rPr>
                <w:color w:val="000000"/>
                <w:spacing w:val="-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47BC6" w:rsidRPr="0034235E" w:rsidRDefault="00647BC6" w:rsidP="004F5E4B">
            <w:pPr>
              <w:jc w:val="center"/>
              <w:rPr>
                <w:b/>
              </w:rPr>
            </w:pPr>
            <w:r w:rsidRPr="0034235E">
              <w:rPr>
                <w:b/>
              </w:rPr>
              <w:t>Максимальная учебная</w:t>
            </w:r>
          </w:p>
          <w:p w:rsidR="00647BC6" w:rsidRPr="0034235E" w:rsidRDefault="00647BC6" w:rsidP="004F5E4B">
            <w:pPr>
              <w:shd w:val="clear" w:color="auto" w:fill="FFFFFF"/>
              <w:jc w:val="center"/>
              <w:rPr>
                <w:color w:val="000000"/>
              </w:rPr>
            </w:pPr>
            <w:r w:rsidRPr="0034235E">
              <w:rPr>
                <w:b/>
              </w:rPr>
              <w:t>нагрузка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47BC6" w:rsidRPr="0034235E" w:rsidRDefault="00647BC6" w:rsidP="004F5E4B">
            <w:pPr>
              <w:jc w:val="center"/>
              <w:rPr>
                <w:b/>
              </w:rPr>
            </w:pPr>
            <w:r w:rsidRPr="0034235E">
              <w:rPr>
                <w:b/>
              </w:rPr>
              <w:t>Самостоятельная</w:t>
            </w:r>
          </w:p>
          <w:p w:rsidR="00647BC6" w:rsidRPr="0034235E" w:rsidRDefault="00647BC6" w:rsidP="004F5E4B">
            <w:pPr>
              <w:jc w:val="center"/>
              <w:rPr>
                <w:b/>
              </w:rPr>
            </w:pPr>
            <w:r w:rsidRPr="0034235E">
              <w:rPr>
                <w:b/>
              </w:rPr>
              <w:t>работа</w:t>
            </w:r>
          </w:p>
        </w:tc>
        <w:tc>
          <w:tcPr>
            <w:tcW w:w="1407" w:type="dxa"/>
            <w:tcBorders>
              <w:top w:val="single" w:sz="6" w:space="0" w:color="auto"/>
              <w:left w:val="single" w:sz="6" w:space="0" w:color="auto"/>
              <w:bottom w:val="single" w:sz="6" w:space="0" w:color="auto"/>
              <w:right w:val="single" w:sz="6" w:space="0" w:color="auto"/>
            </w:tcBorders>
            <w:shd w:val="clear" w:color="auto" w:fill="FFFFFF"/>
            <w:vAlign w:val="center"/>
          </w:tcPr>
          <w:p w:rsidR="00647BC6" w:rsidRPr="0034235E" w:rsidRDefault="00647BC6" w:rsidP="004F5E4B">
            <w:pPr>
              <w:jc w:val="center"/>
              <w:rPr>
                <w:b/>
              </w:rPr>
            </w:pPr>
            <w:r w:rsidRPr="0034235E">
              <w:rPr>
                <w:b/>
              </w:rPr>
              <w:t>Аудиторные</w:t>
            </w:r>
          </w:p>
          <w:p w:rsidR="00647BC6" w:rsidRPr="0034235E" w:rsidRDefault="00647BC6" w:rsidP="004F5E4B">
            <w:pPr>
              <w:shd w:val="clear" w:color="auto" w:fill="FFFFFF"/>
              <w:jc w:val="center"/>
              <w:rPr>
                <w:color w:val="000000"/>
              </w:rPr>
            </w:pPr>
            <w:r w:rsidRPr="0034235E">
              <w:rPr>
                <w:b/>
              </w:rPr>
              <w:t>занятия</w:t>
            </w:r>
          </w:p>
        </w:tc>
      </w:tr>
      <w:tr w:rsidR="00647BC6" w:rsidRPr="0034235E" w:rsidTr="004F5E4B">
        <w:trPr>
          <w:trHeight w:hRule="exact" w:val="73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1</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Повторение материала 5 класса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7,5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3</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4,5</w:t>
            </w:r>
          </w:p>
        </w:tc>
      </w:tr>
      <w:tr w:rsidR="00647BC6" w:rsidRPr="0034235E" w:rsidTr="004F5E4B">
        <w:trPr>
          <w:trHeight w:hRule="exact" w:val="130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2</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Обращения Доминантового септаккорда, разрешения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7,5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3</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4,5</w:t>
            </w:r>
          </w:p>
        </w:tc>
      </w:tr>
      <w:tr w:rsidR="00647BC6" w:rsidRPr="0034235E" w:rsidTr="004F5E4B">
        <w:trPr>
          <w:trHeight w:hRule="exact" w:val="129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3</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Ритмические фигуры с шестнадцатыми в размерах 3/8, 6/8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3</w:t>
            </w:r>
          </w:p>
        </w:tc>
      </w:tr>
      <w:tr w:rsidR="00647BC6" w:rsidRPr="0034235E" w:rsidTr="004F5E4B">
        <w:trPr>
          <w:trHeight w:hRule="exact" w:val="65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4</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47BC6" w:rsidRPr="0034235E" w:rsidRDefault="00647BC6" w:rsidP="004F5E4B">
            <w:pPr>
              <w:jc w:val="center"/>
            </w:pPr>
            <w:r w:rsidRPr="0034235E">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r>
      <w:tr w:rsidR="00647BC6" w:rsidRPr="0034235E" w:rsidTr="004F5E4B">
        <w:trPr>
          <w:trHeight w:hRule="exact" w:val="70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5</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Гармонический мажор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r>
      <w:tr w:rsidR="00647BC6" w:rsidRPr="0034235E" w:rsidTr="004F5E4B">
        <w:trPr>
          <w:trHeight w:hRule="exact" w:val="97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6</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Субдоминанта в гармоническом мажоре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r>
      <w:tr w:rsidR="00647BC6" w:rsidRPr="0034235E" w:rsidTr="004F5E4B">
        <w:trPr>
          <w:trHeight w:hRule="exact" w:val="162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7</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Тритоны в гармоническом мажоре и натуральном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7,5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3</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4,5</w:t>
            </w:r>
          </w:p>
        </w:tc>
      </w:tr>
      <w:tr w:rsidR="00647BC6" w:rsidRPr="0034235E" w:rsidTr="004F5E4B">
        <w:trPr>
          <w:trHeight w:hRule="exact" w:val="66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8</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Ритм триоль (шестнадцатые)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r>
      <w:tr w:rsidR="00647BC6" w:rsidRPr="0034235E" w:rsidTr="004F5E4B">
        <w:trPr>
          <w:trHeight w:hRule="exact" w:val="70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9</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47BC6" w:rsidRPr="0034235E" w:rsidRDefault="00647BC6" w:rsidP="004F5E4B">
            <w:pPr>
              <w:jc w:val="center"/>
            </w:pPr>
            <w:r w:rsidRPr="0034235E">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r>
      <w:tr w:rsidR="00647BC6" w:rsidRPr="0034235E" w:rsidTr="004F5E4B">
        <w:trPr>
          <w:trHeight w:hRule="exact" w:val="99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10</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Тональности Фа-диез мажор, ре-диез 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3</w:t>
            </w:r>
          </w:p>
        </w:tc>
      </w:tr>
      <w:tr w:rsidR="00647BC6" w:rsidRPr="0034235E" w:rsidTr="004F5E4B">
        <w:trPr>
          <w:trHeight w:hRule="exact" w:val="131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11</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Уменьшенное трезвучие в гармоническом мажоре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r>
      <w:tr w:rsidR="00647BC6" w:rsidRPr="0034235E" w:rsidTr="004F5E4B">
        <w:trPr>
          <w:trHeight w:hRule="exact" w:val="129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lastRenderedPageBreak/>
              <w:t>12</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Уменьшенное трезвучие в натуральном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r>
      <w:tr w:rsidR="00647BC6" w:rsidRPr="0034235E" w:rsidTr="004F5E4B">
        <w:trPr>
          <w:trHeight w:hRule="exact" w:val="129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13</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 xml:space="preserve">Ритмические группы с </w:t>
            </w:r>
            <w:proofErr w:type="spellStart"/>
            <w:r w:rsidRPr="0034235E">
              <w:t>залигованными</w:t>
            </w:r>
            <w:proofErr w:type="spellEnd"/>
            <w:r w:rsidRPr="0034235E">
              <w:t xml:space="preserve"> нотами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3</w:t>
            </w:r>
          </w:p>
        </w:tc>
      </w:tr>
      <w:tr w:rsidR="00647BC6" w:rsidRPr="0034235E" w:rsidTr="004F5E4B">
        <w:trPr>
          <w:trHeight w:hRule="exact" w:val="162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15</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Хроматизм, альтерация. IV повышенная ступень в мажоре и в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3</w:t>
            </w:r>
          </w:p>
        </w:tc>
      </w:tr>
      <w:tr w:rsidR="00647BC6" w:rsidRPr="0034235E" w:rsidTr="004F5E4B">
        <w:trPr>
          <w:trHeight w:hRule="exact" w:val="193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15</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Отклонение, модуляция в параллельную тональность, в тональность доминанты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r>
      <w:tr w:rsidR="00647BC6" w:rsidRPr="0034235E" w:rsidTr="004F5E4B">
        <w:trPr>
          <w:trHeight w:hRule="exact" w:val="69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16</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47BC6" w:rsidRPr="0034235E" w:rsidRDefault="00647BC6" w:rsidP="004F5E4B">
            <w:pPr>
              <w:jc w:val="center"/>
            </w:pPr>
            <w:r w:rsidRPr="0034235E">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r>
      <w:tr w:rsidR="00647BC6" w:rsidRPr="0034235E" w:rsidTr="004F5E4B">
        <w:trPr>
          <w:trHeight w:hRule="exact" w:val="97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17</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Тональности Соль-бемоль мажор, ми-бемоль 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3</w:t>
            </w:r>
          </w:p>
        </w:tc>
      </w:tr>
      <w:tr w:rsidR="00647BC6" w:rsidRPr="0034235E" w:rsidTr="004F5E4B">
        <w:trPr>
          <w:trHeight w:hRule="exact" w:val="97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18</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Энгармонизм тональностей с 6 знаками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r>
      <w:tr w:rsidR="00647BC6" w:rsidRPr="0034235E" w:rsidTr="004F5E4B">
        <w:trPr>
          <w:trHeight w:hRule="exact" w:val="73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19</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Квинтовый круг тональностей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r>
      <w:tr w:rsidR="00647BC6" w:rsidRPr="0034235E" w:rsidTr="004F5E4B">
        <w:trPr>
          <w:trHeight w:hRule="exact" w:val="45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20</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Повторение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3</w:t>
            </w:r>
          </w:p>
        </w:tc>
      </w:tr>
      <w:tr w:rsidR="00647BC6" w:rsidRPr="0034235E" w:rsidTr="004F5E4B">
        <w:trPr>
          <w:trHeight w:hRule="exact" w:val="64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21</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47BC6" w:rsidRPr="0034235E" w:rsidRDefault="00647BC6" w:rsidP="004F5E4B">
            <w:pPr>
              <w:jc w:val="center"/>
            </w:pPr>
            <w:r w:rsidRPr="0034235E">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r>
      <w:tr w:rsidR="00647BC6" w:rsidRPr="0034235E" w:rsidTr="004F5E4B">
        <w:trPr>
          <w:trHeight w:hRule="exact" w:val="45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22</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Резервный урок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r>
      <w:tr w:rsidR="00647BC6" w:rsidRPr="0034235E" w:rsidTr="004F5E4B">
        <w:trPr>
          <w:trHeight w:hRule="exact" w:val="38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82,5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33</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49,5</w:t>
            </w:r>
          </w:p>
        </w:tc>
      </w:tr>
    </w:tbl>
    <w:p w:rsidR="00647BC6" w:rsidRPr="0034235E" w:rsidRDefault="00647BC6" w:rsidP="00647BC6">
      <w:pPr>
        <w:shd w:val="clear" w:color="auto" w:fill="FFFFFF"/>
        <w:spacing w:before="283"/>
        <w:ind w:left="4728"/>
        <w:rPr>
          <w:b/>
        </w:rPr>
      </w:pPr>
      <w:r w:rsidRPr="0034235E">
        <w:rPr>
          <w:b/>
          <w:bCs/>
          <w:color w:val="000000"/>
          <w:spacing w:val="-4"/>
        </w:rPr>
        <w:t>7 класс</w:t>
      </w:r>
    </w:p>
    <w:p w:rsidR="00647BC6" w:rsidRPr="0034235E" w:rsidRDefault="00647BC6" w:rsidP="00647BC6">
      <w:pPr>
        <w:shd w:val="clear" w:color="auto" w:fill="FFFFFF"/>
        <w:spacing w:before="158"/>
        <w:ind w:left="8270" w:hanging="710"/>
        <w:jc w:val="right"/>
        <w:rPr>
          <w:b/>
        </w:rPr>
      </w:pPr>
      <w:r w:rsidRPr="0034235E">
        <w:rPr>
          <w:b/>
          <w:i/>
          <w:iCs/>
          <w:color w:val="000000"/>
          <w:spacing w:val="2"/>
        </w:rPr>
        <w:t>Таблица 9</w:t>
      </w:r>
    </w:p>
    <w:p w:rsidR="00647BC6" w:rsidRPr="0034235E" w:rsidRDefault="00647BC6" w:rsidP="00647BC6">
      <w:pPr>
        <w:spacing w:after="149" w:line="1" w:lineRule="exact"/>
      </w:pPr>
    </w:p>
    <w:tbl>
      <w:tblPr>
        <w:tblW w:w="0" w:type="auto"/>
        <w:tblInd w:w="40" w:type="dxa"/>
        <w:tblLayout w:type="fixed"/>
        <w:tblCellMar>
          <w:left w:w="40" w:type="dxa"/>
          <w:right w:w="40" w:type="dxa"/>
        </w:tblCellMar>
        <w:tblLook w:val="0000" w:firstRow="0" w:lastRow="0" w:firstColumn="0" w:lastColumn="0" w:noHBand="0" w:noVBand="0"/>
      </w:tblPr>
      <w:tblGrid>
        <w:gridCol w:w="567"/>
        <w:gridCol w:w="9"/>
        <w:gridCol w:w="2543"/>
        <w:gridCol w:w="1701"/>
        <w:gridCol w:w="1559"/>
        <w:gridCol w:w="1843"/>
        <w:gridCol w:w="1417"/>
      </w:tblGrid>
      <w:tr w:rsidR="00647BC6" w:rsidRPr="0034235E" w:rsidTr="004F5E4B">
        <w:trPr>
          <w:cantSplit/>
          <w:trHeight w:hRule="exact" w:val="584"/>
        </w:trPr>
        <w:tc>
          <w:tcPr>
            <w:tcW w:w="567" w:type="dxa"/>
            <w:vMerge w:val="restart"/>
            <w:tcBorders>
              <w:top w:val="single" w:sz="6" w:space="0" w:color="auto"/>
              <w:left w:val="single" w:sz="6" w:space="0" w:color="auto"/>
              <w:right w:val="single" w:sz="6" w:space="0" w:color="auto"/>
            </w:tcBorders>
            <w:shd w:val="clear" w:color="auto" w:fill="FFFFFF"/>
            <w:vAlign w:val="center"/>
          </w:tcPr>
          <w:p w:rsidR="00647BC6" w:rsidRPr="0034235E" w:rsidRDefault="00647BC6" w:rsidP="004F5E4B">
            <w:pPr>
              <w:jc w:val="center"/>
              <w:rPr>
                <w:b/>
              </w:rPr>
            </w:pPr>
            <w:r w:rsidRPr="0034235E">
              <w:rPr>
                <w:b/>
              </w:rPr>
              <w:t xml:space="preserve">№ </w:t>
            </w:r>
            <w:proofErr w:type="spellStart"/>
            <w:r w:rsidRPr="0034235E">
              <w:rPr>
                <w:b/>
              </w:rPr>
              <w:t>п.п</w:t>
            </w:r>
            <w:proofErr w:type="spellEnd"/>
            <w:r w:rsidRPr="0034235E">
              <w:rPr>
                <w:b/>
              </w:rPr>
              <w:t>.</w:t>
            </w:r>
          </w:p>
        </w:tc>
        <w:tc>
          <w:tcPr>
            <w:tcW w:w="2552" w:type="dxa"/>
            <w:gridSpan w:val="2"/>
            <w:vMerge w:val="restart"/>
            <w:tcBorders>
              <w:top w:val="single" w:sz="6" w:space="0" w:color="auto"/>
              <w:left w:val="single" w:sz="6" w:space="0" w:color="auto"/>
              <w:right w:val="single" w:sz="6" w:space="0" w:color="auto"/>
            </w:tcBorders>
            <w:shd w:val="clear" w:color="auto" w:fill="FFFFFF"/>
            <w:vAlign w:val="center"/>
          </w:tcPr>
          <w:p w:rsidR="00647BC6" w:rsidRPr="0034235E" w:rsidRDefault="00647BC6" w:rsidP="004F5E4B">
            <w:pPr>
              <w:jc w:val="center"/>
              <w:rPr>
                <w:b/>
              </w:rPr>
            </w:pPr>
            <w:r w:rsidRPr="0034235E">
              <w:rPr>
                <w:b/>
              </w:rPr>
              <w:t>Наименование</w:t>
            </w:r>
          </w:p>
          <w:p w:rsidR="00647BC6" w:rsidRPr="0034235E" w:rsidRDefault="00647BC6" w:rsidP="004F5E4B">
            <w:pPr>
              <w:jc w:val="center"/>
              <w:rPr>
                <w:b/>
              </w:rPr>
            </w:pPr>
            <w:r w:rsidRPr="0034235E">
              <w:rPr>
                <w:b/>
              </w:rPr>
              <w:t>раздела, темы</w:t>
            </w:r>
          </w:p>
        </w:tc>
        <w:tc>
          <w:tcPr>
            <w:tcW w:w="1701" w:type="dxa"/>
            <w:vMerge w:val="restart"/>
            <w:tcBorders>
              <w:top w:val="single" w:sz="6" w:space="0" w:color="auto"/>
              <w:left w:val="single" w:sz="6" w:space="0" w:color="auto"/>
              <w:right w:val="single" w:sz="6" w:space="0" w:color="auto"/>
            </w:tcBorders>
            <w:shd w:val="clear" w:color="auto" w:fill="FFFFFF"/>
            <w:vAlign w:val="center"/>
          </w:tcPr>
          <w:p w:rsidR="00647BC6" w:rsidRPr="0034235E" w:rsidRDefault="00647BC6" w:rsidP="004F5E4B">
            <w:pPr>
              <w:jc w:val="center"/>
              <w:rPr>
                <w:b/>
              </w:rPr>
            </w:pPr>
            <w:r w:rsidRPr="0034235E">
              <w:rPr>
                <w:b/>
              </w:rPr>
              <w:t>Вид учебного занятия</w:t>
            </w:r>
          </w:p>
        </w:tc>
        <w:tc>
          <w:tcPr>
            <w:tcW w:w="481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47BC6" w:rsidRPr="0034235E" w:rsidRDefault="00647BC6" w:rsidP="004F5E4B">
            <w:pPr>
              <w:jc w:val="center"/>
              <w:rPr>
                <w:b/>
              </w:rPr>
            </w:pPr>
            <w:r w:rsidRPr="0034235E">
              <w:rPr>
                <w:b/>
              </w:rPr>
              <w:t>Общий объем времени (в часах)</w:t>
            </w:r>
          </w:p>
        </w:tc>
      </w:tr>
      <w:tr w:rsidR="00647BC6" w:rsidRPr="0034235E" w:rsidTr="004F5E4B">
        <w:trPr>
          <w:cantSplit/>
          <w:trHeight w:hRule="exact" w:val="778"/>
        </w:trPr>
        <w:tc>
          <w:tcPr>
            <w:tcW w:w="567" w:type="dxa"/>
            <w:vMerge/>
            <w:tcBorders>
              <w:left w:val="single" w:sz="6" w:space="0" w:color="auto"/>
              <w:bottom w:val="single" w:sz="6" w:space="0" w:color="auto"/>
              <w:right w:val="single" w:sz="6" w:space="0" w:color="auto"/>
            </w:tcBorders>
            <w:shd w:val="clear" w:color="auto" w:fill="FFFFFF"/>
            <w:vAlign w:val="center"/>
          </w:tcPr>
          <w:p w:rsidR="00647BC6" w:rsidRPr="0034235E" w:rsidRDefault="00647BC6" w:rsidP="004F5E4B">
            <w:pPr>
              <w:shd w:val="clear" w:color="auto" w:fill="FFFFFF"/>
              <w:ind w:left="144"/>
              <w:jc w:val="center"/>
              <w:rPr>
                <w:color w:val="000000"/>
              </w:rPr>
            </w:pPr>
          </w:p>
        </w:tc>
        <w:tc>
          <w:tcPr>
            <w:tcW w:w="2552" w:type="dxa"/>
            <w:gridSpan w:val="2"/>
            <w:vMerge/>
            <w:tcBorders>
              <w:left w:val="single" w:sz="6" w:space="0" w:color="auto"/>
              <w:bottom w:val="single" w:sz="6" w:space="0" w:color="auto"/>
              <w:right w:val="single" w:sz="6" w:space="0" w:color="auto"/>
            </w:tcBorders>
            <w:shd w:val="clear" w:color="auto" w:fill="FFFFFF"/>
            <w:vAlign w:val="center"/>
          </w:tcPr>
          <w:p w:rsidR="00647BC6" w:rsidRPr="0034235E" w:rsidRDefault="00647BC6" w:rsidP="004F5E4B">
            <w:pPr>
              <w:shd w:val="clear" w:color="auto" w:fill="FFFFFF"/>
              <w:ind w:right="115"/>
              <w:rPr>
                <w:color w:val="000000"/>
                <w:spacing w:val="-1"/>
              </w:rPr>
            </w:pPr>
          </w:p>
        </w:tc>
        <w:tc>
          <w:tcPr>
            <w:tcW w:w="1701" w:type="dxa"/>
            <w:vMerge/>
            <w:tcBorders>
              <w:left w:val="single" w:sz="6" w:space="0" w:color="auto"/>
              <w:bottom w:val="single" w:sz="6" w:space="0" w:color="auto"/>
              <w:right w:val="single" w:sz="6" w:space="0" w:color="auto"/>
            </w:tcBorders>
            <w:shd w:val="clear" w:color="auto" w:fill="FFFFFF"/>
            <w:vAlign w:val="center"/>
          </w:tcPr>
          <w:p w:rsidR="00647BC6" w:rsidRPr="0034235E" w:rsidRDefault="00647BC6" w:rsidP="004F5E4B">
            <w:pPr>
              <w:shd w:val="clear" w:color="auto" w:fill="FFFFFF"/>
              <w:ind w:left="499"/>
              <w:jc w:val="center"/>
              <w:rPr>
                <w:color w:val="000000"/>
                <w:spacing w:val="-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47BC6" w:rsidRPr="0034235E" w:rsidRDefault="00647BC6" w:rsidP="004F5E4B">
            <w:pPr>
              <w:jc w:val="center"/>
              <w:rPr>
                <w:b/>
              </w:rPr>
            </w:pPr>
            <w:r w:rsidRPr="0034235E">
              <w:rPr>
                <w:b/>
              </w:rPr>
              <w:t>Максимальная учебная</w:t>
            </w:r>
          </w:p>
          <w:p w:rsidR="00647BC6" w:rsidRPr="0034235E" w:rsidRDefault="00647BC6" w:rsidP="004F5E4B">
            <w:pPr>
              <w:shd w:val="clear" w:color="auto" w:fill="FFFFFF"/>
              <w:jc w:val="center"/>
              <w:rPr>
                <w:color w:val="000000"/>
              </w:rPr>
            </w:pPr>
            <w:r w:rsidRPr="0034235E">
              <w:rPr>
                <w:b/>
              </w:rPr>
              <w:t>нагрузка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47BC6" w:rsidRPr="0034235E" w:rsidRDefault="00647BC6" w:rsidP="004F5E4B">
            <w:pPr>
              <w:jc w:val="center"/>
              <w:rPr>
                <w:b/>
              </w:rPr>
            </w:pPr>
            <w:r w:rsidRPr="0034235E">
              <w:rPr>
                <w:b/>
              </w:rPr>
              <w:t>Самостоятельная</w:t>
            </w:r>
          </w:p>
          <w:p w:rsidR="00647BC6" w:rsidRPr="0034235E" w:rsidRDefault="00647BC6" w:rsidP="004F5E4B">
            <w:pPr>
              <w:jc w:val="center"/>
              <w:rPr>
                <w:b/>
              </w:rPr>
            </w:pPr>
            <w:r w:rsidRPr="0034235E">
              <w:rPr>
                <w:b/>
              </w:rPr>
              <w:t>работа</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647BC6" w:rsidRPr="0034235E" w:rsidRDefault="00647BC6" w:rsidP="004F5E4B">
            <w:pPr>
              <w:jc w:val="center"/>
              <w:rPr>
                <w:b/>
              </w:rPr>
            </w:pPr>
            <w:r w:rsidRPr="0034235E">
              <w:rPr>
                <w:b/>
              </w:rPr>
              <w:t>Аудиторные</w:t>
            </w:r>
          </w:p>
          <w:p w:rsidR="00647BC6" w:rsidRPr="0034235E" w:rsidRDefault="00647BC6" w:rsidP="004F5E4B">
            <w:pPr>
              <w:jc w:val="center"/>
              <w:rPr>
                <w:b/>
              </w:rPr>
            </w:pPr>
            <w:r w:rsidRPr="0034235E">
              <w:rPr>
                <w:b/>
              </w:rPr>
              <w:t>занятия</w:t>
            </w:r>
          </w:p>
        </w:tc>
      </w:tr>
      <w:tr w:rsidR="00647BC6" w:rsidRPr="0034235E" w:rsidTr="004F5E4B">
        <w:trPr>
          <w:trHeight w:hRule="exact" w:val="6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lastRenderedPageBreak/>
              <w:t>1</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Повторение материала 6 класса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6</w:t>
            </w:r>
          </w:p>
        </w:tc>
      </w:tr>
      <w:tr w:rsidR="00647BC6" w:rsidRPr="0034235E" w:rsidTr="004F5E4B">
        <w:trPr>
          <w:trHeight w:hRule="exact" w:val="226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Характерные интервалы ув.2 и ум.7 в гармоническом мажоре и гармоническом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3</w:t>
            </w:r>
          </w:p>
        </w:tc>
      </w:tr>
      <w:tr w:rsidR="00647BC6" w:rsidRPr="0034235E" w:rsidTr="004F5E4B">
        <w:trPr>
          <w:trHeight w:hRule="exact" w:val="162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3</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Характерные интервалы ум.4 и ув.5 в гармоническом мажоре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r>
      <w:tr w:rsidR="00647BC6" w:rsidRPr="0034235E" w:rsidTr="004F5E4B">
        <w:trPr>
          <w:trHeight w:hRule="exact" w:val="162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4</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Характерные интервалы ум.4 и ув.5 в гармоническом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r>
      <w:tr w:rsidR="00647BC6" w:rsidRPr="0034235E" w:rsidTr="004F5E4B">
        <w:trPr>
          <w:trHeight w:hRule="exact" w:val="59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5</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47BC6" w:rsidRPr="0034235E" w:rsidRDefault="00647BC6" w:rsidP="004F5E4B">
            <w:pPr>
              <w:jc w:val="center"/>
            </w:pPr>
            <w:r w:rsidRPr="0034235E">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r>
      <w:tr w:rsidR="00647BC6" w:rsidRPr="0034235E" w:rsidTr="004F5E4B">
        <w:trPr>
          <w:trHeight w:hRule="exact" w:val="129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6</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Малый вводный септаккорд в натуральном мажоре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3</w:t>
            </w:r>
          </w:p>
        </w:tc>
      </w:tr>
      <w:tr w:rsidR="00647BC6" w:rsidRPr="0034235E" w:rsidTr="004F5E4B">
        <w:trPr>
          <w:trHeight w:hRule="exact" w:val="129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7</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Уменьшенный вводный септаккорд в гармоническом мажоре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r>
      <w:tr w:rsidR="00647BC6" w:rsidRPr="0034235E" w:rsidTr="004F5E4B">
        <w:trPr>
          <w:trHeight w:hRule="exact" w:val="130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8</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Уменьшенный вводный септаккорд в гармоническом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r>
      <w:tr w:rsidR="00647BC6" w:rsidRPr="0034235E" w:rsidTr="004F5E4B">
        <w:trPr>
          <w:trHeight w:hRule="exact" w:val="97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9</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 xml:space="preserve">Различные виды </w:t>
            </w:r>
            <w:proofErr w:type="spellStart"/>
            <w:r w:rsidRPr="0034235E">
              <w:t>внутритактовых</w:t>
            </w:r>
            <w:proofErr w:type="spellEnd"/>
            <w:r w:rsidRPr="0034235E">
              <w:t xml:space="preserve"> синкоп</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3</w:t>
            </w:r>
          </w:p>
        </w:tc>
      </w:tr>
      <w:tr w:rsidR="00647BC6" w:rsidRPr="0034235E" w:rsidTr="004F5E4B">
        <w:trPr>
          <w:trHeight w:hRule="exact" w:val="6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10</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47BC6" w:rsidRPr="0034235E" w:rsidRDefault="00647BC6" w:rsidP="004F5E4B">
            <w:pPr>
              <w:jc w:val="center"/>
            </w:pPr>
            <w:r w:rsidRPr="0034235E">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r>
      <w:tr w:rsidR="00647BC6" w:rsidRPr="0034235E" w:rsidTr="004F5E4B">
        <w:trPr>
          <w:trHeight w:hRule="exact" w:val="99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11</w:t>
            </w:r>
          </w:p>
        </w:tc>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Тональности с семью знаками в ключе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3</w:t>
            </w:r>
          </w:p>
        </w:tc>
      </w:tr>
      <w:tr w:rsidR="00647BC6" w:rsidRPr="0034235E" w:rsidTr="004F5E4B">
        <w:trPr>
          <w:trHeight w:hRule="exact" w:val="970"/>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12</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Построение и разрешение тритонов от звука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3</w:t>
            </w:r>
          </w:p>
        </w:tc>
      </w:tr>
      <w:tr w:rsidR="00647BC6" w:rsidRPr="0034235E" w:rsidTr="004F5E4B">
        <w:trPr>
          <w:trHeight w:hRule="exact" w:val="979"/>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lastRenderedPageBreak/>
              <w:t>13</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Построение и разрешение ув.2 и ум.7 от звука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r>
      <w:tr w:rsidR="00647BC6" w:rsidRPr="0034235E" w:rsidTr="004F5E4B">
        <w:trPr>
          <w:trHeight w:hRule="exact" w:val="747"/>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14</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Диатонические лады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r>
      <w:tr w:rsidR="00647BC6" w:rsidRPr="0034235E" w:rsidTr="004F5E4B">
        <w:trPr>
          <w:trHeight w:hRule="exact" w:val="416"/>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Пентатоника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r>
      <w:tr w:rsidR="00647BC6" w:rsidRPr="0034235E" w:rsidTr="004F5E4B">
        <w:trPr>
          <w:trHeight w:hRule="exact" w:val="408"/>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16</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Переменный размер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r>
      <w:tr w:rsidR="00647BC6" w:rsidRPr="0034235E" w:rsidTr="004F5E4B">
        <w:trPr>
          <w:trHeight w:hRule="exact" w:val="442"/>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17</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Размеры 6/4, 3/2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r>
      <w:tr w:rsidR="00647BC6" w:rsidRPr="0034235E" w:rsidTr="004F5E4B">
        <w:trPr>
          <w:trHeight w:hRule="exact" w:val="704"/>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18</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47BC6" w:rsidRPr="0034235E" w:rsidRDefault="00647BC6" w:rsidP="004F5E4B">
            <w:pPr>
              <w:jc w:val="center"/>
            </w:pPr>
            <w:r w:rsidRPr="0034235E">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r>
      <w:tr w:rsidR="00647BC6" w:rsidRPr="0034235E" w:rsidTr="004F5E4B">
        <w:trPr>
          <w:trHeight w:hRule="exact" w:val="714"/>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19</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Тональности 1 степени родства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r>
      <w:tr w:rsidR="00647BC6" w:rsidRPr="0034235E" w:rsidTr="004F5E4B">
        <w:trPr>
          <w:trHeight w:hRule="exact" w:val="1622"/>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20</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Период, отклонения, модуляция в родственные тональности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r>
      <w:tr w:rsidR="00647BC6" w:rsidRPr="0034235E" w:rsidTr="004F5E4B">
        <w:trPr>
          <w:trHeight w:hRule="exact" w:val="979"/>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21</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Альтерации неустойчивых ступеней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r>
      <w:tr w:rsidR="00647BC6" w:rsidRPr="0034235E" w:rsidTr="004F5E4B">
        <w:trPr>
          <w:trHeight w:hRule="exact" w:val="378"/>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22</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Повторение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3</w:t>
            </w:r>
          </w:p>
        </w:tc>
      </w:tr>
      <w:tr w:rsidR="00647BC6" w:rsidRPr="0034235E" w:rsidTr="004F5E4B">
        <w:trPr>
          <w:trHeight w:hRule="exact" w:val="709"/>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23</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Промежуточный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47BC6" w:rsidRPr="0034235E" w:rsidRDefault="00647BC6" w:rsidP="004F5E4B">
            <w:pPr>
              <w:jc w:val="center"/>
            </w:pPr>
            <w:r w:rsidRPr="0034235E">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r>
      <w:tr w:rsidR="00647BC6" w:rsidRPr="0034235E" w:rsidTr="004F5E4B">
        <w:trPr>
          <w:trHeight w:hRule="exact" w:val="423"/>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24</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Резервный урок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r>
      <w:tr w:rsidR="00647BC6" w:rsidRPr="0034235E" w:rsidTr="004F5E4B">
        <w:trPr>
          <w:trHeight w:hRule="exact" w:val="428"/>
        </w:trPr>
        <w:tc>
          <w:tcPr>
            <w:tcW w:w="576" w:type="dxa"/>
            <w:gridSpan w:val="2"/>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82,5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33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49,5</w:t>
            </w:r>
          </w:p>
        </w:tc>
      </w:tr>
    </w:tbl>
    <w:p w:rsidR="00647BC6" w:rsidRPr="0034235E" w:rsidRDefault="00647BC6" w:rsidP="00647BC6">
      <w:pPr>
        <w:spacing w:after="278" w:line="1" w:lineRule="exact"/>
      </w:pPr>
    </w:p>
    <w:p w:rsidR="00647BC6" w:rsidRPr="0034235E" w:rsidRDefault="00647BC6" w:rsidP="00647BC6">
      <w:pPr>
        <w:shd w:val="clear" w:color="auto" w:fill="FFFFFF"/>
        <w:ind w:left="4718"/>
        <w:rPr>
          <w:b/>
        </w:rPr>
      </w:pPr>
      <w:r w:rsidRPr="0034235E">
        <w:rPr>
          <w:b/>
          <w:bCs/>
          <w:color w:val="000000"/>
          <w:spacing w:val="-4"/>
        </w:rPr>
        <w:t>8 класс</w:t>
      </w:r>
    </w:p>
    <w:p w:rsidR="00647BC6" w:rsidRPr="0034235E" w:rsidRDefault="00647BC6" w:rsidP="00647BC6">
      <w:pPr>
        <w:shd w:val="clear" w:color="auto" w:fill="FFFFFF"/>
        <w:ind w:left="8122" w:hanging="562"/>
        <w:jc w:val="right"/>
        <w:rPr>
          <w:b/>
        </w:rPr>
      </w:pPr>
      <w:r w:rsidRPr="0034235E">
        <w:rPr>
          <w:b/>
          <w:i/>
          <w:iCs/>
          <w:color w:val="000000"/>
          <w:spacing w:val="-8"/>
        </w:rPr>
        <w:t>Таблица 10</w:t>
      </w:r>
    </w:p>
    <w:p w:rsidR="00647BC6" w:rsidRPr="0034235E" w:rsidRDefault="00647BC6" w:rsidP="00647BC6">
      <w:pPr>
        <w:spacing w:line="1" w:lineRule="exact"/>
      </w:pPr>
    </w:p>
    <w:tbl>
      <w:tblPr>
        <w:tblW w:w="0" w:type="auto"/>
        <w:tblInd w:w="40" w:type="dxa"/>
        <w:tblLayout w:type="fixed"/>
        <w:tblCellMar>
          <w:left w:w="40" w:type="dxa"/>
          <w:right w:w="40" w:type="dxa"/>
        </w:tblCellMar>
        <w:tblLook w:val="0000" w:firstRow="0" w:lastRow="0" w:firstColumn="0" w:lastColumn="0" w:noHBand="0" w:noVBand="0"/>
      </w:tblPr>
      <w:tblGrid>
        <w:gridCol w:w="576"/>
        <w:gridCol w:w="2543"/>
        <w:gridCol w:w="1701"/>
        <w:gridCol w:w="1559"/>
        <w:gridCol w:w="1843"/>
        <w:gridCol w:w="1407"/>
      </w:tblGrid>
      <w:tr w:rsidR="00647BC6" w:rsidRPr="0034235E" w:rsidTr="004F5E4B">
        <w:trPr>
          <w:cantSplit/>
          <w:trHeight w:hRule="exact" w:val="452"/>
        </w:trPr>
        <w:tc>
          <w:tcPr>
            <w:tcW w:w="576" w:type="dxa"/>
            <w:vMerge w:val="restart"/>
            <w:tcBorders>
              <w:top w:val="single" w:sz="6" w:space="0" w:color="auto"/>
              <w:left w:val="single" w:sz="6" w:space="0" w:color="auto"/>
              <w:right w:val="single" w:sz="6" w:space="0" w:color="auto"/>
            </w:tcBorders>
            <w:shd w:val="clear" w:color="auto" w:fill="FFFFFF"/>
            <w:vAlign w:val="center"/>
          </w:tcPr>
          <w:p w:rsidR="00647BC6" w:rsidRPr="0034235E" w:rsidRDefault="00647BC6" w:rsidP="004F5E4B">
            <w:pPr>
              <w:jc w:val="center"/>
              <w:rPr>
                <w:b/>
              </w:rPr>
            </w:pPr>
            <w:r w:rsidRPr="0034235E">
              <w:rPr>
                <w:b/>
              </w:rPr>
              <w:t xml:space="preserve">№ </w:t>
            </w:r>
            <w:proofErr w:type="spellStart"/>
            <w:r w:rsidRPr="0034235E">
              <w:rPr>
                <w:b/>
              </w:rPr>
              <w:t>п.п</w:t>
            </w:r>
            <w:proofErr w:type="spellEnd"/>
            <w:r w:rsidRPr="0034235E">
              <w:rPr>
                <w:b/>
              </w:rPr>
              <w:t>.</w:t>
            </w:r>
          </w:p>
        </w:tc>
        <w:tc>
          <w:tcPr>
            <w:tcW w:w="2543" w:type="dxa"/>
            <w:vMerge w:val="restart"/>
            <w:tcBorders>
              <w:top w:val="single" w:sz="6" w:space="0" w:color="auto"/>
              <w:left w:val="single" w:sz="6" w:space="0" w:color="auto"/>
              <w:right w:val="single" w:sz="6" w:space="0" w:color="auto"/>
            </w:tcBorders>
            <w:shd w:val="clear" w:color="auto" w:fill="FFFFFF"/>
            <w:vAlign w:val="center"/>
          </w:tcPr>
          <w:p w:rsidR="00647BC6" w:rsidRPr="0034235E" w:rsidRDefault="00647BC6" w:rsidP="004F5E4B">
            <w:pPr>
              <w:jc w:val="center"/>
              <w:rPr>
                <w:b/>
              </w:rPr>
            </w:pPr>
            <w:r w:rsidRPr="0034235E">
              <w:rPr>
                <w:b/>
              </w:rPr>
              <w:t>Наименование</w:t>
            </w:r>
          </w:p>
          <w:p w:rsidR="00647BC6" w:rsidRPr="0034235E" w:rsidRDefault="00647BC6" w:rsidP="004F5E4B">
            <w:pPr>
              <w:jc w:val="center"/>
              <w:rPr>
                <w:b/>
              </w:rPr>
            </w:pPr>
            <w:r w:rsidRPr="0034235E">
              <w:rPr>
                <w:b/>
              </w:rPr>
              <w:t>раздела, темы</w:t>
            </w:r>
          </w:p>
        </w:tc>
        <w:tc>
          <w:tcPr>
            <w:tcW w:w="1701" w:type="dxa"/>
            <w:vMerge w:val="restart"/>
            <w:tcBorders>
              <w:top w:val="single" w:sz="6" w:space="0" w:color="auto"/>
              <w:left w:val="single" w:sz="6" w:space="0" w:color="auto"/>
              <w:right w:val="single" w:sz="6" w:space="0" w:color="auto"/>
            </w:tcBorders>
            <w:shd w:val="clear" w:color="auto" w:fill="FFFFFF"/>
            <w:vAlign w:val="center"/>
          </w:tcPr>
          <w:p w:rsidR="00647BC6" w:rsidRPr="0034235E" w:rsidRDefault="00647BC6" w:rsidP="004F5E4B">
            <w:pPr>
              <w:jc w:val="center"/>
              <w:rPr>
                <w:b/>
              </w:rPr>
            </w:pPr>
            <w:r w:rsidRPr="0034235E">
              <w:rPr>
                <w:b/>
              </w:rPr>
              <w:t>Вид учебного занятия</w:t>
            </w:r>
          </w:p>
        </w:tc>
        <w:tc>
          <w:tcPr>
            <w:tcW w:w="480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47BC6" w:rsidRPr="0034235E" w:rsidRDefault="00647BC6" w:rsidP="004F5E4B">
            <w:pPr>
              <w:jc w:val="center"/>
              <w:rPr>
                <w:b/>
              </w:rPr>
            </w:pPr>
            <w:r w:rsidRPr="0034235E">
              <w:rPr>
                <w:b/>
              </w:rPr>
              <w:t>Общий объем времени (в часах)</w:t>
            </w:r>
          </w:p>
        </w:tc>
      </w:tr>
      <w:tr w:rsidR="00647BC6" w:rsidRPr="0034235E" w:rsidTr="004F5E4B">
        <w:trPr>
          <w:cantSplit/>
          <w:trHeight w:hRule="exact" w:val="797"/>
        </w:trPr>
        <w:tc>
          <w:tcPr>
            <w:tcW w:w="576" w:type="dxa"/>
            <w:vMerge/>
            <w:tcBorders>
              <w:left w:val="single" w:sz="6" w:space="0" w:color="auto"/>
              <w:bottom w:val="single" w:sz="6" w:space="0" w:color="auto"/>
              <w:right w:val="single" w:sz="6" w:space="0" w:color="auto"/>
            </w:tcBorders>
            <w:shd w:val="clear" w:color="auto" w:fill="FFFFFF"/>
            <w:vAlign w:val="center"/>
          </w:tcPr>
          <w:p w:rsidR="00647BC6" w:rsidRPr="0034235E" w:rsidRDefault="00647BC6" w:rsidP="004F5E4B">
            <w:pPr>
              <w:shd w:val="clear" w:color="auto" w:fill="FFFFFF"/>
              <w:ind w:left="29"/>
              <w:jc w:val="center"/>
              <w:rPr>
                <w:color w:val="000000"/>
              </w:rPr>
            </w:pPr>
          </w:p>
        </w:tc>
        <w:tc>
          <w:tcPr>
            <w:tcW w:w="2543" w:type="dxa"/>
            <w:vMerge/>
            <w:tcBorders>
              <w:left w:val="single" w:sz="6" w:space="0" w:color="auto"/>
              <w:bottom w:val="single" w:sz="6" w:space="0" w:color="auto"/>
              <w:right w:val="single" w:sz="6" w:space="0" w:color="auto"/>
            </w:tcBorders>
            <w:shd w:val="clear" w:color="auto" w:fill="FFFFFF"/>
            <w:vAlign w:val="center"/>
          </w:tcPr>
          <w:p w:rsidR="00647BC6" w:rsidRPr="0034235E" w:rsidRDefault="00647BC6" w:rsidP="004F5E4B">
            <w:pPr>
              <w:shd w:val="clear" w:color="auto" w:fill="FFFFFF"/>
              <w:spacing w:line="322" w:lineRule="exact"/>
              <w:ind w:right="197"/>
              <w:rPr>
                <w:color w:val="000000"/>
                <w:spacing w:val="-1"/>
              </w:rPr>
            </w:pPr>
          </w:p>
        </w:tc>
        <w:tc>
          <w:tcPr>
            <w:tcW w:w="1701" w:type="dxa"/>
            <w:vMerge/>
            <w:tcBorders>
              <w:left w:val="single" w:sz="6" w:space="0" w:color="auto"/>
              <w:bottom w:val="single" w:sz="6" w:space="0" w:color="auto"/>
              <w:right w:val="single" w:sz="6" w:space="0" w:color="auto"/>
            </w:tcBorders>
            <w:shd w:val="clear" w:color="auto" w:fill="FFFFFF"/>
            <w:vAlign w:val="center"/>
          </w:tcPr>
          <w:p w:rsidR="00647BC6" w:rsidRPr="0034235E" w:rsidRDefault="00647BC6" w:rsidP="004F5E4B">
            <w:pPr>
              <w:shd w:val="clear" w:color="auto" w:fill="FFFFFF"/>
              <w:ind w:left="490"/>
              <w:jc w:val="center"/>
              <w:rPr>
                <w:color w:val="000000"/>
                <w:spacing w:val="-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47BC6" w:rsidRPr="0034235E" w:rsidRDefault="00647BC6" w:rsidP="004F5E4B">
            <w:pPr>
              <w:jc w:val="center"/>
              <w:rPr>
                <w:b/>
              </w:rPr>
            </w:pPr>
            <w:r w:rsidRPr="0034235E">
              <w:rPr>
                <w:b/>
              </w:rPr>
              <w:t>Максимальна учебная</w:t>
            </w:r>
          </w:p>
          <w:p w:rsidR="00647BC6" w:rsidRPr="0034235E" w:rsidRDefault="00647BC6" w:rsidP="004F5E4B">
            <w:pPr>
              <w:jc w:val="center"/>
              <w:rPr>
                <w:b/>
              </w:rPr>
            </w:pPr>
            <w:r w:rsidRPr="0034235E">
              <w:rPr>
                <w:b/>
              </w:rPr>
              <w:t>нагрузка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47BC6" w:rsidRPr="0034235E" w:rsidRDefault="00647BC6" w:rsidP="004F5E4B">
            <w:pPr>
              <w:jc w:val="center"/>
              <w:rPr>
                <w:b/>
              </w:rPr>
            </w:pPr>
            <w:r w:rsidRPr="0034235E">
              <w:rPr>
                <w:b/>
              </w:rPr>
              <w:t>Самостоятельная</w:t>
            </w:r>
          </w:p>
          <w:p w:rsidR="00647BC6" w:rsidRPr="0034235E" w:rsidRDefault="00647BC6" w:rsidP="004F5E4B">
            <w:pPr>
              <w:jc w:val="center"/>
              <w:rPr>
                <w:b/>
              </w:rPr>
            </w:pPr>
            <w:r w:rsidRPr="0034235E">
              <w:rPr>
                <w:b/>
              </w:rPr>
              <w:t>работа</w:t>
            </w:r>
          </w:p>
        </w:tc>
        <w:tc>
          <w:tcPr>
            <w:tcW w:w="1407" w:type="dxa"/>
            <w:tcBorders>
              <w:top w:val="single" w:sz="6" w:space="0" w:color="auto"/>
              <w:left w:val="single" w:sz="6" w:space="0" w:color="auto"/>
              <w:bottom w:val="single" w:sz="6" w:space="0" w:color="auto"/>
              <w:right w:val="single" w:sz="6" w:space="0" w:color="auto"/>
            </w:tcBorders>
            <w:shd w:val="clear" w:color="auto" w:fill="FFFFFF"/>
            <w:vAlign w:val="center"/>
          </w:tcPr>
          <w:p w:rsidR="00647BC6" w:rsidRPr="0034235E" w:rsidRDefault="00647BC6" w:rsidP="004F5E4B">
            <w:pPr>
              <w:jc w:val="center"/>
              <w:rPr>
                <w:b/>
              </w:rPr>
            </w:pPr>
            <w:r w:rsidRPr="0034235E">
              <w:rPr>
                <w:b/>
              </w:rPr>
              <w:t>Аудиторные</w:t>
            </w:r>
          </w:p>
          <w:p w:rsidR="00647BC6" w:rsidRPr="0034235E" w:rsidRDefault="00647BC6" w:rsidP="004F5E4B">
            <w:pPr>
              <w:jc w:val="center"/>
              <w:rPr>
                <w:b/>
              </w:rPr>
            </w:pPr>
            <w:r w:rsidRPr="0034235E">
              <w:rPr>
                <w:b/>
              </w:rPr>
              <w:t>занятия</w:t>
            </w:r>
          </w:p>
        </w:tc>
      </w:tr>
      <w:tr w:rsidR="00647BC6" w:rsidRPr="0034235E" w:rsidTr="004F5E4B">
        <w:trPr>
          <w:trHeight w:hRule="exact" w:val="754"/>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Повторение материала 7 класса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4</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6</w:t>
            </w:r>
          </w:p>
        </w:tc>
      </w:tr>
      <w:tr w:rsidR="00647BC6" w:rsidRPr="0034235E" w:rsidTr="004F5E4B">
        <w:trPr>
          <w:trHeight w:hRule="exact" w:val="98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Вспомогательные хроматические звуки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r>
      <w:tr w:rsidR="00647BC6" w:rsidRPr="0034235E" w:rsidTr="004F5E4B">
        <w:trPr>
          <w:trHeight w:hRule="exact" w:val="97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3</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Проходящие хроматические звуки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r>
      <w:tr w:rsidR="00647BC6" w:rsidRPr="0034235E" w:rsidTr="004F5E4B">
        <w:trPr>
          <w:trHeight w:hRule="exact" w:val="44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4</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Размеры 9/8, 12/8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3</w:t>
            </w:r>
          </w:p>
        </w:tc>
      </w:tr>
      <w:tr w:rsidR="00647BC6" w:rsidRPr="0034235E" w:rsidTr="004F5E4B">
        <w:trPr>
          <w:trHeight w:hRule="exact" w:val="697"/>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lastRenderedPageBreak/>
              <w:t>5</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47BC6" w:rsidRPr="0034235E" w:rsidRDefault="00647BC6" w:rsidP="004F5E4B">
            <w:pPr>
              <w:jc w:val="center"/>
            </w:pPr>
            <w:r w:rsidRPr="0034235E">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r>
      <w:tr w:rsidR="00647BC6" w:rsidRPr="0034235E" w:rsidTr="004F5E4B">
        <w:trPr>
          <w:trHeight w:hRule="exact" w:val="129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6</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Правописание хроматической гаммы (основа - мажорный лад)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r>
      <w:tr w:rsidR="00647BC6" w:rsidRPr="0034235E" w:rsidTr="004F5E4B">
        <w:trPr>
          <w:trHeight w:hRule="exact" w:val="130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7</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Правописание хроматической гаммы (основа - минорный лад)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r>
      <w:tr w:rsidR="00647BC6" w:rsidRPr="0034235E" w:rsidTr="004F5E4B">
        <w:trPr>
          <w:trHeight w:hRule="exact" w:val="97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8</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Септаккорд II ступени в мажоре и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3</w:t>
            </w:r>
          </w:p>
        </w:tc>
      </w:tr>
      <w:tr w:rsidR="00647BC6" w:rsidRPr="0034235E" w:rsidTr="004F5E4B">
        <w:trPr>
          <w:trHeight w:hRule="exact" w:val="672"/>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9</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roofErr w:type="spellStart"/>
            <w:r w:rsidRPr="0034235E">
              <w:t>Междутактовые</w:t>
            </w:r>
            <w:proofErr w:type="spellEnd"/>
            <w:r w:rsidRPr="0034235E">
              <w:t xml:space="preserve"> синкопы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3</w:t>
            </w:r>
          </w:p>
        </w:tc>
      </w:tr>
      <w:tr w:rsidR="00647BC6" w:rsidRPr="0034235E" w:rsidTr="004F5E4B">
        <w:trPr>
          <w:trHeight w:hRule="exact" w:val="554"/>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10</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r>
      <w:tr w:rsidR="00647BC6" w:rsidRPr="0034235E" w:rsidTr="004F5E4B">
        <w:trPr>
          <w:trHeight w:hRule="exact" w:val="129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11</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Прерванный оборот в мажоре и гармоническом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r>
      <w:tr w:rsidR="00647BC6" w:rsidRPr="0034235E" w:rsidTr="004F5E4B">
        <w:trPr>
          <w:trHeight w:hRule="exact" w:val="129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12</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Увеличенное трезвучие в гармоническом мажоре и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3</w:t>
            </w:r>
          </w:p>
        </w:tc>
      </w:tr>
      <w:tr w:rsidR="00647BC6" w:rsidRPr="0034235E" w:rsidTr="004F5E4B">
        <w:trPr>
          <w:trHeight w:hRule="exact" w:val="65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13</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Сложные виды синкоп</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r>
      <w:tr w:rsidR="00647BC6" w:rsidRPr="0034235E" w:rsidTr="004F5E4B">
        <w:trPr>
          <w:trHeight w:hRule="exact" w:val="424"/>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14</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Виды септаккордов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r>
      <w:tr w:rsidR="00647BC6" w:rsidRPr="0034235E" w:rsidTr="004F5E4B">
        <w:trPr>
          <w:trHeight w:hRule="exact" w:val="1632"/>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Построение септаккордов от звука и их разрешение в тональности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3</w:t>
            </w:r>
          </w:p>
        </w:tc>
      </w:tr>
      <w:tr w:rsidR="00647BC6" w:rsidRPr="0034235E" w:rsidTr="004F5E4B">
        <w:trPr>
          <w:trHeight w:hRule="exact" w:val="291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16</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Построение от звука обращений малого мажорного септаккорда и разрешение его как доминантового в мажоре и гармоническом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3</w:t>
            </w:r>
          </w:p>
        </w:tc>
      </w:tr>
      <w:tr w:rsidR="00647BC6" w:rsidRPr="0034235E" w:rsidTr="004F5E4B">
        <w:trPr>
          <w:trHeight w:hRule="exact" w:val="59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17</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r>
      <w:tr w:rsidR="00647BC6" w:rsidRPr="0034235E" w:rsidTr="004F5E4B">
        <w:trPr>
          <w:trHeight w:hRule="exact" w:val="415"/>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lastRenderedPageBreak/>
              <w:t>18</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Повторение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4</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6</w:t>
            </w:r>
          </w:p>
        </w:tc>
      </w:tr>
      <w:tr w:rsidR="00647BC6" w:rsidRPr="0034235E" w:rsidTr="004F5E4B">
        <w:trPr>
          <w:trHeight w:hRule="exact" w:val="97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19</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Письменные контрольные работы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3</w:t>
            </w:r>
          </w:p>
        </w:tc>
      </w:tr>
      <w:tr w:rsidR="00647BC6" w:rsidRPr="0034235E" w:rsidTr="004F5E4B">
        <w:trPr>
          <w:trHeight w:hRule="exact" w:val="718"/>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20</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47BC6" w:rsidRPr="0034235E" w:rsidRDefault="00647BC6" w:rsidP="004F5E4B">
            <w:pPr>
              <w:jc w:val="center"/>
            </w:pPr>
            <w:r w:rsidRPr="0034235E">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3</w:t>
            </w:r>
          </w:p>
        </w:tc>
      </w:tr>
      <w:tr w:rsidR="00647BC6" w:rsidRPr="0034235E" w:rsidTr="004F5E4B">
        <w:trPr>
          <w:trHeight w:hRule="exact" w:val="41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21</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Резервный урок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r>
      <w:tr w:rsidR="00647BC6" w:rsidRPr="0034235E" w:rsidTr="004F5E4B">
        <w:trPr>
          <w:trHeight w:hRule="exact" w:val="422"/>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82,5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33</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49,5</w:t>
            </w:r>
          </w:p>
        </w:tc>
      </w:tr>
    </w:tbl>
    <w:p w:rsidR="00647BC6" w:rsidRPr="0034235E" w:rsidRDefault="00647BC6" w:rsidP="00647BC6">
      <w:pPr>
        <w:spacing w:after="278" w:line="1" w:lineRule="exact"/>
      </w:pPr>
    </w:p>
    <w:p w:rsidR="00647BC6" w:rsidRPr="0034235E" w:rsidRDefault="00647BC6" w:rsidP="00647BC6">
      <w:pPr>
        <w:shd w:val="clear" w:color="auto" w:fill="FFFFFF"/>
        <w:ind w:left="4594"/>
        <w:rPr>
          <w:b/>
        </w:rPr>
      </w:pPr>
      <w:r w:rsidRPr="0034235E">
        <w:rPr>
          <w:b/>
          <w:bCs/>
          <w:color w:val="000000"/>
          <w:spacing w:val="-4"/>
        </w:rPr>
        <w:t>9-й класс</w:t>
      </w:r>
    </w:p>
    <w:p w:rsidR="00647BC6" w:rsidRPr="0034235E" w:rsidRDefault="00647BC6" w:rsidP="00647BC6">
      <w:pPr>
        <w:shd w:val="clear" w:color="auto" w:fill="FFFFFF"/>
        <w:spacing w:line="360" w:lineRule="auto"/>
        <w:ind w:left="8122" w:hanging="742"/>
        <w:jc w:val="right"/>
        <w:rPr>
          <w:b/>
        </w:rPr>
      </w:pPr>
      <w:r w:rsidRPr="0034235E">
        <w:rPr>
          <w:b/>
          <w:i/>
          <w:iCs/>
          <w:color w:val="000000"/>
          <w:spacing w:val="-9"/>
        </w:rPr>
        <w:t>Таблица 11</w:t>
      </w:r>
    </w:p>
    <w:p w:rsidR="00647BC6" w:rsidRPr="0034235E" w:rsidRDefault="00647BC6" w:rsidP="00647BC6">
      <w:pPr>
        <w:spacing w:line="1" w:lineRule="exact"/>
      </w:pPr>
    </w:p>
    <w:tbl>
      <w:tblPr>
        <w:tblW w:w="0" w:type="auto"/>
        <w:tblInd w:w="40" w:type="dxa"/>
        <w:tblLayout w:type="fixed"/>
        <w:tblCellMar>
          <w:left w:w="40" w:type="dxa"/>
          <w:right w:w="40" w:type="dxa"/>
        </w:tblCellMar>
        <w:tblLook w:val="0000" w:firstRow="0" w:lastRow="0" w:firstColumn="0" w:lastColumn="0" w:noHBand="0" w:noVBand="0"/>
      </w:tblPr>
      <w:tblGrid>
        <w:gridCol w:w="576"/>
        <w:gridCol w:w="2543"/>
        <w:gridCol w:w="1701"/>
        <w:gridCol w:w="1559"/>
        <w:gridCol w:w="1843"/>
        <w:gridCol w:w="1407"/>
      </w:tblGrid>
      <w:tr w:rsidR="00647BC6" w:rsidRPr="0034235E" w:rsidTr="004F5E4B">
        <w:trPr>
          <w:cantSplit/>
          <w:trHeight w:hRule="exact" w:val="723"/>
        </w:trPr>
        <w:tc>
          <w:tcPr>
            <w:tcW w:w="576" w:type="dxa"/>
            <w:vMerge w:val="restart"/>
            <w:tcBorders>
              <w:top w:val="single" w:sz="6" w:space="0" w:color="auto"/>
              <w:left w:val="single" w:sz="6" w:space="0" w:color="auto"/>
              <w:right w:val="single" w:sz="6" w:space="0" w:color="auto"/>
            </w:tcBorders>
            <w:shd w:val="clear" w:color="auto" w:fill="FFFFFF"/>
            <w:vAlign w:val="center"/>
          </w:tcPr>
          <w:p w:rsidR="00647BC6" w:rsidRPr="0034235E" w:rsidRDefault="00647BC6" w:rsidP="004F5E4B">
            <w:pPr>
              <w:jc w:val="center"/>
              <w:rPr>
                <w:b/>
              </w:rPr>
            </w:pPr>
            <w:r w:rsidRPr="0034235E">
              <w:rPr>
                <w:b/>
              </w:rPr>
              <w:t xml:space="preserve">№ </w:t>
            </w:r>
            <w:proofErr w:type="spellStart"/>
            <w:r w:rsidRPr="0034235E">
              <w:rPr>
                <w:b/>
              </w:rPr>
              <w:t>п.п</w:t>
            </w:r>
            <w:proofErr w:type="spellEnd"/>
            <w:r w:rsidRPr="0034235E">
              <w:rPr>
                <w:b/>
              </w:rPr>
              <w:t>.</w:t>
            </w:r>
          </w:p>
        </w:tc>
        <w:tc>
          <w:tcPr>
            <w:tcW w:w="2543" w:type="dxa"/>
            <w:vMerge w:val="restart"/>
            <w:tcBorders>
              <w:top w:val="single" w:sz="6" w:space="0" w:color="auto"/>
              <w:left w:val="single" w:sz="6" w:space="0" w:color="auto"/>
              <w:right w:val="single" w:sz="6" w:space="0" w:color="auto"/>
            </w:tcBorders>
            <w:shd w:val="clear" w:color="auto" w:fill="FFFFFF"/>
            <w:vAlign w:val="center"/>
          </w:tcPr>
          <w:p w:rsidR="00647BC6" w:rsidRPr="0034235E" w:rsidRDefault="00647BC6" w:rsidP="004F5E4B">
            <w:pPr>
              <w:jc w:val="center"/>
              <w:rPr>
                <w:b/>
              </w:rPr>
            </w:pPr>
            <w:r w:rsidRPr="0034235E">
              <w:rPr>
                <w:b/>
              </w:rPr>
              <w:t>Наименование</w:t>
            </w:r>
          </w:p>
          <w:p w:rsidR="00647BC6" w:rsidRPr="0034235E" w:rsidRDefault="00647BC6" w:rsidP="004F5E4B">
            <w:pPr>
              <w:jc w:val="center"/>
              <w:rPr>
                <w:b/>
              </w:rPr>
            </w:pPr>
            <w:r w:rsidRPr="0034235E">
              <w:rPr>
                <w:b/>
              </w:rPr>
              <w:t>раздела, темы</w:t>
            </w:r>
          </w:p>
        </w:tc>
        <w:tc>
          <w:tcPr>
            <w:tcW w:w="1701" w:type="dxa"/>
            <w:vMerge w:val="restart"/>
            <w:tcBorders>
              <w:top w:val="single" w:sz="6" w:space="0" w:color="auto"/>
              <w:left w:val="single" w:sz="6" w:space="0" w:color="auto"/>
              <w:right w:val="single" w:sz="6" w:space="0" w:color="auto"/>
            </w:tcBorders>
            <w:shd w:val="clear" w:color="auto" w:fill="FFFFFF"/>
            <w:vAlign w:val="center"/>
          </w:tcPr>
          <w:p w:rsidR="00647BC6" w:rsidRPr="0034235E" w:rsidRDefault="00647BC6" w:rsidP="004F5E4B">
            <w:pPr>
              <w:jc w:val="center"/>
              <w:rPr>
                <w:b/>
              </w:rPr>
            </w:pPr>
            <w:r w:rsidRPr="0034235E">
              <w:rPr>
                <w:b/>
              </w:rPr>
              <w:t>Вид учебного занятия</w:t>
            </w:r>
          </w:p>
        </w:tc>
        <w:tc>
          <w:tcPr>
            <w:tcW w:w="480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647BC6" w:rsidRPr="0034235E" w:rsidRDefault="00647BC6" w:rsidP="004F5E4B">
            <w:pPr>
              <w:jc w:val="center"/>
              <w:rPr>
                <w:b/>
              </w:rPr>
            </w:pPr>
            <w:r w:rsidRPr="0034235E">
              <w:rPr>
                <w:b/>
              </w:rPr>
              <w:t>Общий объем времени (в часах)</w:t>
            </w:r>
          </w:p>
        </w:tc>
      </w:tr>
      <w:tr w:rsidR="00647BC6" w:rsidRPr="0034235E" w:rsidTr="004F5E4B">
        <w:trPr>
          <w:cantSplit/>
          <w:trHeight w:hRule="exact" w:val="847"/>
        </w:trPr>
        <w:tc>
          <w:tcPr>
            <w:tcW w:w="576" w:type="dxa"/>
            <w:vMerge/>
            <w:tcBorders>
              <w:left w:val="single" w:sz="6" w:space="0" w:color="auto"/>
              <w:bottom w:val="single" w:sz="6" w:space="0" w:color="auto"/>
              <w:right w:val="single" w:sz="6" w:space="0" w:color="auto"/>
            </w:tcBorders>
            <w:shd w:val="clear" w:color="auto" w:fill="FFFFFF"/>
            <w:vAlign w:val="center"/>
          </w:tcPr>
          <w:p w:rsidR="00647BC6" w:rsidRPr="0034235E" w:rsidRDefault="00647BC6" w:rsidP="004F5E4B">
            <w:pPr>
              <w:shd w:val="clear" w:color="auto" w:fill="FFFFFF"/>
              <w:ind w:left="134"/>
              <w:jc w:val="center"/>
              <w:rPr>
                <w:color w:val="000000"/>
              </w:rPr>
            </w:pPr>
          </w:p>
        </w:tc>
        <w:tc>
          <w:tcPr>
            <w:tcW w:w="2543" w:type="dxa"/>
            <w:vMerge/>
            <w:tcBorders>
              <w:left w:val="single" w:sz="6" w:space="0" w:color="auto"/>
              <w:bottom w:val="single" w:sz="6" w:space="0" w:color="auto"/>
              <w:right w:val="single" w:sz="6" w:space="0" w:color="auto"/>
            </w:tcBorders>
            <w:shd w:val="clear" w:color="auto" w:fill="FFFFFF"/>
            <w:vAlign w:val="center"/>
          </w:tcPr>
          <w:p w:rsidR="00647BC6" w:rsidRPr="0034235E" w:rsidRDefault="00647BC6" w:rsidP="004F5E4B">
            <w:pPr>
              <w:shd w:val="clear" w:color="auto" w:fill="FFFFFF"/>
              <w:ind w:right="29" w:hanging="5"/>
              <w:rPr>
                <w:color w:val="000000"/>
                <w:spacing w:val="-3"/>
              </w:rPr>
            </w:pPr>
          </w:p>
        </w:tc>
        <w:tc>
          <w:tcPr>
            <w:tcW w:w="1701" w:type="dxa"/>
            <w:vMerge/>
            <w:tcBorders>
              <w:left w:val="single" w:sz="6" w:space="0" w:color="auto"/>
              <w:bottom w:val="single" w:sz="6" w:space="0" w:color="auto"/>
              <w:right w:val="single" w:sz="6" w:space="0" w:color="auto"/>
            </w:tcBorders>
            <w:shd w:val="clear" w:color="auto" w:fill="FFFFFF"/>
            <w:vAlign w:val="center"/>
          </w:tcPr>
          <w:p w:rsidR="00647BC6" w:rsidRPr="0034235E" w:rsidRDefault="00647BC6" w:rsidP="004F5E4B">
            <w:pPr>
              <w:shd w:val="clear" w:color="auto" w:fill="FFFFFF"/>
              <w:ind w:left="490"/>
              <w:jc w:val="center"/>
              <w:rPr>
                <w:color w:val="000000"/>
                <w:spacing w:val="-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647BC6" w:rsidRPr="0034235E" w:rsidRDefault="00647BC6" w:rsidP="004F5E4B">
            <w:pPr>
              <w:jc w:val="center"/>
              <w:rPr>
                <w:b/>
              </w:rPr>
            </w:pPr>
            <w:r w:rsidRPr="0034235E">
              <w:rPr>
                <w:b/>
              </w:rPr>
              <w:t>Максимальна учебная</w:t>
            </w:r>
          </w:p>
          <w:p w:rsidR="00647BC6" w:rsidRPr="0034235E" w:rsidRDefault="00647BC6" w:rsidP="004F5E4B">
            <w:pPr>
              <w:jc w:val="center"/>
              <w:rPr>
                <w:b/>
              </w:rPr>
            </w:pPr>
            <w:r w:rsidRPr="0034235E">
              <w:rPr>
                <w:b/>
              </w:rPr>
              <w:t>нагрузка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647BC6" w:rsidRPr="0034235E" w:rsidRDefault="00647BC6" w:rsidP="004F5E4B">
            <w:pPr>
              <w:jc w:val="center"/>
              <w:rPr>
                <w:b/>
              </w:rPr>
            </w:pPr>
            <w:r w:rsidRPr="0034235E">
              <w:rPr>
                <w:b/>
              </w:rPr>
              <w:t>Самостоятельная</w:t>
            </w:r>
          </w:p>
          <w:p w:rsidR="00647BC6" w:rsidRPr="0034235E" w:rsidRDefault="00647BC6" w:rsidP="004F5E4B">
            <w:pPr>
              <w:jc w:val="center"/>
              <w:rPr>
                <w:b/>
              </w:rPr>
            </w:pPr>
            <w:r w:rsidRPr="0034235E">
              <w:rPr>
                <w:b/>
              </w:rPr>
              <w:t>работа</w:t>
            </w:r>
          </w:p>
        </w:tc>
        <w:tc>
          <w:tcPr>
            <w:tcW w:w="1407" w:type="dxa"/>
            <w:tcBorders>
              <w:top w:val="single" w:sz="6" w:space="0" w:color="auto"/>
              <w:left w:val="single" w:sz="6" w:space="0" w:color="auto"/>
              <w:bottom w:val="single" w:sz="6" w:space="0" w:color="auto"/>
              <w:right w:val="single" w:sz="6" w:space="0" w:color="auto"/>
            </w:tcBorders>
            <w:shd w:val="clear" w:color="auto" w:fill="FFFFFF"/>
            <w:vAlign w:val="center"/>
          </w:tcPr>
          <w:p w:rsidR="00647BC6" w:rsidRPr="0034235E" w:rsidRDefault="00647BC6" w:rsidP="004F5E4B">
            <w:pPr>
              <w:jc w:val="center"/>
              <w:rPr>
                <w:b/>
              </w:rPr>
            </w:pPr>
            <w:r w:rsidRPr="0034235E">
              <w:rPr>
                <w:b/>
              </w:rPr>
              <w:t>Аудиторные</w:t>
            </w:r>
          </w:p>
          <w:p w:rsidR="00647BC6" w:rsidRPr="0034235E" w:rsidRDefault="00647BC6" w:rsidP="004F5E4B">
            <w:pPr>
              <w:jc w:val="center"/>
              <w:rPr>
                <w:b/>
              </w:rPr>
            </w:pPr>
            <w:r w:rsidRPr="0034235E">
              <w:rPr>
                <w:b/>
              </w:rPr>
              <w:t>занятия</w:t>
            </w:r>
          </w:p>
        </w:tc>
      </w:tr>
      <w:tr w:rsidR="00647BC6" w:rsidRPr="0034235E" w:rsidTr="004F5E4B">
        <w:trPr>
          <w:trHeight w:hRule="exact" w:val="226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Повторение: кварто-квинтовый круг, буквенные обозначения тональностей, тональности 1 степени родства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3</w:t>
            </w:r>
          </w:p>
        </w:tc>
      </w:tr>
      <w:tr w:rsidR="00647BC6" w:rsidRPr="0034235E" w:rsidTr="004F5E4B">
        <w:trPr>
          <w:trHeight w:hRule="exact" w:val="130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Натуральный, гармонический, мелодический вид мажора и минора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r>
      <w:tr w:rsidR="00647BC6" w:rsidRPr="0034235E" w:rsidTr="004F5E4B">
        <w:trPr>
          <w:trHeight w:hRule="exact" w:val="97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3</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Тритоны в мелодическом мажоре и миноре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r>
      <w:tr w:rsidR="00647BC6" w:rsidRPr="0034235E" w:rsidTr="004F5E4B">
        <w:trPr>
          <w:trHeight w:hRule="exact" w:val="787"/>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4</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 xml:space="preserve">Диатонические интервалы </w:t>
            </w:r>
            <w:proofErr w:type="gramStart"/>
            <w:r w:rsidRPr="0034235E">
              <w:t>в</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3</w:t>
            </w:r>
          </w:p>
        </w:tc>
      </w:tr>
      <w:tr w:rsidR="00647BC6" w:rsidRPr="0034235E" w:rsidTr="004F5E4B">
        <w:trPr>
          <w:trHeight w:hRule="exact" w:val="787"/>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тональности с разрешением</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p>
        </w:tc>
      </w:tr>
      <w:tr w:rsidR="00647BC6" w:rsidRPr="0034235E" w:rsidTr="004F5E4B">
        <w:trPr>
          <w:trHeight w:hRule="exact" w:val="129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5</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Хроматические проходящие и вспомогательные звуки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r>
      <w:tr w:rsidR="00647BC6" w:rsidRPr="0034235E" w:rsidTr="004F5E4B">
        <w:trPr>
          <w:trHeight w:hRule="exact" w:val="129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6</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Правописание хроматической гаммы (с опорой на мажор и минор)</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r>
      <w:tr w:rsidR="00647BC6" w:rsidRPr="0034235E" w:rsidTr="004F5E4B">
        <w:trPr>
          <w:trHeight w:hRule="exact" w:val="612"/>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lastRenderedPageBreak/>
              <w:t>7</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47BC6" w:rsidRPr="0034235E" w:rsidRDefault="00647BC6" w:rsidP="004F5E4B">
            <w:pPr>
              <w:jc w:val="center"/>
            </w:pPr>
            <w:r w:rsidRPr="0034235E">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r>
      <w:tr w:rsidR="00647BC6" w:rsidRPr="0034235E" w:rsidTr="004F5E4B">
        <w:trPr>
          <w:trHeight w:hRule="exact" w:val="1622"/>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8</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Главные и побочные трезвучия в тональности, их обращения и разрешения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3</w:t>
            </w:r>
          </w:p>
        </w:tc>
      </w:tr>
      <w:tr w:rsidR="00647BC6" w:rsidRPr="0034235E" w:rsidTr="004F5E4B">
        <w:trPr>
          <w:trHeight w:hRule="exact" w:val="226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9</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Уменьшенные трезвучия в натуральном и гармоническом виде мажора и минора, их обращения и разрешения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r>
      <w:tr w:rsidR="00647BC6" w:rsidRPr="0034235E" w:rsidTr="004F5E4B">
        <w:trPr>
          <w:trHeight w:hRule="exact" w:val="290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10</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Увеличенное трезвучие в гармоническом виде мажора и минора, его обращения и разрешения. Энгармонизм увеличенного трезвучия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3</w:t>
            </w:r>
          </w:p>
        </w:tc>
      </w:tr>
      <w:tr w:rsidR="00647BC6" w:rsidRPr="0034235E" w:rsidTr="004F5E4B">
        <w:trPr>
          <w:trHeight w:hRule="exact" w:val="129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11</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Главные септаккорды, их обращения и разрешения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3</w:t>
            </w:r>
          </w:p>
        </w:tc>
      </w:tr>
      <w:tr w:rsidR="00647BC6" w:rsidRPr="0034235E" w:rsidTr="004F5E4B">
        <w:trPr>
          <w:trHeight w:hRule="exact" w:val="97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12</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Энгармонизм уменьшенного септаккорда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r>
      <w:tr w:rsidR="00647BC6" w:rsidRPr="0034235E" w:rsidTr="004F5E4B">
        <w:trPr>
          <w:trHeight w:hRule="exact" w:val="644"/>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13</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Текущая аттестация</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47BC6" w:rsidRPr="0034235E" w:rsidRDefault="00647BC6" w:rsidP="004F5E4B">
            <w:pPr>
              <w:jc w:val="center"/>
            </w:pPr>
            <w:r w:rsidRPr="0034235E">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r>
      <w:tr w:rsidR="00647BC6" w:rsidRPr="0034235E" w:rsidTr="004F5E4B">
        <w:trPr>
          <w:trHeight w:hRule="exact" w:val="724"/>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14</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7 видов септаккордов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r>
      <w:tr w:rsidR="00647BC6" w:rsidRPr="0034235E" w:rsidTr="004F5E4B">
        <w:trPr>
          <w:trHeight w:hRule="exact" w:val="1613"/>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Побочные септаккорды в тональности, способы их разрешения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7,5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3</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4,5</w:t>
            </w:r>
          </w:p>
        </w:tc>
      </w:tr>
      <w:tr w:rsidR="00647BC6" w:rsidRPr="0034235E" w:rsidTr="004F5E4B">
        <w:trPr>
          <w:trHeight w:hRule="exact" w:val="130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16</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roofErr w:type="spellStart"/>
            <w:r w:rsidRPr="0034235E">
              <w:t>Альтерированные</w:t>
            </w:r>
            <w:proofErr w:type="spellEnd"/>
            <w:r w:rsidRPr="0034235E">
              <w:t xml:space="preserve"> ступени, интервал уменьшенная терция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3</w:t>
            </w:r>
          </w:p>
        </w:tc>
      </w:tr>
      <w:tr w:rsidR="00647BC6" w:rsidRPr="0034235E" w:rsidTr="004F5E4B">
        <w:trPr>
          <w:trHeight w:hRule="exact" w:val="129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lastRenderedPageBreak/>
              <w:t>17</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Гармония II низкой ступени («неаполитанский» аккорд)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r>
      <w:tr w:rsidR="00647BC6" w:rsidRPr="0034235E" w:rsidTr="004F5E4B">
        <w:trPr>
          <w:trHeight w:hRule="exact" w:val="193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18</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Период, предложения, каденции, расширение, дополнение в периоде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3</w:t>
            </w:r>
          </w:p>
        </w:tc>
      </w:tr>
      <w:tr w:rsidR="00647BC6" w:rsidRPr="0034235E" w:rsidTr="004F5E4B">
        <w:trPr>
          <w:trHeight w:hRule="exact" w:val="622"/>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19</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Текущий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r>
      <w:tr w:rsidR="00647BC6" w:rsidRPr="0034235E" w:rsidTr="004F5E4B">
        <w:trPr>
          <w:trHeight w:hRule="exact" w:val="432"/>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20</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Повторение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7,5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3</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4,5</w:t>
            </w:r>
          </w:p>
        </w:tc>
      </w:tr>
      <w:tr w:rsidR="00647BC6" w:rsidRPr="0034235E" w:rsidTr="004F5E4B">
        <w:trPr>
          <w:trHeight w:hRule="exact" w:val="970"/>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21</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Письменные контрольные работы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3</w:t>
            </w:r>
          </w:p>
        </w:tc>
      </w:tr>
      <w:tr w:rsidR="00647BC6" w:rsidRPr="0034235E" w:rsidTr="004F5E4B">
        <w:trPr>
          <w:trHeight w:hRule="exact" w:val="979"/>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22</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Устные контрольные работы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r>
      <w:tr w:rsidR="00647BC6" w:rsidRPr="0034235E" w:rsidTr="004F5E4B">
        <w:trPr>
          <w:trHeight w:hRule="exact" w:val="722"/>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23</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Промежуточный контроль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647BC6" w:rsidRPr="0034235E" w:rsidRDefault="00647BC6" w:rsidP="004F5E4B">
            <w:pPr>
              <w:jc w:val="center"/>
            </w:pPr>
            <w:r w:rsidRPr="0034235E">
              <w:t>Контрольный 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r>
      <w:tr w:rsidR="00647BC6" w:rsidRPr="0034235E" w:rsidTr="004F5E4B">
        <w:trPr>
          <w:trHeight w:hRule="exact" w:val="421"/>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23</w:t>
            </w: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Резервный урок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Урок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1,5</w:t>
            </w:r>
          </w:p>
        </w:tc>
      </w:tr>
      <w:tr w:rsidR="00647BC6" w:rsidRPr="0034235E" w:rsidTr="004F5E4B">
        <w:trPr>
          <w:trHeight w:hRule="exact" w:val="426"/>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p>
        </w:tc>
        <w:tc>
          <w:tcPr>
            <w:tcW w:w="25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r w:rsidRPr="0034235E">
              <w:t>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82,5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33</w:t>
            </w:r>
          </w:p>
        </w:tc>
        <w:tc>
          <w:tcPr>
            <w:tcW w:w="1407" w:type="dxa"/>
            <w:tcBorders>
              <w:top w:val="single" w:sz="6" w:space="0" w:color="auto"/>
              <w:left w:val="single" w:sz="6" w:space="0" w:color="auto"/>
              <w:bottom w:val="single" w:sz="6" w:space="0" w:color="auto"/>
              <w:right w:val="single" w:sz="6" w:space="0" w:color="auto"/>
            </w:tcBorders>
            <w:shd w:val="clear" w:color="auto" w:fill="FFFFFF"/>
          </w:tcPr>
          <w:p w:rsidR="00647BC6" w:rsidRPr="0034235E" w:rsidRDefault="00647BC6" w:rsidP="004F5E4B">
            <w:pPr>
              <w:jc w:val="center"/>
            </w:pPr>
            <w:r w:rsidRPr="0034235E">
              <w:t>49,5</w:t>
            </w:r>
          </w:p>
        </w:tc>
      </w:tr>
    </w:tbl>
    <w:p w:rsidR="00647BC6" w:rsidRPr="0034235E" w:rsidRDefault="00647BC6" w:rsidP="00647BC6">
      <w:pPr>
        <w:spacing w:before="240"/>
        <w:jc w:val="center"/>
        <w:rPr>
          <w:b/>
        </w:rPr>
      </w:pPr>
      <w:r w:rsidRPr="0034235E">
        <w:rPr>
          <w:b/>
        </w:rPr>
        <w:t>Распределение учебного материала по годам обучения</w:t>
      </w:r>
    </w:p>
    <w:p w:rsidR="00647BC6" w:rsidRPr="0034235E" w:rsidRDefault="00647BC6" w:rsidP="00647BC6">
      <w:pPr>
        <w:jc w:val="center"/>
        <w:rPr>
          <w:b/>
        </w:rPr>
      </w:pPr>
      <w:r w:rsidRPr="0034235E">
        <w:rPr>
          <w:b/>
        </w:rPr>
        <w:t>Срок обучения 8 (9) лет</w:t>
      </w:r>
    </w:p>
    <w:p w:rsidR="00647BC6" w:rsidRPr="0034235E" w:rsidRDefault="00647BC6" w:rsidP="00647BC6">
      <w:pPr>
        <w:jc w:val="center"/>
        <w:rPr>
          <w:b/>
        </w:rPr>
      </w:pPr>
      <w:r w:rsidRPr="0034235E">
        <w:rPr>
          <w:b/>
        </w:rPr>
        <w:t>1 класс</w:t>
      </w:r>
    </w:p>
    <w:p w:rsidR="00647BC6" w:rsidRPr="0034235E" w:rsidRDefault="00647BC6" w:rsidP="00647BC6">
      <w:pPr>
        <w:ind w:firstLine="709"/>
        <w:jc w:val="both"/>
      </w:pPr>
      <w:r w:rsidRPr="0034235E">
        <w:t>Высокие и низкие звуки, регистр.</w:t>
      </w:r>
    </w:p>
    <w:p w:rsidR="00647BC6" w:rsidRPr="0034235E" w:rsidRDefault="00647BC6" w:rsidP="00647BC6">
      <w:pPr>
        <w:ind w:firstLine="709"/>
        <w:jc w:val="both"/>
      </w:pPr>
      <w:r w:rsidRPr="0034235E">
        <w:t>Звукоряд, гамма, ступени, вводные звуки.</w:t>
      </w:r>
    </w:p>
    <w:p w:rsidR="00647BC6" w:rsidRPr="0034235E" w:rsidRDefault="00647BC6" w:rsidP="00647BC6">
      <w:pPr>
        <w:ind w:firstLine="709"/>
        <w:jc w:val="both"/>
      </w:pPr>
      <w:r w:rsidRPr="0034235E">
        <w:t>Цифровое обозначение ступеней.</w:t>
      </w:r>
    </w:p>
    <w:p w:rsidR="00647BC6" w:rsidRPr="0034235E" w:rsidRDefault="00647BC6" w:rsidP="00647BC6">
      <w:pPr>
        <w:ind w:firstLine="709"/>
        <w:jc w:val="both"/>
      </w:pPr>
      <w:r w:rsidRPr="0034235E">
        <w:t>Устойчивость и неустойчивость.</w:t>
      </w:r>
    </w:p>
    <w:p w:rsidR="00647BC6" w:rsidRPr="0034235E" w:rsidRDefault="00647BC6" w:rsidP="00647BC6">
      <w:pPr>
        <w:ind w:firstLine="709"/>
        <w:jc w:val="both"/>
      </w:pPr>
      <w:r w:rsidRPr="0034235E">
        <w:t>Тоника, тоническое трезвучие, аккорд.</w:t>
      </w:r>
    </w:p>
    <w:p w:rsidR="00647BC6" w:rsidRPr="0034235E" w:rsidRDefault="00647BC6" w:rsidP="00647BC6">
      <w:pPr>
        <w:ind w:firstLine="709"/>
        <w:jc w:val="both"/>
      </w:pPr>
      <w:r w:rsidRPr="0034235E">
        <w:t>Мажор и минор.</w:t>
      </w:r>
    </w:p>
    <w:p w:rsidR="00647BC6" w:rsidRPr="0034235E" w:rsidRDefault="00647BC6" w:rsidP="00647BC6">
      <w:pPr>
        <w:ind w:firstLine="709"/>
        <w:jc w:val="both"/>
      </w:pPr>
      <w:r w:rsidRPr="0034235E">
        <w:t>Тон, полутон.</w:t>
      </w:r>
    </w:p>
    <w:p w:rsidR="00647BC6" w:rsidRPr="0034235E" w:rsidRDefault="00647BC6" w:rsidP="00647BC6">
      <w:pPr>
        <w:ind w:firstLine="709"/>
        <w:jc w:val="both"/>
      </w:pPr>
      <w:r w:rsidRPr="0034235E">
        <w:t>Диез, бемоль.</w:t>
      </w:r>
    </w:p>
    <w:p w:rsidR="00647BC6" w:rsidRPr="0034235E" w:rsidRDefault="00647BC6" w:rsidP="00647BC6">
      <w:pPr>
        <w:ind w:firstLine="709"/>
        <w:jc w:val="both"/>
      </w:pPr>
      <w:r w:rsidRPr="0034235E">
        <w:t>Строение мажорной гаммы.</w:t>
      </w:r>
    </w:p>
    <w:p w:rsidR="00647BC6" w:rsidRPr="0034235E" w:rsidRDefault="00647BC6" w:rsidP="00647BC6">
      <w:pPr>
        <w:ind w:firstLine="709"/>
        <w:jc w:val="both"/>
      </w:pPr>
      <w:r w:rsidRPr="0034235E">
        <w:t>Тональности</w:t>
      </w:r>
      <w:proofErr w:type="gramStart"/>
      <w:r w:rsidRPr="0034235E">
        <w:t xml:space="preserve"> Д</w:t>
      </w:r>
      <w:proofErr w:type="gramEnd"/>
      <w:r w:rsidRPr="0034235E">
        <w:t>о мажор, Соль мажор, Фа мажор, Ре мажор, ля минор</w:t>
      </w:r>
    </w:p>
    <w:p w:rsidR="00647BC6" w:rsidRPr="0034235E" w:rsidRDefault="00647BC6" w:rsidP="00647BC6">
      <w:pPr>
        <w:jc w:val="both"/>
      </w:pPr>
      <w:r w:rsidRPr="0034235E">
        <w:t xml:space="preserve"> (для продвинутых групп).</w:t>
      </w:r>
    </w:p>
    <w:p w:rsidR="00647BC6" w:rsidRPr="0034235E" w:rsidRDefault="00647BC6" w:rsidP="00647BC6">
      <w:pPr>
        <w:ind w:firstLine="709"/>
        <w:jc w:val="both"/>
      </w:pPr>
      <w:r w:rsidRPr="0034235E">
        <w:t>Ключевые знаки.</w:t>
      </w:r>
    </w:p>
    <w:p w:rsidR="00647BC6" w:rsidRPr="0034235E" w:rsidRDefault="00647BC6" w:rsidP="00647BC6">
      <w:pPr>
        <w:ind w:firstLine="709"/>
        <w:jc w:val="both"/>
      </w:pPr>
      <w:r w:rsidRPr="0034235E">
        <w:t>Скрипичный и басовый ключи.</w:t>
      </w:r>
    </w:p>
    <w:p w:rsidR="00647BC6" w:rsidRPr="0034235E" w:rsidRDefault="00647BC6" w:rsidP="00647BC6">
      <w:pPr>
        <w:ind w:firstLine="709"/>
        <w:jc w:val="both"/>
      </w:pPr>
      <w:r w:rsidRPr="0034235E">
        <w:t>Транспонирование.</w:t>
      </w:r>
    </w:p>
    <w:p w:rsidR="00647BC6" w:rsidRPr="0034235E" w:rsidRDefault="00647BC6" w:rsidP="00647BC6">
      <w:pPr>
        <w:ind w:firstLine="709"/>
        <w:jc w:val="both"/>
      </w:pPr>
      <w:r w:rsidRPr="0034235E">
        <w:t>Темп.</w:t>
      </w:r>
    </w:p>
    <w:p w:rsidR="00647BC6" w:rsidRPr="0034235E" w:rsidRDefault="00647BC6" w:rsidP="00647BC6">
      <w:pPr>
        <w:ind w:firstLine="709"/>
        <w:jc w:val="both"/>
      </w:pPr>
      <w:r w:rsidRPr="0034235E">
        <w:t>Размер (2/4, 3/4, для подвинутых групп - 4/4).</w:t>
      </w:r>
    </w:p>
    <w:p w:rsidR="00647BC6" w:rsidRPr="0034235E" w:rsidRDefault="00647BC6" w:rsidP="00647BC6">
      <w:pPr>
        <w:ind w:firstLine="709"/>
        <w:jc w:val="both"/>
      </w:pPr>
      <w:r w:rsidRPr="0034235E">
        <w:t>Длительности – восьмые, четверти, половинная, целая.</w:t>
      </w:r>
    </w:p>
    <w:p w:rsidR="00647BC6" w:rsidRPr="0034235E" w:rsidRDefault="00647BC6" w:rsidP="00647BC6">
      <w:pPr>
        <w:ind w:firstLine="709"/>
        <w:jc w:val="both"/>
      </w:pPr>
      <w:r w:rsidRPr="0034235E">
        <w:t>Ритм.</w:t>
      </w:r>
    </w:p>
    <w:p w:rsidR="00647BC6" w:rsidRPr="0034235E" w:rsidRDefault="00647BC6" w:rsidP="00647BC6">
      <w:pPr>
        <w:ind w:firstLine="709"/>
        <w:jc w:val="both"/>
      </w:pPr>
      <w:r w:rsidRPr="0034235E">
        <w:t>Такт, тактовая черта.</w:t>
      </w:r>
    </w:p>
    <w:p w:rsidR="00647BC6" w:rsidRPr="0034235E" w:rsidRDefault="00647BC6" w:rsidP="00647BC6">
      <w:pPr>
        <w:ind w:firstLine="709"/>
        <w:jc w:val="both"/>
      </w:pPr>
      <w:r w:rsidRPr="0034235E">
        <w:t>Сильная доля.</w:t>
      </w:r>
    </w:p>
    <w:p w:rsidR="00647BC6" w:rsidRPr="0034235E" w:rsidRDefault="00647BC6" w:rsidP="00647BC6">
      <w:pPr>
        <w:ind w:firstLine="709"/>
        <w:jc w:val="both"/>
      </w:pPr>
      <w:r w:rsidRPr="0034235E">
        <w:lastRenderedPageBreak/>
        <w:t>Затакт.</w:t>
      </w:r>
    </w:p>
    <w:p w:rsidR="00647BC6" w:rsidRPr="0034235E" w:rsidRDefault="00647BC6" w:rsidP="00647BC6">
      <w:pPr>
        <w:ind w:firstLine="709"/>
        <w:jc w:val="both"/>
      </w:pPr>
      <w:r w:rsidRPr="0034235E">
        <w:t>Пауза (восьмая, четвертная, для подвинутых групп – половинная, целая).</w:t>
      </w:r>
    </w:p>
    <w:p w:rsidR="00647BC6" w:rsidRPr="0034235E" w:rsidRDefault="00647BC6" w:rsidP="00647BC6">
      <w:pPr>
        <w:jc w:val="center"/>
        <w:rPr>
          <w:b/>
        </w:rPr>
      </w:pPr>
      <w:r w:rsidRPr="0034235E">
        <w:rPr>
          <w:b/>
        </w:rPr>
        <w:t>2 класс</w:t>
      </w:r>
    </w:p>
    <w:p w:rsidR="00647BC6" w:rsidRPr="0034235E" w:rsidRDefault="00647BC6" w:rsidP="00647BC6">
      <w:pPr>
        <w:ind w:firstLine="709"/>
        <w:jc w:val="both"/>
      </w:pPr>
      <w:r w:rsidRPr="0034235E">
        <w:t>Параллельные тональности</w:t>
      </w:r>
    </w:p>
    <w:p w:rsidR="00647BC6" w:rsidRPr="0034235E" w:rsidRDefault="00647BC6" w:rsidP="00647BC6">
      <w:pPr>
        <w:ind w:firstLine="709"/>
        <w:jc w:val="both"/>
      </w:pPr>
      <w:r w:rsidRPr="0034235E">
        <w:t>Натуральный, гармонический, мелодический вид минора.</w:t>
      </w:r>
    </w:p>
    <w:p w:rsidR="00647BC6" w:rsidRPr="0034235E" w:rsidRDefault="00647BC6" w:rsidP="00647BC6">
      <w:pPr>
        <w:ind w:firstLine="709"/>
        <w:jc w:val="both"/>
      </w:pPr>
      <w:r w:rsidRPr="0034235E">
        <w:t>Тональности Си-бемоль мажор, ля минор, ми минор, си минор, ре минор, соль минор.</w:t>
      </w:r>
    </w:p>
    <w:p w:rsidR="00647BC6" w:rsidRPr="0034235E" w:rsidRDefault="00647BC6" w:rsidP="00647BC6">
      <w:pPr>
        <w:ind w:firstLine="709"/>
        <w:jc w:val="both"/>
      </w:pPr>
      <w:r w:rsidRPr="0034235E">
        <w:t>Тетрахорд.</w:t>
      </w:r>
    </w:p>
    <w:p w:rsidR="00647BC6" w:rsidRPr="0034235E" w:rsidRDefault="00647BC6" w:rsidP="00647BC6">
      <w:pPr>
        <w:ind w:firstLine="709"/>
        <w:jc w:val="both"/>
      </w:pPr>
      <w:r w:rsidRPr="0034235E">
        <w:t>Бекар.</w:t>
      </w:r>
    </w:p>
    <w:p w:rsidR="00647BC6" w:rsidRPr="0034235E" w:rsidRDefault="00647BC6" w:rsidP="00647BC6">
      <w:pPr>
        <w:ind w:firstLine="709"/>
        <w:jc w:val="both"/>
      </w:pPr>
      <w:proofErr w:type="gramStart"/>
      <w:r w:rsidRPr="0034235E">
        <w:t>Интервалы (ч.1, м.2, б.2, м.3, б.3, ч.4, ч.5, ч.8).</w:t>
      </w:r>
      <w:proofErr w:type="gramEnd"/>
    </w:p>
    <w:p w:rsidR="00647BC6" w:rsidRPr="0034235E" w:rsidRDefault="00647BC6" w:rsidP="00647BC6">
      <w:pPr>
        <w:ind w:firstLine="709"/>
        <w:jc w:val="both"/>
      </w:pPr>
      <w:r w:rsidRPr="0034235E">
        <w:t>Мотив, фраза.</w:t>
      </w:r>
    </w:p>
    <w:p w:rsidR="00647BC6" w:rsidRPr="0034235E" w:rsidRDefault="00647BC6" w:rsidP="00647BC6">
      <w:pPr>
        <w:ind w:firstLine="709"/>
        <w:jc w:val="both"/>
      </w:pPr>
      <w:r w:rsidRPr="0034235E">
        <w:t>Секвенция.</w:t>
      </w:r>
    </w:p>
    <w:p w:rsidR="00647BC6" w:rsidRPr="0034235E" w:rsidRDefault="00647BC6" w:rsidP="00647BC6">
      <w:pPr>
        <w:ind w:firstLine="709"/>
        <w:jc w:val="both"/>
      </w:pPr>
      <w:r w:rsidRPr="0034235E">
        <w:t>Канон.</w:t>
      </w:r>
    </w:p>
    <w:p w:rsidR="00647BC6" w:rsidRPr="0034235E" w:rsidRDefault="00647BC6" w:rsidP="00647BC6">
      <w:pPr>
        <w:ind w:firstLine="709"/>
        <w:jc w:val="both"/>
      </w:pPr>
      <w:r w:rsidRPr="0034235E">
        <w:t>Ритмические длительности: целая, четверть с точкой и восьмая, четыре шестнадцатых.</w:t>
      </w:r>
    </w:p>
    <w:p w:rsidR="00647BC6" w:rsidRPr="0034235E" w:rsidRDefault="00647BC6" w:rsidP="00647BC6">
      <w:pPr>
        <w:ind w:firstLine="709"/>
        <w:jc w:val="both"/>
      </w:pPr>
      <w:r w:rsidRPr="0034235E">
        <w:t>Затакт восьмая и две восьмые</w:t>
      </w:r>
    </w:p>
    <w:p w:rsidR="00647BC6" w:rsidRPr="0034235E" w:rsidRDefault="00647BC6" w:rsidP="00647BC6">
      <w:pPr>
        <w:ind w:firstLine="709"/>
        <w:jc w:val="both"/>
      </w:pPr>
      <w:r w:rsidRPr="0034235E">
        <w:t>Паузы (половинная, целая).</w:t>
      </w:r>
    </w:p>
    <w:p w:rsidR="00647BC6" w:rsidRPr="0034235E" w:rsidRDefault="00647BC6" w:rsidP="00647BC6">
      <w:pPr>
        <w:ind w:firstLine="709"/>
        <w:jc w:val="center"/>
        <w:rPr>
          <w:b/>
        </w:rPr>
      </w:pPr>
      <w:r w:rsidRPr="0034235E">
        <w:rPr>
          <w:b/>
        </w:rPr>
        <w:t>3 класс</w:t>
      </w:r>
    </w:p>
    <w:p w:rsidR="00647BC6" w:rsidRPr="0034235E" w:rsidRDefault="00647BC6" w:rsidP="00647BC6">
      <w:pPr>
        <w:ind w:firstLine="709"/>
        <w:jc w:val="both"/>
      </w:pPr>
      <w:r w:rsidRPr="0034235E">
        <w:t>Мажорные и минорные тональности до трех знаков в ключе.</w:t>
      </w:r>
    </w:p>
    <w:p w:rsidR="00647BC6" w:rsidRPr="0034235E" w:rsidRDefault="00647BC6" w:rsidP="00647BC6">
      <w:pPr>
        <w:ind w:firstLine="709"/>
        <w:jc w:val="both"/>
      </w:pPr>
      <w:r w:rsidRPr="0034235E">
        <w:t>Переменный лад.</w:t>
      </w:r>
    </w:p>
    <w:p w:rsidR="00647BC6" w:rsidRPr="0034235E" w:rsidRDefault="00647BC6" w:rsidP="00647BC6">
      <w:pPr>
        <w:ind w:firstLine="709"/>
        <w:jc w:val="both"/>
      </w:pPr>
      <w:r w:rsidRPr="0034235E">
        <w:t>Обращение интервала.</w:t>
      </w:r>
    </w:p>
    <w:p w:rsidR="00647BC6" w:rsidRPr="0034235E" w:rsidRDefault="00647BC6" w:rsidP="00647BC6">
      <w:pPr>
        <w:ind w:firstLine="709"/>
        <w:jc w:val="both"/>
      </w:pPr>
      <w:r w:rsidRPr="0034235E">
        <w:t xml:space="preserve">Интервалы м.6 </w:t>
      </w:r>
      <w:proofErr w:type="gramStart"/>
      <w:r w:rsidRPr="0034235E">
        <w:t>и б</w:t>
      </w:r>
      <w:proofErr w:type="gramEnd"/>
      <w:r w:rsidRPr="0034235E">
        <w:t>.6.</w:t>
      </w:r>
    </w:p>
    <w:p w:rsidR="00647BC6" w:rsidRPr="0034235E" w:rsidRDefault="00647BC6" w:rsidP="00647BC6">
      <w:pPr>
        <w:ind w:firstLine="709"/>
        <w:jc w:val="both"/>
      </w:pPr>
      <w:r w:rsidRPr="0034235E">
        <w:t>Главные трезвучия лада.</w:t>
      </w:r>
    </w:p>
    <w:p w:rsidR="00647BC6" w:rsidRPr="0034235E" w:rsidRDefault="00647BC6" w:rsidP="00647BC6">
      <w:pPr>
        <w:ind w:firstLine="709"/>
        <w:jc w:val="both"/>
      </w:pPr>
      <w:r w:rsidRPr="0034235E">
        <w:t xml:space="preserve">Обращения трезвучия – секстаккорд, </w:t>
      </w:r>
      <w:proofErr w:type="spellStart"/>
      <w:r w:rsidRPr="0034235E">
        <w:t>квартсекстаккорд</w:t>
      </w:r>
      <w:proofErr w:type="spellEnd"/>
      <w:r w:rsidRPr="0034235E">
        <w:t>.</w:t>
      </w:r>
    </w:p>
    <w:p w:rsidR="00647BC6" w:rsidRPr="0034235E" w:rsidRDefault="00647BC6" w:rsidP="00647BC6">
      <w:pPr>
        <w:ind w:firstLine="709"/>
        <w:jc w:val="both"/>
      </w:pPr>
      <w:r w:rsidRPr="0034235E">
        <w:t>Тоническое трезвучие с обращениями.</w:t>
      </w:r>
    </w:p>
    <w:p w:rsidR="00647BC6" w:rsidRPr="0034235E" w:rsidRDefault="00647BC6" w:rsidP="00647BC6">
      <w:pPr>
        <w:ind w:firstLine="709"/>
        <w:jc w:val="both"/>
      </w:pPr>
      <w:r w:rsidRPr="0034235E">
        <w:t>Ритмические группы восьмая и две шестнадцатых, восьмая и четверть в размерах 2/4, 3/4, 4/4.</w:t>
      </w:r>
    </w:p>
    <w:p w:rsidR="00647BC6" w:rsidRPr="0034235E" w:rsidRDefault="00647BC6" w:rsidP="00647BC6">
      <w:pPr>
        <w:ind w:firstLine="709"/>
        <w:jc w:val="both"/>
      </w:pPr>
      <w:r w:rsidRPr="0034235E">
        <w:t>Размер 3/8.</w:t>
      </w:r>
    </w:p>
    <w:p w:rsidR="00647BC6" w:rsidRPr="0034235E" w:rsidRDefault="00647BC6" w:rsidP="00647BC6">
      <w:pPr>
        <w:jc w:val="center"/>
        <w:rPr>
          <w:b/>
        </w:rPr>
      </w:pPr>
      <w:r w:rsidRPr="0034235E">
        <w:rPr>
          <w:b/>
        </w:rPr>
        <w:t>4 класс</w:t>
      </w:r>
    </w:p>
    <w:p w:rsidR="00647BC6" w:rsidRPr="0034235E" w:rsidRDefault="00647BC6" w:rsidP="00647BC6">
      <w:pPr>
        <w:ind w:firstLine="709"/>
        <w:jc w:val="both"/>
      </w:pPr>
      <w:r w:rsidRPr="0034235E">
        <w:t>Тональности до 4 знаков в ключе.</w:t>
      </w:r>
    </w:p>
    <w:p w:rsidR="00647BC6" w:rsidRPr="0034235E" w:rsidRDefault="00647BC6" w:rsidP="00647BC6">
      <w:pPr>
        <w:ind w:firstLine="709"/>
        <w:jc w:val="both"/>
      </w:pPr>
      <w:r w:rsidRPr="0034235E">
        <w:t>Трезвучия главных ступеней - тоника, субдоминанта, доминанта.</w:t>
      </w:r>
    </w:p>
    <w:p w:rsidR="00647BC6" w:rsidRPr="0034235E" w:rsidRDefault="00647BC6" w:rsidP="00647BC6">
      <w:pPr>
        <w:ind w:firstLine="709"/>
        <w:jc w:val="both"/>
      </w:pPr>
      <w:r w:rsidRPr="0034235E">
        <w:t>Септима.</w:t>
      </w:r>
    </w:p>
    <w:p w:rsidR="00647BC6" w:rsidRPr="0034235E" w:rsidRDefault="00647BC6" w:rsidP="00647BC6">
      <w:pPr>
        <w:ind w:firstLine="709"/>
        <w:jc w:val="both"/>
      </w:pPr>
      <w:r w:rsidRPr="0034235E">
        <w:t>Доминантовый септаккорд.</w:t>
      </w:r>
    </w:p>
    <w:p w:rsidR="00647BC6" w:rsidRPr="0034235E" w:rsidRDefault="00647BC6" w:rsidP="00647BC6">
      <w:pPr>
        <w:ind w:firstLine="709"/>
        <w:jc w:val="both"/>
      </w:pPr>
      <w:r w:rsidRPr="0034235E">
        <w:t>Тритон, увеличенная кварта, уменьшенная квинта.</w:t>
      </w:r>
    </w:p>
    <w:p w:rsidR="00647BC6" w:rsidRPr="0034235E" w:rsidRDefault="00647BC6" w:rsidP="00647BC6">
      <w:pPr>
        <w:ind w:firstLine="709"/>
        <w:jc w:val="both"/>
      </w:pPr>
      <w:r w:rsidRPr="0034235E">
        <w:t>Пунктирный ритм.</w:t>
      </w:r>
    </w:p>
    <w:p w:rsidR="00647BC6" w:rsidRPr="0034235E" w:rsidRDefault="00647BC6" w:rsidP="00647BC6">
      <w:pPr>
        <w:ind w:firstLine="709"/>
        <w:jc w:val="both"/>
      </w:pPr>
      <w:r w:rsidRPr="0034235E">
        <w:t>Синкопа.</w:t>
      </w:r>
    </w:p>
    <w:p w:rsidR="00647BC6" w:rsidRPr="0034235E" w:rsidRDefault="00647BC6" w:rsidP="00647BC6">
      <w:pPr>
        <w:ind w:firstLine="709"/>
        <w:jc w:val="both"/>
      </w:pPr>
      <w:r w:rsidRPr="0034235E">
        <w:t>Триоль.</w:t>
      </w:r>
    </w:p>
    <w:p w:rsidR="00647BC6" w:rsidRPr="0034235E" w:rsidRDefault="00647BC6" w:rsidP="00647BC6">
      <w:pPr>
        <w:ind w:firstLine="709"/>
        <w:jc w:val="both"/>
      </w:pPr>
      <w:r w:rsidRPr="0034235E">
        <w:t>Размер 6/8.</w:t>
      </w:r>
    </w:p>
    <w:p w:rsidR="00647BC6" w:rsidRPr="0034235E" w:rsidRDefault="00647BC6" w:rsidP="00647BC6">
      <w:pPr>
        <w:jc w:val="center"/>
        <w:rPr>
          <w:b/>
        </w:rPr>
      </w:pPr>
      <w:r w:rsidRPr="0034235E">
        <w:rPr>
          <w:b/>
        </w:rPr>
        <w:t>5 класс</w:t>
      </w:r>
    </w:p>
    <w:p w:rsidR="00647BC6" w:rsidRPr="0034235E" w:rsidRDefault="00647BC6" w:rsidP="00647BC6">
      <w:pPr>
        <w:ind w:firstLine="709"/>
        <w:jc w:val="both"/>
      </w:pPr>
      <w:r w:rsidRPr="0034235E">
        <w:t>Тональности до 5 знаков в ключе.</w:t>
      </w:r>
    </w:p>
    <w:p w:rsidR="00647BC6" w:rsidRPr="0034235E" w:rsidRDefault="00647BC6" w:rsidP="00647BC6">
      <w:pPr>
        <w:ind w:firstLine="709"/>
        <w:jc w:val="both"/>
      </w:pPr>
      <w:r w:rsidRPr="0034235E">
        <w:t>Буквенные обозначения тональностей.</w:t>
      </w:r>
    </w:p>
    <w:p w:rsidR="00647BC6" w:rsidRPr="0034235E" w:rsidRDefault="00647BC6" w:rsidP="00647BC6">
      <w:pPr>
        <w:ind w:firstLine="709"/>
        <w:jc w:val="both"/>
      </w:pPr>
      <w:r w:rsidRPr="0034235E">
        <w:t>Обращения и разрешения главных трезвучий.</w:t>
      </w:r>
    </w:p>
    <w:p w:rsidR="00647BC6" w:rsidRPr="0034235E" w:rsidRDefault="00647BC6" w:rsidP="00647BC6">
      <w:pPr>
        <w:ind w:firstLine="709"/>
        <w:jc w:val="both"/>
      </w:pPr>
      <w:r w:rsidRPr="0034235E">
        <w:t xml:space="preserve">Построение от звука мажорных и минорных трезвучий, секстаккордов, </w:t>
      </w:r>
      <w:proofErr w:type="spellStart"/>
      <w:r w:rsidRPr="0034235E">
        <w:t>квартсекстаккордов</w:t>
      </w:r>
      <w:proofErr w:type="spellEnd"/>
      <w:r w:rsidRPr="0034235E">
        <w:t>.</w:t>
      </w:r>
    </w:p>
    <w:p w:rsidR="00647BC6" w:rsidRPr="0034235E" w:rsidRDefault="00647BC6" w:rsidP="00647BC6">
      <w:pPr>
        <w:ind w:firstLine="709"/>
        <w:jc w:val="both"/>
      </w:pPr>
      <w:r w:rsidRPr="0034235E">
        <w:t>Уменьшенное трезвучие в мажоре и гармоническом миноре.</w:t>
      </w:r>
    </w:p>
    <w:p w:rsidR="00647BC6" w:rsidRPr="0034235E" w:rsidRDefault="00647BC6" w:rsidP="00647BC6">
      <w:pPr>
        <w:ind w:firstLine="709"/>
        <w:jc w:val="both"/>
      </w:pPr>
      <w:r w:rsidRPr="0034235E">
        <w:t>Ритм четверть с точкой и две шестнадцатых.</w:t>
      </w:r>
    </w:p>
    <w:p w:rsidR="00647BC6" w:rsidRPr="0034235E" w:rsidRDefault="00647BC6" w:rsidP="00647BC6">
      <w:pPr>
        <w:ind w:firstLine="709"/>
        <w:jc w:val="both"/>
      </w:pPr>
      <w:r w:rsidRPr="0034235E">
        <w:t>Различные виды синкоп.</w:t>
      </w:r>
    </w:p>
    <w:p w:rsidR="00647BC6" w:rsidRPr="0034235E" w:rsidRDefault="00647BC6" w:rsidP="00647BC6">
      <w:pPr>
        <w:ind w:firstLine="709"/>
        <w:jc w:val="both"/>
      </w:pPr>
      <w:r w:rsidRPr="0034235E">
        <w:t>Период, предложение, фраза, каденция.</w:t>
      </w:r>
    </w:p>
    <w:p w:rsidR="00647BC6" w:rsidRPr="0034235E" w:rsidRDefault="00647BC6" w:rsidP="00647BC6">
      <w:pPr>
        <w:spacing w:before="240"/>
        <w:jc w:val="center"/>
        <w:rPr>
          <w:b/>
        </w:rPr>
      </w:pPr>
      <w:r w:rsidRPr="0034235E">
        <w:rPr>
          <w:b/>
        </w:rPr>
        <w:t>6 класс</w:t>
      </w:r>
    </w:p>
    <w:p w:rsidR="00647BC6" w:rsidRPr="0034235E" w:rsidRDefault="00647BC6" w:rsidP="00647BC6">
      <w:pPr>
        <w:ind w:firstLine="709"/>
        <w:jc w:val="both"/>
      </w:pPr>
      <w:r w:rsidRPr="0034235E">
        <w:t>Тональности до 6 знаков в ключе.</w:t>
      </w:r>
    </w:p>
    <w:p w:rsidR="00647BC6" w:rsidRPr="0034235E" w:rsidRDefault="00647BC6" w:rsidP="00647BC6">
      <w:pPr>
        <w:ind w:firstLine="709"/>
        <w:jc w:val="both"/>
      </w:pPr>
      <w:r w:rsidRPr="0034235E">
        <w:t>Гармонический вид мажора.</w:t>
      </w:r>
    </w:p>
    <w:p w:rsidR="00647BC6" w:rsidRPr="0034235E" w:rsidRDefault="00647BC6" w:rsidP="00647BC6">
      <w:pPr>
        <w:ind w:firstLine="709"/>
        <w:jc w:val="both"/>
      </w:pPr>
      <w:r w:rsidRPr="0034235E">
        <w:lastRenderedPageBreak/>
        <w:t>Энгармонизм.</w:t>
      </w:r>
    </w:p>
    <w:p w:rsidR="00647BC6" w:rsidRPr="0034235E" w:rsidRDefault="00647BC6" w:rsidP="00647BC6">
      <w:pPr>
        <w:ind w:firstLine="709"/>
        <w:jc w:val="both"/>
      </w:pPr>
      <w:r w:rsidRPr="0034235E">
        <w:t>Квинтовый круг тональностей.</w:t>
      </w:r>
    </w:p>
    <w:p w:rsidR="00647BC6" w:rsidRPr="0034235E" w:rsidRDefault="00647BC6" w:rsidP="00647BC6">
      <w:pPr>
        <w:ind w:firstLine="709"/>
        <w:jc w:val="both"/>
      </w:pPr>
      <w:r w:rsidRPr="0034235E">
        <w:t>Альтерация.</w:t>
      </w:r>
    </w:p>
    <w:p w:rsidR="00647BC6" w:rsidRPr="0034235E" w:rsidRDefault="00647BC6" w:rsidP="00647BC6">
      <w:pPr>
        <w:ind w:firstLine="709"/>
        <w:jc w:val="both"/>
      </w:pPr>
      <w:r w:rsidRPr="0034235E">
        <w:t>Хроматизм.</w:t>
      </w:r>
    </w:p>
    <w:p w:rsidR="00647BC6" w:rsidRPr="0034235E" w:rsidRDefault="00647BC6" w:rsidP="00647BC6">
      <w:pPr>
        <w:ind w:firstLine="709"/>
        <w:jc w:val="both"/>
      </w:pPr>
      <w:r w:rsidRPr="0034235E">
        <w:t>Отклонение.</w:t>
      </w:r>
    </w:p>
    <w:p w:rsidR="00647BC6" w:rsidRPr="0034235E" w:rsidRDefault="00647BC6" w:rsidP="00647BC6">
      <w:pPr>
        <w:ind w:firstLine="709"/>
        <w:jc w:val="both"/>
      </w:pPr>
      <w:r w:rsidRPr="0034235E">
        <w:t>Модуляция.</w:t>
      </w:r>
    </w:p>
    <w:p w:rsidR="00647BC6" w:rsidRPr="0034235E" w:rsidRDefault="00647BC6" w:rsidP="00647BC6">
      <w:pPr>
        <w:ind w:firstLine="709"/>
        <w:jc w:val="both"/>
      </w:pPr>
      <w:r w:rsidRPr="0034235E">
        <w:t>Тритоны в гармоническом мажоре и натуральном миноре.</w:t>
      </w:r>
    </w:p>
    <w:p w:rsidR="00647BC6" w:rsidRPr="0034235E" w:rsidRDefault="00647BC6" w:rsidP="00647BC6">
      <w:pPr>
        <w:ind w:firstLine="709"/>
        <w:jc w:val="both"/>
      </w:pPr>
      <w:r w:rsidRPr="0034235E">
        <w:t>Диатонические интервалы в тональности и от звука.</w:t>
      </w:r>
    </w:p>
    <w:p w:rsidR="00647BC6" w:rsidRPr="0034235E" w:rsidRDefault="00647BC6" w:rsidP="00647BC6">
      <w:pPr>
        <w:ind w:firstLine="709"/>
        <w:jc w:val="both"/>
      </w:pPr>
      <w:r w:rsidRPr="0034235E">
        <w:t>Обращения доминантового септаккорда в тональности.</w:t>
      </w:r>
    </w:p>
    <w:p w:rsidR="00647BC6" w:rsidRPr="0034235E" w:rsidRDefault="00647BC6" w:rsidP="00647BC6">
      <w:pPr>
        <w:ind w:firstLine="709"/>
        <w:jc w:val="both"/>
      </w:pPr>
      <w:r w:rsidRPr="0034235E">
        <w:t>Уменьшенное трезвучие в гармоническом мажоре и натуральном миноре.</w:t>
      </w:r>
    </w:p>
    <w:p w:rsidR="00647BC6" w:rsidRPr="0034235E" w:rsidRDefault="00647BC6" w:rsidP="00647BC6">
      <w:pPr>
        <w:ind w:firstLine="709"/>
        <w:jc w:val="both"/>
      </w:pPr>
      <w:r w:rsidRPr="0034235E">
        <w:t>Ритмические группы с шестнадцатыми в размерах 3/8, 6/8.</w:t>
      </w:r>
    </w:p>
    <w:p w:rsidR="00647BC6" w:rsidRPr="0034235E" w:rsidRDefault="00647BC6" w:rsidP="00647BC6">
      <w:pPr>
        <w:ind w:firstLine="709"/>
        <w:jc w:val="both"/>
      </w:pPr>
      <w:r w:rsidRPr="0034235E">
        <w:t xml:space="preserve">Ритмические группы с </w:t>
      </w:r>
      <w:proofErr w:type="spellStart"/>
      <w:r w:rsidRPr="0034235E">
        <w:t>залигованными</w:t>
      </w:r>
      <w:proofErr w:type="spellEnd"/>
      <w:r w:rsidRPr="0034235E">
        <w:t xml:space="preserve"> нотами.</w:t>
      </w:r>
    </w:p>
    <w:p w:rsidR="00647BC6" w:rsidRPr="0034235E" w:rsidRDefault="00647BC6" w:rsidP="00647BC6">
      <w:pPr>
        <w:spacing w:before="240"/>
        <w:jc w:val="center"/>
        <w:rPr>
          <w:b/>
        </w:rPr>
      </w:pPr>
      <w:r w:rsidRPr="0034235E">
        <w:rPr>
          <w:b/>
        </w:rPr>
        <w:t>7 класс</w:t>
      </w:r>
    </w:p>
    <w:p w:rsidR="00647BC6" w:rsidRPr="0034235E" w:rsidRDefault="00647BC6" w:rsidP="00647BC6">
      <w:pPr>
        <w:ind w:firstLine="709"/>
        <w:jc w:val="both"/>
      </w:pPr>
      <w:r w:rsidRPr="0034235E">
        <w:t>Тональности до 7 знаков в ключе.</w:t>
      </w:r>
    </w:p>
    <w:p w:rsidR="00647BC6" w:rsidRPr="0034235E" w:rsidRDefault="00647BC6" w:rsidP="00647BC6">
      <w:pPr>
        <w:ind w:firstLine="709"/>
        <w:jc w:val="both"/>
      </w:pPr>
      <w:r w:rsidRPr="0034235E">
        <w:t>Характерные интервалы гармонического мажора и минора.</w:t>
      </w:r>
    </w:p>
    <w:p w:rsidR="00647BC6" w:rsidRPr="0034235E" w:rsidRDefault="00647BC6" w:rsidP="00647BC6">
      <w:pPr>
        <w:ind w:firstLine="709"/>
        <w:jc w:val="both"/>
      </w:pPr>
      <w:proofErr w:type="spellStart"/>
      <w:r w:rsidRPr="0034235E">
        <w:t>Энгармонически</w:t>
      </w:r>
      <w:proofErr w:type="spellEnd"/>
      <w:r w:rsidRPr="0034235E">
        <w:t xml:space="preserve"> равные интервалы.</w:t>
      </w:r>
    </w:p>
    <w:p w:rsidR="00647BC6" w:rsidRPr="0034235E" w:rsidRDefault="00647BC6" w:rsidP="00647BC6">
      <w:pPr>
        <w:ind w:firstLine="709"/>
        <w:jc w:val="both"/>
      </w:pPr>
      <w:r w:rsidRPr="0034235E">
        <w:t>Малый вводный септаккорд.</w:t>
      </w:r>
    </w:p>
    <w:p w:rsidR="00647BC6" w:rsidRPr="0034235E" w:rsidRDefault="00647BC6" w:rsidP="00647BC6">
      <w:pPr>
        <w:ind w:firstLine="709"/>
        <w:jc w:val="both"/>
      </w:pPr>
      <w:r w:rsidRPr="0034235E">
        <w:t>Уменьшенный вводный септаккорд.</w:t>
      </w:r>
    </w:p>
    <w:p w:rsidR="00647BC6" w:rsidRPr="0034235E" w:rsidRDefault="00647BC6" w:rsidP="00647BC6">
      <w:pPr>
        <w:ind w:firstLine="709"/>
        <w:jc w:val="both"/>
      </w:pPr>
      <w:r w:rsidRPr="0034235E">
        <w:t>Диатонические лады.</w:t>
      </w:r>
    </w:p>
    <w:p w:rsidR="00647BC6" w:rsidRPr="0034235E" w:rsidRDefault="00647BC6" w:rsidP="00647BC6">
      <w:pPr>
        <w:ind w:firstLine="709"/>
        <w:jc w:val="both"/>
      </w:pPr>
      <w:r w:rsidRPr="0034235E">
        <w:t>Пентатоника.</w:t>
      </w:r>
    </w:p>
    <w:p w:rsidR="00647BC6" w:rsidRPr="0034235E" w:rsidRDefault="00647BC6" w:rsidP="00647BC6">
      <w:pPr>
        <w:ind w:firstLine="709"/>
        <w:jc w:val="both"/>
      </w:pPr>
      <w:r w:rsidRPr="0034235E">
        <w:t>Переменный размер.</w:t>
      </w:r>
    </w:p>
    <w:p w:rsidR="00647BC6" w:rsidRPr="0034235E" w:rsidRDefault="00647BC6" w:rsidP="00647BC6">
      <w:pPr>
        <w:ind w:firstLine="709"/>
        <w:jc w:val="both"/>
      </w:pPr>
      <w:r w:rsidRPr="0034235E">
        <w:t>Тональности 1 степени родства.</w:t>
      </w:r>
    </w:p>
    <w:p w:rsidR="00647BC6" w:rsidRPr="0034235E" w:rsidRDefault="00647BC6" w:rsidP="00647BC6">
      <w:pPr>
        <w:ind w:firstLine="709"/>
        <w:jc w:val="both"/>
      </w:pPr>
      <w:r w:rsidRPr="0034235E">
        <w:t>Модуляции в родственные тональности.</w:t>
      </w:r>
    </w:p>
    <w:p w:rsidR="00647BC6" w:rsidRPr="0034235E" w:rsidRDefault="00647BC6" w:rsidP="00647BC6">
      <w:pPr>
        <w:ind w:firstLine="709"/>
        <w:jc w:val="both"/>
      </w:pPr>
      <w:r w:rsidRPr="0034235E">
        <w:t xml:space="preserve">Различные виды </w:t>
      </w:r>
      <w:proofErr w:type="spellStart"/>
      <w:r w:rsidRPr="0034235E">
        <w:t>внутритактовых</w:t>
      </w:r>
      <w:proofErr w:type="spellEnd"/>
      <w:r w:rsidRPr="0034235E">
        <w:t xml:space="preserve"> синкоп.</w:t>
      </w:r>
    </w:p>
    <w:p w:rsidR="00647BC6" w:rsidRPr="0034235E" w:rsidRDefault="00647BC6" w:rsidP="00647BC6">
      <w:pPr>
        <w:spacing w:before="240"/>
        <w:jc w:val="center"/>
        <w:rPr>
          <w:b/>
        </w:rPr>
      </w:pPr>
      <w:r w:rsidRPr="0034235E">
        <w:rPr>
          <w:b/>
        </w:rPr>
        <w:t>8 класс</w:t>
      </w:r>
    </w:p>
    <w:p w:rsidR="00647BC6" w:rsidRPr="0034235E" w:rsidRDefault="00647BC6" w:rsidP="00647BC6">
      <w:pPr>
        <w:ind w:firstLine="709"/>
        <w:jc w:val="both"/>
      </w:pPr>
      <w:r w:rsidRPr="0034235E">
        <w:t>Все употребительные тональности.</w:t>
      </w:r>
    </w:p>
    <w:p w:rsidR="00647BC6" w:rsidRPr="0034235E" w:rsidRDefault="00647BC6" w:rsidP="00647BC6">
      <w:pPr>
        <w:ind w:firstLine="709"/>
        <w:jc w:val="both"/>
      </w:pPr>
      <w:r w:rsidRPr="0034235E">
        <w:t xml:space="preserve">Параллельные, одноименные, </w:t>
      </w:r>
      <w:proofErr w:type="spellStart"/>
      <w:r w:rsidRPr="0034235E">
        <w:t>энгармонически</w:t>
      </w:r>
      <w:proofErr w:type="spellEnd"/>
      <w:r w:rsidRPr="0034235E">
        <w:t xml:space="preserve"> равные тональности.</w:t>
      </w:r>
    </w:p>
    <w:p w:rsidR="00647BC6" w:rsidRPr="0034235E" w:rsidRDefault="00647BC6" w:rsidP="00647BC6">
      <w:pPr>
        <w:ind w:firstLine="709"/>
        <w:jc w:val="both"/>
      </w:pPr>
      <w:r w:rsidRPr="0034235E">
        <w:t>Вспомогательные и проходящие хроматические звуки.</w:t>
      </w:r>
    </w:p>
    <w:p w:rsidR="00647BC6" w:rsidRPr="0034235E" w:rsidRDefault="00647BC6" w:rsidP="00647BC6">
      <w:pPr>
        <w:ind w:firstLine="709"/>
        <w:jc w:val="both"/>
      </w:pPr>
      <w:r w:rsidRPr="0034235E">
        <w:t>Правописание хроматической гаммы.</w:t>
      </w:r>
    </w:p>
    <w:p w:rsidR="00647BC6" w:rsidRPr="0034235E" w:rsidRDefault="00647BC6" w:rsidP="00647BC6">
      <w:pPr>
        <w:ind w:firstLine="709"/>
        <w:jc w:val="both"/>
      </w:pPr>
      <w:r w:rsidRPr="0034235E">
        <w:t>Прерванный оборот в мажоре и гармоническом миноре.</w:t>
      </w:r>
    </w:p>
    <w:p w:rsidR="00647BC6" w:rsidRPr="0034235E" w:rsidRDefault="00647BC6" w:rsidP="00647BC6">
      <w:pPr>
        <w:ind w:firstLine="709"/>
        <w:jc w:val="both"/>
      </w:pPr>
      <w:r w:rsidRPr="0034235E">
        <w:t>Септаккорд II ступени в мажоре и в миноре.</w:t>
      </w:r>
    </w:p>
    <w:p w:rsidR="00647BC6" w:rsidRPr="0034235E" w:rsidRDefault="00647BC6" w:rsidP="00647BC6">
      <w:pPr>
        <w:ind w:firstLine="709"/>
        <w:jc w:val="both"/>
      </w:pPr>
      <w:r w:rsidRPr="0034235E">
        <w:t>Увеличенное трезвучие в гармоническом мажоре и гармоническом миноре.</w:t>
      </w:r>
    </w:p>
    <w:p w:rsidR="00647BC6" w:rsidRPr="0034235E" w:rsidRDefault="00647BC6" w:rsidP="00647BC6">
      <w:pPr>
        <w:ind w:firstLine="709"/>
        <w:jc w:val="both"/>
      </w:pPr>
      <w:r w:rsidRPr="0034235E">
        <w:t>Виды септаккордов: малый мажорный, малый минорный, малый с уменьшенной квинтой, уменьшенный.</w:t>
      </w:r>
    </w:p>
    <w:p w:rsidR="00647BC6" w:rsidRPr="0034235E" w:rsidRDefault="00647BC6" w:rsidP="00647BC6">
      <w:pPr>
        <w:ind w:firstLine="709"/>
        <w:jc w:val="both"/>
      </w:pPr>
      <w:r w:rsidRPr="0034235E">
        <w:t>Размеры 9/8, 12/8.</w:t>
      </w:r>
    </w:p>
    <w:p w:rsidR="00647BC6" w:rsidRPr="0034235E" w:rsidRDefault="00647BC6" w:rsidP="00647BC6">
      <w:pPr>
        <w:ind w:firstLine="709"/>
        <w:jc w:val="both"/>
      </w:pPr>
      <w:proofErr w:type="spellStart"/>
      <w:r w:rsidRPr="0034235E">
        <w:t>Междутактовые</w:t>
      </w:r>
      <w:proofErr w:type="spellEnd"/>
      <w:r w:rsidRPr="0034235E">
        <w:t xml:space="preserve"> синкопы.</w:t>
      </w:r>
    </w:p>
    <w:p w:rsidR="00647BC6" w:rsidRPr="0034235E" w:rsidRDefault="00647BC6" w:rsidP="00647BC6">
      <w:pPr>
        <w:ind w:firstLine="709"/>
        <w:jc w:val="both"/>
      </w:pPr>
      <w:r w:rsidRPr="0034235E">
        <w:t>Для продвинутых групп:</w:t>
      </w:r>
    </w:p>
    <w:p w:rsidR="00647BC6" w:rsidRPr="0034235E" w:rsidRDefault="00647BC6" w:rsidP="00647BC6">
      <w:pPr>
        <w:ind w:firstLine="709"/>
        <w:jc w:val="both"/>
      </w:pPr>
      <w:r w:rsidRPr="0034235E">
        <w:t>Обращения вводного септаккорда.</w:t>
      </w:r>
    </w:p>
    <w:p w:rsidR="00647BC6" w:rsidRPr="0034235E" w:rsidRDefault="00647BC6" w:rsidP="00647BC6">
      <w:pPr>
        <w:ind w:firstLine="709"/>
        <w:jc w:val="both"/>
      </w:pPr>
      <w:r w:rsidRPr="0034235E">
        <w:t>Обращения септаккорда II ступени.</w:t>
      </w:r>
    </w:p>
    <w:p w:rsidR="00647BC6" w:rsidRPr="0034235E" w:rsidRDefault="00647BC6" w:rsidP="00647BC6">
      <w:pPr>
        <w:ind w:firstLine="709"/>
        <w:jc w:val="both"/>
      </w:pPr>
      <w:r w:rsidRPr="0034235E">
        <w:t>Обращения увеличенных трезвучий.</w:t>
      </w:r>
    </w:p>
    <w:p w:rsidR="00647BC6" w:rsidRPr="0034235E" w:rsidRDefault="00647BC6" w:rsidP="00647BC6">
      <w:pPr>
        <w:ind w:firstLine="709"/>
        <w:jc w:val="both"/>
      </w:pPr>
      <w:r w:rsidRPr="0034235E">
        <w:t>Обращения уменьшенных трезвучий.</w:t>
      </w:r>
    </w:p>
    <w:p w:rsidR="00647BC6" w:rsidRPr="0034235E" w:rsidRDefault="00647BC6" w:rsidP="00647BC6">
      <w:pPr>
        <w:ind w:firstLine="709"/>
        <w:jc w:val="both"/>
      </w:pPr>
      <w:r w:rsidRPr="0034235E">
        <w:t>Мелодический вид мажора.</w:t>
      </w:r>
    </w:p>
    <w:p w:rsidR="00647BC6" w:rsidRPr="0034235E" w:rsidRDefault="00647BC6" w:rsidP="00647BC6">
      <w:pPr>
        <w:jc w:val="center"/>
        <w:rPr>
          <w:b/>
        </w:rPr>
      </w:pPr>
      <w:r w:rsidRPr="0034235E">
        <w:rPr>
          <w:b/>
        </w:rPr>
        <w:t>9 класс</w:t>
      </w:r>
    </w:p>
    <w:p w:rsidR="00647BC6" w:rsidRPr="0034235E" w:rsidRDefault="00647BC6" w:rsidP="00647BC6">
      <w:pPr>
        <w:ind w:firstLine="709"/>
        <w:jc w:val="both"/>
      </w:pPr>
      <w:r w:rsidRPr="0034235E">
        <w:t>Кварто-квинтовый круг тональностей.</w:t>
      </w:r>
    </w:p>
    <w:p w:rsidR="00647BC6" w:rsidRPr="0034235E" w:rsidRDefault="00647BC6" w:rsidP="00647BC6">
      <w:pPr>
        <w:ind w:firstLine="709"/>
        <w:jc w:val="both"/>
      </w:pPr>
      <w:r w:rsidRPr="0034235E">
        <w:t>Буквенные обозначения тональностей.</w:t>
      </w:r>
    </w:p>
    <w:p w:rsidR="00647BC6" w:rsidRPr="0034235E" w:rsidRDefault="00647BC6" w:rsidP="00647BC6">
      <w:pPr>
        <w:ind w:firstLine="709"/>
        <w:jc w:val="both"/>
      </w:pPr>
      <w:r w:rsidRPr="0034235E">
        <w:t>Натуральный, гармонический, мелодический виды мажора и минора.</w:t>
      </w:r>
    </w:p>
    <w:p w:rsidR="00647BC6" w:rsidRPr="0034235E" w:rsidRDefault="00647BC6" w:rsidP="00647BC6">
      <w:pPr>
        <w:ind w:firstLine="709"/>
        <w:jc w:val="both"/>
      </w:pPr>
      <w:r w:rsidRPr="0034235E">
        <w:t>Тональности первой степени родства.</w:t>
      </w:r>
    </w:p>
    <w:p w:rsidR="00647BC6" w:rsidRPr="0034235E" w:rsidRDefault="00647BC6" w:rsidP="00647BC6">
      <w:pPr>
        <w:ind w:firstLine="709"/>
        <w:jc w:val="both"/>
      </w:pPr>
      <w:proofErr w:type="spellStart"/>
      <w:r w:rsidRPr="0034235E">
        <w:t>Энгармонически</w:t>
      </w:r>
      <w:proofErr w:type="spellEnd"/>
      <w:r w:rsidRPr="0034235E">
        <w:t xml:space="preserve"> равные тональности.</w:t>
      </w:r>
    </w:p>
    <w:p w:rsidR="00647BC6" w:rsidRPr="0034235E" w:rsidRDefault="00647BC6" w:rsidP="00647BC6">
      <w:pPr>
        <w:ind w:firstLine="709"/>
        <w:jc w:val="both"/>
      </w:pPr>
      <w:r w:rsidRPr="0034235E">
        <w:t>Хроматические проходящие и вспомогательные звуки.</w:t>
      </w:r>
    </w:p>
    <w:p w:rsidR="00647BC6" w:rsidRPr="0034235E" w:rsidRDefault="00647BC6" w:rsidP="00647BC6">
      <w:pPr>
        <w:ind w:firstLine="709"/>
        <w:jc w:val="both"/>
      </w:pPr>
      <w:r w:rsidRPr="0034235E">
        <w:t>Хроматическая гамма.</w:t>
      </w:r>
    </w:p>
    <w:p w:rsidR="00647BC6" w:rsidRPr="0034235E" w:rsidRDefault="00647BC6" w:rsidP="00647BC6">
      <w:pPr>
        <w:ind w:firstLine="709"/>
        <w:jc w:val="both"/>
      </w:pPr>
      <w:r w:rsidRPr="0034235E">
        <w:t>Диатонические интервалы.</w:t>
      </w:r>
    </w:p>
    <w:p w:rsidR="00647BC6" w:rsidRPr="0034235E" w:rsidRDefault="00647BC6" w:rsidP="00647BC6">
      <w:pPr>
        <w:ind w:firstLine="709"/>
        <w:jc w:val="both"/>
      </w:pPr>
      <w:r w:rsidRPr="0034235E">
        <w:lastRenderedPageBreak/>
        <w:t>Тритоны натурального, гармонического, мелодического вида мажора и минора.</w:t>
      </w:r>
    </w:p>
    <w:p w:rsidR="00647BC6" w:rsidRPr="0034235E" w:rsidRDefault="00647BC6" w:rsidP="00647BC6">
      <w:pPr>
        <w:ind w:firstLine="709"/>
        <w:jc w:val="both"/>
      </w:pPr>
      <w:r w:rsidRPr="0034235E">
        <w:t>Характерные интервалы в гармоническом мажоре и миноре.</w:t>
      </w:r>
    </w:p>
    <w:p w:rsidR="00647BC6" w:rsidRPr="0034235E" w:rsidRDefault="00647BC6" w:rsidP="00647BC6">
      <w:pPr>
        <w:ind w:firstLine="709"/>
        <w:jc w:val="both"/>
      </w:pPr>
      <w:r w:rsidRPr="0034235E">
        <w:t>Энгармонизм тритонов.</w:t>
      </w:r>
    </w:p>
    <w:p w:rsidR="00647BC6" w:rsidRPr="0034235E" w:rsidRDefault="00647BC6" w:rsidP="00647BC6">
      <w:pPr>
        <w:ind w:firstLine="709"/>
        <w:jc w:val="both"/>
      </w:pPr>
      <w:r w:rsidRPr="0034235E">
        <w:t>Энгармонизм диатонических и характерных интервалов.</w:t>
      </w:r>
    </w:p>
    <w:p w:rsidR="00647BC6" w:rsidRPr="0034235E" w:rsidRDefault="00647BC6" w:rsidP="00647BC6">
      <w:pPr>
        <w:ind w:firstLine="709"/>
        <w:jc w:val="both"/>
      </w:pPr>
      <w:r w:rsidRPr="0034235E">
        <w:t>Хроматические интервалы – уменьшенная терция.</w:t>
      </w:r>
    </w:p>
    <w:p w:rsidR="00647BC6" w:rsidRPr="0034235E" w:rsidRDefault="00647BC6" w:rsidP="00647BC6">
      <w:pPr>
        <w:ind w:firstLine="709"/>
        <w:jc w:val="both"/>
      </w:pPr>
      <w:r w:rsidRPr="0034235E">
        <w:t>Главные и побочные трезвучия с обращениями и разрешениями.</w:t>
      </w:r>
    </w:p>
    <w:p w:rsidR="00647BC6" w:rsidRPr="0034235E" w:rsidRDefault="00647BC6" w:rsidP="00647BC6">
      <w:pPr>
        <w:ind w:firstLine="709"/>
        <w:jc w:val="both"/>
      </w:pPr>
      <w:r w:rsidRPr="0034235E">
        <w:t>7 видов септаккордов.</w:t>
      </w:r>
    </w:p>
    <w:p w:rsidR="00647BC6" w:rsidRPr="0034235E" w:rsidRDefault="00647BC6" w:rsidP="00647BC6">
      <w:pPr>
        <w:ind w:firstLine="709"/>
        <w:jc w:val="both"/>
      </w:pPr>
      <w:r w:rsidRPr="0034235E">
        <w:t>Главные и побочные септаккорды с разрешением.</w:t>
      </w:r>
    </w:p>
    <w:p w:rsidR="00647BC6" w:rsidRPr="0034235E" w:rsidRDefault="00647BC6" w:rsidP="00647BC6">
      <w:pPr>
        <w:ind w:firstLine="709"/>
        <w:jc w:val="both"/>
      </w:pPr>
      <w:r w:rsidRPr="0034235E">
        <w:t>Уменьшенное, увеличенное трезвучие с обращениями и разрешениями.</w:t>
      </w:r>
    </w:p>
    <w:p w:rsidR="00647BC6" w:rsidRPr="0034235E" w:rsidRDefault="00647BC6" w:rsidP="00647BC6">
      <w:pPr>
        <w:ind w:firstLine="709"/>
        <w:jc w:val="both"/>
      </w:pPr>
      <w:r w:rsidRPr="0034235E">
        <w:t>Энгармонизм увеличенного трезвучия, уменьшенного септаккорда.</w:t>
      </w:r>
    </w:p>
    <w:p w:rsidR="00647BC6" w:rsidRPr="0034235E" w:rsidRDefault="00647BC6" w:rsidP="00647BC6">
      <w:pPr>
        <w:ind w:firstLine="709"/>
        <w:jc w:val="both"/>
      </w:pPr>
      <w:r w:rsidRPr="0034235E">
        <w:t>«Неаполитанский» аккорд (II низкой ступени).</w:t>
      </w:r>
    </w:p>
    <w:p w:rsidR="00647BC6" w:rsidRPr="0034235E" w:rsidRDefault="00647BC6" w:rsidP="00647BC6">
      <w:pPr>
        <w:ind w:firstLine="709"/>
        <w:jc w:val="both"/>
      </w:pPr>
      <w:r w:rsidRPr="0034235E">
        <w:t>Период, предложения, каденции, расширение, дополнение.</w:t>
      </w:r>
    </w:p>
    <w:p w:rsidR="00647BC6" w:rsidRPr="0034235E" w:rsidRDefault="00647BC6" w:rsidP="00647BC6">
      <w:pPr>
        <w:spacing w:before="240" w:after="240"/>
        <w:jc w:val="center"/>
        <w:rPr>
          <w:b/>
        </w:rPr>
      </w:pPr>
      <w:r w:rsidRPr="0034235E">
        <w:rPr>
          <w:b/>
        </w:rPr>
        <w:t>Формы работы на уроках сольфеджио</w:t>
      </w:r>
    </w:p>
    <w:p w:rsidR="00647BC6" w:rsidRPr="0034235E" w:rsidRDefault="00647BC6" w:rsidP="00647BC6">
      <w:pPr>
        <w:ind w:firstLine="709"/>
        <w:jc w:val="both"/>
      </w:pPr>
      <w:r w:rsidRPr="0034235E">
        <w:t xml:space="preserve">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и </w:t>
      </w:r>
      <w:proofErr w:type="spellStart"/>
      <w:r w:rsidRPr="0034235E">
        <w:t>сольфеджированию</w:t>
      </w:r>
      <w:proofErr w:type="spellEnd"/>
      <w:r w:rsidRPr="0034235E">
        <w:t xml:space="preserve">, </w:t>
      </w:r>
      <w:proofErr w:type="gramStart"/>
      <w:r w:rsidRPr="0034235E">
        <w:t>ритмические упражнения</w:t>
      </w:r>
      <w:proofErr w:type="gramEnd"/>
      <w:r w:rsidRPr="0034235E">
        <w:t xml:space="preserve"> и слуховой анализ, различные виды музыкальных диктантов, задания на освоение теоретических понятий, творческие упражнения. </w:t>
      </w:r>
    </w:p>
    <w:p w:rsidR="00647BC6" w:rsidRPr="0034235E" w:rsidRDefault="00647BC6" w:rsidP="00647BC6">
      <w:pPr>
        <w:ind w:firstLine="709"/>
        <w:jc w:val="both"/>
        <w:rPr>
          <w:b/>
          <w:i/>
        </w:rPr>
      </w:pPr>
      <w:r w:rsidRPr="0034235E">
        <w:rPr>
          <w:b/>
          <w:i/>
        </w:rPr>
        <w:t>Интонационные упражнения</w:t>
      </w:r>
    </w:p>
    <w:p w:rsidR="00647BC6" w:rsidRPr="0034235E" w:rsidRDefault="00647BC6" w:rsidP="00647BC6">
      <w:pPr>
        <w:ind w:firstLine="709"/>
        <w:jc w:val="both"/>
      </w:pPr>
      <w:r w:rsidRPr="0034235E">
        <w:t>Одной из задач учебного предмета сольфеджио является формирование</w:t>
      </w:r>
      <w:r w:rsidRPr="0034235E">
        <w:rPr>
          <w:b/>
          <w:i/>
        </w:rPr>
        <w:t xml:space="preserve"> </w:t>
      </w:r>
      <w:r w:rsidRPr="0034235E">
        <w:t>навыка чистого интонирования. Интонационные упражнения включают в</w:t>
      </w:r>
      <w:r w:rsidRPr="0034235E">
        <w:rPr>
          <w:b/>
          <w:i/>
        </w:rPr>
        <w:t xml:space="preserve"> </w:t>
      </w:r>
      <w:r w:rsidRPr="0034235E">
        <w:t>себя пение гамм и различных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w:t>
      </w:r>
    </w:p>
    <w:p w:rsidR="00647BC6" w:rsidRPr="0034235E" w:rsidRDefault="00647BC6" w:rsidP="00647BC6">
      <w:pPr>
        <w:ind w:firstLine="709"/>
        <w:jc w:val="both"/>
      </w:pPr>
      <w:r w:rsidRPr="0034235E">
        <w:t>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rsidR="00647BC6" w:rsidRPr="0034235E" w:rsidRDefault="00647BC6" w:rsidP="00647BC6">
      <w:pPr>
        <w:ind w:firstLine="709"/>
        <w:jc w:val="both"/>
      </w:pPr>
      <w:r w:rsidRPr="0034235E">
        <w:t xml:space="preserve">Интонационные упражнения могут быть многоголосными. Рекомендуется </w:t>
      </w:r>
      <w:proofErr w:type="spellStart"/>
      <w:r w:rsidRPr="0034235E">
        <w:t>пропевание</w:t>
      </w:r>
      <w:proofErr w:type="spellEnd"/>
      <w:r w:rsidRPr="0034235E">
        <w:t xml:space="preserve"> интервалов, аккордов и их последовательностей в гармоническом (двухголосном, трехголосном) звучании.</w:t>
      </w:r>
    </w:p>
    <w:p w:rsidR="00647BC6" w:rsidRPr="0034235E" w:rsidRDefault="00647BC6" w:rsidP="00647BC6">
      <w:pPr>
        <w:ind w:firstLine="709"/>
        <w:jc w:val="both"/>
      </w:pPr>
      <w:r w:rsidRPr="0034235E">
        <w:t xml:space="preserve">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w:t>
      </w:r>
      <w:proofErr w:type="spellStart"/>
      <w:r w:rsidRPr="0034235E">
        <w:t>сольфеджированию</w:t>
      </w:r>
      <w:proofErr w:type="spellEnd"/>
      <w:r w:rsidRPr="0034235E">
        <w:t>, чтению с листа, активизировать слух и память перед музыкальным диктантом или слуховым анализом.</w:t>
      </w:r>
    </w:p>
    <w:p w:rsidR="00647BC6" w:rsidRPr="0034235E" w:rsidRDefault="00647BC6" w:rsidP="00647BC6">
      <w:pPr>
        <w:ind w:firstLine="709"/>
        <w:jc w:val="both"/>
        <w:rPr>
          <w:b/>
          <w:i/>
        </w:rPr>
      </w:pPr>
      <w:proofErr w:type="spellStart"/>
      <w:r w:rsidRPr="0034235E">
        <w:rPr>
          <w:b/>
          <w:i/>
        </w:rPr>
        <w:t>Сольфеджирование</w:t>
      </w:r>
      <w:proofErr w:type="spellEnd"/>
      <w:r w:rsidRPr="0034235E">
        <w:rPr>
          <w:b/>
          <w:i/>
        </w:rPr>
        <w:t xml:space="preserve"> и чтение с листа</w:t>
      </w:r>
    </w:p>
    <w:p w:rsidR="00647BC6" w:rsidRPr="0034235E" w:rsidRDefault="00647BC6" w:rsidP="00647BC6">
      <w:pPr>
        <w:ind w:firstLine="709"/>
        <w:jc w:val="both"/>
        <w:rPr>
          <w:b/>
          <w:i/>
        </w:rPr>
      </w:pPr>
      <w:proofErr w:type="spellStart"/>
      <w:r w:rsidRPr="0034235E">
        <w:t>Сольфеджирование</w:t>
      </w:r>
      <w:proofErr w:type="spellEnd"/>
      <w:r w:rsidRPr="0034235E">
        <w:t xml:space="preserve"> способствует выработке правильных певческих</w:t>
      </w:r>
      <w:r w:rsidRPr="0034235E">
        <w:rPr>
          <w:b/>
          <w:i/>
        </w:rPr>
        <w:t xml:space="preserve"> </w:t>
      </w:r>
      <w:r w:rsidRPr="0034235E">
        <w:t>навыков, интонационной точности, формированию дирижерского жеста,</w:t>
      </w:r>
      <w:r w:rsidRPr="0034235E">
        <w:rPr>
          <w:b/>
          <w:i/>
        </w:rPr>
        <w:t xml:space="preserve"> </w:t>
      </w:r>
      <w:r w:rsidRPr="0034235E">
        <w:t>развитию чувства ритма, воспитанию сознательного отношения к</w:t>
      </w:r>
      <w:r w:rsidRPr="0034235E">
        <w:rPr>
          <w:b/>
          <w:i/>
        </w:rPr>
        <w:t xml:space="preserve"> </w:t>
      </w:r>
      <w:r w:rsidRPr="0034235E">
        <w:t>музыкальному тексту.</w:t>
      </w:r>
    </w:p>
    <w:p w:rsidR="00647BC6" w:rsidRPr="0034235E" w:rsidRDefault="00647BC6" w:rsidP="00647BC6">
      <w:pPr>
        <w:ind w:firstLine="709"/>
        <w:jc w:val="both"/>
      </w:pPr>
      <w:r w:rsidRPr="0034235E">
        <w:t>С первых уроков необходимо следить за правильным</w:t>
      </w:r>
      <w:r w:rsidRPr="0034235E">
        <w:rPr>
          <w:b/>
          <w:i/>
        </w:rPr>
        <w:t xml:space="preserve"> </w:t>
      </w:r>
      <w:proofErr w:type="spellStart"/>
      <w:r w:rsidRPr="0034235E">
        <w:t>звукоизвлечением</w:t>
      </w:r>
      <w:proofErr w:type="spellEnd"/>
      <w:r w:rsidRPr="0034235E">
        <w:t xml:space="preserve">,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w:t>
      </w:r>
      <w:proofErr w:type="spellStart"/>
      <w:r w:rsidRPr="0034235E">
        <w:t>сольфеджирования</w:t>
      </w:r>
      <w:proofErr w:type="spellEnd"/>
      <w:r w:rsidRPr="0034235E">
        <w:t xml:space="preserve"> и для чтения с листа должны </w:t>
      </w:r>
      <w:r w:rsidRPr="0034235E">
        <w:lastRenderedPageBreak/>
        <w:t xml:space="preserve">исполняться с </w:t>
      </w:r>
      <w:proofErr w:type="spellStart"/>
      <w:r w:rsidRPr="0034235E">
        <w:t>дирижированием</w:t>
      </w:r>
      <w:proofErr w:type="spellEnd"/>
      <w:r w:rsidRPr="0034235E">
        <w:t xml:space="preserve"> (на начальном этапе возможно тактирование). В младших классах рекомендуется </w:t>
      </w:r>
      <w:proofErr w:type="spellStart"/>
      <w:r w:rsidRPr="0034235E">
        <w:t>сольфеджирование</w:t>
      </w:r>
      <w:proofErr w:type="spellEnd"/>
      <w:r w:rsidRPr="0034235E">
        <w:t xml:space="preserve">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rsidR="00647BC6" w:rsidRPr="0034235E" w:rsidRDefault="00647BC6" w:rsidP="00647BC6">
      <w:pPr>
        <w:ind w:firstLine="709"/>
        <w:jc w:val="both"/>
      </w:pPr>
      <w:proofErr w:type="spellStart"/>
      <w:r w:rsidRPr="0034235E">
        <w:t>Сольфеджирование</w:t>
      </w:r>
      <w:proofErr w:type="spellEnd"/>
      <w:r w:rsidRPr="0034235E">
        <w:t xml:space="preserve">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 с сопровождением педагога, в старших классах – со своим собственным).</w:t>
      </w:r>
    </w:p>
    <w:p w:rsidR="00647BC6" w:rsidRPr="0034235E" w:rsidRDefault="00647BC6" w:rsidP="00647BC6">
      <w:pPr>
        <w:ind w:firstLine="709"/>
        <w:jc w:val="both"/>
      </w:pPr>
      <w:r w:rsidRPr="0034235E">
        <w:t xml:space="preserve">Примеры для </w:t>
      </w:r>
      <w:proofErr w:type="spellStart"/>
      <w:r w:rsidRPr="0034235E">
        <w:t>сольфеджирования</w:t>
      </w:r>
      <w:proofErr w:type="spellEnd"/>
      <w:r w:rsidRPr="0034235E">
        <w:t xml:space="preserve">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зрения известных мелодических оборотов, движения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w:t>
      </w:r>
      <w:proofErr w:type="spellStart"/>
      <w:r w:rsidRPr="0034235E">
        <w:t>дирижированием</w:t>
      </w:r>
      <w:proofErr w:type="spellEnd"/>
      <w:r w:rsidRPr="0034235E">
        <w:t>). Очень важна художественная ценность исполняемых примеров, доступность их для данного возраста, стилистическое разнообразие.</w:t>
      </w:r>
    </w:p>
    <w:p w:rsidR="00647BC6" w:rsidRPr="0034235E" w:rsidRDefault="00647BC6" w:rsidP="00647BC6">
      <w:pPr>
        <w:ind w:firstLine="709"/>
        <w:jc w:val="both"/>
      </w:pPr>
      <w:r w:rsidRPr="0034235E">
        <w:t xml:space="preserve">Как можно раньше следует вводить пение двухголосных примеров с использованием параллельного движения голосов, подголосочного склада с преобладанием унисонов. Работа над </w:t>
      </w:r>
      <w:proofErr w:type="gramStart"/>
      <w:r w:rsidRPr="0034235E">
        <w:t>имитационным</w:t>
      </w:r>
      <w:proofErr w:type="gramEnd"/>
      <w:r w:rsidRPr="0034235E">
        <w:t xml:space="preserve"> </w:t>
      </w:r>
      <w:proofErr w:type="spellStart"/>
      <w:r w:rsidRPr="0034235E">
        <w:t>двухголосием</w:t>
      </w:r>
      <w:proofErr w:type="spellEnd"/>
      <w:r w:rsidRPr="0034235E">
        <w:t xml:space="preserve">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w:t>
      </w:r>
      <w:proofErr w:type="spellStart"/>
      <w:r w:rsidRPr="0034235E">
        <w:t>двухголосии</w:t>
      </w:r>
      <w:proofErr w:type="spellEnd"/>
      <w:r w:rsidRPr="0034235E">
        <w:t xml:space="preserve"> также необходимо приучать учеников к </w:t>
      </w:r>
      <w:proofErr w:type="spellStart"/>
      <w:r w:rsidRPr="0034235E">
        <w:t>дирижированию</w:t>
      </w:r>
      <w:proofErr w:type="spellEnd"/>
      <w:r w:rsidRPr="0034235E">
        <w:t>, в том числе и при исполнении одного из голосов на фортепиано.</w:t>
      </w:r>
    </w:p>
    <w:p w:rsidR="00647BC6" w:rsidRPr="0034235E" w:rsidRDefault="00647BC6" w:rsidP="00647BC6">
      <w:pPr>
        <w:ind w:firstLine="709"/>
        <w:jc w:val="both"/>
      </w:pPr>
      <w:r w:rsidRPr="0034235E">
        <w:t xml:space="preserve">В старших классах одним из видов </w:t>
      </w:r>
      <w:proofErr w:type="spellStart"/>
      <w:r w:rsidRPr="0034235E">
        <w:t>сольфеджирования</w:t>
      </w:r>
      <w:proofErr w:type="spellEnd"/>
      <w:r w:rsidRPr="0034235E">
        <w:t xml:space="preserve"> </w:t>
      </w:r>
      <w:proofErr w:type="spellStart"/>
      <w:r w:rsidRPr="0034235E">
        <w:t>являетс</w:t>
      </w:r>
      <w:proofErr w:type="spellEnd"/>
      <w:r w:rsidRPr="0034235E">
        <w:t xml:space="preserve"> исполнение песен, романсов с собственным аккомпанементом на </w:t>
      </w:r>
      <w:proofErr w:type="spellStart"/>
      <w:r w:rsidRPr="0034235E">
        <w:t>фортепиан</w:t>
      </w:r>
      <w:proofErr w:type="spellEnd"/>
      <w:r w:rsidRPr="0034235E">
        <w:t xml:space="preserve"> по нотам. Этот вид задания должен учитывать степень владения </w:t>
      </w:r>
      <w:proofErr w:type="spellStart"/>
      <w:r w:rsidRPr="0034235E">
        <w:t>ученико</w:t>
      </w:r>
      <w:proofErr w:type="spellEnd"/>
      <w:r w:rsidRPr="0034235E">
        <w:t xml:space="preserve"> фортепиано, технические и координационные трудности не </w:t>
      </w:r>
      <w:proofErr w:type="spellStart"/>
      <w:r w:rsidRPr="0034235E">
        <w:t>должн</w:t>
      </w:r>
      <w:proofErr w:type="spellEnd"/>
      <w:r w:rsidRPr="0034235E">
        <w:t xml:space="preserve">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w:t>
      </w:r>
      <w:proofErr w:type="spellStart"/>
      <w:r w:rsidRPr="0034235E">
        <w:t>сольфеджирование</w:t>
      </w:r>
      <w:proofErr w:type="spellEnd"/>
      <w:r w:rsidRPr="0034235E">
        <w:t>, слуховой анализ.</w:t>
      </w:r>
    </w:p>
    <w:p w:rsidR="00647BC6" w:rsidRPr="0034235E" w:rsidRDefault="00647BC6" w:rsidP="00647BC6">
      <w:pPr>
        <w:ind w:firstLine="709"/>
        <w:jc w:val="both"/>
        <w:rPr>
          <w:b/>
          <w:i/>
        </w:rPr>
      </w:pPr>
      <w:r w:rsidRPr="0034235E">
        <w:rPr>
          <w:b/>
          <w:i/>
        </w:rPr>
        <w:t>Ритмические упражнения</w:t>
      </w:r>
    </w:p>
    <w:p w:rsidR="00647BC6" w:rsidRPr="0034235E" w:rsidRDefault="00647BC6" w:rsidP="00647BC6">
      <w:pPr>
        <w:ind w:firstLine="709"/>
        <w:jc w:val="both"/>
        <w:rPr>
          <w:b/>
          <w:i/>
        </w:rPr>
      </w:pPr>
      <w:proofErr w:type="gramStart"/>
      <w:r w:rsidRPr="0034235E">
        <w:t>Ритмические упражнения</w:t>
      </w:r>
      <w:proofErr w:type="gramEnd"/>
      <w:r w:rsidRPr="0034235E">
        <w:t xml:space="preserve"> необходимы для развития чувства</w:t>
      </w:r>
      <w:r w:rsidRPr="0034235E">
        <w:rPr>
          <w:b/>
          <w:i/>
        </w:rPr>
        <w:t xml:space="preserve"> </w:t>
      </w:r>
      <w:r w:rsidRPr="0034235E">
        <w:t>метроритма – важной составляющей комплекса музыкальных способностей.</w:t>
      </w:r>
      <w:r w:rsidRPr="0034235E">
        <w:rPr>
          <w:b/>
          <w:i/>
        </w:rPr>
        <w:t xml:space="preserve"> </w:t>
      </w:r>
      <w:r w:rsidRPr="0034235E">
        <w:t>На начальном этапе обучения следует опираться на то, что у детей</w:t>
      </w:r>
      <w:r w:rsidRPr="0034235E">
        <w:rPr>
          <w:b/>
          <w:i/>
        </w:rPr>
        <w:t xml:space="preserve"> </w:t>
      </w:r>
      <w:r w:rsidRPr="0034235E">
        <w:t>восприятие ритма связано с двигательной реакцией, будь то ходьба,</w:t>
      </w:r>
      <w:r w:rsidRPr="0034235E">
        <w:rPr>
          <w:b/>
          <w:i/>
        </w:rPr>
        <w:t xml:space="preserve"> </w:t>
      </w:r>
      <w:r w:rsidRPr="0034235E">
        <w:t>танцевальные движения, бег, хлопки. Поэтому целесообразно на уроках</w:t>
      </w:r>
      <w:r w:rsidRPr="0034235E">
        <w:rPr>
          <w:b/>
          <w:i/>
        </w:rPr>
        <w:t xml:space="preserve"> </w:t>
      </w:r>
      <w:r w:rsidRPr="0034235E">
        <w:t>сольфеджио на начальном этапе уделять большое внимание различным</w:t>
      </w:r>
      <w:r w:rsidRPr="0034235E">
        <w:rPr>
          <w:b/>
          <w:i/>
        </w:rPr>
        <w:t xml:space="preserve"> </w:t>
      </w:r>
      <w:r w:rsidRPr="0034235E">
        <w:t>двигательным упражнениям и детскому оркестру из ударных инструментов,</w:t>
      </w:r>
      <w:r w:rsidRPr="0034235E">
        <w:rPr>
          <w:b/>
          <w:i/>
        </w:rPr>
        <w:t xml:space="preserve"> </w:t>
      </w:r>
      <w:r w:rsidRPr="0034235E">
        <w:t>даже при наличии в программе таких предметов как ритмика и оркестр</w:t>
      </w:r>
      <w:r w:rsidRPr="0034235E">
        <w:rPr>
          <w:b/>
          <w:i/>
        </w:rPr>
        <w:t xml:space="preserve"> </w:t>
      </w:r>
      <w:r w:rsidRPr="0034235E">
        <w:t xml:space="preserve">(оркестр К. </w:t>
      </w:r>
      <w:proofErr w:type="spellStart"/>
      <w:r w:rsidRPr="0034235E">
        <w:t>Орфа</w:t>
      </w:r>
      <w:proofErr w:type="spellEnd"/>
      <w:r w:rsidRPr="0034235E">
        <w:t xml:space="preserve">, коллективное инструментальное </w:t>
      </w:r>
      <w:proofErr w:type="spellStart"/>
      <w:r w:rsidRPr="0034235E">
        <w:t>музицирование</w:t>
      </w:r>
      <w:proofErr w:type="spellEnd"/>
      <w:r w:rsidRPr="0034235E">
        <w:t xml:space="preserve"> и т.д.).</w:t>
      </w:r>
      <w:r w:rsidRPr="0034235E">
        <w:rPr>
          <w:b/>
          <w:i/>
        </w:rPr>
        <w:t xml:space="preserve"> </w:t>
      </w:r>
      <w:r w:rsidRPr="0034235E">
        <w:t>Можно рекомендовать самые разнообразные ритмические упражнения:</w:t>
      </w:r>
    </w:p>
    <w:p w:rsidR="00647BC6" w:rsidRPr="0034235E" w:rsidRDefault="00647BC6" w:rsidP="00647BC6">
      <w:pPr>
        <w:numPr>
          <w:ilvl w:val="0"/>
          <w:numId w:val="8"/>
        </w:numPr>
        <w:tabs>
          <w:tab w:val="left" w:pos="709"/>
        </w:tabs>
        <w:spacing w:line="276" w:lineRule="auto"/>
        <w:ind w:left="0" w:firstLine="426"/>
        <w:jc w:val="both"/>
        <w:rPr>
          <w:b/>
          <w:i/>
        </w:rPr>
      </w:pPr>
      <w:r w:rsidRPr="0034235E">
        <w:t>простукивание ритмического рисунка знакомой песни, мелодии</w:t>
      </w:r>
      <w:r w:rsidRPr="0034235E">
        <w:rPr>
          <w:b/>
          <w:i/>
        </w:rPr>
        <w:t xml:space="preserve"> </w:t>
      </w:r>
      <w:r w:rsidRPr="0034235E">
        <w:t>(карандашом, хлопками, на ударных инструментах);</w:t>
      </w:r>
    </w:p>
    <w:p w:rsidR="00647BC6" w:rsidRPr="0034235E" w:rsidRDefault="00647BC6" w:rsidP="00647BC6">
      <w:pPr>
        <w:numPr>
          <w:ilvl w:val="0"/>
          <w:numId w:val="8"/>
        </w:numPr>
        <w:tabs>
          <w:tab w:val="left" w:pos="709"/>
        </w:tabs>
        <w:spacing w:line="276" w:lineRule="auto"/>
        <w:ind w:left="0" w:firstLine="426"/>
        <w:jc w:val="both"/>
        <w:rPr>
          <w:b/>
          <w:i/>
        </w:rPr>
      </w:pPr>
      <w:r w:rsidRPr="0034235E">
        <w:t>повторение ритмического рисунка, исполненного педагогом;</w:t>
      </w:r>
    </w:p>
    <w:p w:rsidR="00647BC6" w:rsidRPr="0034235E" w:rsidRDefault="00647BC6" w:rsidP="00647BC6">
      <w:pPr>
        <w:numPr>
          <w:ilvl w:val="0"/>
          <w:numId w:val="8"/>
        </w:numPr>
        <w:tabs>
          <w:tab w:val="left" w:pos="709"/>
        </w:tabs>
        <w:spacing w:line="276" w:lineRule="auto"/>
        <w:ind w:left="0" w:firstLine="426"/>
        <w:jc w:val="both"/>
        <w:rPr>
          <w:b/>
          <w:i/>
        </w:rPr>
      </w:pPr>
      <w:r w:rsidRPr="0034235E">
        <w:t>простукивание ритмического рисунка по нотной записи, на</w:t>
      </w:r>
      <w:r w:rsidRPr="0034235E">
        <w:rPr>
          <w:b/>
          <w:i/>
        </w:rPr>
        <w:t xml:space="preserve"> </w:t>
      </w:r>
      <w:r w:rsidRPr="0034235E">
        <w:t>карточках;</w:t>
      </w:r>
    </w:p>
    <w:p w:rsidR="00647BC6" w:rsidRPr="0034235E" w:rsidRDefault="00647BC6" w:rsidP="00647BC6">
      <w:pPr>
        <w:numPr>
          <w:ilvl w:val="0"/>
          <w:numId w:val="8"/>
        </w:numPr>
        <w:tabs>
          <w:tab w:val="left" w:pos="709"/>
        </w:tabs>
        <w:spacing w:line="276" w:lineRule="auto"/>
        <w:ind w:left="0" w:firstLine="426"/>
        <w:jc w:val="both"/>
        <w:rPr>
          <w:b/>
          <w:i/>
        </w:rPr>
      </w:pPr>
      <w:r w:rsidRPr="0034235E">
        <w:t>проговаривание ритмического рисунка с помощью закрепленных за</w:t>
      </w:r>
      <w:r w:rsidRPr="0034235E">
        <w:rPr>
          <w:b/>
          <w:i/>
        </w:rPr>
        <w:t xml:space="preserve"> </w:t>
      </w:r>
      <w:r w:rsidRPr="0034235E">
        <w:t>длительностями определенных слогов;</w:t>
      </w:r>
    </w:p>
    <w:p w:rsidR="00647BC6" w:rsidRPr="0034235E" w:rsidRDefault="00647BC6" w:rsidP="00647BC6">
      <w:pPr>
        <w:numPr>
          <w:ilvl w:val="0"/>
          <w:numId w:val="8"/>
        </w:numPr>
        <w:tabs>
          <w:tab w:val="left" w:pos="709"/>
        </w:tabs>
        <w:spacing w:line="276" w:lineRule="auto"/>
        <w:ind w:left="0" w:firstLine="426"/>
        <w:jc w:val="both"/>
        <w:rPr>
          <w:b/>
          <w:i/>
        </w:rPr>
      </w:pPr>
      <w:r w:rsidRPr="0034235E">
        <w:lastRenderedPageBreak/>
        <w:t xml:space="preserve">исполнение </w:t>
      </w:r>
      <w:proofErr w:type="gramStart"/>
      <w:r w:rsidRPr="0034235E">
        <w:t>ритмического</w:t>
      </w:r>
      <w:proofErr w:type="gramEnd"/>
      <w:r w:rsidRPr="0034235E">
        <w:t xml:space="preserve"> остинато к песне, пьесе;</w:t>
      </w:r>
    </w:p>
    <w:p w:rsidR="00647BC6" w:rsidRPr="0034235E" w:rsidRDefault="00647BC6" w:rsidP="00647BC6">
      <w:pPr>
        <w:numPr>
          <w:ilvl w:val="0"/>
          <w:numId w:val="8"/>
        </w:numPr>
        <w:tabs>
          <w:tab w:val="left" w:pos="709"/>
        </w:tabs>
        <w:spacing w:line="276" w:lineRule="auto"/>
        <w:ind w:left="0" w:firstLine="426"/>
        <w:jc w:val="both"/>
        <w:rPr>
          <w:b/>
          <w:i/>
        </w:rPr>
      </w:pPr>
      <w:r w:rsidRPr="0034235E">
        <w:t>ритмический аккомпанемент к мелодии, песне, пьесе;</w:t>
      </w:r>
    </w:p>
    <w:p w:rsidR="00647BC6" w:rsidRPr="0034235E" w:rsidRDefault="00647BC6" w:rsidP="00647BC6">
      <w:pPr>
        <w:numPr>
          <w:ilvl w:val="0"/>
          <w:numId w:val="8"/>
        </w:numPr>
        <w:tabs>
          <w:tab w:val="left" w:pos="709"/>
        </w:tabs>
        <w:spacing w:line="276" w:lineRule="auto"/>
        <w:ind w:left="0" w:firstLine="426"/>
        <w:jc w:val="both"/>
        <w:rPr>
          <w:b/>
          <w:i/>
        </w:rPr>
      </w:pPr>
      <w:r w:rsidRPr="0034235E">
        <w:t>ритмическая партитура, двух- и трехголосная;</w:t>
      </w:r>
    </w:p>
    <w:p w:rsidR="00647BC6" w:rsidRPr="0034235E" w:rsidRDefault="00647BC6" w:rsidP="00647BC6">
      <w:pPr>
        <w:numPr>
          <w:ilvl w:val="0"/>
          <w:numId w:val="8"/>
        </w:numPr>
        <w:tabs>
          <w:tab w:val="left" w:pos="709"/>
        </w:tabs>
        <w:spacing w:line="276" w:lineRule="auto"/>
        <w:ind w:left="0" w:firstLine="426"/>
        <w:jc w:val="both"/>
        <w:rPr>
          <w:b/>
          <w:i/>
        </w:rPr>
      </w:pPr>
      <w:r w:rsidRPr="0034235E">
        <w:t>ритмические каноны (с текстом, на слоги);</w:t>
      </w:r>
    </w:p>
    <w:p w:rsidR="00647BC6" w:rsidRPr="0034235E" w:rsidRDefault="00647BC6" w:rsidP="00647BC6">
      <w:pPr>
        <w:numPr>
          <w:ilvl w:val="0"/>
          <w:numId w:val="8"/>
        </w:numPr>
        <w:tabs>
          <w:tab w:val="left" w:pos="709"/>
        </w:tabs>
        <w:spacing w:line="276" w:lineRule="auto"/>
        <w:ind w:left="0" w:firstLine="426"/>
        <w:jc w:val="both"/>
        <w:rPr>
          <w:b/>
          <w:i/>
        </w:rPr>
      </w:pPr>
      <w:r w:rsidRPr="0034235E">
        <w:t>ритмический диктант (запись ритмического рисунка мелодии или</w:t>
      </w:r>
      <w:r w:rsidRPr="0034235E">
        <w:rPr>
          <w:b/>
          <w:i/>
        </w:rPr>
        <w:t xml:space="preserve"> </w:t>
      </w:r>
      <w:r w:rsidRPr="0034235E">
        <w:t>ритмического рисунка, исполненного на ударном инструменте, хлопками,</w:t>
      </w:r>
      <w:r w:rsidRPr="0034235E">
        <w:rPr>
          <w:b/>
          <w:i/>
        </w:rPr>
        <w:t xml:space="preserve"> </w:t>
      </w:r>
      <w:r w:rsidRPr="0034235E">
        <w:t>карандашом).</w:t>
      </w:r>
    </w:p>
    <w:p w:rsidR="00647BC6" w:rsidRPr="0034235E" w:rsidRDefault="00647BC6" w:rsidP="00647BC6">
      <w:pPr>
        <w:ind w:firstLine="709"/>
        <w:jc w:val="both"/>
        <w:rPr>
          <w:b/>
          <w:i/>
        </w:rPr>
      </w:pPr>
      <w:r w:rsidRPr="0034235E">
        <w:t>Каждая новая ритмическая фигура должна быть, прежде всего,</w:t>
      </w:r>
      <w:r w:rsidRPr="0034235E">
        <w:rPr>
          <w:b/>
          <w:i/>
        </w:rPr>
        <w:t xml:space="preserve"> </w:t>
      </w:r>
      <w:r w:rsidRPr="0034235E">
        <w:t xml:space="preserve">воспринята эмоционально и практически проработана в </w:t>
      </w:r>
      <w:proofErr w:type="gramStart"/>
      <w:r w:rsidRPr="0034235E">
        <w:t>ритмических</w:t>
      </w:r>
      <w:r w:rsidRPr="0034235E">
        <w:rPr>
          <w:b/>
          <w:i/>
        </w:rPr>
        <w:t xml:space="preserve"> </w:t>
      </w:r>
      <w:r w:rsidRPr="0034235E">
        <w:t>упражнениях</w:t>
      </w:r>
      <w:proofErr w:type="gramEnd"/>
      <w:r w:rsidRPr="0034235E">
        <w:t xml:space="preserve">, а затем – включена в другие виды работы: </w:t>
      </w:r>
      <w:proofErr w:type="spellStart"/>
      <w:r w:rsidRPr="0034235E">
        <w:t>сольфеджирование</w:t>
      </w:r>
      <w:proofErr w:type="spellEnd"/>
      <w:r w:rsidRPr="0034235E">
        <w:t>,</w:t>
      </w:r>
      <w:r w:rsidRPr="0034235E">
        <w:rPr>
          <w:b/>
          <w:i/>
        </w:rPr>
        <w:t xml:space="preserve"> </w:t>
      </w:r>
      <w:r w:rsidRPr="0034235E">
        <w:t>чтение с листа, музыкальный диктант.</w:t>
      </w:r>
    </w:p>
    <w:p w:rsidR="00647BC6" w:rsidRPr="0034235E" w:rsidRDefault="00647BC6" w:rsidP="00647BC6">
      <w:pPr>
        <w:ind w:firstLine="709"/>
        <w:jc w:val="both"/>
        <w:rPr>
          <w:b/>
          <w:i/>
        </w:rPr>
      </w:pPr>
      <w:r w:rsidRPr="0034235E">
        <w:t xml:space="preserve">Большую роль в развитии чувства метроритма играет </w:t>
      </w:r>
      <w:proofErr w:type="spellStart"/>
      <w:r w:rsidRPr="0034235E">
        <w:t>дирижирование</w:t>
      </w:r>
      <w:proofErr w:type="spellEnd"/>
      <w:r w:rsidRPr="0034235E">
        <w:t>.</w:t>
      </w:r>
      <w:r w:rsidRPr="0034235E">
        <w:rPr>
          <w:b/>
          <w:i/>
        </w:rPr>
        <w:t xml:space="preserve"> </w:t>
      </w:r>
      <w:r w:rsidRPr="0034235E">
        <w:t>Необходимо на раннем этапе обучения обращать внимание учеников на</w:t>
      </w:r>
      <w:r w:rsidRPr="0034235E">
        <w:rPr>
          <w:b/>
          <w:i/>
        </w:rPr>
        <w:t xml:space="preserve"> </w:t>
      </w:r>
      <w:r w:rsidRPr="0034235E">
        <w:t>ритмическую пульсацию (доли), вводить различные упражнения –</w:t>
      </w:r>
      <w:r w:rsidRPr="0034235E">
        <w:rPr>
          <w:b/>
          <w:i/>
        </w:rPr>
        <w:t xml:space="preserve"> </w:t>
      </w:r>
      <w:r w:rsidRPr="0034235E">
        <w:t>тактирование, выделение сильной доли – для дальнейшего перехода к</w:t>
      </w:r>
      <w:r w:rsidRPr="0034235E">
        <w:rPr>
          <w:b/>
          <w:i/>
        </w:rPr>
        <w:t xml:space="preserve"> </w:t>
      </w:r>
      <w:proofErr w:type="spellStart"/>
      <w:r w:rsidRPr="0034235E">
        <w:t>дирижированию</w:t>
      </w:r>
      <w:proofErr w:type="spellEnd"/>
      <w:r w:rsidRPr="0034235E">
        <w:t>. На протяжении нескольких лет планомерно</w:t>
      </w:r>
      <w:r w:rsidRPr="0034235E">
        <w:rPr>
          <w:b/>
          <w:i/>
        </w:rPr>
        <w:t xml:space="preserve"> </w:t>
      </w:r>
      <w:r w:rsidRPr="0034235E">
        <w:t>отрабатываются навыки дирижерского жеста в разных размерах, в том числе,</w:t>
      </w:r>
      <w:r w:rsidRPr="0034235E">
        <w:rPr>
          <w:b/>
          <w:i/>
        </w:rPr>
        <w:t xml:space="preserve"> </w:t>
      </w:r>
      <w:r w:rsidRPr="0034235E">
        <w:t xml:space="preserve">при чтении с листа и при пении </w:t>
      </w:r>
      <w:proofErr w:type="spellStart"/>
      <w:r w:rsidRPr="0034235E">
        <w:t>двухголосия</w:t>
      </w:r>
      <w:proofErr w:type="spellEnd"/>
      <w:r w:rsidRPr="0034235E">
        <w:t>. Начинать работу с</w:t>
      </w:r>
      <w:r w:rsidRPr="0034235E">
        <w:rPr>
          <w:b/>
          <w:i/>
        </w:rPr>
        <w:t xml:space="preserve"> </w:t>
      </w:r>
      <w:r w:rsidRPr="0034235E">
        <w:t>дирижерским жестом лучше при пении знакомых выученных мелодий и</w:t>
      </w:r>
      <w:r w:rsidRPr="0034235E">
        <w:rPr>
          <w:b/>
          <w:i/>
        </w:rPr>
        <w:t xml:space="preserve"> </w:t>
      </w:r>
      <w:r w:rsidRPr="0034235E">
        <w:t>слушании музыки.</w:t>
      </w:r>
    </w:p>
    <w:p w:rsidR="00647BC6" w:rsidRPr="0034235E" w:rsidRDefault="00647BC6" w:rsidP="00647BC6">
      <w:pPr>
        <w:ind w:firstLine="709"/>
        <w:jc w:val="both"/>
        <w:rPr>
          <w:b/>
          <w:i/>
        </w:rPr>
      </w:pPr>
      <w:r w:rsidRPr="0034235E">
        <w:rPr>
          <w:b/>
          <w:i/>
        </w:rPr>
        <w:t>Слуховой анализ</w:t>
      </w:r>
    </w:p>
    <w:p w:rsidR="00647BC6" w:rsidRPr="0034235E" w:rsidRDefault="00647BC6" w:rsidP="00647BC6">
      <w:pPr>
        <w:ind w:firstLine="709"/>
        <w:jc w:val="both"/>
        <w:rPr>
          <w:b/>
          <w:i/>
        </w:rPr>
      </w:pPr>
      <w:r w:rsidRPr="0034235E">
        <w:t>Этот вид работы подразумевает развитие музыкального восприятия</w:t>
      </w:r>
      <w:r w:rsidRPr="0034235E">
        <w:rPr>
          <w:b/>
          <w:i/>
        </w:rPr>
        <w:t xml:space="preserve"> </w:t>
      </w:r>
      <w:r w:rsidRPr="0034235E">
        <w:t>учеников. Не следует ограничивать слуховой анализ лишь умением</w:t>
      </w:r>
      <w:r w:rsidRPr="0034235E">
        <w:rPr>
          <w:b/>
          <w:i/>
        </w:rPr>
        <w:t xml:space="preserve"> </w:t>
      </w:r>
      <w:r w:rsidRPr="0034235E">
        <w:t>правильно определять сыгранные интервалы или аккорды в ладу или от</w:t>
      </w:r>
      <w:r w:rsidRPr="0034235E">
        <w:rPr>
          <w:b/>
          <w:i/>
        </w:rPr>
        <w:t xml:space="preserve"> </w:t>
      </w:r>
      <w:r w:rsidRPr="0034235E">
        <w:t>звука. Слуховой анализ – это, прежде всего, осознание услышанного.</w:t>
      </w:r>
    </w:p>
    <w:p w:rsidR="00647BC6" w:rsidRPr="0034235E" w:rsidRDefault="00647BC6" w:rsidP="00647BC6">
      <w:pPr>
        <w:ind w:firstLine="709"/>
        <w:jc w:val="both"/>
        <w:rPr>
          <w:b/>
          <w:i/>
        </w:rPr>
      </w:pPr>
      <w:r w:rsidRPr="0034235E">
        <w:t>Соответственно, необходимо учить детей эмоционально воспринимать</w:t>
      </w:r>
      <w:r w:rsidRPr="0034235E">
        <w:rPr>
          <w:b/>
          <w:i/>
        </w:rPr>
        <w:t xml:space="preserve"> </w:t>
      </w:r>
      <w:proofErr w:type="gramStart"/>
      <w:r w:rsidRPr="0034235E">
        <w:t>услышанное</w:t>
      </w:r>
      <w:proofErr w:type="gramEnd"/>
      <w:r w:rsidRPr="0034235E">
        <w:t xml:space="preserve"> и уметь слышать в нем конкретные элементы музыкального</w:t>
      </w:r>
      <w:r w:rsidRPr="0034235E">
        <w:rPr>
          <w:b/>
          <w:i/>
        </w:rPr>
        <w:t xml:space="preserve"> </w:t>
      </w:r>
      <w:r w:rsidRPr="0034235E">
        <w:t>языка. Для этого нужно использовать и примеры из музыкальной</w:t>
      </w:r>
      <w:r w:rsidRPr="0034235E">
        <w:rPr>
          <w:b/>
          <w:i/>
        </w:rPr>
        <w:t xml:space="preserve"> </w:t>
      </w:r>
      <w:r w:rsidRPr="0034235E">
        <w:t>литературы, и специальные инструктивные упражнения.</w:t>
      </w:r>
    </w:p>
    <w:p w:rsidR="00647BC6" w:rsidRPr="0034235E" w:rsidRDefault="00647BC6" w:rsidP="00647BC6">
      <w:pPr>
        <w:ind w:firstLine="709"/>
        <w:jc w:val="both"/>
        <w:rPr>
          <w:b/>
          <w:i/>
        </w:rPr>
      </w:pPr>
      <w:r w:rsidRPr="0034235E">
        <w:t>При прослушивании одноголосной мелодии необходимо обращать</w:t>
      </w:r>
      <w:r w:rsidRPr="0034235E">
        <w:rPr>
          <w:b/>
          <w:i/>
        </w:rPr>
        <w:t xml:space="preserve"> </w:t>
      </w:r>
      <w:r w:rsidRPr="0034235E">
        <w:t>внимание на ладовые, структурные особенности (членение на фразы,</w:t>
      </w:r>
      <w:r w:rsidRPr="0034235E">
        <w:rPr>
          <w:b/>
          <w:i/>
        </w:rPr>
        <w:t xml:space="preserve"> </w:t>
      </w:r>
      <w:r w:rsidRPr="0034235E">
        <w:t>повторы, секвенции), определять размер, узнавать в ней знакомые</w:t>
      </w:r>
      <w:r w:rsidRPr="0034235E">
        <w:rPr>
          <w:b/>
          <w:i/>
        </w:rPr>
        <w:t xml:space="preserve"> </w:t>
      </w:r>
      <w:r w:rsidRPr="0034235E">
        <w:t>мелодические и ритмические обороты.</w:t>
      </w:r>
    </w:p>
    <w:p w:rsidR="00647BC6" w:rsidRPr="0034235E" w:rsidRDefault="00647BC6" w:rsidP="00647BC6">
      <w:pPr>
        <w:ind w:firstLine="709"/>
        <w:jc w:val="both"/>
        <w:rPr>
          <w:b/>
          <w:i/>
        </w:rPr>
      </w:pPr>
      <w:r w:rsidRPr="0034235E">
        <w:t>При прослушивании многоголосного построения необходимо обращать</w:t>
      </w:r>
      <w:r w:rsidRPr="0034235E">
        <w:rPr>
          <w:b/>
          <w:i/>
        </w:rPr>
        <w:t xml:space="preserve"> </w:t>
      </w:r>
      <w:r w:rsidRPr="0034235E">
        <w:t>внимание на знакомые гармонические обороты из аккордов, интервалов, на тип фактуры.</w:t>
      </w:r>
    </w:p>
    <w:p w:rsidR="00647BC6" w:rsidRPr="0034235E" w:rsidRDefault="00647BC6" w:rsidP="00647BC6">
      <w:pPr>
        <w:ind w:firstLine="709"/>
        <w:jc w:val="both"/>
        <w:rPr>
          <w:b/>
          <w:i/>
        </w:rPr>
      </w:pPr>
      <w:r w:rsidRPr="0034235E">
        <w:t>При слуховом анализе фрагментов из музыкальной литературы</w:t>
      </w:r>
      <w:r w:rsidRPr="0034235E">
        <w:rPr>
          <w:b/>
          <w:i/>
        </w:rPr>
        <w:t xml:space="preserve"> </w:t>
      </w:r>
      <w:r w:rsidRPr="0034235E">
        <w:t>необходимо обращать внимание учеников на соотношение определенных</w:t>
      </w:r>
      <w:r w:rsidRPr="0034235E">
        <w:rPr>
          <w:b/>
          <w:i/>
        </w:rPr>
        <w:t xml:space="preserve"> </w:t>
      </w:r>
      <w:r w:rsidRPr="0034235E">
        <w:t>элементов музыкального языка и эмоциональной выразительности музыки. В</w:t>
      </w:r>
      <w:r w:rsidRPr="0034235E">
        <w:rPr>
          <w:b/>
          <w:i/>
        </w:rPr>
        <w:t xml:space="preserve"> </w:t>
      </w:r>
      <w:r w:rsidRPr="0034235E">
        <w:t>дидактических примерах можно требовать более детального разбора:</w:t>
      </w:r>
    </w:p>
    <w:p w:rsidR="00647BC6" w:rsidRPr="0034235E" w:rsidRDefault="00647BC6" w:rsidP="00647BC6">
      <w:pPr>
        <w:numPr>
          <w:ilvl w:val="0"/>
          <w:numId w:val="9"/>
        </w:numPr>
        <w:tabs>
          <w:tab w:val="left" w:pos="709"/>
        </w:tabs>
        <w:spacing w:line="276" w:lineRule="auto"/>
        <w:ind w:left="0" w:firstLine="426"/>
        <w:jc w:val="both"/>
      </w:pPr>
      <w:r w:rsidRPr="0034235E">
        <w:t>анализ звукорядов, гамм, отрезков гамм;</w:t>
      </w:r>
    </w:p>
    <w:p w:rsidR="00647BC6" w:rsidRPr="0034235E" w:rsidRDefault="00647BC6" w:rsidP="00647BC6">
      <w:pPr>
        <w:numPr>
          <w:ilvl w:val="0"/>
          <w:numId w:val="9"/>
        </w:numPr>
        <w:tabs>
          <w:tab w:val="left" w:pos="709"/>
        </w:tabs>
        <w:spacing w:line="276" w:lineRule="auto"/>
        <w:ind w:left="0" w:firstLine="426"/>
        <w:jc w:val="both"/>
      </w:pPr>
      <w:r w:rsidRPr="0034235E">
        <w:t>отдельных ступеней лада и мелодических оборотов;</w:t>
      </w:r>
    </w:p>
    <w:p w:rsidR="00647BC6" w:rsidRPr="0034235E" w:rsidRDefault="00647BC6" w:rsidP="00647BC6">
      <w:pPr>
        <w:numPr>
          <w:ilvl w:val="0"/>
          <w:numId w:val="9"/>
        </w:numPr>
        <w:tabs>
          <w:tab w:val="left" w:pos="709"/>
        </w:tabs>
        <w:spacing w:line="276" w:lineRule="auto"/>
        <w:ind w:left="0" w:firstLine="426"/>
        <w:jc w:val="both"/>
      </w:pPr>
      <w:r w:rsidRPr="0034235E">
        <w:t>ритмических оборотов;</w:t>
      </w:r>
    </w:p>
    <w:p w:rsidR="00647BC6" w:rsidRPr="0034235E" w:rsidRDefault="00647BC6" w:rsidP="00647BC6">
      <w:pPr>
        <w:numPr>
          <w:ilvl w:val="0"/>
          <w:numId w:val="9"/>
        </w:numPr>
        <w:tabs>
          <w:tab w:val="left" w:pos="709"/>
        </w:tabs>
        <w:spacing w:line="276" w:lineRule="auto"/>
        <w:ind w:left="0" w:firstLine="426"/>
        <w:jc w:val="both"/>
      </w:pPr>
      <w:r w:rsidRPr="0034235E">
        <w:t>интервалов в мелодическом звучании вверх и вниз от звука и в тональности;</w:t>
      </w:r>
    </w:p>
    <w:p w:rsidR="00647BC6" w:rsidRPr="0034235E" w:rsidRDefault="00647BC6" w:rsidP="00647BC6">
      <w:pPr>
        <w:numPr>
          <w:ilvl w:val="0"/>
          <w:numId w:val="9"/>
        </w:numPr>
        <w:tabs>
          <w:tab w:val="left" w:pos="709"/>
        </w:tabs>
        <w:spacing w:line="276" w:lineRule="auto"/>
        <w:ind w:left="0" w:firstLine="426"/>
        <w:jc w:val="both"/>
      </w:pPr>
      <w:r w:rsidRPr="0034235E">
        <w:t>интервалов в гармоническом звучании от звука и в тональности;</w:t>
      </w:r>
    </w:p>
    <w:p w:rsidR="00647BC6" w:rsidRPr="0034235E" w:rsidRDefault="00647BC6" w:rsidP="00647BC6">
      <w:pPr>
        <w:numPr>
          <w:ilvl w:val="0"/>
          <w:numId w:val="9"/>
        </w:numPr>
        <w:tabs>
          <w:tab w:val="left" w:pos="709"/>
        </w:tabs>
        <w:spacing w:line="276" w:lineRule="auto"/>
        <w:ind w:left="0" w:firstLine="426"/>
        <w:jc w:val="both"/>
      </w:pPr>
      <w:r w:rsidRPr="0034235E">
        <w:t>последовательности из нескольких интервалов в тональности (с определением величины интервала и его положения в тональности);</w:t>
      </w:r>
    </w:p>
    <w:p w:rsidR="00647BC6" w:rsidRPr="0034235E" w:rsidRDefault="00647BC6" w:rsidP="00647BC6">
      <w:pPr>
        <w:numPr>
          <w:ilvl w:val="0"/>
          <w:numId w:val="9"/>
        </w:numPr>
        <w:tabs>
          <w:tab w:val="left" w:pos="709"/>
        </w:tabs>
        <w:spacing w:line="276" w:lineRule="auto"/>
        <w:ind w:left="0" w:firstLine="426"/>
        <w:jc w:val="both"/>
      </w:pPr>
      <w:r w:rsidRPr="0034235E">
        <w:t>аккордов в мелодическом звучании с различным чередованием звуков в тональности и от звука;</w:t>
      </w:r>
    </w:p>
    <w:p w:rsidR="00647BC6" w:rsidRPr="0034235E" w:rsidRDefault="00647BC6" w:rsidP="00647BC6">
      <w:pPr>
        <w:numPr>
          <w:ilvl w:val="0"/>
          <w:numId w:val="9"/>
        </w:numPr>
        <w:tabs>
          <w:tab w:val="left" w:pos="709"/>
        </w:tabs>
        <w:spacing w:line="276" w:lineRule="auto"/>
        <w:ind w:left="0" w:firstLine="426"/>
        <w:jc w:val="both"/>
      </w:pPr>
      <w:r w:rsidRPr="0034235E">
        <w:t>аккордов в гармоническом звучании от звука и в тональности (с определением их функциональной принадлежности);</w:t>
      </w:r>
    </w:p>
    <w:p w:rsidR="00647BC6" w:rsidRPr="0034235E" w:rsidRDefault="00647BC6" w:rsidP="00647BC6">
      <w:pPr>
        <w:numPr>
          <w:ilvl w:val="0"/>
          <w:numId w:val="9"/>
        </w:numPr>
        <w:tabs>
          <w:tab w:val="left" w:pos="709"/>
        </w:tabs>
        <w:spacing w:line="276" w:lineRule="auto"/>
        <w:ind w:left="0" w:firstLine="426"/>
        <w:jc w:val="both"/>
      </w:pPr>
      <w:r w:rsidRPr="0034235E">
        <w:t>последовательности из аккордов в тональности (с определением их функциональной принадлежности);</w:t>
      </w:r>
    </w:p>
    <w:p w:rsidR="00647BC6" w:rsidRPr="0034235E" w:rsidRDefault="00647BC6" w:rsidP="00647BC6">
      <w:pPr>
        <w:ind w:firstLine="709"/>
        <w:jc w:val="both"/>
      </w:pPr>
      <w:r w:rsidRPr="0034235E">
        <w:t>Желательно, чтобы дидактические упражнения были организованы ритмически.</w:t>
      </w:r>
    </w:p>
    <w:p w:rsidR="00647BC6" w:rsidRPr="0034235E" w:rsidRDefault="00647BC6" w:rsidP="00647BC6">
      <w:pPr>
        <w:ind w:firstLine="709"/>
        <w:jc w:val="both"/>
      </w:pPr>
      <w:r w:rsidRPr="0034235E">
        <w:lastRenderedPageBreak/>
        <w:t>На начальном этапе обучения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647BC6" w:rsidRPr="0034235E" w:rsidRDefault="00647BC6" w:rsidP="00647BC6">
      <w:pPr>
        <w:ind w:firstLine="709"/>
        <w:jc w:val="both"/>
        <w:rPr>
          <w:b/>
          <w:i/>
        </w:rPr>
      </w:pPr>
      <w:r w:rsidRPr="0034235E">
        <w:rPr>
          <w:b/>
          <w:i/>
        </w:rPr>
        <w:t>Музыкальный диктант</w:t>
      </w:r>
    </w:p>
    <w:p w:rsidR="00647BC6" w:rsidRPr="0034235E" w:rsidRDefault="00647BC6" w:rsidP="00647BC6">
      <w:pPr>
        <w:ind w:firstLine="709"/>
        <w:jc w:val="both"/>
        <w:rPr>
          <w:b/>
          <w:i/>
        </w:rPr>
      </w:pPr>
      <w:r w:rsidRPr="0034235E">
        <w:t>Музыкальный диктант – форма работы, которая способствует развитию</w:t>
      </w:r>
      <w:r w:rsidRPr="0034235E">
        <w:rPr>
          <w:b/>
          <w:i/>
        </w:rPr>
        <w:t xml:space="preserve"> </w:t>
      </w:r>
      <w:r w:rsidRPr="0034235E">
        <w:t>всех составляющих музыкального слуха и учит осознанно фиксировать</w:t>
      </w:r>
      <w:r w:rsidRPr="0034235E">
        <w:rPr>
          <w:b/>
          <w:i/>
        </w:rPr>
        <w:t xml:space="preserve"> </w:t>
      </w:r>
      <w:proofErr w:type="gramStart"/>
      <w:r w:rsidRPr="0034235E">
        <w:t>услышанное</w:t>
      </w:r>
      <w:proofErr w:type="gramEnd"/>
      <w:r w:rsidRPr="0034235E">
        <w:t>. Работа с диктантами в классе предполагает различные формы:</w:t>
      </w:r>
    </w:p>
    <w:p w:rsidR="00647BC6" w:rsidRPr="0034235E" w:rsidRDefault="00647BC6" w:rsidP="00647BC6">
      <w:pPr>
        <w:numPr>
          <w:ilvl w:val="0"/>
          <w:numId w:val="9"/>
        </w:numPr>
        <w:tabs>
          <w:tab w:val="left" w:pos="709"/>
        </w:tabs>
        <w:spacing w:line="276" w:lineRule="auto"/>
        <w:ind w:left="0" w:firstLine="426"/>
        <w:jc w:val="both"/>
      </w:pPr>
      <w:r w:rsidRPr="0034235E">
        <w:t xml:space="preserve">устные диктанты (запоминание и </w:t>
      </w:r>
      <w:proofErr w:type="spellStart"/>
      <w:r w:rsidRPr="0034235E">
        <w:t>пропевание</w:t>
      </w:r>
      <w:proofErr w:type="spellEnd"/>
      <w:r w:rsidRPr="0034235E">
        <w:t xml:space="preserve"> на нейтральный слог и с названием нот 2-4-тактовой мелодии после двух-трех </w:t>
      </w:r>
      <w:proofErr w:type="spellStart"/>
      <w:r w:rsidRPr="0034235E">
        <w:t>проигрываний</w:t>
      </w:r>
      <w:proofErr w:type="spellEnd"/>
      <w:r w:rsidRPr="0034235E">
        <w:t>);</w:t>
      </w:r>
    </w:p>
    <w:p w:rsidR="00647BC6" w:rsidRPr="0034235E" w:rsidRDefault="00647BC6" w:rsidP="00647BC6">
      <w:pPr>
        <w:numPr>
          <w:ilvl w:val="0"/>
          <w:numId w:val="10"/>
        </w:numPr>
        <w:tabs>
          <w:tab w:val="left" w:pos="709"/>
        </w:tabs>
        <w:spacing w:line="276" w:lineRule="auto"/>
        <w:ind w:left="0" w:firstLine="426"/>
        <w:jc w:val="both"/>
      </w:pPr>
      <w:r w:rsidRPr="0034235E">
        <w:t>диктант по памяти (запись выученной в классе или дома мелодии);</w:t>
      </w:r>
    </w:p>
    <w:p w:rsidR="00647BC6" w:rsidRPr="0034235E" w:rsidRDefault="00647BC6" w:rsidP="00647BC6">
      <w:pPr>
        <w:numPr>
          <w:ilvl w:val="0"/>
          <w:numId w:val="10"/>
        </w:numPr>
        <w:tabs>
          <w:tab w:val="left" w:pos="709"/>
        </w:tabs>
        <w:spacing w:line="276" w:lineRule="auto"/>
        <w:ind w:left="0" w:firstLine="426"/>
        <w:jc w:val="both"/>
      </w:pPr>
      <w:r w:rsidRPr="0034235E">
        <w:t>ритмический диктант (запись данного ритмического рисунка или запись ритмического рисунка мелодии);</w:t>
      </w:r>
    </w:p>
    <w:p w:rsidR="00647BC6" w:rsidRPr="0034235E" w:rsidRDefault="00647BC6" w:rsidP="00647BC6">
      <w:pPr>
        <w:numPr>
          <w:ilvl w:val="0"/>
          <w:numId w:val="10"/>
        </w:numPr>
        <w:tabs>
          <w:tab w:val="left" w:pos="709"/>
        </w:tabs>
        <w:spacing w:line="276" w:lineRule="auto"/>
        <w:ind w:left="0" w:firstLine="426"/>
        <w:jc w:val="both"/>
      </w:pPr>
      <w:r w:rsidRPr="0034235E">
        <w:t xml:space="preserve">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новые элементы музыкального языка; музыкальный диктант без предварительного разбора (запись диктанта в течение установленного времени за определенное количество </w:t>
      </w:r>
      <w:proofErr w:type="spellStart"/>
      <w:r w:rsidRPr="0034235E">
        <w:t>проигрываний</w:t>
      </w:r>
      <w:proofErr w:type="spellEnd"/>
      <w:r w:rsidRPr="0034235E">
        <w:t xml:space="preserve">, обычно 8-10 </w:t>
      </w:r>
      <w:proofErr w:type="spellStart"/>
      <w:r w:rsidRPr="0034235E">
        <w:t>прогрываний</w:t>
      </w:r>
      <w:proofErr w:type="spellEnd"/>
      <w:r w:rsidRPr="0034235E">
        <w:t xml:space="preserve"> в течение 20-25 минут). Эта форма диктанта наиболее целесообразна для учащихся старших классов, так как предполагает уже сформированное умение самостоятельно анализировать мелодию.</w:t>
      </w:r>
    </w:p>
    <w:p w:rsidR="00647BC6" w:rsidRPr="0034235E" w:rsidRDefault="00647BC6" w:rsidP="00647BC6">
      <w:pPr>
        <w:tabs>
          <w:tab w:val="left" w:pos="709"/>
        </w:tabs>
        <w:ind w:left="66" w:firstLine="643"/>
        <w:jc w:val="both"/>
      </w:pPr>
      <w:r w:rsidRPr="0034235E">
        <w:t xml:space="preserve">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w:t>
      </w:r>
      <w:proofErr w:type="spellStart"/>
      <w:r w:rsidRPr="0034235E">
        <w:t>сольфеджирование</w:t>
      </w:r>
      <w:proofErr w:type="spellEnd"/>
      <w:r w:rsidRPr="0034235E">
        <w:t>, задания по слуховому анализу.</w:t>
      </w:r>
    </w:p>
    <w:p w:rsidR="00647BC6" w:rsidRPr="0034235E" w:rsidRDefault="00647BC6" w:rsidP="00647BC6">
      <w:pPr>
        <w:tabs>
          <w:tab w:val="left" w:pos="709"/>
        </w:tabs>
        <w:ind w:left="66" w:firstLine="643"/>
        <w:jc w:val="both"/>
      </w:pPr>
      <w:r w:rsidRPr="0034235E">
        <w:t>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w:t>
      </w:r>
    </w:p>
    <w:p w:rsidR="00647BC6" w:rsidRPr="0034235E" w:rsidRDefault="00647BC6" w:rsidP="00647BC6">
      <w:pPr>
        <w:tabs>
          <w:tab w:val="left" w:pos="709"/>
        </w:tabs>
        <w:ind w:left="66" w:firstLine="643"/>
        <w:jc w:val="both"/>
      </w:pPr>
      <w:r w:rsidRPr="0034235E">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647BC6" w:rsidRPr="0034235E" w:rsidRDefault="00647BC6" w:rsidP="00647BC6">
      <w:pPr>
        <w:tabs>
          <w:tab w:val="left" w:pos="709"/>
        </w:tabs>
        <w:ind w:left="66" w:firstLine="643"/>
        <w:jc w:val="both"/>
        <w:rPr>
          <w:b/>
          <w:i/>
        </w:rPr>
      </w:pPr>
      <w:r w:rsidRPr="0034235E">
        <w:rPr>
          <w:b/>
          <w:i/>
        </w:rPr>
        <w:t>Творческие задания</w:t>
      </w:r>
    </w:p>
    <w:p w:rsidR="00647BC6" w:rsidRPr="0034235E" w:rsidRDefault="00647BC6" w:rsidP="00647BC6">
      <w:pPr>
        <w:tabs>
          <w:tab w:val="left" w:pos="709"/>
        </w:tabs>
        <w:ind w:left="66" w:firstLine="643"/>
        <w:jc w:val="both"/>
      </w:pPr>
      <w:r w:rsidRPr="0034235E">
        <w:t>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w:t>
      </w:r>
    </w:p>
    <w:p w:rsidR="00647BC6" w:rsidRPr="0034235E" w:rsidRDefault="00647BC6" w:rsidP="00647BC6">
      <w:pPr>
        <w:tabs>
          <w:tab w:val="left" w:pos="709"/>
        </w:tabs>
        <w:ind w:left="66" w:firstLine="643"/>
        <w:jc w:val="both"/>
      </w:pPr>
      <w:r w:rsidRPr="0034235E">
        <w:t>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w:t>
      </w:r>
    </w:p>
    <w:p w:rsidR="00647BC6" w:rsidRPr="0034235E" w:rsidRDefault="00647BC6" w:rsidP="00647BC6">
      <w:pPr>
        <w:tabs>
          <w:tab w:val="left" w:pos="709"/>
        </w:tabs>
        <w:ind w:left="66" w:firstLine="643"/>
        <w:jc w:val="both"/>
      </w:pPr>
      <w:r w:rsidRPr="0034235E">
        <w:t xml:space="preserve">Творческие задания можно начинать с начального этапа обучения. Детям более доступны творческие упражнения, связанные с ритмической импровизацией. Простейшие </w:t>
      </w:r>
      <w:r w:rsidRPr="0034235E">
        <w:lastRenderedPageBreak/>
        <w:t xml:space="preserve">мелодические задания на начальном этапе могут состоять в </w:t>
      </w:r>
      <w:proofErr w:type="spellStart"/>
      <w:r w:rsidRPr="0034235E">
        <w:t>допевании</w:t>
      </w:r>
      <w:proofErr w:type="spellEnd"/>
      <w:r w:rsidRPr="0034235E">
        <w:t xml:space="preserve">, </w:t>
      </w:r>
      <w:proofErr w:type="spellStart"/>
      <w:r w:rsidRPr="0034235E">
        <w:t>досочинении</w:t>
      </w:r>
      <w:proofErr w:type="spellEnd"/>
      <w:r w:rsidRPr="0034235E">
        <w:t xml:space="preserve">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w:t>
      </w:r>
    </w:p>
    <w:p w:rsidR="00647BC6" w:rsidRPr="0034235E" w:rsidRDefault="00647BC6" w:rsidP="00647BC6">
      <w:pPr>
        <w:tabs>
          <w:tab w:val="left" w:pos="709"/>
        </w:tabs>
        <w:ind w:left="66" w:firstLine="643"/>
        <w:jc w:val="both"/>
      </w:pPr>
      <w:r w:rsidRPr="0034235E">
        <w:t>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w:t>
      </w:r>
    </w:p>
    <w:p w:rsidR="00647BC6" w:rsidRPr="0034235E" w:rsidRDefault="00647BC6" w:rsidP="00647BC6">
      <w:pPr>
        <w:tabs>
          <w:tab w:val="left" w:pos="709"/>
        </w:tabs>
        <w:ind w:left="66" w:firstLine="643"/>
        <w:jc w:val="both"/>
      </w:pPr>
      <w:r w:rsidRPr="0034235E">
        <w:t>Творческие задания эффективны на всех этапах обучения. Кроме того, они помогают выявить детей, имеющих склонности к импровизации, композиции, и направить внимание на развитие данных способностей, а возможно, и будущую профессиональную ориентацию.</w:t>
      </w:r>
    </w:p>
    <w:p w:rsidR="00647BC6" w:rsidRPr="0034235E" w:rsidRDefault="00647BC6" w:rsidP="00647BC6">
      <w:pPr>
        <w:tabs>
          <w:tab w:val="left" w:pos="709"/>
        </w:tabs>
        <w:spacing w:before="240"/>
        <w:ind w:left="66" w:firstLine="643"/>
        <w:jc w:val="center"/>
        <w:rPr>
          <w:b/>
        </w:rPr>
      </w:pPr>
      <w:r w:rsidRPr="0034235E">
        <w:rPr>
          <w:b/>
        </w:rPr>
        <w:t xml:space="preserve">3. Требования к уровню подготовки </w:t>
      </w:r>
      <w:proofErr w:type="gramStart"/>
      <w:r w:rsidRPr="0034235E">
        <w:rPr>
          <w:b/>
        </w:rPr>
        <w:t>обучающихся</w:t>
      </w:r>
      <w:proofErr w:type="gramEnd"/>
    </w:p>
    <w:p w:rsidR="00647BC6" w:rsidRPr="0034235E" w:rsidRDefault="00647BC6" w:rsidP="00647BC6">
      <w:pPr>
        <w:tabs>
          <w:tab w:val="left" w:pos="709"/>
        </w:tabs>
        <w:spacing w:before="240"/>
        <w:ind w:left="66" w:firstLine="643"/>
        <w:jc w:val="both"/>
      </w:pPr>
      <w:r w:rsidRPr="0034235E">
        <w:t>Результатом освоения программы учебного предмета «Сольфеджио» является приобретение обучающимися следующих знаний, умений и навыков:</w:t>
      </w:r>
    </w:p>
    <w:p w:rsidR="00647BC6" w:rsidRPr="0034235E" w:rsidRDefault="00647BC6" w:rsidP="00647BC6">
      <w:pPr>
        <w:numPr>
          <w:ilvl w:val="0"/>
          <w:numId w:val="11"/>
        </w:numPr>
        <w:spacing w:line="276" w:lineRule="auto"/>
        <w:ind w:left="0" w:firstLine="360"/>
        <w:jc w:val="both"/>
      </w:pPr>
      <w:r w:rsidRPr="0034235E">
        <w:t xml:space="preserve">сформированный комплекс знаний, умений и навыков, отражающий наличие у обучающегося художественного вкуса, сформированного </w:t>
      </w:r>
      <w:proofErr w:type="spellStart"/>
      <w:r w:rsidRPr="0034235E">
        <w:t>звуковысотного</w:t>
      </w:r>
      <w:proofErr w:type="spellEnd"/>
      <w:r w:rsidRPr="0034235E">
        <w:t xml:space="preserve"> музыкального слуха и памяти, чувства лада, метроритма, знания музыкальных стилей, способствующих творческой самостоятельности, в том числе: первичные теоретические знания, в том числе, профессиональной музыкальной терминологии;</w:t>
      </w:r>
    </w:p>
    <w:p w:rsidR="00647BC6" w:rsidRPr="0034235E" w:rsidRDefault="00647BC6" w:rsidP="00647BC6">
      <w:pPr>
        <w:numPr>
          <w:ilvl w:val="0"/>
          <w:numId w:val="11"/>
        </w:numPr>
        <w:spacing w:line="276" w:lineRule="auto"/>
        <w:ind w:left="0" w:firstLine="360"/>
        <w:jc w:val="both"/>
      </w:pPr>
      <w:r w:rsidRPr="0034235E">
        <w:t xml:space="preserve">умение </w:t>
      </w:r>
      <w:proofErr w:type="spellStart"/>
      <w:r w:rsidRPr="0034235E">
        <w:t>сольфеджировать</w:t>
      </w:r>
      <w:proofErr w:type="spellEnd"/>
      <w:r w:rsidRPr="0034235E">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647BC6" w:rsidRPr="0034235E" w:rsidRDefault="00647BC6" w:rsidP="00647BC6">
      <w:pPr>
        <w:numPr>
          <w:ilvl w:val="0"/>
          <w:numId w:val="11"/>
        </w:numPr>
        <w:spacing w:line="276" w:lineRule="auto"/>
        <w:ind w:left="0" w:firstLine="360"/>
        <w:jc w:val="both"/>
      </w:pPr>
      <w:r w:rsidRPr="0034235E">
        <w:t>умение осуществлять анализ элементов музыкального языка;</w:t>
      </w:r>
    </w:p>
    <w:p w:rsidR="00647BC6" w:rsidRPr="0034235E" w:rsidRDefault="00647BC6" w:rsidP="00647BC6">
      <w:pPr>
        <w:numPr>
          <w:ilvl w:val="0"/>
          <w:numId w:val="11"/>
        </w:numPr>
        <w:spacing w:line="276" w:lineRule="auto"/>
        <w:ind w:left="0" w:firstLine="360"/>
        <w:jc w:val="both"/>
      </w:pPr>
      <w:r w:rsidRPr="0034235E">
        <w:t>умение импровизировать на заданные музыкальные темы или ритмические построения;</w:t>
      </w:r>
    </w:p>
    <w:p w:rsidR="00647BC6" w:rsidRPr="0034235E" w:rsidRDefault="00647BC6" w:rsidP="00647BC6">
      <w:pPr>
        <w:numPr>
          <w:ilvl w:val="0"/>
          <w:numId w:val="11"/>
        </w:numPr>
        <w:spacing w:line="276" w:lineRule="auto"/>
        <w:ind w:left="0" w:firstLine="360"/>
        <w:jc w:val="both"/>
      </w:pPr>
      <w:r w:rsidRPr="0034235E">
        <w:t>навыки владения элементами музыкального языка (исполнение на инструменте, запись по слуху и т.п.).</w:t>
      </w:r>
    </w:p>
    <w:p w:rsidR="00647BC6" w:rsidRPr="0034235E" w:rsidRDefault="00647BC6" w:rsidP="00647BC6">
      <w:pPr>
        <w:ind w:firstLine="709"/>
        <w:jc w:val="both"/>
      </w:pPr>
      <w:r w:rsidRPr="0034235E">
        <w:t>Результатом освоения программы учебного предмета «Сольфеджио» с дополнительным годом обучения является приобретение обучающимися также следующих знаний, умений и навыков:</w:t>
      </w:r>
    </w:p>
    <w:p w:rsidR="00647BC6" w:rsidRPr="0034235E" w:rsidRDefault="00647BC6" w:rsidP="00647BC6">
      <w:pPr>
        <w:numPr>
          <w:ilvl w:val="0"/>
          <w:numId w:val="12"/>
        </w:numPr>
        <w:spacing w:line="276" w:lineRule="auto"/>
        <w:ind w:left="0" w:firstLine="360"/>
        <w:jc w:val="both"/>
      </w:pPr>
      <w:r w:rsidRPr="0034235E">
        <w:t>умения осуществлять элементарный анализ нотного текста с точки зрения его построения и роли выразительных средств (лад, звукоряд, гармония, фактура) в контексте музыкального произведения;</w:t>
      </w:r>
    </w:p>
    <w:p w:rsidR="00647BC6" w:rsidRPr="0034235E" w:rsidRDefault="00647BC6" w:rsidP="00647BC6">
      <w:pPr>
        <w:numPr>
          <w:ilvl w:val="0"/>
          <w:numId w:val="12"/>
        </w:numPr>
        <w:spacing w:line="276" w:lineRule="auto"/>
        <w:ind w:left="0" w:firstLine="360"/>
        <w:jc w:val="both"/>
      </w:pPr>
      <w:r w:rsidRPr="0034235E">
        <w:t>формирование навыков сочинения и импровизации музыкального текста;</w:t>
      </w:r>
    </w:p>
    <w:p w:rsidR="00647BC6" w:rsidRPr="0034235E" w:rsidRDefault="00647BC6" w:rsidP="00647BC6">
      <w:pPr>
        <w:numPr>
          <w:ilvl w:val="0"/>
          <w:numId w:val="12"/>
        </w:numPr>
        <w:spacing w:line="276" w:lineRule="auto"/>
        <w:ind w:left="0" w:firstLine="360"/>
        <w:jc w:val="both"/>
      </w:pPr>
      <w:r w:rsidRPr="0034235E">
        <w:t>формирование навыков восприятия современной музыки.</w:t>
      </w:r>
    </w:p>
    <w:p w:rsidR="00647BC6" w:rsidRPr="0034235E" w:rsidRDefault="00647BC6" w:rsidP="00647BC6">
      <w:pPr>
        <w:spacing w:before="240"/>
        <w:jc w:val="center"/>
        <w:rPr>
          <w:b/>
        </w:rPr>
      </w:pPr>
      <w:r w:rsidRPr="0034235E">
        <w:rPr>
          <w:b/>
        </w:rPr>
        <w:t>IV. Формы и методы контроля, система оценок</w:t>
      </w:r>
    </w:p>
    <w:p w:rsidR="00647BC6" w:rsidRPr="0034235E" w:rsidRDefault="00647BC6" w:rsidP="00647BC6">
      <w:pPr>
        <w:numPr>
          <w:ilvl w:val="0"/>
          <w:numId w:val="13"/>
        </w:numPr>
        <w:spacing w:before="240" w:line="276" w:lineRule="auto"/>
        <w:rPr>
          <w:b/>
          <w:i/>
        </w:rPr>
      </w:pPr>
      <w:r w:rsidRPr="0034235E">
        <w:rPr>
          <w:b/>
          <w:i/>
        </w:rPr>
        <w:t xml:space="preserve">Аттестация: цели, виды, форма, содержание аттестации </w:t>
      </w:r>
      <w:proofErr w:type="gramStart"/>
      <w:r w:rsidRPr="0034235E">
        <w:rPr>
          <w:b/>
          <w:i/>
        </w:rPr>
        <w:t>обучающихся</w:t>
      </w:r>
      <w:proofErr w:type="gramEnd"/>
    </w:p>
    <w:p w:rsidR="00647BC6" w:rsidRPr="0034235E" w:rsidRDefault="00647BC6" w:rsidP="00647BC6">
      <w:pPr>
        <w:ind w:firstLine="567"/>
        <w:jc w:val="both"/>
        <w:rPr>
          <w:b/>
          <w:i/>
        </w:rPr>
      </w:pPr>
      <w:r w:rsidRPr="0034235E">
        <w:rPr>
          <w:b/>
          <w:i/>
        </w:rPr>
        <w:t>Цели аттестации</w:t>
      </w:r>
      <w:r w:rsidRPr="0034235E">
        <w:t>: установить соответствие достигнутого учеником</w:t>
      </w:r>
      <w:r w:rsidRPr="0034235E">
        <w:rPr>
          <w:b/>
          <w:i/>
        </w:rPr>
        <w:t xml:space="preserve"> </w:t>
      </w:r>
      <w:r w:rsidRPr="0034235E">
        <w:t>уровня знаний и умений на определенном этапе обучения программным</w:t>
      </w:r>
      <w:r w:rsidRPr="0034235E">
        <w:rPr>
          <w:b/>
          <w:i/>
        </w:rPr>
        <w:t xml:space="preserve"> </w:t>
      </w:r>
      <w:r w:rsidRPr="0034235E">
        <w:t>требованиям.</w:t>
      </w:r>
    </w:p>
    <w:p w:rsidR="00647BC6" w:rsidRPr="0034235E" w:rsidRDefault="00647BC6" w:rsidP="00647BC6">
      <w:pPr>
        <w:ind w:firstLine="567"/>
        <w:rPr>
          <w:b/>
          <w:i/>
        </w:rPr>
      </w:pPr>
      <w:r w:rsidRPr="0034235E">
        <w:rPr>
          <w:b/>
          <w:i/>
        </w:rPr>
        <w:t>Формы контроля</w:t>
      </w:r>
      <w:r w:rsidRPr="0034235E">
        <w:t xml:space="preserve">: </w:t>
      </w:r>
      <w:proofErr w:type="gramStart"/>
      <w:r w:rsidRPr="0034235E">
        <w:t>текущий</w:t>
      </w:r>
      <w:proofErr w:type="gramEnd"/>
      <w:r w:rsidRPr="0034235E">
        <w:t>, промежуточный, итоговый.</w:t>
      </w:r>
      <w:r w:rsidRPr="0034235E">
        <w:rPr>
          <w:b/>
          <w:i/>
        </w:rPr>
        <w:t xml:space="preserve"> </w:t>
      </w:r>
    </w:p>
    <w:p w:rsidR="00647BC6" w:rsidRPr="0034235E" w:rsidRDefault="00647BC6" w:rsidP="00647BC6">
      <w:pPr>
        <w:ind w:firstLine="567"/>
        <w:jc w:val="both"/>
      </w:pPr>
      <w:r w:rsidRPr="0034235E">
        <w:t>Текущий контроль осуществляется регулярно преподавателем на</w:t>
      </w:r>
      <w:r w:rsidRPr="0034235E">
        <w:rPr>
          <w:b/>
          <w:i/>
        </w:rPr>
        <w:t xml:space="preserve"> </w:t>
      </w:r>
      <w:r w:rsidRPr="0034235E">
        <w:t>уроках, он направлен на поддержание учебной дисциплины, ответственную</w:t>
      </w:r>
      <w:r w:rsidRPr="0034235E">
        <w:rPr>
          <w:b/>
          <w:i/>
        </w:rPr>
        <w:t xml:space="preserve"> </w:t>
      </w:r>
      <w:r w:rsidRPr="0034235E">
        <w:t>организацию домашних занятий. При выставлении оценок учитываются</w:t>
      </w:r>
      <w:r w:rsidRPr="0034235E">
        <w:rPr>
          <w:b/>
          <w:i/>
        </w:rPr>
        <w:t xml:space="preserve"> </w:t>
      </w:r>
      <w:r w:rsidRPr="0034235E">
        <w:t xml:space="preserve">качество выполнения предложенных </w:t>
      </w:r>
      <w:r w:rsidRPr="0034235E">
        <w:lastRenderedPageBreak/>
        <w:t>заданий, инициативность и</w:t>
      </w:r>
      <w:r w:rsidRPr="0034235E">
        <w:rPr>
          <w:b/>
          <w:i/>
        </w:rPr>
        <w:t xml:space="preserve"> </w:t>
      </w:r>
      <w:r w:rsidRPr="0034235E">
        <w:t>самостоятельность при выполнении классных и домашних заданий, темпы</w:t>
      </w:r>
      <w:r w:rsidRPr="0034235E">
        <w:rPr>
          <w:b/>
          <w:i/>
        </w:rPr>
        <w:t xml:space="preserve"> </w:t>
      </w:r>
      <w:r w:rsidRPr="0034235E">
        <w:t>продвижения ученика. Особой формой текущего контроля является</w:t>
      </w:r>
      <w:r w:rsidRPr="0034235E">
        <w:rPr>
          <w:b/>
          <w:i/>
        </w:rPr>
        <w:t xml:space="preserve"> </w:t>
      </w:r>
      <w:r w:rsidRPr="0034235E">
        <w:t>контрольный урок в конце каждой четверти.</w:t>
      </w:r>
    </w:p>
    <w:p w:rsidR="00647BC6" w:rsidRPr="0034235E" w:rsidRDefault="00647BC6" w:rsidP="00647BC6">
      <w:pPr>
        <w:ind w:firstLine="567"/>
        <w:jc w:val="both"/>
      </w:pPr>
      <w:r w:rsidRPr="0034235E">
        <w:t>Промежуточный контроль – контрольный урок в конце каждого учебного года. Учебным планом предусмотрен промежуточный контроль в форме экзамена в 6 классе (при 8-летнем плане обучения) и в 3 классе (при 5-летнем сроке обучения).</w:t>
      </w:r>
    </w:p>
    <w:p w:rsidR="00647BC6" w:rsidRDefault="00647BC6" w:rsidP="00647BC6">
      <w:pPr>
        <w:ind w:firstLine="567"/>
        <w:jc w:val="both"/>
      </w:pPr>
      <w:r w:rsidRPr="0034235E">
        <w:t>Итоговый контроль – осуществляется по окончании курса обучения. При 8-летнем сроке обучения - в 8 классе, при 9-летнем - в 9 классе</w:t>
      </w:r>
      <w:r>
        <w:t>.</w:t>
      </w:r>
    </w:p>
    <w:p w:rsidR="00647BC6" w:rsidRPr="0034235E" w:rsidRDefault="00647BC6" w:rsidP="00647BC6">
      <w:pPr>
        <w:ind w:firstLine="567"/>
        <w:jc w:val="both"/>
      </w:pPr>
      <w:r w:rsidRPr="0034235E">
        <w:t>Виды и содержание контроля:</w:t>
      </w:r>
    </w:p>
    <w:p w:rsidR="00647BC6" w:rsidRPr="0034235E" w:rsidRDefault="00647BC6" w:rsidP="00647BC6">
      <w:pPr>
        <w:numPr>
          <w:ilvl w:val="0"/>
          <w:numId w:val="14"/>
        </w:numPr>
        <w:tabs>
          <w:tab w:val="left" w:pos="993"/>
        </w:tabs>
        <w:spacing w:line="276" w:lineRule="auto"/>
        <w:ind w:left="0" w:firstLine="567"/>
        <w:jc w:val="both"/>
      </w:pPr>
      <w:r w:rsidRPr="0034235E">
        <w:t xml:space="preserve">устный опрос (индивидуальный и фронтальный), включающий основные формы работы – </w:t>
      </w:r>
      <w:proofErr w:type="spellStart"/>
      <w:r w:rsidRPr="0034235E">
        <w:t>сольфеджирование</w:t>
      </w:r>
      <w:proofErr w:type="spellEnd"/>
      <w:r w:rsidRPr="0034235E">
        <w:t xml:space="preserve">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647BC6" w:rsidRPr="0034235E" w:rsidRDefault="00647BC6" w:rsidP="00647BC6">
      <w:pPr>
        <w:numPr>
          <w:ilvl w:val="0"/>
          <w:numId w:val="14"/>
        </w:numPr>
        <w:tabs>
          <w:tab w:val="left" w:pos="993"/>
        </w:tabs>
        <w:spacing w:line="276" w:lineRule="auto"/>
        <w:ind w:left="0" w:firstLine="567"/>
        <w:jc w:val="both"/>
      </w:pPr>
      <w:r w:rsidRPr="0034235E">
        <w:t>самостоятельные письменные задания - запись музыкального диктанта, слуховой анализ, выполнение теоретического задания;</w:t>
      </w:r>
    </w:p>
    <w:p w:rsidR="00647BC6" w:rsidRPr="0034235E" w:rsidRDefault="00647BC6" w:rsidP="00647BC6">
      <w:pPr>
        <w:numPr>
          <w:ilvl w:val="0"/>
          <w:numId w:val="14"/>
        </w:numPr>
        <w:tabs>
          <w:tab w:val="left" w:pos="993"/>
        </w:tabs>
        <w:spacing w:line="276" w:lineRule="auto"/>
        <w:ind w:left="0" w:firstLine="567"/>
        <w:jc w:val="both"/>
      </w:pPr>
      <w:r w:rsidRPr="0034235E">
        <w:t>«конкурсные» творческие задания (на лучший подбор аккомпанемента, сочинение на заданный ритм, лучшее исполнение и т. д.).</w:t>
      </w:r>
    </w:p>
    <w:p w:rsidR="00647BC6" w:rsidRPr="0034235E" w:rsidRDefault="00647BC6" w:rsidP="00647BC6">
      <w:pPr>
        <w:numPr>
          <w:ilvl w:val="0"/>
          <w:numId w:val="13"/>
        </w:numPr>
        <w:tabs>
          <w:tab w:val="left" w:pos="993"/>
        </w:tabs>
        <w:spacing w:line="276" w:lineRule="auto"/>
        <w:ind w:hanging="361"/>
        <w:jc w:val="both"/>
        <w:rPr>
          <w:b/>
          <w:i/>
        </w:rPr>
      </w:pPr>
      <w:r w:rsidRPr="0034235E">
        <w:rPr>
          <w:b/>
          <w:i/>
        </w:rPr>
        <w:t>Критерии оценки</w:t>
      </w:r>
    </w:p>
    <w:p w:rsidR="00647BC6" w:rsidRPr="0034235E" w:rsidRDefault="00647BC6" w:rsidP="00647BC6">
      <w:pPr>
        <w:tabs>
          <w:tab w:val="left" w:pos="993"/>
        </w:tabs>
        <w:ind w:firstLine="567"/>
        <w:jc w:val="both"/>
        <w:rPr>
          <w:b/>
          <w:i/>
        </w:rPr>
      </w:pPr>
      <w:r w:rsidRPr="0034235E">
        <w:t>Уровень приобретенных знаний, умений и навыков должен</w:t>
      </w:r>
      <w:r w:rsidRPr="0034235E">
        <w:rPr>
          <w:b/>
          <w:i/>
        </w:rPr>
        <w:t xml:space="preserve"> </w:t>
      </w:r>
      <w:r w:rsidRPr="0034235E">
        <w:t>соответствовать программным требованиям.</w:t>
      </w:r>
      <w:r w:rsidRPr="0034235E">
        <w:rPr>
          <w:b/>
          <w:i/>
        </w:rPr>
        <w:t xml:space="preserve"> </w:t>
      </w:r>
      <w:r w:rsidRPr="0034235E">
        <w:t>Задания должны выполняться в полном объеме и в рамках отведенного</w:t>
      </w:r>
      <w:r w:rsidRPr="0034235E">
        <w:rPr>
          <w:b/>
          <w:i/>
        </w:rPr>
        <w:t xml:space="preserve"> </w:t>
      </w:r>
      <w:r w:rsidRPr="0034235E">
        <w:t>на них времени, что демонстрирует приобретенные учеником умения и</w:t>
      </w:r>
      <w:r w:rsidRPr="0034235E">
        <w:rPr>
          <w:b/>
          <w:i/>
        </w:rPr>
        <w:t xml:space="preserve"> </w:t>
      </w:r>
      <w:r w:rsidRPr="0034235E">
        <w:t>навыки. Индивидуальный подход к ученику может выражаться в разном по</w:t>
      </w:r>
      <w:r w:rsidRPr="0034235E">
        <w:rPr>
          <w:b/>
          <w:i/>
        </w:rPr>
        <w:t xml:space="preserve"> </w:t>
      </w:r>
      <w:r w:rsidRPr="0034235E">
        <w:t>сложности материале при однотипности задания.</w:t>
      </w:r>
      <w:r w:rsidRPr="0034235E">
        <w:rPr>
          <w:b/>
          <w:i/>
        </w:rPr>
        <w:t xml:space="preserve"> </w:t>
      </w:r>
      <w:r w:rsidRPr="0034235E">
        <w:t>Для аттестации учащихся используется дифференцированная 5-</w:t>
      </w:r>
      <w:r w:rsidRPr="0034235E">
        <w:rPr>
          <w:b/>
          <w:i/>
        </w:rPr>
        <w:t xml:space="preserve">  </w:t>
      </w:r>
      <w:r w:rsidRPr="0034235E">
        <w:t>балльная система оценок.</w:t>
      </w:r>
    </w:p>
    <w:p w:rsidR="00647BC6" w:rsidRPr="0034235E" w:rsidRDefault="00647BC6" w:rsidP="00647BC6">
      <w:pPr>
        <w:tabs>
          <w:tab w:val="left" w:pos="993"/>
        </w:tabs>
        <w:ind w:firstLine="567"/>
        <w:jc w:val="both"/>
        <w:rPr>
          <w:b/>
          <w:i/>
        </w:rPr>
      </w:pPr>
      <w:r w:rsidRPr="0034235E">
        <w:rPr>
          <w:b/>
          <w:i/>
        </w:rPr>
        <w:t>Музыкальный диктант</w:t>
      </w:r>
    </w:p>
    <w:p w:rsidR="00647BC6" w:rsidRPr="0034235E" w:rsidRDefault="00647BC6" w:rsidP="00647BC6">
      <w:pPr>
        <w:tabs>
          <w:tab w:val="left" w:pos="993"/>
        </w:tabs>
        <w:ind w:firstLine="567"/>
        <w:jc w:val="both"/>
        <w:rPr>
          <w:b/>
          <w:i/>
        </w:rPr>
      </w:pPr>
      <w:r w:rsidRPr="0034235E">
        <w:rPr>
          <w:b/>
        </w:rPr>
        <w:t>Оценка 5 (отлично)</w:t>
      </w:r>
      <w:r w:rsidRPr="0034235E">
        <w:t xml:space="preserve"> – музыкальный диктант записан полностью без</w:t>
      </w:r>
      <w:r w:rsidRPr="0034235E">
        <w:rPr>
          <w:b/>
          <w:i/>
        </w:rPr>
        <w:t xml:space="preserve"> </w:t>
      </w:r>
      <w:r w:rsidRPr="0034235E">
        <w:t xml:space="preserve">ошибок в пределах отведенного времени и количества </w:t>
      </w:r>
      <w:proofErr w:type="spellStart"/>
      <w:r w:rsidRPr="0034235E">
        <w:t>проигрываний</w:t>
      </w:r>
      <w:proofErr w:type="spellEnd"/>
      <w:r w:rsidRPr="0034235E">
        <w:t>.</w:t>
      </w:r>
      <w:r w:rsidRPr="0034235E">
        <w:rPr>
          <w:b/>
          <w:i/>
        </w:rPr>
        <w:t xml:space="preserve"> </w:t>
      </w:r>
      <w:r w:rsidRPr="0034235E">
        <w:t>Возможны небольшие недочеты (не более двух) в группировке</w:t>
      </w:r>
      <w:r w:rsidRPr="0034235E">
        <w:rPr>
          <w:b/>
          <w:i/>
        </w:rPr>
        <w:t xml:space="preserve"> </w:t>
      </w:r>
      <w:r w:rsidRPr="0034235E">
        <w:t>длительностей или записи хроматических звуков.</w:t>
      </w:r>
    </w:p>
    <w:p w:rsidR="00647BC6" w:rsidRPr="0034235E" w:rsidRDefault="00647BC6" w:rsidP="00647BC6">
      <w:pPr>
        <w:tabs>
          <w:tab w:val="left" w:pos="993"/>
        </w:tabs>
        <w:ind w:firstLine="567"/>
        <w:jc w:val="both"/>
        <w:rPr>
          <w:b/>
          <w:i/>
        </w:rPr>
      </w:pPr>
      <w:r w:rsidRPr="0034235E">
        <w:rPr>
          <w:b/>
        </w:rPr>
        <w:t>Оценка 4 (хорошо)</w:t>
      </w:r>
      <w:r w:rsidRPr="0034235E">
        <w:t xml:space="preserve"> – музыкальный диктант записан полностью в</w:t>
      </w:r>
      <w:r w:rsidRPr="0034235E">
        <w:rPr>
          <w:b/>
          <w:i/>
        </w:rPr>
        <w:t xml:space="preserve"> </w:t>
      </w:r>
      <w:r w:rsidRPr="0034235E">
        <w:t xml:space="preserve">пределах отведенного времени и количества </w:t>
      </w:r>
      <w:proofErr w:type="spellStart"/>
      <w:r w:rsidRPr="0034235E">
        <w:t>проигрываний</w:t>
      </w:r>
      <w:proofErr w:type="spellEnd"/>
      <w:r w:rsidRPr="0034235E">
        <w:t>. Допущено 2-3</w:t>
      </w:r>
      <w:r w:rsidRPr="0034235E">
        <w:rPr>
          <w:b/>
          <w:i/>
        </w:rPr>
        <w:t xml:space="preserve"> </w:t>
      </w:r>
      <w:r w:rsidRPr="0034235E">
        <w:t>ошибки в записи мелодической линии, ритмического рисунка, либо большое</w:t>
      </w:r>
      <w:r w:rsidRPr="0034235E">
        <w:rPr>
          <w:b/>
          <w:i/>
        </w:rPr>
        <w:t xml:space="preserve"> </w:t>
      </w:r>
      <w:r w:rsidRPr="0034235E">
        <w:t>количество недочетов.</w:t>
      </w:r>
    </w:p>
    <w:p w:rsidR="00647BC6" w:rsidRPr="0034235E" w:rsidRDefault="00647BC6" w:rsidP="00647BC6">
      <w:pPr>
        <w:tabs>
          <w:tab w:val="left" w:pos="993"/>
        </w:tabs>
        <w:ind w:firstLine="567"/>
        <w:jc w:val="both"/>
        <w:rPr>
          <w:b/>
          <w:i/>
        </w:rPr>
      </w:pPr>
      <w:r w:rsidRPr="0034235E">
        <w:rPr>
          <w:b/>
        </w:rPr>
        <w:t>Оценка 3 (удовлетворительно)</w:t>
      </w:r>
      <w:r w:rsidRPr="0034235E">
        <w:t xml:space="preserve"> – музыкальный диктант записан</w:t>
      </w:r>
      <w:r w:rsidRPr="0034235E">
        <w:rPr>
          <w:b/>
          <w:i/>
        </w:rPr>
        <w:t xml:space="preserve"> </w:t>
      </w:r>
      <w:r w:rsidRPr="0034235E">
        <w:t xml:space="preserve">полностью в пределах отведенного времени и количества </w:t>
      </w:r>
      <w:proofErr w:type="spellStart"/>
      <w:r w:rsidRPr="0034235E">
        <w:t>проигрываний</w:t>
      </w:r>
      <w:proofErr w:type="spellEnd"/>
      <w:r w:rsidRPr="0034235E">
        <w:t>,</w:t>
      </w:r>
      <w:r w:rsidRPr="0034235E">
        <w:rPr>
          <w:b/>
          <w:i/>
        </w:rPr>
        <w:t xml:space="preserve"> </w:t>
      </w:r>
      <w:r w:rsidRPr="0034235E">
        <w:t>допущено большое количество (4-8) ошибок в записи мелодической линии,</w:t>
      </w:r>
      <w:r w:rsidRPr="0034235E">
        <w:rPr>
          <w:b/>
          <w:i/>
        </w:rPr>
        <w:t xml:space="preserve"> </w:t>
      </w:r>
      <w:r w:rsidRPr="0034235E">
        <w:t>ритмического рисунка, либо музыкальный диктант записан не полностью (но</w:t>
      </w:r>
      <w:r w:rsidRPr="0034235E">
        <w:rPr>
          <w:b/>
          <w:i/>
        </w:rPr>
        <w:t xml:space="preserve"> </w:t>
      </w:r>
      <w:r w:rsidRPr="0034235E">
        <w:t>больше половины).</w:t>
      </w:r>
    </w:p>
    <w:p w:rsidR="00647BC6" w:rsidRPr="0034235E" w:rsidRDefault="00647BC6" w:rsidP="00647BC6">
      <w:pPr>
        <w:tabs>
          <w:tab w:val="left" w:pos="993"/>
        </w:tabs>
        <w:ind w:firstLine="567"/>
        <w:jc w:val="both"/>
        <w:rPr>
          <w:b/>
          <w:i/>
        </w:rPr>
      </w:pPr>
      <w:r w:rsidRPr="0034235E">
        <w:rPr>
          <w:b/>
        </w:rPr>
        <w:t>Оценка 2 (неудовлетворительно)</w:t>
      </w:r>
      <w:r w:rsidRPr="0034235E">
        <w:t xml:space="preserve"> – музыкальный диктант записан в</w:t>
      </w:r>
      <w:r w:rsidRPr="0034235E">
        <w:rPr>
          <w:b/>
          <w:i/>
        </w:rPr>
        <w:t xml:space="preserve"> </w:t>
      </w:r>
      <w:r w:rsidRPr="0034235E">
        <w:t xml:space="preserve">пределах отведенного времени и количества </w:t>
      </w:r>
      <w:proofErr w:type="spellStart"/>
      <w:r w:rsidRPr="0034235E">
        <w:t>проигрываний</w:t>
      </w:r>
      <w:proofErr w:type="spellEnd"/>
      <w:r w:rsidRPr="0034235E">
        <w:t>, допущено</w:t>
      </w:r>
      <w:r w:rsidRPr="0034235E">
        <w:rPr>
          <w:b/>
          <w:i/>
        </w:rPr>
        <w:t xml:space="preserve"> </w:t>
      </w:r>
      <w:r w:rsidRPr="0034235E">
        <w:t>большое количество грубых ошибок в записи мелодической линии и</w:t>
      </w:r>
      <w:r w:rsidRPr="0034235E">
        <w:rPr>
          <w:b/>
          <w:i/>
        </w:rPr>
        <w:t xml:space="preserve"> </w:t>
      </w:r>
      <w:r w:rsidRPr="0034235E">
        <w:t>ритмического рисунка, либо музыкальный диктант записан меньше, чем</w:t>
      </w:r>
      <w:r w:rsidRPr="0034235E">
        <w:rPr>
          <w:b/>
          <w:i/>
        </w:rPr>
        <w:t xml:space="preserve"> </w:t>
      </w:r>
      <w:r w:rsidRPr="0034235E">
        <w:t>наполовину.</w:t>
      </w:r>
    </w:p>
    <w:p w:rsidR="00647BC6" w:rsidRPr="0034235E" w:rsidRDefault="00647BC6" w:rsidP="00647BC6">
      <w:pPr>
        <w:tabs>
          <w:tab w:val="left" w:pos="993"/>
        </w:tabs>
        <w:ind w:firstLine="567"/>
        <w:jc w:val="both"/>
        <w:rPr>
          <w:b/>
          <w:i/>
        </w:rPr>
      </w:pPr>
      <w:proofErr w:type="spellStart"/>
      <w:r w:rsidRPr="0034235E">
        <w:rPr>
          <w:b/>
          <w:i/>
        </w:rPr>
        <w:t>Сольфеджирование</w:t>
      </w:r>
      <w:proofErr w:type="spellEnd"/>
      <w:r w:rsidRPr="0034235E">
        <w:rPr>
          <w:b/>
          <w:i/>
        </w:rPr>
        <w:t>, интонационные упражнения, слуховой анализ</w:t>
      </w:r>
    </w:p>
    <w:p w:rsidR="00647BC6" w:rsidRPr="0034235E" w:rsidRDefault="00647BC6" w:rsidP="00647BC6">
      <w:pPr>
        <w:tabs>
          <w:tab w:val="left" w:pos="993"/>
        </w:tabs>
        <w:ind w:firstLine="567"/>
        <w:jc w:val="both"/>
        <w:rPr>
          <w:b/>
          <w:i/>
        </w:rPr>
      </w:pPr>
      <w:r w:rsidRPr="0034235E">
        <w:rPr>
          <w:b/>
        </w:rPr>
        <w:t>Оценка 5 (отлично)</w:t>
      </w:r>
      <w:r w:rsidRPr="0034235E">
        <w:t xml:space="preserve"> – чистое интонирование, хороший темп ответа,</w:t>
      </w:r>
      <w:r w:rsidRPr="0034235E">
        <w:rPr>
          <w:b/>
          <w:i/>
        </w:rPr>
        <w:t xml:space="preserve"> </w:t>
      </w:r>
      <w:r w:rsidRPr="0034235E">
        <w:t xml:space="preserve">правильное </w:t>
      </w:r>
      <w:proofErr w:type="spellStart"/>
      <w:r w:rsidRPr="0034235E">
        <w:t>дирижирование</w:t>
      </w:r>
      <w:proofErr w:type="spellEnd"/>
      <w:r w:rsidRPr="0034235E">
        <w:t>, демонстрация основных теоретических знаний.</w:t>
      </w:r>
    </w:p>
    <w:p w:rsidR="00647BC6" w:rsidRPr="0034235E" w:rsidRDefault="00647BC6" w:rsidP="00647BC6">
      <w:pPr>
        <w:tabs>
          <w:tab w:val="left" w:pos="993"/>
        </w:tabs>
        <w:ind w:firstLine="567"/>
        <w:jc w:val="both"/>
        <w:rPr>
          <w:b/>
          <w:i/>
        </w:rPr>
      </w:pPr>
      <w:r w:rsidRPr="0034235E">
        <w:rPr>
          <w:b/>
        </w:rPr>
        <w:t>Оценка 4 (хорошо)</w:t>
      </w:r>
      <w:r w:rsidRPr="0034235E">
        <w:t xml:space="preserve"> – недочеты в отдельных видах работы: небольшие</w:t>
      </w:r>
      <w:r w:rsidRPr="0034235E">
        <w:rPr>
          <w:b/>
          <w:i/>
        </w:rPr>
        <w:t xml:space="preserve"> </w:t>
      </w:r>
      <w:r w:rsidRPr="0034235E">
        <w:t>погрешности в интонировании, нарушения в темпе ответа, ошибки в</w:t>
      </w:r>
      <w:r w:rsidRPr="0034235E">
        <w:rPr>
          <w:b/>
          <w:i/>
        </w:rPr>
        <w:t xml:space="preserve"> </w:t>
      </w:r>
      <w:proofErr w:type="spellStart"/>
      <w:r w:rsidRPr="0034235E">
        <w:t>дирижировании</w:t>
      </w:r>
      <w:proofErr w:type="spellEnd"/>
      <w:r w:rsidRPr="0034235E">
        <w:t>, ошибки в теоретических знаниях.</w:t>
      </w:r>
    </w:p>
    <w:p w:rsidR="00647BC6" w:rsidRPr="0034235E" w:rsidRDefault="00647BC6" w:rsidP="00647BC6">
      <w:pPr>
        <w:tabs>
          <w:tab w:val="left" w:pos="993"/>
        </w:tabs>
        <w:ind w:firstLine="567"/>
        <w:jc w:val="both"/>
        <w:rPr>
          <w:b/>
          <w:i/>
        </w:rPr>
      </w:pPr>
      <w:r w:rsidRPr="0034235E">
        <w:rPr>
          <w:b/>
        </w:rPr>
        <w:t>Оценка 3 (удовлетворительно)</w:t>
      </w:r>
      <w:r w:rsidRPr="0034235E">
        <w:t xml:space="preserve"> – ошибки, плохое владение интонацией,</w:t>
      </w:r>
      <w:r w:rsidRPr="0034235E">
        <w:rPr>
          <w:b/>
          <w:i/>
        </w:rPr>
        <w:t xml:space="preserve"> </w:t>
      </w:r>
      <w:r w:rsidRPr="0034235E">
        <w:t>замедленный темп ответа, грубые ошибки в теоретических знаниях.</w:t>
      </w:r>
    </w:p>
    <w:p w:rsidR="00647BC6" w:rsidRPr="0034235E" w:rsidRDefault="00647BC6" w:rsidP="00647BC6">
      <w:pPr>
        <w:tabs>
          <w:tab w:val="left" w:pos="993"/>
        </w:tabs>
        <w:ind w:firstLine="567"/>
        <w:jc w:val="both"/>
      </w:pPr>
      <w:r w:rsidRPr="0034235E">
        <w:rPr>
          <w:b/>
        </w:rPr>
        <w:t>Оценка 2 (неудовлетворительно)</w:t>
      </w:r>
      <w:r w:rsidRPr="0034235E">
        <w:t xml:space="preserve"> – грубые ошибки, </w:t>
      </w:r>
      <w:proofErr w:type="spellStart"/>
      <w:r w:rsidRPr="0034235E">
        <w:t>невладение</w:t>
      </w:r>
      <w:proofErr w:type="spellEnd"/>
      <w:r w:rsidRPr="0034235E">
        <w:rPr>
          <w:b/>
          <w:i/>
        </w:rPr>
        <w:t xml:space="preserve"> </w:t>
      </w:r>
      <w:r w:rsidRPr="0034235E">
        <w:t>интонацией, медленный темп ответа, отсутствие теоретических знаний.</w:t>
      </w:r>
    </w:p>
    <w:p w:rsidR="00647BC6" w:rsidRPr="0034235E" w:rsidRDefault="00647BC6" w:rsidP="00647BC6">
      <w:pPr>
        <w:tabs>
          <w:tab w:val="left" w:pos="993"/>
        </w:tabs>
        <w:ind w:firstLine="567"/>
        <w:jc w:val="both"/>
        <w:rPr>
          <w:b/>
          <w:i/>
        </w:rPr>
      </w:pPr>
    </w:p>
    <w:p w:rsidR="00647BC6" w:rsidRPr="0034235E" w:rsidRDefault="00647BC6" w:rsidP="00647BC6">
      <w:pPr>
        <w:numPr>
          <w:ilvl w:val="0"/>
          <w:numId w:val="13"/>
        </w:numPr>
        <w:spacing w:line="276" w:lineRule="auto"/>
        <w:jc w:val="both"/>
        <w:rPr>
          <w:b/>
          <w:i/>
        </w:rPr>
      </w:pPr>
      <w:r w:rsidRPr="0034235E">
        <w:rPr>
          <w:b/>
          <w:i/>
        </w:rPr>
        <w:t>Контрольные требования на разных этапах обучения</w:t>
      </w:r>
    </w:p>
    <w:p w:rsidR="00647BC6" w:rsidRPr="0034235E" w:rsidRDefault="00647BC6" w:rsidP="00647BC6">
      <w:pPr>
        <w:ind w:firstLine="567"/>
        <w:jc w:val="both"/>
        <w:rPr>
          <w:b/>
          <w:i/>
        </w:rPr>
      </w:pPr>
      <w:r w:rsidRPr="0034235E">
        <w:lastRenderedPageBreak/>
        <w:t>На каждом этапе обучения ученики, в соответствии с требованиями</w:t>
      </w:r>
      <w:r w:rsidRPr="0034235E">
        <w:rPr>
          <w:b/>
          <w:i/>
        </w:rPr>
        <w:t xml:space="preserve"> </w:t>
      </w:r>
      <w:r w:rsidRPr="0034235E">
        <w:t>программы, должны уметь:</w:t>
      </w:r>
    </w:p>
    <w:p w:rsidR="00647BC6" w:rsidRPr="0034235E" w:rsidRDefault="00647BC6" w:rsidP="00647BC6">
      <w:pPr>
        <w:numPr>
          <w:ilvl w:val="0"/>
          <w:numId w:val="15"/>
        </w:numPr>
        <w:spacing w:line="276" w:lineRule="auto"/>
        <w:ind w:left="0" w:firstLine="426"/>
        <w:jc w:val="both"/>
        <w:rPr>
          <w:b/>
          <w:i/>
        </w:rPr>
      </w:pPr>
      <w:r w:rsidRPr="0034235E">
        <w:t>записывать музыкальный диктант соответствующей трудности,</w:t>
      </w:r>
    </w:p>
    <w:p w:rsidR="00647BC6" w:rsidRPr="0034235E" w:rsidRDefault="00647BC6" w:rsidP="00647BC6">
      <w:pPr>
        <w:numPr>
          <w:ilvl w:val="0"/>
          <w:numId w:val="15"/>
        </w:numPr>
        <w:spacing w:line="276" w:lineRule="auto"/>
        <w:ind w:left="0" w:firstLine="426"/>
        <w:jc w:val="both"/>
        <w:rPr>
          <w:b/>
          <w:i/>
        </w:rPr>
      </w:pPr>
      <w:proofErr w:type="spellStart"/>
      <w:r w:rsidRPr="0034235E">
        <w:t>сольфеджировать</w:t>
      </w:r>
      <w:proofErr w:type="spellEnd"/>
      <w:r w:rsidRPr="0034235E">
        <w:t xml:space="preserve"> разученные мелодии,</w:t>
      </w:r>
    </w:p>
    <w:p w:rsidR="00647BC6" w:rsidRPr="0034235E" w:rsidRDefault="00647BC6" w:rsidP="00647BC6">
      <w:pPr>
        <w:numPr>
          <w:ilvl w:val="0"/>
          <w:numId w:val="15"/>
        </w:numPr>
        <w:spacing w:line="276" w:lineRule="auto"/>
        <w:ind w:left="0" w:firstLine="426"/>
        <w:jc w:val="both"/>
        <w:rPr>
          <w:b/>
          <w:i/>
        </w:rPr>
      </w:pPr>
      <w:r w:rsidRPr="0034235E">
        <w:t>пропеть незнакомую мелодию с листа,</w:t>
      </w:r>
    </w:p>
    <w:p w:rsidR="00647BC6" w:rsidRPr="0034235E" w:rsidRDefault="00647BC6" w:rsidP="00647BC6">
      <w:pPr>
        <w:numPr>
          <w:ilvl w:val="0"/>
          <w:numId w:val="15"/>
        </w:numPr>
        <w:spacing w:line="276" w:lineRule="auto"/>
        <w:ind w:left="0" w:firstLine="426"/>
        <w:jc w:val="both"/>
        <w:rPr>
          <w:b/>
          <w:i/>
        </w:rPr>
      </w:pPr>
      <w:r w:rsidRPr="0034235E">
        <w:t>исполнить двухголосный пример (в ансамбле, с собственной игрой</w:t>
      </w:r>
      <w:r w:rsidRPr="0034235E">
        <w:rPr>
          <w:b/>
          <w:i/>
        </w:rPr>
        <w:t xml:space="preserve"> </w:t>
      </w:r>
      <w:r w:rsidRPr="0034235E">
        <w:t xml:space="preserve">второго голоса, для продвинутых учеников – и с </w:t>
      </w:r>
      <w:proofErr w:type="spellStart"/>
      <w:r w:rsidRPr="0034235E">
        <w:t>дирижированием</w:t>
      </w:r>
      <w:proofErr w:type="spellEnd"/>
      <w:r w:rsidRPr="0034235E">
        <w:t>);</w:t>
      </w:r>
    </w:p>
    <w:p w:rsidR="00647BC6" w:rsidRPr="0034235E" w:rsidRDefault="00647BC6" w:rsidP="00647BC6">
      <w:pPr>
        <w:numPr>
          <w:ilvl w:val="0"/>
          <w:numId w:val="15"/>
        </w:numPr>
        <w:spacing w:line="276" w:lineRule="auto"/>
        <w:ind w:left="0" w:firstLine="426"/>
        <w:jc w:val="both"/>
        <w:rPr>
          <w:b/>
          <w:i/>
        </w:rPr>
      </w:pPr>
      <w:r w:rsidRPr="0034235E">
        <w:t>определять на слух пройденные интервалы и аккорды;</w:t>
      </w:r>
    </w:p>
    <w:p w:rsidR="00647BC6" w:rsidRPr="0034235E" w:rsidRDefault="00647BC6" w:rsidP="00647BC6">
      <w:pPr>
        <w:numPr>
          <w:ilvl w:val="0"/>
          <w:numId w:val="15"/>
        </w:numPr>
        <w:spacing w:line="276" w:lineRule="auto"/>
        <w:ind w:left="0" w:firstLine="426"/>
        <w:jc w:val="both"/>
        <w:rPr>
          <w:b/>
          <w:i/>
        </w:rPr>
      </w:pPr>
      <w:r w:rsidRPr="0034235E">
        <w:t>строить пройденные интервалы и аккорды в пройденных</w:t>
      </w:r>
      <w:r w:rsidRPr="0034235E">
        <w:rPr>
          <w:b/>
          <w:i/>
        </w:rPr>
        <w:t xml:space="preserve"> </w:t>
      </w:r>
      <w:r w:rsidRPr="0034235E">
        <w:t>тональностях письменно, устно и на фортепиано;</w:t>
      </w:r>
    </w:p>
    <w:p w:rsidR="00647BC6" w:rsidRPr="0034235E" w:rsidRDefault="00647BC6" w:rsidP="00647BC6">
      <w:pPr>
        <w:numPr>
          <w:ilvl w:val="0"/>
          <w:numId w:val="15"/>
        </w:numPr>
        <w:spacing w:line="276" w:lineRule="auto"/>
        <w:ind w:left="0" w:firstLine="426"/>
        <w:jc w:val="both"/>
        <w:rPr>
          <w:b/>
          <w:i/>
        </w:rPr>
      </w:pPr>
      <w:r w:rsidRPr="0034235E">
        <w:t>анализировать музыкальный текст, используя полученные</w:t>
      </w:r>
      <w:r w:rsidRPr="0034235E">
        <w:rPr>
          <w:b/>
          <w:i/>
        </w:rPr>
        <w:t xml:space="preserve"> </w:t>
      </w:r>
      <w:r w:rsidRPr="0034235E">
        <w:t>теоретические знания;</w:t>
      </w:r>
    </w:p>
    <w:p w:rsidR="00647BC6" w:rsidRPr="0034235E" w:rsidRDefault="00647BC6" w:rsidP="00647BC6">
      <w:pPr>
        <w:numPr>
          <w:ilvl w:val="0"/>
          <w:numId w:val="15"/>
        </w:numPr>
        <w:spacing w:line="276" w:lineRule="auto"/>
        <w:ind w:left="0" w:firstLine="426"/>
        <w:jc w:val="both"/>
        <w:rPr>
          <w:b/>
          <w:i/>
        </w:rPr>
      </w:pPr>
      <w:r w:rsidRPr="0034235E">
        <w:t>исполнять вокальное произведение с собственным аккомпанементом</w:t>
      </w:r>
      <w:r w:rsidRPr="0034235E">
        <w:rPr>
          <w:b/>
          <w:i/>
        </w:rPr>
        <w:t xml:space="preserve"> </w:t>
      </w:r>
      <w:r w:rsidRPr="0034235E">
        <w:t>на фортепиано (в старших классах);</w:t>
      </w:r>
    </w:p>
    <w:p w:rsidR="00647BC6" w:rsidRPr="0034235E" w:rsidRDefault="00647BC6" w:rsidP="00647BC6">
      <w:pPr>
        <w:numPr>
          <w:ilvl w:val="0"/>
          <w:numId w:val="15"/>
        </w:numPr>
        <w:spacing w:line="276" w:lineRule="auto"/>
        <w:ind w:left="0" w:firstLine="426"/>
        <w:jc w:val="both"/>
        <w:rPr>
          <w:b/>
          <w:i/>
        </w:rPr>
      </w:pPr>
      <w:r w:rsidRPr="0034235E">
        <w:t>знать необходимую профессиональную терминологию.</w:t>
      </w:r>
    </w:p>
    <w:p w:rsidR="00647BC6" w:rsidRPr="0034235E" w:rsidRDefault="00647BC6" w:rsidP="00647BC6">
      <w:pPr>
        <w:spacing w:before="240"/>
        <w:jc w:val="center"/>
        <w:rPr>
          <w:b/>
        </w:rPr>
      </w:pPr>
      <w:r w:rsidRPr="0034235E">
        <w:rPr>
          <w:b/>
        </w:rPr>
        <w:t>Экзаменационные требования</w:t>
      </w:r>
    </w:p>
    <w:p w:rsidR="00647BC6" w:rsidRPr="0034235E" w:rsidRDefault="00647BC6" w:rsidP="00647BC6">
      <w:pPr>
        <w:jc w:val="center"/>
        <w:rPr>
          <w:b/>
        </w:rPr>
      </w:pPr>
      <w:r w:rsidRPr="0034235E">
        <w:rPr>
          <w:b/>
        </w:rPr>
        <w:t>Нормативный срок обучения – 8 лет</w:t>
      </w:r>
    </w:p>
    <w:p w:rsidR="00647BC6" w:rsidRPr="0034235E" w:rsidRDefault="00647BC6" w:rsidP="00647BC6">
      <w:pPr>
        <w:jc w:val="center"/>
        <w:rPr>
          <w:b/>
        </w:rPr>
      </w:pPr>
      <w:r w:rsidRPr="0034235E">
        <w:rPr>
          <w:b/>
        </w:rPr>
        <w:t>Примерные требования на экзамене в 6 классе</w:t>
      </w:r>
    </w:p>
    <w:p w:rsidR="00647BC6" w:rsidRPr="0034235E" w:rsidRDefault="00647BC6" w:rsidP="00647BC6">
      <w:pPr>
        <w:ind w:firstLine="709"/>
        <w:jc w:val="both"/>
      </w:pPr>
      <w:r w:rsidRPr="0034235E">
        <w:t>Письменно – записать самостоятельно музыкальный диктант, соответствующий требованиям настоящей программы.</w:t>
      </w:r>
    </w:p>
    <w:p w:rsidR="00647BC6" w:rsidRPr="0034235E" w:rsidRDefault="00647BC6" w:rsidP="00647BC6">
      <w:pPr>
        <w:ind w:firstLine="709"/>
        <w:jc w:val="both"/>
      </w:pPr>
      <w:r w:rsidRPr="0034235E">
        <w:t>Устно:</w:t>
      </w:r>
    </w:p>
    <w:p w:rsidR="00647BC6" w:rsidRPr="0034235E" w:rsidRDefault="00647BC6" w:rsidP="00647BC6">
      <w:pPr>
        <w:numPr>
          <w:ilvl w:val="0"/>
          <w:numId w:val="16"/>
        </w:numPr>
        <w:spacing w:line="276" w:lineRule="auto"/>
        <w:ind w:left="709" w:hanging="283"/>
        <w:jc w:val="both"/>
      </w:pPr>
      <w:r w:rsidRPr="0034235E">
        <w:t xml:space="preserve">пение пройденных гамм, отдельных ступеней, в том числе </w:t>
      </w:r>
      <w:proofErr w:type="spellStart"/>
      <w:r w:rsidRPr="0034235E">
        <w:t>альтерированных</w:t>
      </w:r>
      <w:proofErr w:type="spellEnd"/>
      <w:r w:rsidRPr="0034235E">
        <w:t>,</w:t>
      </w:r>
    </w:p>
    <w:p w:rsidR="00647BC6" w:rsidRPr="0034235E" w:rsidRDefault="00647BC6" w:rsidP="00647BC6">
      <w:pPr>
        <w:numPr>
          <w:ilvl w:val="0"/>
          <w:numId w:val="16"/>
        </w:numPr>
        <w:spacing w:line="276" w:lineRule="auto"/>
        <w:ind w:left="709" w:hanging="283"/>
        <w:jc w:val="both"/>
      </w:pPr>
      <w:r w:rsidRPr="0034235E">
        <w:t>пение пройденных интервалов от звука вверх и вниз,</w:t>
      </w:r>
    </w:p>
    <w:p w:rsidR="00647BC6" w:rsidRPr="0034235E" w:rsidRDefault="00647BC6" w:rsidP="00647BC6">
      <w:pPr>
        <w:numPr>
          <w:ilvl w:val="0"/>
          <w:numId w:val="16"/>
        </w:numPr>
        <w:spacing w:line="276" w:lineRule="auto"/>
        <w:ind w:left="709" w:hanging="283"/>
        <w:jc w:val="both"/>
      </w:pPr>
      <w:r w:rsidRPr="0034235E">
        <w:t>пение пройденных интервалов в тональности,</w:t>
      </w:r>
    </w:p>
    <w:p w:rsidR="00647BC6" w:rsidRPr="0034235E" w:rsidRDefault="00647BC6" w:rsidP="00647BC6">
      <w:pPr>
        <w:numPr>
          <w:ilvl w:val="0"/>
          <w:numId w:val="16"/>
        </w:numPr>
        <w:spacing w:line="276" w:lineRule="auto"/>
        <w:ind w:left="709" w:hanging="283"/>
        <w:jc w:val="both"/>
      </w:pPr>
      <w:r w:rsidRPr="0034235E">
        <w:t>пение пройденных аккордов от звука вверх и вниз,</w:t>
      </w:r>
    </w:p>
    <w:p w:rsidR="00647BC6" w:rsidRPr="0034235E" w:rsidRDefault="00647BC6" w:rsidP="00647BC6">
      <w:pPr>
        <w:numPr>
          <w:ilvl w:val="0"/>
          <w:numId w:val="16"/>
        </w:numPr>
        <w:spacing w:line="276" w:lineRule="auto"/>
        <w:ind w:left="709" w:hanging="283"/>
        <w:jc w:val="both"/>
      </w:pPr>
      <w:r w:rsidRPr="0034235E">
        <w:t>пение пройденных аккордов в тональности,</w:t>
      </w:r>
    </w:p>
    <w:p w:rsidR="00647BC6" w:rsidRPr="0034235E" w:rsidRDefault="00647BC6" w:rsidP="00647BC6">
      <w:pPr>
        <w:numPr>
          <w:ilvl w:val="0"/>
          <w:numId w:val="16"/>
        </w:numPr>
        <w:spacing w:line="276" w:lineRule="auto"/>
        <w:ind w:left="709" w:hanging="283"/>
        <w:jc w:val="both"/>
      </w:pPr>
      <w:r w:rsidRPr="0034235E">
        <w:t>определение на слух отдельно взятых интервалов и аккордов,</w:t>
      </w:r>
    </w:p>
    <w:p w:rsidR="00647BC6" w:rsidRPr="0034235E" w:rsidRDefault="00647BC6" w:rsidP="00647BC6">
      <w:pPr>
        <w:numPr>
          <w:ilvl w:val="0"/>
          <w:numId w:val="16"/>
        </w:numPr>
        <w:spacing w:line="276" w:lineRule="auto"/>
        <w:ind w:left="709" w:hanging="283"/>
        <w:jc w:val="both"/>
      </w:pPr>
      <w:r w:rsidRPr="0034235E">
        <w:t>определение на слух последовательности интервалов или аккордов в тональности,</w:t>
      </w:r>
    </w:p>
    <w:p w:rsidR="00647BC6" w:rsidRPr="0034235E" w:rsidRDefault="00647BC6" w:rsidP="00647BC6">
      <w:pPr>
        <w:numPr>
          <w:ilvl w:val="0"/>
          <w:numId w:val="16"/>
        </w:numPr>
        <w:spacing w:line="276" w:lineRule="auto"/>
        <w:ind w:left="709" w:hanging="283"/>
        <w:jc w:val="both"/>
      </w:pPr>
      <w:r w:rsidRPr="0034235E">
        <w:t>чтение одноголосного примера с листа,</w:t>
      </w:r>
    </w:p>
    <w:p w:rsidR="00647BC6" w:rsidRPr="0034235E" w:rsidRDefault="00647BC6" w:rsidP="00647BC6">
      <w:pPr>
        <w:numPr>
          <w:ilvl w:val="0"/>
          <w:numId w:val="16"/>
        </w:numPr>
        <w:spacing w:line="276" w:lineRule="auto"/>
        <w:ind w:left="709" w:hanging="283"/>
        <w:jc w:val="both"/>
      </w:pPr>
      <w:r w:rsidRPr="0034235E">
        <w:t>пение одноголосного примера, заранее выученного наизусть.</w:t>
      </w:r>
    </w:p>
    <w:p w:rsidR="00647BC6" w:rsidRPr="0034235E" w:rsidRDefault="00647BC6" w:rsidP="00647BC6">
      <w:pPr>
        <w:ind w:firstLine="709"/>
        <w:jc w:val="both"/>
      </w:pPr>
      <w:r w:rsidRPr="0034235E">
        <w:t>Образец устного опроса:</w:t>
      </w:r>
    </w:p>
    <w:p w:rsidR="00647BC6" w:rsidRPr="0034235E" w:rsidRDefault="00647BC6" w:rsidP="00647BC6">
      <w:pPr>
        <w:numPr>
          <w:ilvl w:val="0"/>
          <w:numId w:val="17"/>
        </w:numPr>
        <w:spacing w:line="276" w:lineRule="auto"/>
        <w:ind w:left="0" w:firstLine="426"/>
        <w:jc w:val="both"/>
      </w:pPr>
      <w:r w:rsidRPr="0034235E">
        <w:t>Спеть три вида гаммы соль-диез минор.</w:t>
      </w:r>
    </w:p>
    <w:p w:rsidR="00647BC6" w:rsidRPr="0034235E" w:rsidRDefault="00647BC6" w:rsidP="00647BC6">
      <w:pPr>
        <w:numPr>
          <w:ilvl w:val="0"/>
          <w:numId w:val="17"/>
        </w:numPr>
        <w:spacing w:line="276" w:lineRule="auto"/>
        <w:ind w:left="0" w:firstLine="426"/>
        <w:jc w:val="both"/>
      </w:pPr>
      <w:r w:rsidRPr="0034235E">
        <w:t>Спеть натуральный и гармонический вид гаммы Ре-бемоль мажор.</w:t>
      </w:r>
    </w:p>
    <w:p w:rsidR="00647BC6" w:rsidRPr="0034235E" w:rsidRDefault="00647BC6" w:rsidP="00647BC6">
      <w:pPr>
        <w:numPr>
          <w:ilvl w:val="0"/>
          <w:numId w:val="17"/>
        </w:numPr>
        <w:spacing w:line="276" w:lineRule="auto"/>
        <w:ind w:left="0" w:firstLine="426"/>
        <w:jc w:val="both"/>
      </w:pPr>
      <w:r w:rsidRPr="0034235E">
        <w:t>Спеть с разрешением в тональности Си мажор IV повышенную, VI пониженную ступени.</w:t>
      </w:r>
    </w:p>
    <w:p w:rsidR="00647BC6" w:rsidRPr="0034235E" w:rsidRDefault="00647BC6" w:rsidP="00647BC6">
      <w:pPr>
        <w:numPr>
          <w:ilvl w:val="0"/>
          <w:numId w:val="17"/>
        </w:numPr>
        <w:spacing w:line="276" w:lineRule="auto"/>
        <w:ind w:left="0" w:firstLine="426"/>
        <w:jc w:val="both"/>
      </w:pPr>
      <w:r w:rsidRPr="0034235E">
        <w:t>Спеть с разрешением в тональности си-бемоль минор IV повышенную, VII повышенную ступени.</w:t>
      </w:r>
    </w:p>
    <w:p w:rsidR="00647BC6" w:rsidRPr="0034235E" w:rsidRDefault="00647BC6" w:rsidP="00647BC6">
      <w:pPr>
        <w:numPr>
          <w:ilvl w:val="0"/>
          <w:numId w:val="17"/>
        </w:numPr>
        <w:spacing w:line="276" w:lineRule="auto"/>
        <w:ind w:left="0" w:firstLine="426"/>
        <w:jc w:val="both"/>
      </w:pPr>
      <w:r w:rsidRPr="0034235E">
        <w:t xml:space="preserve">Спеть от звука ре вверх м.2, м.6, от звука си вниз ч.4, м.7, от звука ми </w:t>
      </w:r>
      <w:proofErr w:type="gramStart"/>
      <w:r w:rsidRPr="0034235E">
        <w:t>вверх б</w:t>
      </w:r>
      <w:proofErr w:type="gramEnd"/>
      <w:r w:rsidRPr="0034235E">
        <w:t>.3, б.6.</w:t>
      </w:r>
    </w:p>
    <w:p w:rsidR="00647BC6" w:rsidRPr="0034235E" w:rsidRDefault="00647BC6" w:rsidP="00647BC6">
      <w:pPr>
        <w:numPr>
          <w:ilvl w:val="0"/>
          <w:numId w:val="17"/>
        </w:numPr>
        <w:spacing w:line="276" w:lineRule="auto"/>
        <w:ind w:left="0" w:firstLine="426"/>
        <w:jc w:val="both"/>
      </w:pPr>
      <w:r w:rsidRPr="0034235E">
        <w:t>Спеть в тональностях Ля-бемоль мажор и до-диез минор тритоны в натуральном и гармоническом виде с разрешением.</w:t>
      </w:r>
    </w:p>
    <w:p w:rsidR="00647BC6" w:rsidRPr="0034235E" w:rsidRDefault="00647BC6" w:rsidP="00647BC6">
      <w:pPr>
        <w:numPr>
          <w:ilvl w:val="0"/>
          <w:numId w:val="17"/>
        </w:numPr>
        <w:spacing w:line="276" w:lineRule="auto"/>
        <w:ind w:left="0" w:firstLine="426"/>
        <w:jc w:val="both"/>
      </w:pPr>
      <w:r w:rsidRPr="0034235E">
        <w:t>Спеть в тональностях Ми мажор и фа минор уменьшенные трезвучия с разрешением.</w:t>
      </w:r>
    </w:p>
    <w:p w:rsidR="00647BC6" w:rsidRPr="0034235E" w:rsidRDefault="00647BC6" w:rsidP="00647BC6">
      <w:pPr>
        <w:numPr>
          <w:ilvl w:val="0"/>
          <w:numId w:val="17"/>
        </w:numPr>
        <w:spacing w:line="276" w:lineRule="auto"/>
        <w:ind w:left="0" w:firstLine="426"/>
        <w:jc w:val="both"/>
      </w:pPr>
      <w:r w:rsidRPr="0034235E">
        <w:t>Данный от звука ре малый мажорный септаккорд разрешить как доминантовый в две тональности.</w:t>
      </w:r>
    </w:p>
    <w:p w:rsidR="00647BC6" w:rsidRPr="0034235E" w:rsidRDefault="00647BC6" w:rsidP="00647BC6">
      <w:pPr>
        <w:numPr>
          <w:ilvl w:val="0"/>
          <w:numId w:val="17"/>
        </w:numPr>
        <w:spacing w:line="276" w:lineRule="auto"/>
        <w:ind w:left="0" w:firstLine="426"/>
        <w:jc w:val="both"/>
      </w:pPr>
      <w:r w:rsidRPr="0034235E">
        <w:t>Определить на слух сыгранные вне тональности аккорды и интервалы.</w:t>
      </w:r>
    </w:p>
    <w:p w:rsidR="00647BC6" w:rsidRPr="0034235E" w:rsidRDefault="00647BC6" w:rsidP="00647BC6">
      <w:pPr>
        <w:numPr>
          <w:ilvl w:val="0"/>
          <w:numId w:val="17"/>
        </w:numPr>
        <w:tabs>
          <w:tab w:val="left" w:pos="851"/>
        </w:tabs>
        <w:spacing w:line="276" w:lineRule="auto"/>
        <w:ind w:left="0" w:firstLine="426"/>
        <w:jc w:val="both"/>
      </w:pPr>
      <w:r w:rsidRPr="0034235E">
        <w:lastRenderedPageBreak/>
        <w:t>Определить на слух последовательность из интервалов или аккордов в тональности (см. нотные примеры 25, 26 в разделе «Методические рекомендации»).</w:t>
      </w:r>
    </w:p>
    <w:p w:rsidR="00647BC6" w:rsidRPr="0034235E" w:rsidRDefault="00647BC6" w:rsidP="00647BC6">
      <w:pPr>
        <w:numPr>
          <w:ilvl w:val="0"/>
          <w:numId w:val="17"/>
        </w:numPr>
        <w:tabs>
          <w:tab w:val="left" w:pos="851"/>
        </w:tabs>
        <w:spacing w:line="276" w:lineRule="auto"/>
        <w:ind w:left="0" w:firstLine="426"/>
        <w:jc w:val="both"/>
      </w:pPr>
      <w:proofErr w:type="gramStart"/>
      <w:r w:rsidRPr="0034235E">
        <w:t xml:space="preserve">Спеть один из заранее выученных наизусть одноголосных примеров (например, </w:t>
      </w:r>
      <w:proofErr w:type="spellStart"/>
      <w:r w:rsidRPr="0034235E">
        <w:t>Б.Калмыков</w:t>
      </w:r>
      <w:proofErr w:type="spellEnd"/>
      <w:r w:rsidRPr="0034235E">
        <w:t xml:space="preserve">, </w:t>
      </w:r>
      <w:proofErr w:type="spellStart"/>
      <w:r w:rsidRPr="0034235E">
        <w:t>Г.Фридкин</w:t>
      </w:r>
      <w:proofErr w:type="spellEnd"/>
      <w:r w:rsidRPr="0034235E">
        <w:t>.</w:t>
      </w:r>
      <w:proofErr w:type="gramEnd"/>
      <w:r w:rsidRPr="0034235E">
        <w:t xml:space="preserve"> </w:t>
      </w:r>
      <w:proofErr w:type="spellStart"/>
      <w:proofErr w:type="gramStart"/>
      <w:r w:rsidRPr="0034235E">
        <w:t>Одноголосие</w:t>
      </w:r>
      <w:proofErr w:type="spellEnd"/>
      <w:r w:rsidRPr="0034235E">
        <w:t>: №№571, 576).</w:t>
      </w:r>
      <w:proofErr w:type="gramEnd"/>
    </w:p>
    <w:p w:rsidR="00647BC6" w:rsidRPr="0034235E" w:rsidRDefault="00647BC6" w:rsidP="00647BC6">
      <w:pPr>
        <w:numPr>
          <w:ilvl w:val="0"/>
          <w:numId w:val="17"/>
        </w:numPr>
        <w:tabs>
          <w:tab w:val="left" w:pos="851"/>
        </w:tabs>
        <w:spacing w:line="276" w:lineRule="auto"/>
        <w:ind w:left="0" w:firstLine="426"/>
        <w:jc w:val="both"/>
      </w:pPr>
      <w:proofErr w:type="gramStart"/>
      <w:r w:rsidRPr="0034235E">
        <w:t xml:space="preserve">Прочитать с листа мелодию соответствующей трудности (например, </w:t>
      </w:r>
      <w:proofErr w:type="spellStart"/>
      <w:r w:rsidRPr="0034235E">
        <w:t>Г.Фридкин</w:t>
      </w:r>
      <w:proofErr w:type="spellEnd"/>
      <w:r w:rsidRPr="0034235E">
        <w:t>.</w:t>
      </w:r>
      <w:proofErr w:type="gramEnd"/>
      <w:r w:rsidRPr="0034235E">
        <w:t xml:space="preserve"> </w:t>
      </w:r>
      <w:proofErr w:type="gramStart"/>
      <w:r w:rsidRPr="0034235E">
        <w:t>Чтение с листа: №№352, 353).</w:t>
      </w:r>
      <w:proofErr w:type="gramEnd"/>
    </w:p>
    <w:p w:rsidR="00647BC6" w:rsidRPr="0034235E" w:rsidRDefault="00647BC6" w:rsidP="00647BC6">
      <w:pPr>
        <w:tabs>
          <w:tab w:val="left" w:pos="851"/>
        </w:tabs>
        <w:spacing w:before="240"/>
        <w:jc w:val="center"/>
        <w:rPr>
          <w:b/>
        </w:rPr>
      </w:pPr>
      <w:r w:rsidRPr="0034235E">
        <w:rPr>
          <w:b/>
        </w:rPr>
        <w:t>Примерные требования на итоговом экзамене в 8 классе</w:t>
      </w:r>
    </w:p>
    <w:p w:rsidR="00647BC6" w:rsidRPr="0034235E" w:rsidRDefault="00647BC6" w:rsidP="00647BC6">
      <w:pPr>
        <w:tabs>
          <w:tab w:val="left" w:pos="851"/>
        </w:tabs>
        <w:ind w:firstLine="709"/>
        <w:jc w:val="both"/>
        <w:rPr>
          <w:b/>
        </w:rPr>
      </w:pPr>
      <w:r w:rsidRPr="0034235E">
        <w:t>Письменно – записать самостоятельно музыкальный диктант,</w:t>
      </w:r>
      <w:r w:rsidRPr="0034235E">
        <w:rPr>
          <w:b/>
        </w:rPr>
        <w:t xml:space="preserve"> </w:t>
      </w:r>
      <w:r w:rsidRPr="0034235E">
        <w:t>соответствующий требованиям настоящей программы. Уровень сложности</w:t>
      </w:r>
      <w:r w:rsidRPr="0034235E">
        <w:rPr>
          <w:b/>
        </w:rPr>
        <w:t xml:space="preserve"> </w:t>
      </w:r>
      <w:r w:rsidRPr="0034235E">
        <w:t>диктанта может быть различным в группах, допускаются диктанты разного</w:t>
      </w:r>
      <w:r w:rsidRPr="0034235E">
        <w:rPr>
          <w:b/>
        </w:rPr>
        <w:t xml:space="preserve"> </w:t>
      </w:r>
      <w:r w:rsidRPr="0034235E">
        <w:t>уровня сложности внутри одной группы.</w:t>
      </w:r>
    </w:p>
    <w:p w:rsidR="00647BC6" w:rsidRPr="0034235E" w:rsidRDefault="00647BC6" w:rsidP="00647BC6">
      <w:pPr>
        <w:tabs>
          <w:tab w:val="left" w:pos="851"/>
        </w:tabs>
        <w:ind w:firstLine="709"/>
        <w:jc w:val="both"/>
        <w:rPr>
          <w:b/>
        </w:rPr>
      </w:pPr>
      <w:r w:rsidRPr="0034235E">
        <w:t>Устно: индивидуальный опрос должен охватывать ряд обязательных</w:t>
      </w:r>
      <w:r w:rsidRPr="0034235E">
        <w:rPr>
          <w:b/>
        </w:rPr>
        <w:t xml:space="preserve"> </w:t>
      </w:r>
      <w:r w:rsidRPr="0034235E">
        <w:t>тем и форм работы, но уровень трудности музыкального материала может</w:t>
      </w:r>
      <w:r w:rsidRPr="0034235E">
        <w:rPr>
          <w:b/>
        </w:rPr>
        <w:t xml:space="preserve"> </w:t>
      </w:r>
      <w:r w:rsidRPr="0034235E">
        <w:t>быть также различным.</w:t>
      </w:r>
    </w:p>
    <w:p w:rsidR="00647BC6" w:rsidRPr="0034235E" w:rsidRDefault="00647BC6" w:rsidP="00647BC6">
      <w:pPr>
        <w:numPr>
          <w:ilvl w:val="0"/>
          <w:numId w:val="18"/>
        </w:numPr>
        <w:tabs>
          <w:tab w:val="left" w:pos="851"/>
        </w:tabs>
        <w:spacing w:line="276" w:lineRule="auto"/>
        <w:ind w:left="0" w:firstLine="426"/>
        <w:jc w:val="both"/>
        <w:rPr>
          <w:b/>
        </w:rPr>
      </w:pPr>
      <w:r w:rsidRPr="0034235E">
        <w:t>Спеть с листа мелодию соответствующей программным</w:t>
      </w:r>
      <w:r w:rsidRPr="0034235E">
        <w:rPr>
          <w:b/>
        </w:rPr>
        <w:t xml:space="preserve"> </w:t>
      </w:r>
      <w:r w:rsidRPr="0034235E">
        <w:t xml:space="preserve">требованиям трудности и </w:t>
      </w:r>
      <w:proofErr w:type="spellStart"/>
      <w:r w:rsidRPr="0034235E">
        <w:t>дирижированием</w:t>
      </w:r>
      <w:proofErr w:type="spellEnd"/>
      <w:r w:rsidRPr="0034235E">
        <w:t>.</w:t>
      </w:r>
    </w:p>
    <w:p w:rsidR="00647BC6" w:rsidRPr="0034235E" w:rsidRDefault="00647BC6" w:rsidP="00647BC6">
      <w:pPr>
        <w:numPr>
          <w:ilvl w:val="0"/>
          <w:numId w:val="18"/>
        </w:numPr>
        <w:tabs>
          <w:tab w:val="left" w:pos="851"/>
        </w:tabs>
        <w:spacing w:line="276" w:lineRule="auto"/>
        <w:ind w:left="0" w:firstLine="426"/>
        <w:jc w:val="both"/>
        <w:rPr>
          <w:b/>
        </w:rPr>
      </w:pPr>
      <w:r w:rsidRPr="0034235E">
        <w:t>Спеть один из голосов выученного двухголосного примера (в дуэте</w:t>
      </w:r>
      <w:r w:rsidRPr="0034235E">
        <w:rPr>
          <w:b/>
        </w:rPr>
        <w:t xml:space="preserve"> </w:t>
      </w:r>
      <w:r w:rsidRPr="0034235E">
        <w:t>или с фортепиано).</w:t>
      </w:r>
    </w:p>
    <w:p w:rsidR="00647BC6" w:rsidRPr="0034235E" w:rsidRDefault="00647BC6" w:rsidP="00647BC6">
      <w:pPr>
        <w:numPr>
          <w:ilvl w:val="0"/>
          <w:numId w:val="18"/>
        </w:numPr>
        <w:tabs>
          <w:tab w:val="left" w:pos="851"/>
        </w:tabs>
        <w:spacing w:line="276" w:lineRule="auto"/>
        <w:ind w:left="0" w:firstLine="426"/>
        <w:jc w:val="both"/>
        <w:rPr>
          <w:b/>
        </w:rPr>
      </w:pPr>
      <w:r w:rsidRPr="0034235E">
        <w:t>Спеть по нотам романс или песню с собственным аккомпанементом</w:t>
      </w:r>
      <w:r w:rsidRPr="0034235E">
        <w:rPr>
          <w:b/>
        </w:rPr>
        <w:t xml:space="preserve"> </w:t>
      </w:r>
      <w:r w:rsidRPr="0034235E">
        <w:t>на фортепиано.</w:t>
      </w:r>
    </w:p>
    <w:p w:rsidR="00647BC6" w:rsidRPr="0034235E" w:rsidRDefault="00647BC6" w:rsidP="00647BC6">
      <w:pPr>
        <w:numPr>
          <w:ilvl w:val="0"/>
          <w:numId w:val="18"/>
        </w:numPr>
        <w:tabs>
          <w:tab w:val="left" w:pos="851"/>
        </w:tabs>
        <w:spacing w:line="276" w:lineRule="auto"/>
        <w:ind w:left="0" w:firstLine="426"/>
        <w:jc w:val="both"/>
        <w:rPr>
          <w:b/>
        </w:rPr>
      </w:pPr>
      <w:r w:rsidRPr="0034235E">
        <w:t>Спеть различные виды пройденных мажорных и минорных гамм.</w:t>
      </w:r>
    </w:p>
    <w:p w:rsidR="00647BC6" w:rsidRPr="0034235E" w:rsidRDefault="00647BC6" w:rsidP="00647BC6">
      <w:pPr>
        <w:numPr>
          <w:ilvl w:val="0"/>
          <w:numId w:val="18"/>
        </w:numPr>
        <w:tabs>
          <w:tab w:val="left" w:pos="851"/>
        </w:tabs>
        <w:spacing w:line="276" w:lineRule="auto"/>
        <w:ind w:left="0" w:firstLine="426"/>
        <w:jc w:val="both"/>
        <w:rPr>
          <w:b/>
        </w:rPr>
      </w:pPr>
      <w:r w:rsidRPr="0034235E">
        <w:t>Спеть или прочитать хроматическую гамму.</w:t>
      </w:r>
    </w:p>
    <w:p w:rsidR="00647BC6" w:rsidRPr="0034235E" w:rsidRDefault="00647BC6" w:rsidP="00647BC6">
      <w:pPr>
        <w:numPr>
          <w:ilvl w:val="0"/>
          <w:numId w:val="18"/>
        </w:numPr>
        <w:tabs>
          <w:tab w:val="left" w:pos="851"/>
        </w:tabs>
        <w:spacing w:line="276" w:lineRule="auto"/>
        <w:ind w:left="0" w:firstLine="426"/>
        <w:jc w:val="both"/>
        <w:rPr>
          <w:b/>
        </w:rPr>
      </w:pPr>
      <w:r w:rsidRPr="0034235E">
        <w:t>Спеть от звука вверх или вниз пройденные интервалы.</w:t>
      </w:r>
    </w:p>
    <w:p w:rsidR="00647BC6" w:rsidRPr="0034235E" w:rsidRDefault="00647BC6" w:rsidP="00647BC6">
      <w:pPr>
        <w:numPr>
          <w:ilvl w:val="0"/>
          <w:numId w:val="18"/>
        </w:numPr>
        <w:tabs>
          <w:tab w:val="left" w:pos="851"/>
        </w:tabs>
        <w:spacing w:line="276" w:lineRule="auto"/>
        <w:ind w:left="0" w:firstLine="426"/>
        <w:jc w:val="both"/>
        <w:rPr>
          <w:b/>
        </w:rPr>
      </w:pPr>
      <w:r w:rsidRPr="0034235E">
        <w:t>Спеть в тональности тритоны и хроматические интервалы с</w:t>
      </w:r>
      <w:r w:rsidRPr="0034235E">
        <w:rPr>
          <w:b/>
        </w:rPr>
        <w:t xml:space="preserve"> </w:t>
      </w:r>
      <w:r w:rsidRPr="0034235E">
        <w:t>разрешением.</w:t>
      </w:r>
    </w:p>
    <w:p w:rsidR="00647BC6" w:rsidRPr="0034235E" w:rsidRDefault="00647BC6" w:rsidP="00647BC6">
      <w:pPr>
        <w:numPr>
          <w:ilvl w:val="0"/>
          <w:numId w:val="18"/>
        </w:numPr>
        <w:tabs>
          <w:tab w:val="left" w:pos="851"/>
        </w:tabs>
        <w:spacing w:line="276" w:lineRule="auto"/>
        <w:ind w:left="0" w:firstLine="426"/>
        <w:jc w:val="both"/>
        <w:rPr>
          <w:b/>
        </w:rPr>
      </w:pPr>
      <w:r w:rsidRPr="0034235E">
        <w:t>Определить на слух несколько интервалов вне тональности.</w:t>
      </w:r>
    </w:p>
    <w:p w:rsidR="00647BC6" w:rsidRPr="0034235E" w:rsidRDefault="00647BC6" w:rsidP="00647BC6">
      <w:pPr>
        <w:numPr>
          <w:ilvl w:val="0"/>
          <w:numId w:val="18"/>
        </w:numPr>
        <w:tabs>
          <w:tab w:val="left" w:pos="851"/>
        </w:tabs>
        <w:spacing w:line="276" w:lineRule="auto"/>
        <w:ind w:left="0" w:firstLine="426"/>
        <w:jc w:val="both"/>
        <w:rPr>
          <w:b/>
        </w:rPr>
      </w:pPr>
      <w:r w:rsidRPr="0034235E">
        <w:t>Спеть от звука вверх или вниз пройденные аккорды.</w:t>
      </w:r>
    </w:p>
    <w:p w:rsidR="00647BC6" w:rsidRPr="0034235E" w:rsidRDefault="00647BC6" w:rsidP="00647BC6">
      <w:pPr>
        <w:numPr>
          <w:ilvl w:val="0"/>
          <w:numId w:val="18"/>
        </w:numPr>
        <w:tabs>
          <w:tab w:val="left" w:pos="851"/>
        </w:tabs>
        <w:spacing w:line="276" w:lineRule="auto"/>
        <w:ind w:left="0" w:firstLine="426"/>
        <w:jc w:val="both"/>
        <w:rPr>
          <w:b/>
        </w:rPr>
      </w:pPr>
      <w:r w:rsidRPr="0034235E">
        <w:t>Спеть в тональности пройденные аккорды.</w:t>
      </w:r>
    </w:p>
    <w:p w:rsidR="00647BC6" w:rsidRPr="0034235E" w:rsidRDefault="00647BC6" w:rsidP="00647BC6">
      <w:pPr>
        <w:numPr>
          <w:ilvl w:val="0"/>
          <w:numId w:val="18"/>
        </w:numPr>
        <w:tabs>
          <w:tab w:val="left" w:pos="851"/>
        </w:tabs>
        <w:spacing w:line="276" w:lineRule="auto"/>
        <w:ind w:left="0" w:firstLine="426"/>
        <w:jc w:val="both"/>
        <w:rPr>
          <w:b/>
        </w:rPr>
      </w:pPr>
      <w:r w:rsidRPr="0034235E">
        <w:t>Определить на слух аккорды вне тональности.</w:t>
      </w:r>
    </w:p>
    <w:p w:rsidR="00647BC6" w:rsidRPr="0034235E" w:rsidRDefault="00647BC6" w:rsidP="00647BC6">
      <w:pPr>
        <w:numPr>
          <w:ilvl w:val="0"/>
          <w:numId w:val="18"/>
        </w:numPr>
        <w:tabs>
          <w:tab w:val="left" w:pos="851"/>
        </w:tabs>
        <w:spacing w:line="276" w:lineRule="auto"/>
        <w:ind w:left="0" w:firstLine="426"/>
        <w:jc w:val="both"/>
        <w:rPr>
          <w:b/>
        </w:rPr>
      </w:pPr>
      <w:r w:rsidRPr="0034235E">
        <w:t>Определить на слух последовательность из 8-10 интервалов или</w:t>
      </w:r>
      <w:r w:rsidRPr="0034235E">
        <w:rPr>
          <w:b/>
        </w:rPr>
        <w:t xml:space="preserve"> </w:t>
      </w:r>
      <w:r w:rsidRPr="0034235E">
        <w:t>аккордов.</w:t>
      </w:r>
    </w:p>
    <w:p w:rsidR="00647BC6" w:rsidRPr="0034235E" w:rsidRDefault="00647BC6" w:rsidP="00647BC6">
      <w:pPr>
        <w:ind w:firstLine="709"/>
        <w:jc w:val="both"/>
      </w:pPr>
      <w:r w:rsidRPr="0034235E">
        <w:t>Пример устного опроса:</w:t>
      </w:r>
    </w:p>
    <w:p w:rsidR="00647BC6" w:rsidRPr="0034235E" w:rsidRDefault="00647BC6" w:rsidP="00647BC6">
      <w:pPr>
        <w:numPr>
          <w:ilvl w:val="0"/>
          <w:numId w:val="19"/>
        </w:numPr>
        <w:tabs>
          <w:tab w:val="left" w:pos="851"/>
        </w:tabs>
        <w:spacing w:line="276" w:lineRule="auto"/>
        <w:ind w:left="0" w:firstLine="426"/>
        <w:jc w:val="both"/>
      </w:pPr>
      <w:proofErr w:type="gramStart"/>
      <w:r w:rsidRPr="0034235E">
        <w:t>спеть   с   листа   одноголосный   пример   (</w:t>
      </w:r>
      <w:proofErr w:type="spellStart"/>
      <w:r w:rsidRPr="0034235E">
        <w:t>А.Рубец</w:t>
      </w:r>
      <w:proofErr w:type="spellEnd"/>
      <w:r w:rsidRPr="0034235E">
        <w:t>.</w:t>
      </w:r>
      <w:proofErr w:type="gramEnd"/>
      <w:r w:rsidRPr="0034235E">
        <w:t xml:space="preserve">   </w:t>
      </w:r>
      <w:proofErr w:type="gramStart"/>
      <w:r w:rsidRPr="0034235E">
        <w:t>Одноголосное</w:t>
      </w:r>
      <w:r w:rsidRPr="0034235E">
        <w:br/>
        <w:t>сольфеджио: №66),</w:t>
      </w:r>
      <w:proofErr w:type="gramEnd"/>
    </w:p>
    <w:p w:rsidR="00647BC6" w:rsidRPr="0034235E" w:rsidRDefault="00647BC6" w:rsidP="00647BC6">
      <w:pPr>
        <w:numPr>
          <w:ilvl w:val="0"/>
          <w:numId w:val="19"/>
        </w:numPr>
        <w:tabs>
          <w:tab w:val="left" w:pos="851"/>
        </w:tabs>
        <w:spacing w:line="276" w:lineRule="auto"/>
        <w:ind w:left="0" w:firstLine="426"/>
        <w:jc w:val="both"/>
      </w:pPr>
      <w:proofErr w:type="gramStart"/>
      <w:r w:rsidRPr="0034235E">
        <w:t>спеть   один   из   голосов   двухголосного   примера  в   дуэте   или   с</w:t>
      </w:r>
      <w:r w:rsidRPr="0034235E">
        <w:br/>
        <w:t>фортепиано (</w:t>
      </w:r>
      <w:proofErr w:type="spellStart"/>
      <w:r w:rsidRPr="0034235E">
        <w:t>Б.Калмыков</w:t>
      </w:r>
      <w:proofErr w:type="spellEnd"/>
      <w:r w:rsidRPr="0034235E">
        <w:t xml:space="preserve">, </w:t>
      </w:r>
      <w:proofErr w:type="spellStart"/>
      <w:r w:rsidRPr="0034235E">
        <w:t>Г.Фридкин</w:t>
      </w:r>
      <w:proofErr w:type="spellEnd"/>
      <w:r w:rsidRPr="0034235E">
        <w:t>.</w:t>
      </w:r>
      <w:proofErr w:type="gramEnd"/>
      <w:r w:rsidRPr="0034235E">
        <w:t xml:space="preserve"> </w:t>
      </w:r>
      <w:proofErr w:type="spellStart"/>
      <w:proofErr w:type="gramStart"/>
      <w:r w:rsidRPr="0034235E">
        <w:t>Двухголосие</w:t>
      </w:r>
      <w:proofErr w:type="spellEnd"/>
      <w:r w:rsidRPr="0034235E">
        <w:t>: №226),</w:t>
      </w:r>
      <w:proofErr w:type="gramEnd"/>
    </w:p>
    <w:p w:rsidR="00647BC6" w:rsidRPr="0034235E" w:rsidRDefault="00647BC6" w:rsidP="00647BC6">
      <w:pPr>
        <w:numPr>
          <w:ilvl w:val="0"/>
          <w:numId w:val="19"/>
        </w:numPr>
        <w:tabs>
          <w:tab w:val="left" w:pos="851"/>
        </w:tabs>
        <w:spacing w:line="276" w:lineRule="auto"/>
        <w:ind w:left="0" w:firstLine="426"/>
        <w:jc w:val="both"/>
      </w:pPr>
      <w:r w:rsidRPr="0034235E">
        <w:t xml:space="preserve">спеть с собственным аккомпанементом по нотам романс </w:t>
      </w:r>
      <w:proofErr w:type="spellStart"/>
      <w:r w:rsidRPr="0034235E">
        <w:t>М.Глинки</w:t>
      </w:r>
      <w:proofErr w:type="spellEnd"/>
      <w:r w:rsidRPr="0034235E">
        <w:br/>
        <w:t>«Признание»,</w:t>
      </w:r>
    </w:p>
    <w:p w:rsidR="00647BC6" w:rsidRPr="0034235E" w:rsidRDefault="00647BC6" w:rsidP="00647BC6">
      <w:pPr>
        <w:numPr>
          <w:ilvl w:val="0"/>
          <w:numId w:val="19"/>
        </w:numPr>
        <w:tabs>
          <w:tab w:val="left" w:pos="851"/>
        </w:tabs>
        <w:spacing w:line="276" w:lineRule="auto"/>
        <w:ind w:left="0" w:firstLine="426"/>
        <w:jc w:val="both"/>
      </w:pPr>
      <w:r w:rsidRPr="0034235E">
        <w:t>спеть гармонический вид гаммы Ре-бемоль мажор вниз, мелодический</w:t>
      </w:r>
      <w:r w:rsidRPr="0034235E">
        <w:br/>
        <w:t>вид гаммы соль-диез минор вверх,</w:t>
      </w:r>
    </w:p>
    <w:p w:rsidR="00647BC6" w:rsidRPr="0034235E" w:rsidRDefault="00647BC6" w:rsidP="00647BC6">
      <w:pPr>
        <w:numPr>
          <w:ilvl w:val="0"/>
          <w:numId w:val="19"/>
        </w:numPr>
        <w:tabs>
          <w:tab w:val="left" w:pos="851"/>
        </w:tabs>
        <w:spacing w:line="276" w:lineRule="auto"/>
        <w:ind w:left="0" w:firstLine="426"/>
        <w:jc w:val="both"/>
      </w:pPr>
      <w:r w:rsidRPr="0034235E">
        <w:t>спеть или прочитать хроматическую гамму Си мажор вверх, до-диез</w:t>
      </w:r>
      <w:r w:rsidRPr="0034235E">
        <w:br/>
        <w:t>минор вниз,</w:t>
      </w:r>
    </w:p>
    <w:p w:rsidR="00647BC6" w:rsidRPr="0034235E" w:rsidRDefault="00647BC6" w:rsidP="00647BC6">
      <w:pPr>
        <w:numPr>
          <w:ilvl w:val="0"/>
          <w:numId w:val="19"/>
        </w:numPr>
        <w:tabs>
          <w:tab w:val="left" w:pos="851"/>
        </w:tabs>
        <w:spacing w:line="276" w:lineRule="auto"/>
        <w:ind w:left="0" w:firstLine="426"/>
        <w:jc w:val="both"/>
      </w:pPr>
      <w:r w:rsidRPr="0034235E">
        <w:t>спеть от звука ми вверх все большие интервалы, от звука си вниз все</w:t>
      </w:r>
      <w:r w:rsidRPr="0034235E">
        <w:br/>
        <w:t>малые интервалы,</w:t>
      </w:r>
    </w:p>
    <w:p w:rsidR="00647BC6" w:rsidRPr="0034235E" w:rsidRDefault="00647BC6" w:rsidP="00647BC6">
      <w:pPr>
        <w:numPr>
          <w:ilvl w:val="0"/>
          <w:numId w:val="19"/>
        </w:numPr>
        <w:tabs>
          <w:tab w:val="left" w:pos="851"/>
        </w:tabs>
        <w:spacing w:line="276" w:lineRule="auto"/>
        <w:ind w:left="0" w:firstLine="426"/>
        <w:jc w:val="both"/>
      </w:pPr>
      <w:r w:rsidRPr="0034235E">
        <w:t>спеть тритоны с разрешением в тональностях фа минор, Ми-бемоль</w:t>
      </w:r>
      <w:r w:rsidRPr="0034235E">
        <w:br/>
        <w:t>мажор, характерные интервалы в тональностях фа-диез минор, Си-бемоль</w:t>
      </w:r>
      <w:r w:rsidRPr="0034235E">
        <w:br/>
        <w:t>мажор,</w:t>
      </w:r>
    </w:p>
    <w:p w:rsidR="00647BC6" w:rsidRPr="0034235E" w:rsidRDefault="00647BC6" w:rsidP="00647BC6">
      <w:pPr>
        <w:numPr>
          <w:ilvl w:val="0"/>
          <w:numId w:val="19"/>
        </w:numPr>
        <w:tabs>
          <w:tab w:val="left" w:pos="851"/>
        </w:tabs>
        <w:spacing w:line="276" w:lineRule="auto"/>
        <w:ind w:left="0" w:firstLine="426"/>
        <w:jc w:val="both"/>
      </w:pPr>
      <w:r w:rsidRPr="0034235E">
        <w:t>определить на слух несколько интервалов вне тональности,</w:t>
      </w:r>
    </w:p>
    <w:p w:rsidR="00647BC6" w:rsidRPr="0034235E" w:rsidRDefault="00647BC6" w:rsidP="00647BC6">
      <w:pPr>
        <w:numPr>
          <w:ilvl w:val="0"/>
          <w:numId w:val="19"/>
        </w:numPr>
        <w:tabs>
          <w:tab w:val="left" w:pos="851"/>
        </w:tabs>
        <w:spacing w:line="276" w:lineRule="auto"/>
        <w:ind w:left="0" w:firstLine="426"/>
        <w:jc w:val="both"/>
      </w:pPr>
      <w:r w:rsidRPr="0034235E">
        <w:lastRenderedPageBreak/>
        <w:t xml:space="preserve">спеть от звука </w:t>
      </w:r>
      <w:proofErr w:type="gramStart"/>
      <w:r w:rsidRPr="0034235E">
        <w:t>ре мажорный</w:t>
      </w:r>
      <w:proofErr w:type="gramEnd"/>
      <w:r w:rsidRPr="0034235E">
        <w:t xml:space="preserve"> и минорный секстаккорды, разрешить их</w:t>
      </w:r>
      <w:r w:rsidRPr="0034235E">
        <w:br/>
        <w:t>как главные в возможные тональности,</w:t>
      </w:r>
    </w:p>
    <w:p w:rsidR="00647BC6" w:rsidRPr="0034235E" w:rsidRDefault="00647BC6" w:rsidP="00647BC6">
      <w:pPr>
        <w:numPr>
          <w:ilvl w:val="0"/>
          <w:numId w:val="19"/>
        </w:numPr>
        <w:tabs>
          <w:tab w:val="left" w:pos="851"/>
        </w:tabs>
        <w:spacing w:line="276" w:lineRule="auto"/>
        <w:ind w:left="0" w:firstLine="426"/>
        <w:jc w:val="both"/>
      </w:pPr>
      <w:r w:rsidRPr="0034235E">
        <w:t>спеть в тональности си минор вводный септаккорд с разрешениями,</w:t>
      </w:r>
    </w:p>
    <w:p w:rsidR="00647BC6" w:rsidRPr="0034235E" w:rsidRDefault="00647BC6" w:rsidP="00647BC6">
      <w:pPr>
        <w:numPr>
          <w:ilvl w:val="0"/>
          <w:numId w:val="19"/>
        </w:numPr>
        <w:tabs>
          <w:tab w:val="left" w:pos="851"/>
        </w:tabs>
        <w:spacing w:line="276" w:lineRule="auto"/>
        <w:ind w:left="0" w:firstLine="426"/>
        <w:jc w:val="both"/>
      </w:pPr>
      <w:r w:rsidRPr="0034235E">
        <w:t>разрешить малый септаккорд с уменьшенной квинтой, данный от</w:t>
      </w:r>
      <w:r w:rsidRPr="0034235E">
        <w:br/>
        <w:t>звука ми, во все возможные тональности,</w:t>
      </w:r>
    </w:p>
    <w:p w:rsidR="00647BC6" w:rsidRPr="0034235E" w:rsidRDefault="00647BC6" w:rsidP="00647BC6">
      <w:pPr>
        <w:numPr>
          <w:ilvl w:val="0"/>
          <w:numId w:val="19"/>
        </w:numPr>
        <w:tabs>
          <w:tab w:val="left" w:pos="851"/>
        </w:tabs>
        <w:spacing w:line="276" w:lineRule="auto"/>
        <w:ind w:left="0" w:firstLine="426"/>
        <w:jc w:val="both"/>
      </w:pPr>
      <w:r w:rsidRPr="0034235E">
        <w:t>определить на слух последовательность из интервалов или аккордов</w:t>
      </w:r>
      <w:r w:rsidRPr="0034235E">
        <w:br/>
        <w:t>(см. нотные примеры №№39-42 в разделе «Методические указания»).</w:t>
      </w:r>
    </w:p>
    <w:p w:rsidR="00647BC6" w:rsidRPr="0034235E" w:rsidRDefault="00647BC6" w:rsidP="00647BC6">
      <w:pPr>
        <w:spacing w:before="240" w:after="120"/>
        <w:jc w:val="center"/>
        <w:rPr>
          <w:b/>
        </w:rPr>
      </w:pPr>
      <w:r w:rsidRPr="0034235E">
        <w:rPr>
          <w:b/>
        </w:rPr>
        <w:t>Примерные требования на экзамене в 9 классе</w:t>
      </w:r>
    </w:p>
    <w:p w:rsidR="00647BC6" w:rsidRPr="0034235E" w:rsidRDefault="00647BC6" w:rsidP="00647BC6">
      <w:pPr>
        <w:ind w:firstLine="709"/>
        <w:jc w:val="both"/>
      </w:pPr>
      <w:r w:rsidRPr="0034235E">
        <w:t>Письменно:</w:t>
      </w:r>
    </w:p>
    <w:p w:rsidR="00647BC6" w:rsidRPr="0034235E" w:rsidRDefault="00647BC6" w:rsidP="00647BC6">
      <w:pPr>
        <w:numPr>
          <w:ilvl w:val="0"/>
          <w:numId w:val="20"/>
        </w:numPr>
        <w:spacing w:line="276" w:lineRule="auto"/>
        <w:ind w:left="0" w:firstLine="426"/>
        <w:jc w:val="both"/>
      </w:pPr>
      <w:r w:rsidRPr="0034235E">
        <w:t>написать диктант в объеме 8-10 тактов в пройденных тональностях, включающий отклонения в тональности первой степени родства,</w:t>
      </w:r>
      <w:r w:rsidRPr="0034235E">
        <w:br/>
        <w:t>хроматические проходящие и вспомогательные звуки, движение по звукам</w:t>
      </w:r>
      <w:r w:rsidRPr="0034235E">
        <w:br/>
        <w:t>пройденных аккордов, скачки на пройденные интервалы (возможны скачки</w:t>
      </w:r>
      <w:r w:rsidRPr="0034235E">
        <w:br/>
        <w:t xml:space="preserve">шире октавы), обороты с </w:t>
      </w:r>
      <w:proofErr w:type="spellStart"/>
      <w:r w:rsidRPr="0034235E">
        <w:t>альтерированными</w:t>
      </w:r>
      <w:proofErr w:type="spellEnd"/>
      <w:r w:rsidRPr="0034235E">
        <w:t xml:space="preserve"> ступенями;</w:t>
      </w:r>
    </w:p>
    <w:p w:rsidR="00647BC6" w:rsidRPr="0034235E" w:rsidRDefault="00647BC6" w:rsidP="00647BC6">
      <w:pPr>
        <w:numPr>
          <w:ilvl w:val="0"/>
          <w:numId w:val="20"/>
        </w:numPr>
        <w:spacing w:line="276" w:lineRule="auto"/>
        <w:ind w:left="0" w:firstLine="426"/>
        <w:jc w:val="both"/>
      </w:pPr>
      <w:r w:rsidRPr="0034235E">
        <w:t xml:space="preserve"> различные   виды   </w:t>
      </w:r>
      <w:proofErr w:type="spellStart"/>
      <w:r w:rsidRPr="0034235E">
        <w:t>внутритактовых</w:t>
      </w:r>
      <w:proofErr w:type="spellEnd"/>
      <w:r w:rsidRPr="0034235E">
        <w:t xml:space="preserve">  и   </w:t>
      </w:r>
      <w:proofErr w:type="spellStart"/>
      <w:r w:rsidRPr="0034235E">
        <w:t>междутактовых</w:t>
      </w:r>
      <w:proofErr w:type="spellEnd"/>
      <w:r w:rsidRPr="0034235E">
        <w:t xml:space="preserve">   синкоп,   триолей, ритмов с </w:t>
      </w:r>
      <w:proofErr w:type="spellStart"/>
      <w:r w:rsidRPr="0034235E">
        <w:t>залигованными</w:t>
      </w:r>
      <w:proofErr w:type="spellEnd"/>
      <w:r w:rsidRPr="0034235E">
        <w:t xml:space="preserve"> нотами.</w:t>
      </w:r>
    </w:p>
    <w:p w:rsidR="00647BC6" w:rsidRPr="0034235E" w:rsidRDefault="00647BC6" w:rsidP="00647BC6">
      <w:pPr>
        <w:ind w:firstLine="709"/>
        <w:jc w:val="both"/>
      </w:pPr>
      <w:r w:rsidRPr="0034235E">
        <w:t>Устно:</w:t>
      </w:r>
    </w:p>
    <w:p w:rsidR="00647BC6" w:rsidRPr="0034235E" w:rsidRDefault="00647BC6" w:rsidP="00647BC6">
      <w:pPr>
        <w:numPr>
          <w:ilvl w:val="0"/>
          <w:numId w:val="21"/>
        </w:numPr>
        <w:spacing w:line="276" w:lineRule="auto"/>
        <w:ind w:left="0" w:firstLine="426"/>
        <w:jc w:val="both"/>
      </w:pPr>
      <w:r w:rsidRPr="0034235E">
        <w:t>спеть с листа мелодию, соответствующую программным требованиям</w:t>
      </w:r>
      <w:r w:rsidRPr="0034235E">
        <w:br/>
        <w:t xml:space="preserve">трудности, с </w:t>
      </w:r>
      <w:proofErr w:type="spellStart"/>
      <w:r w:rsidRPr="0034235E">
        <w:t>дирижированием</w:t>
      </w:r>
      <w:proofErr w:type="spellEnd"/>
      <w:r w:rsidRPr="0034235E">
        <w:t>;</w:t>
      </w:r>
    </w:p>
    <w:p w:rsidR="00647BC6" w:rsidRPr="0034235E" w:rsidRDefault="00647BC6" w:rsidP="00647BC6">
      <w:pPr>
        <w:numPr>
          <w:ilvl w:val="0"/>
          <w:numId w:val="21"/>
        </w:numPr>
        <w:spacing w:line="276" w:lineRule="auto"/>
        <w:ind w:left="0" w:firstLine="426"/>
        <w:jc w:val="both"/>
      </w:pPr>
      <w:r w:rsidRPr="0034235E">
        <w:t>спеть   различные виды пройденных мажорных и минорных гамм от</w:t>
      </w:r>
      <w:r w:rsidRPr="0034235E">
        <w:br/>
        <w:t>любой ступени;</w:t>
      </w:r>
    </w:p>
    <w:p w:rsidR="00647BC6" w:rsidRPr="0034235E" w:rsidRDefault="00647BC6" w:rsidP="00647BC6">
      <w:pPr>
        <w:numPr>
          <w:ilvl w:val="0"/>
          <w:numId w:val="21"/>
        </w:numPr>
        <w:spacing w:line="276" w:lineRule="auto"/>
        <w:ind w:left="0" w:firstLine="426"/>
        <w:jc w:val="both"/>
      </w:pPr>
      <w:r w:rsidRPr="0034235E">
        <w:t>спеть или прочитать хроматическую гамму;</w:t>
      </w:r>
    </w:p>
    <w:p w:rsidR="00647BC6" w:rsidRPr="0034235E" w:rsidRDefault="00647BC6" w:rsidP="00647BC6">
      <w:pPr>
        <w:numPr>
          <w:ilvl w:val="0"/>
          <w:numId w:val="21"/>
        </w:numPr>
        <w:spacing w:line="276" w:lineRule="auto"/>
        <w:ind w:left="0" w:firstLine="426"/>
        <w:jc w:val="both"/>
      </w:pPr>
      <w:r w:rsidRPr="0034235E">
        <w:t>спеть от звука вверх или вниз пройденные интервалы;</w:t>
      </w:r>
    </w:p>
    <w:p w:rsidR="00647BC6" w:rsidRPr="0034235E" w:rsidRDefault="00647BC6" w:rsidP="00647BC6">
      <w:pPr>
        <w:numPr>
          <w:ilvl w:val="0"/>
          <w:numId w:val="21"/>
        </w:numPr>
        <w:spacing w:line="276" w:lineRule="auto"/>
        <w:ind w:left="0" w:firstLine="426"/>
        <w:jc w:val="both"/>
      </w:pPr>
      <w:r w:rsidRPr="0034235E">
        <w:t>спеть   в   тональности   тритоны,   характерные   и   хроматические</w:t>
      </w:r>
      <w:r w:rsidRPr="0034235E">
        <w:br/>
        <w:t>интервалы с разрешением;</w:t>
      </w:r>
    </w:p>
    <w:p w:rsidR="00647BC6" w:rsidRPr="0034235E" w:rsidRDefault="00647BC6" w:rsidP="00647BC6">
      <w:pPr>
        <w:numPr>
          <w:ilvl w:val="0"/>
          <w:numId w:val="21"/>
        </w:numPr>
        <w:spacing w:line="276" w:lineRule="auto"/>
        <w:ind w:left="0" w:firstLine="426"/>
        <w:jc w:val="both"/>
      </w:pPr>
      <w:r w:rsidRPr="0034235E">
        <w:t>разрешить данный интервал в возможные тональности. При необходимости сделать энгармоническую замену;</w:t>
      </w:r>
    </w:p>
    <w:p w:rsidR="00647BC6" w:rsidRPr="0034235E" w:rsidRDefault="00647BC6" w:rsidP="00647BC6">
      <w:pPr>
        <w:numPr>
          <w:ilvl w:val="0"/>
          <w:numId w:val="21"/>
        </w:numPr>
        <w:spacing w:line="276" w:lineRule="auto"/>
        <w:ind w:left="0" w:firstLine="426"/>
        <w:jc w:val="both"/>
      </w:pPr>
      <w:r w:rsidRPr="0034235E">
        <w:t>определить на слух несколько интервалов вне тональности;</w:t>
      </w:r>
    </w:p>
    <w:p w:rsidR="00647BC6" w:rsidRPr="0034235E" w:rsidRDefault="00647BC6" w:rsidP="00647BC6">
      <w:pPr>
        <w:numPr>
          <w:ilvl w:val="0"/>
          <w:numId w:val="21"/>
        </w:numPr>
        <w:spacing w:line="276" w:lineRule="auto"/>
        <w:ind w:left="0" w:firstLine="426"/>
        <w:jc w:val="both"/>
      </w:pPr>
      <w:r w:rsidRPr="0034235E">
        <w:t>спеть от звука вверх или вниз пройденные аккорды;</w:t>
      </w:r>
    </w:p>
    <w:p w:rsidR="00647BC6" w:rsidRPr="0034235E" w:rsidRDefault="00647BC6" w:rsidP="00647BC6">
      <w:pPr>
        <w:numPr>
          <w:ilvl w:val="0"/>
          <w:numId w:val="21"/>
        </w:numPr>
        <w:spacing w:line="276" w:lineRule="auto"/>
        <w:ind w:left="0" w:firstLine="426"/>
        <w:jc w:val="both"/>
      </w:pPr>
      <w:r w:rsidRPr="0034235E">
        <w:t>спеть в тональности пройденные аккорды;</w:t>
      </w:r>
    </w:p>
    <w:p w:rsidR="00647BC6" w:rsidRPr="0034235E" w:rsidRDefault="00647BC6" w:rsidP="00647BC6">
      <w:pPr>
        <w:numPr>
          <w:ilvl w:val="0"/>
          <w:numId w:val="21"/>
        </w:numPr>
        <w:spacing w:line="276" w:lineRule="auto"/>
        <w:ind w:left="0" w:firstLine="426"/>
        <w:jc w:val="both"/>
      </w:pPr>
      <w:r w:rsidRPr="0034235E">
        <w:t>разрешить данный мажорный или минорный аккорд как главный и как побочный в возможные тональности;</w:t>
      </w:r>
    </w:p>
    <w:p w:rsidR="00647BC6" w:rsidRPr="0034235E" w:rsidRDefault="00647BC6" w:rsidP="00647BC6">
      <w:pPr>
        <w:numPr>
          <w:ilvl w:val="0"/>
          <w:numId w:val="21"/>
        </w:numPr>
        <w:spacing w:line="276" w:lineRule="auto"/>
        <w:ind w:left="0" w:firstLine="426"/>
        <w:jc w:val="both"/>
      </w:pPr>
      <w:r w:rsidRPr="0034235E">
        <w:t>разрешить данный септаккорд в возможные тональности;</w:t>
      </w:r>
    </w:p>
    <w:p w:rsidR="00647BC6" w:rsidRPr="0034235E" w:rsidRDefault="00647BC6" w:rsidP="00647BC6">
      <w:pPr>
        <w:numPr>
          <w:ilvl w:val="0"/>
          <w:numId w:val="21"/>
        </w:numPr>
        <w:spacing w:line="276" w:lineRule="auto"/>
        <w:ind w:left="0" w:firstLine="426"/>
        <w:jc w:val="both"/>
      </w:pPr>
      <w:r w:rsidRPr="0034235E">
        <w:t>определить на слух аккорды вне тональности;</w:t>
      </w:r>
    </w:p>
    <w:p w:rsidR="00647BC6" w:rsidRPr="0034235E" w:rsidRDefault="00647BC6" w:rsidP="00647BC6">
      <w:pPr>
        <w:numPr>
          <w:ilvl w:val="0"/>
          <w:numId w:val="21"/>
        </w:numPr>
        <w:spacing w:line="276" w:lineRule="auto"/>
        <w:ind w:left="0" w:firstLine="426"/>
        <w:jc w:val="both"/>
      </w:pPr>
      <w:r w:rsidRPr="0034235E">
        <w:t>определить на слух последовательность из 8-10 интервалов или аккордов.</w:t>
      </w:r>
    </w:p>
    <w:p w:rsidR="00647BC6" w:rsidRPr="0034235E" w:rsidRDefault="00647BC6" w:rsidP="00647BC6">
      <w:pPr>
        <w:ind w:firstLine="709"/>
        <w:jc w:val="both"/>
      </w:pPr>
      <w:r w:rsidRPr="0034235E">
        <w:t>Данные задания могут быть вариативны и изменяться в сторону упрощения заданий.</w:t>
      </w:r>
    </w:p>
    <w:p w:rsidR="00647BC6" w:rsidRPr="0034235E" w:rsidRDefault="00647BC6" w:rsidP="00647BC6">
      <w:pPr>
        <w:numPr>
          <w:ilvl w:val="0"/>
          <w:numId w:val="22"/>
        </w:numPr>
        <w:spacing w:before="240" w:after="200" w:line="276" w:lineRule="auto"/>
        <w:ind w:hanging="928"/>
        <w:jc w:val="center"/>
        <w:rPr>
          <w:b/>
        </w:rPr>
      </w:pPr>
      <w:r w:rsidRPr="0034235E">
        <w:rPr>
          <w:b/>
        </w:rPr>
        <w:t>Методическое обеспечение учебного процесса</w:t>
      </w:r>
    </w:p>
    <w:p w:rsidR="00647BC6" w:rsidRPr="0034235E" w:rsidRDefault="00647BC6" w:rsidP="00647BC6">
      <w:pPr>
        <w:ind w:firstLine="709"/>
        <w:jc w:val="both"/>
      </w:pPr>
      <w:r w:rsidRPr="0034235E">
        <w:t>В этом разделе содержатся методические рекомендации для преподавателей. Рекомендации преподавателям составлены по основным формам работы для каждого класса 8-летней и 5-летней программы обучения.</w:t>
      </w:r>
    </w:p>
    <w:p w:rsidR="00647BC6" w:rsidRPr="0034235E" w:rsidRDefault="00647BC6" w:rsidP="00647BC6">
      <w:pPr>
        <w:ind w:left="993" w:hanging="284"/>
        <w:rPr>
          <w:b/>
          <w:i/>
        </w:rPr>
      </w:pPr>
      <w:r w:rsidRPr="0034235E">
        <w:rPr>
          <w:b/>
          <w:i/>
        </w:rPr>
        <w:t>1. Методические рекомендации педагогическим работникам по основным формам работы</w:t>
      </w:r>
    </w:p>
    <w:p w:rsidR="00647BC6" w:rsidRPr="0034235E" w:rsidRDefault="00647BC6" w:rsidP="00647BC6">
      <w:pPr>
        <w:ind w:firstLine="709"/>
        <w:jc w:val="center"/>
        <w:rPr>
          <w:b/>
        </w:rPr>
      </w:pPr>
      <w:r w:rsidRPr="0034235E">
        <w:rPr>
          <w:b/>
        </w:rPr>
        <w:lastRenderedPageBreak/>
        <w:t>Нормативный срок обучения 8 лет</w:t>
      </w:r>
    </w:p>
    <w:p w:rsidR="00647BC6" w:rsidRPr="0034235E" w:rsidRDefault="00647BC6" w:rsidP="00647BC6">
      <w:pPr>
        <w:ind w:firstLine="709"/>
        <w:jc w:val="center"/>
      </w:pPr>
      <w:r w:rsidRPr="0034235E">
        <w:rPr>
          <w:b/>
        </w:rPr>
        <w:t>1 класс</w:t>
      </w:r>
    </w:p>
    <w:p w:rsidR="00647BC6" w:rsidRPr="0034235E" w:rsidRDefault="00647BC6" w:rsidP="00647BC6">
      <w:pPr>
        <w:ind w:firstLine="709"/>
        <w:jc w:val="both"/>
        <w:rPr>
          <w:b/>
          <w:i/>
        </w:rPr>
      </w:pPr>
      <w:r w:rsidRPr="0034235E">
        <w:rPr>
          <w:b/>
          <w:i/>
        </w:rPr>
        <w:t>Интонационные упражнения</w:t>
      </w:r>
    </w:p>
    <w:p w:rsidR="00647BC6" w:rsidRPr="0034235E" w:rsidRDefault="00647BC6" w:rsidP="00647BC6">
      <w:pPr>
        <w:ind w:firstLine="709"/>
        <w:jc w:val="both"/>
      </w:pPr>
      <w:r w:rsidRPr="0034235E">
        <w:t>Выработка равномерного дыхания, умения распределять его на музыкальную фразу.</w:t>
      </w:r>
    </w:p>
    <w:p w:rsidR="00647BC6" w:rsidRPr="0034235E" w:rsidRDefault="00647BC6" w:rsidP="00647BC6">
      <w:pPr>
        <w:ind w:firstLine="709"/>
        <w:jc w:val="both"/>
      </w:pPr>
      <w:r w:rsidRPr="0034235E">
        <w:t>Слуховое осознание чистой интонации.</w:t>
      </w:r>
    </w:p>
    <w:p w:rsidR="00647BC6" w:rsidRPr="0034235E" w:rsidRDefault="00647BC6" w:rsidP="00647BC6">
      <w:pPr>
        <w:ind w:firstLine="709"/>
        <w:jc w:val="both"/>
      </w:pPr>
      <w:r w:rsidRPr="0034235E">
        <w:t>Пение песен-упражнений из 2-3-х соседних звуков (двух-</w:t>
      </w:r>
      <w:proofErr w:type="spellStart"/>
      <w:r w:rsidRPr="0034235E">
        <w:t>трехступенных</w:t>
      </w:r>
      <w:proofErr w:type="spellEnd"/>
      <w:r w:rsidRPr="0034235E">
        <w:t xml:space="preserve"> ладов) с постепенным расширением диапазона и усложнением (с ручными знаками, с названиями нот, на слоги и т.д. по выбору педагога).</w:t>
      </w:r>
    </w:p>
    <w:p w:rsidR="00647BC6" w:rsidRPr="0034235E" w:rsidRDefault="00647BC6" w:rsidP="00647BC6">
      <w:pPr>
        <w:ind w:firstLine="709"/>
        <w:jc w:val="both"/>
      </w:pPr>
      <w:r w:rsidRPr="0034235E">
        <w:t>Пение мажорных гамм вверх и вниз, отдельных тетрахордов.</w:t>
      </w:r>
    </w:p>
    <w:p w:rsidR="00647BC6" w:rsidRPr="0034235E" w:rsidRDefault="00647BC6" w:rsidP="00647BC6">
      <w:pPr>
        <w:ind w:firstLine="709"/>
        <w:jc w:val="both"/>
      </w:pPr>
      <w:r w:rsidRPr="0034235E">
        <w:t xml:space="preserve">Пение устойчивых ступеней, неустойчивых ступеней с разрешениями, </w:t>
      </w:r>
      <w:proofErr w:type="spellStart"/>
      <w:r w:rsidRPr="0034235E">
        <w:t>опеваний</w:t>
      </w:r>
      <w:proofErr w:type="spellEnd"/>
      <w:r w:rsidRPr="0034235E">
        <w:t xml:space="preserve"> устойчивых ступеней.</w:t>
      </w:r>
    </w:p>
    <w:p w:rsidR="00647BC6" w:rsidRPr="0034235E" w:rsidRDefault="00647BC6" w:rsidP="00647BC6">
      <w:pPr>
        <w:ind w:firstLine="709"/>
        <w:jc w:val="both"/>
        <w:rPr>
          <w:b/>
          <w:i/>
        </w:rPr>
      </w:pPr>
      <w:proofErr w:type="spellStart"/>
      <w:r w:rsidRPr="0034235E">
        <w:rPr>
          <w:b/>
          <w:i/>
        </w:rPr>
        <w:t>Сольфеджирование</w:t>
      </w:r>
      <w:proofErr w:type="spellEnd"/>
      <w:r w:rsidRPr="0034235E">
        <w:rPr>
          <w:b/>
          <w:i/>
        </w:rPr>
        <w:t>, пение с листа</w:t>
      </w:r>
    </w:p>
    <w:p w:rsidR="00647BC6" w:rsidRPr="0034235E" w:rsidRDefault="00647BC6" w:rsidP="00647BC6">
      <w:pPr>
        <w:ind w:firstLine="709"/>
        <w:jc w:val="both"/>
      </w:pPr>
      <w:r w:rsidRPr="0034235E">
        <w:t>Пение выученных песен от разных звуков, в пройденных тональностях.</w:t>
      </w:r>
    </w:p>
    <w:p w:rsidR="00647BC6" w:rsidRPr="0034235E" w:rsidRDefault="00647BC6" w:rsidP="00647BC6">
      <w:pPr>
        <w:ind w:firstLine="709"/>
        <w:jc w:val="both"/>
      </w:pPr>
      <w:r w:rsidRPr="0034235E">
        <w:t xml:space="preserve">Пение по нотам простых мелодий с </w:t>
      </w:r>
      <w:proofErr w:type="spellStart"/>
      <w:r w:rsidRPr="0034235E">
        <w:t>дирижированием</w:t>
      </w:r>
      <w:proofErr w:type="spellEnd"/>
      <w:r w:rsidRPr="0034235E">
        <w:t>.</w:t>
      </w:r>
    </w:p>
    <w:p w:rsidR="00647BC6" w:rsidRPr="0034235E" w:rsidRDefault="00647BC6" w:rsidP="00647BC6">
      <w:pPr>
        <w:ind w:firstLine="709"/>
        <w:jc w:val="both"/>
      </w:pPr>
      <w:r w:rsidRPr="0034235E">
        <w:t>Пение одного из голосов в двухголосном примере.</w:t>
      </w:r>
    </w:p>
    <w:p w:rsidR="00647BC6" w:rsidRPr="0034235E" w:rsidRDefault="00647BC6" w:rsidP="00647BC6">
      <w:pPr>
        <w:ind w:firstLine="709"/>
        <w:jc w:val="both"/>
        <w:rPr>
          <w:b/>
          <w:i/>
        </w:rPr>
      </w:pPr>
      <w:r w:rsidRPr="0034235E">
        <w:rPr>
          <w:b/>
          <w:i/>
        </w:rPr>
        <w:t>Ритмические упражнения</w:t>
      </w:r>
    </w:p>
    <w:p w:rsidR="00647BC6" w:rsidRPr="0034235E" w:rsidRDefault="00647BC6" w:rsidP="00647BC6">
      <w:pPr>
        <w:ind w:firstLine="709"/>
        <w:jc w:val="both"/>
      </w:pPr>
      <w:r w:rsidRPr="0034235E">
        <w:t>Движения под музыку.</w:t>
      </w:r>
    </w:p>
    <w:p w:rsidR="00647BC6" w:rsidRPr="0034235E" w:rsidRDefault="00647BC6" w:rsidP="00647BC6">
      <w:pPr>
        <w:ind w:firstLine="709"/>
        <w:jc w:val="both"/>
      </w:pPr>
      <w:r w:rsidRPr="0034235E">
        <w:t>Повторение ритмического рисунка (простукивание, проговаривание на слоги).</w:t>
      </w:r>
    </w:p>
    <w:p w:rsidR="00647BC6" w:rsidRPr="0034235E" w:rsidRDefault="00647BC6" w:rsidP="00647BC6">
      <w:pPr>
        <w:ind w:firstLine="709"/>
        <w:jc w:val="both"/>
      </w:pPr>
      <w:r w:rsidRPr="0034235E">
        <w:t>Исполнение ритмического рисунка по записи (ритмические карточки, нотный текст).</w:t>
      </w:r>
    </w:p>
    <w:p w:rsidR="00647BC6" w:rsidRPr="0034235E" w:rsidRDefault="00647BC6" w:rsidP="00647BC6">
      <w:pPr>
        <w:ind w:firstLine="709"/>
        <w:jc w:val="both"/>
      </w:pPr>
      <w:r w:rsidRPr="0034235E">
        <w:t>Узнавание мелодии по ритмическому рисунку.</w:t>
      </w:r>
    </w:p>
    <w:p w:rsidR="00647BC6" w:rsidRPr="0034235E" w:rsidRDefault="00647BC6" w:rsidP="00647BC6">
      <w:pPr>
        <w:ind w:firstLine="709"/>
        <w:jc w:val="both"/>
      </w:pPr>
      <w:r w:rsidRPr="0034235E">
        <w:t>Ритмические фигуры в размере 2/4 (две четверти, четверть и две восьмые, две восьмые и четверть, четыре восьмые, половинная).</w:t>
      </w:r>
    </w:p>
    <w:p w:rsidR="00647BC6" w:rsidRPr="0034235E" w:rsidRDefault="00647BC6" w:rsidP="00647BC6">
      <w:pPr>
        <w:ind w:firstLine="709"/>
        <w:jc w:val="both"/>
      </w:pPr>
      <w:r w:rsidRPr="0034235E">
        <w:t>Ритмические фигуры в размере 3/4 (три четверти, половинная и четверть, четверть и половинная, половинная с точкой).</w:t>
      </w:r>
    </w:p>
    <w:p w:rsidR="00647BC6" w:rsidRPr="0034235E" w:rsidRDefault="00647BC6" w:rsidP="00647BC6">
      <w:pPr>
        <w:ind w:firstLine="709"/>
        <w:jc w:val="both"/>
      </w:pPr>
      <w:r w:rsidRPr="0034235E">
        <w:t xml:space="preserve">Навыки тактирования и </w:t>
      </w:r>
      <w:proofErr w:type="spellStart"/>
      <w:r w:rsidRPr="0034235E">
        <w:t>дирижирования</w:t>
      </w:r>
      <w:proofErr w:type="spellEnd"/>
      <w:r w:rsidRPr="0034235E">
        <w:t xml:space="preserve"> в размерах 2/4,3/4.</w:t>
      </w:r>
    </w:p>
    <w:p w:rsidR="00647BC6" w:rsidRPr="0034235E" w:rsidRDefault="00647BC6" w:rsidP="00647BC6">
      <w:pPr>
        <w:ind w:firstLine="709"/>
        <w:jc w:val="both"/>
      </w:pPr>
      <w:r w:rsidRPr="0034235E">
        <w:t>Определение размера в прослушанном музыкальном построении.</w:t>
      </w:r>
    </w:p>
    <w:p w:rsidR="00647BC6" w:rsidRPr="0034235E" w:rsidRDefault="00647BC6" w:rsidP="00647BC6">
      <w:pPr>
        <w:ind w:firstLine="709"/>
        <w:jc w:val="both"/>
      </w:pPr>
      <w:r w:rsidRPr="0034235E">
        <w:t>Исполнение ритмического сопровождения (к выученным песням, с аккомпанементом фортепиано или без) на основе изученных ритмических фигур.</w:t>
      </w:r>
    </w:p>
    <w:p w:rsidR="00647BC6" w:rsidRPr="0034235E" w:rsidRDefault="00647BC6" w:rsidP="00647BC6">
      <w:pPr>
        <w:ind w:firstLine="709"/>
        <w:jc w:val="both"/>
      </w:pPr>
      <w:r w:rsidRPr="0034235E">
        <w:t>Исполнение двух- и трехголосных ритмических партитур на основе изученных ритмических фигур (с сопровождением фортепиано или без).</w:t>
      </w:r>
    </w:p>
    <w:p w:rsidR="00647BC6" w:rsidRPr="0034235E" w:rsidRDefault="00647BC6" w:rsidP="00647BC6">
      <w:pPr>
        <w:ind w:firstLine="709"/>
        <w:jc w:val="both"/>
      </w:pPr>
      <w:r w:rsidRPr="0034235E">
        <w:t>Ритмические диктанты.</w:t>
      </w:r>
    </w:p>
    <w:p w:rsidR="00647BC6" w:rsidRPr="0034235E" w:rsidRDefault="00647BC6" w:rsidP="00647BC6">
      <w:pPr>
        <w:ind w:firstLine="709"/>
        <w:jc w:val="both"/>
        <w:rPr>
          <w:b/>
          <w:i/>
        </w:rPr>
      </w:pPr>
      <w:r w:rsidRPr="0034235E">
        <w:rPr>
          <w:b/>
          <w:i/>
        </w:rPr>
        <w:t>Слуховой анализ</w:t>
      </w:r>
    </w:p>
    <w:p w:rsidR="00647BC6" w:rsidRPr="0034235E" w:rsidRDefault="00647BC6" w:rsidP="00647BC6">
      <w:pPr>
        <w:ind w:firstLine="709"/>
        <w:jc w:val="both"/>
      </w:pPr>
      <w:r w:rsidRPr="0034235E">
        <w:t>Определение на слух и осознание характера музыкального произведения.</w:t>
      </w:r>
    </w:p>
    <w:p w:rsidR="00647BC6" w:rsidRPr="0034235E" w:rsidRDefault="00647BC6" w:rsidP="00647BC6">
      <w:pPr>
        <w:ind w:firstLine="709"/>
        <w:jc w:val="both"/>
      </w:pPr>
      <w:r w:rsidRPr="0034235E">
        <w:t>Определение на слух лада (мажор, минор, сопоставление одноименного мажора и минора).</w:t>
      </w:r>
    </w:p>
    <w:p w:rsidR="00647BC6" w:rsidRPr="0034235E" w:rsidRDefault="00647BC6" w:rsidP="00647BC6">
      <w:pPr>
        <w:ind w:firstLine="709"/>
        <w:jc w:val="both"/>
      </w:pPr>
      <w:r w:rsidRPr="0034235E">
        <w:t>Определение на слух структуры, количества фраз.</w:t>
      </w:r>
    </w:p>
    <w:p w:rsidR="00647BC6" w:rsidRPr="0034235E" w:rsidRDefault="00647BC6" w:rsidP="00647BC6">
      <w:pPr>
        <w:ind w:firstLine="709"/>
        <w:jc w:val="both"/>
      </w:pPr>
      <w:r w:rsidRPr="0034235E">
        <w:t>Определение на слух устойчивости, неустойчивости отдельных оборотов.</w:t>
      </w:r>
    </w:p>
    <w:p w:rsidR="00647BC6" w:rsidRPr="0034235E" w:rsidRDefault="00647BC6" w:rsidP="00647BC6">
      <w:pPr>
        <w:ind w:firstLine="709"/>
        <w:jc w:val="both"/>
      </w:pPr>
      <w:r w:rsidRPr="0034235E">
        <w:t>Определение на слух размера музыкального построения, знакомых ритмических фигур.</w:t>
      </w:r>
    </w:p>
    <w:p w:rsidR="00647BC6" w:rsidRPr="0034235E" w:rsidRDefault="00647BC6" w:rsidP="00647BC6">
      <w:pPr>
        <w:ind w:firstLine="709"/>
        <w:jc w:val="both"/>
      </w:pPr>
      <w:r w:rsidRPr="0034235E">
        <w:t>Определение на слух отдельных мелодических оборотов (</w:t>
      </w:r>
      <w:proofErr w:type="spellStart"/>
      <w:r w:rsidRPr="0034235E">
        <w:t>поступенное</w:t>
      </w:r>
      <w:proofErr w:type="spellEnd"/>
      <w:r w:rsidRPr="0034235E">
        <w:t xml:space="preserve"> движение вверх и вниз, повторность звуков, движение по устойчивым звукам, скачки, </w:t>
      </w:r>
      <w:proofErr w:type="spellStart"/>
      <w:r w:rsidRPr="0034235E">
        <w:t>опевания</w:t>
      </w:r>
      <w:proofErr w:type="spellEnd"/>
      <w:r w:rsidRPr="0034235E">
        <w:t>).</w:t>
      </w:r>
    </w:p>
    <w:p w:rsidR="00647BC6" w:rsidRPr="0034235E" w:rsidRDefault="00647BC6" w:rsidP="00647BC6">
      <w:pPr>
        <w:ind w:firstLine="709"/>
        <w:jc w:val="both"/>
      </w:pPr>
      <w:r w:rsidRPr="0034235E">
        <w:t>Определение на слух мажорного и минорного трезвучия.</w:t>
      </w:r>
    </w:p>
    <w:p w:rsidR="00647BC6" w:rsidRPr="0034235E" w:rsidRDefault="00647BC6" w:rsidP="00647BC6">
      <w:pPr>
        <w:ind w:firstLine="709"/>
        <w:jc w:val="both"/>
        <w:rPr>
          <w:b/>
          <w:i/>
        </w:rPr>
      </w:pPr>
      <w:r w:rsidRPr="0034235E">
        <w:rPr>
          <w:b/>
          <w:i/>
        </w:rPr>
        <w:t>Музыкальный диктант</w:t>
      </w:r>
    </w:p>
    <w:p w:rsidR="00647BC6" w:rsidRPr="0034235E" w:rsidRDefault="00647BC6" w:rsidP="00647BC6">
      <w:pPr>
        <w:ind w:firstLine="709"/>
        <w:jc w:val="both"/>
      </w:pPr>
      <w:r w:rsidRPr="0034235E">
        <w:t>Развитие музыкальной памяти и внутреннего слуха.</w:t>
      </w:r>
    </w:p>
    <w:p w:rsidR="00647BC6" w:rsidRPr="0034235E" w:rsidRDefault="00647BC6" w:rsidP="00647BC6">
      <w:pPr>
        <w:ind w:firstLine="709"/>
        <w:jc w:val="both"/>
      </w:pPr>
      <w:r w:rsidRPr="0034235E">
        <w:t>Устные диктанты: запоминание небольшой фразы и ее воспроизведение (на слоги, с названием нот, проигрывание на фортепиано).</w:t>
      </w:r>
    </w:p>
    <w:p w:rsidR="00647BC6" w:rsidRPr="0034235E" w:rsidRDefault="00647BC6" w:rsidP="00647BC6">
      <w:pPr>
        <w:ind w:firstLine="709"/>
        <w:jc w:val="both"/>
      </w:pPr>
      <w:r w:rsidRPr="0034235E">
        <w:t>Подбор и запись мелодических построений от разных нот.</w:t>
      </w:r>
    </w:p>
    <w:p w:rsidR="00647BC6" w:rsidRPr="0034235E" w:rsidRDefault="00647BC6" w:rsidP="00647BC6">
      <w:pPr>
        <w:ind w:firstLine="709"/>
        <w:jc w:val="both"/>
      </w:pPr>
      <w:r w:rsidRPr="0034235E">
        <w:t>Запись ритмического рисунка мелодии.</w:t>
      </w:r>
    </w:p>
    <w:p w:rsidR="00647BC6" w:rsidRPr="0034235E" w:rsidRDefault="00647BC6" w:rsidP="00647BC6">
      <w:pPr>
        <w:ind w:firstLine="709"/>
        <w:jc w:val="both"/>
      </w:pPr>
      <w:r w:rsidRPr="0034235E">
        <w:t>Запись мелодий, предварительно спетых с названием звуков.</w:t>
      </w:r>
    </w:p>
    <w:p w:rsidR="00647BC6" w:rsidRPr="0034235E" w:rsidRDefault="00647BC6" w:rsidP="00647BC6">
      <w:pPr>
        <w:ind w:firstLine="709"/>
        <w:jc w:val="both"/>
      </w:pPr>
      <w:r w:rsidRPr="0034235E">
        <w:t>Запись мелодий в объеме 4-8 тактов в пройденных тональностях.</w:t>
      </w:r>
    </w:p>
    <w:p w:rsidR="00647BC6" w:rsidRPr="0034235E" w:rsidRDefault="00647BC6" w:rsidP="00647BC6">
      <w:pPr>
        <w:ind w:firstLine="709"/>
        <w:jc w:val="both"/>
      </w:pPr>
    </w:p>
    <w:p w:rsidR="00647BC6" w:rsidRPr="0034235E" w:rsidRDefault="00647BC6" w:rsidP="00647BC6">
      <w:pPr>
        <w:ind w:firstLine="709"/>
        <w:jc w:val="right"/>
        <w:rPr>
          <w:b/>
          <w:i/>
        </w:rPr>
      </w:pPr>
      <w:r>
        <w:rPr>
          <w:b/>
          <w:i/>
          <w:noProof/>
        </w:rPr>
        <w:drawing>
          <wp:anchor distT="0" distB="0" distL="114300" distR="114300" simplePos="0" relativeHeight="251659264" behindDoc="1" locked="0" layoutInCell="1" allowOverlap="1">
            <wp:simplePos x="0" y="0"/>
            <wp:positionH relativeFrom="column">
              <wp:posOffset>93345</wp:posOffset>
            </wp:positionH>
            <wp:positionV relativeFrom="paragraph">
              <wp:posOffset>267335</wp:posOffset>
            </wp:positionV>
            <wp:extent cx="6224905" cy="543560"/>
            <wp:effectExtent l="19050" t="0" r="4445" b="0"/>
            <wp:wrapTight wrapText="bothSides">
              <wp:wrapPolygon edited="0">
                <wp:start x="-66" y="0"/>
                <wp:lineTo x="-66" y="21196"/>
                <wp:lineTo x="21615" y="21196"/>
                <wp:lineTo x="21615" y="0"/>
                <wp:lineTo x="-66" y="0"/>
              </wp:wrapPolygon>
            </wp:wrapTight>
            <wp:docPr id="8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lum contrast="20000"/>
                      <a:grayscl/>
                    </a:blip>
                    <a:srcRect/>
                    <a:stretch>
                      <a:fillRect/>
                    </a:stretch>
                  </pic:blipFill>
                  <pic:spPr bwMode="auto">
                    <a:xfrm>
                      <a:off x="0" y="0"/>
                      <a:ext cx="6224905" cy="543560"/>
                    </a:xfrm>
                    <a:prstGeom prst="rect">
                      <a:avLst/>
                    </a:prstGeom>
                    <a:noFill/>
                    <a:ln w="9525">
                      <a:noFill/>
                      <a:miter lim="800000"/>
                      <a:headEnd/>
                      <a:tailEnd/>
                    </a:ln>
                  </pic:spPr>
                </pic:pic>
              </a:graphicData>
            </a:graphic>
          </wp:anchor>
        </w:drawing>
      </w:r>
      <w:r w:rsidRPr="0034235E">
        <w:rPr>
          <w:b/>
          <w:i/>
        </w:rPr>
        <w:t>Пример 1</w:t>
      </w:r>
    </w:p>
    <w:p w:rsidR="00647BC6" w:rsidRPr="0034235E" w:rsidRDefault="00647BC6" w:rsidP="00647BC6">
      <w:pPr>
        <w:ind w:firstLine="709"/>
        <w:jc w:val="right"/>
        <w:rPr>
          <w:b/>
          <w:i/>
        </w:rPr>
      </w:pPr>
      <w:r>
        <w:rPr>
          <w:b/>
          <w:i/>
          <w:noProof/>
        </w:rPr>
        <w:drawing>
          <wp:anchor distT="0" distB="0" distL="114300" distR="114300" simplePos="0" relativeHeight="251660288" behindDoc="1" locked="0" layoutInCell="1" allowOverlap="1">
            <wp:simplePos x="0" y="0"/>
            <wp:positionH relativeFrom="column">
              <wp:posOffset>93345</wp:posOffset>
            </wp:positionH>
            <wp:positionV relativeFrom="paragraph">
              <wp:posOffset>229235</wp:posOffset>
            </wp:positionV>
            <wp:extent cx="6210300" cy="533400"/>
            <wp:effectExtent l="19050" t="0" r="0" b="0"/>
            <wp:wrapTight wrapText="bothSides">
              <wp:wrapPolygon edited="0">
                <wp:start x="-66" y="0"/>
                <wp:lineTo x="-66" y="20829"/>
                <wp:lineTo x="21600" y="20829"/>
                <wp:lineTo x="21600" y="0"/>
                <wp:lineTo x="-66" y="0"/>
              </wp:wrapPolygon>
            </wp:wrapTight>
            <wp:docPr id="8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lum contrast="20000"/>
                      <a:grayscl/>
                    </a:blip>
                    <a:srcRect/>
                    <a:stretch>
                      <a:fillRect/>
                    </a:stretch>
                  </pic:blipFill>
                  <pic:spPr bwMode="auto">
                    <a:xfrm>
                      <a:off x="0" y="0"/>
                      <a:ext cx="6210300" cy="533400"/>
                    </a:xfrm>
                    <a:prstGeom prst="rect">
                      <a:avLst/>
                    </a:prstGeom>
                    <a:noFill/>
                    <a:ln w="9525">
                      <a:noFill/>
                      <a:miter lim="800000"/>
                      <a:headEnd/>
                      <a:tailEnd/>
                    </a:ln>
                  </pic:spPr>
                </pic:pic>
              </a:graphicData>
            </a:graphic>
          </wp:anchor>
        </w:drawing>
      </w:r>
      <w:r w:rsidRPr="0034235E">
        <w:rPr>
          <w:b/>
          <w:i/>
        </w:rPr>
        <w:t>Пример 2</w:t>
      </w:r>
    </w:p>
    <w:p w:rsidR="00647BC6" w:rsidRPr="0034235E" w:rsidRDefault="00647BC6" w:rsidP="00647BC6">
      <w:pPr>
        <w:ind w:firstLine="709"/>
        <w:jc w:val="both"/>
        <w:rPr>
          <w:b/>
          <w:i/>
        </w:rPr>
      </w:pPr>
      <w:r w:rsidRPr="0034235E">
        <w:rPr>
          <w:b/>
          <w:i/>
        </w:rPr>
        <w:t>Творческие упражнения</w:t>
      </w:r>
    </w:p>
    <w:p w:rsidR="00647BC6" w:rsidRPr="0034235E" w:rsidRDefault="00647BC6" w:rsidP="00647BC6">
      <w:pPr>
        <w:ind w:firstLine="709"/>
        <w:jc w:val="both"/>
      </w:pPr>
      <w:proofErr w:type="spellStart"/>
      <w:r w:rsidRPr="0034235E">
        <w:t>Допевание</w:t>
      </w:r>
      <w:proofErr w:type="spellEnd"/>
      <w:r w:rsidRPr="0034235E">
        <w:t xml:space="preserve"> мелодии до устойчивого звука. Импровизация мелодии на заданный ритм.</w:t>
      </w:r>
    </w:p>
    <w:p w:rsidR="00647BC6" w:rsidRPr="0034235E" w:rsidRDefault="00647BC6" w:rsidP="00647BC6">
      <w:pPr>
        <w:ind w:firstLine="709"/>
        <w:jc w:val="both"/>
      </w:pPr>
      <w:r w:rsidRPr="0034235E">
        <w:t>Импровизация мелодии на заданный текст.</w:t>
      </w:r>
    </w:p>
    <w:p w:rsidR="00647BC6" w:rsidRPr="0034235E" w:rsidRDefault="00647BC6" w:rsidP="00647BC6">
      <w:pPr>
        <w:ind w:firstLine="709"/>
        <w:jc w:val="both"/>
      </w:pPr>
      <w:r w:rsidRPr="0034235E">
        <w:t>Импровизация простейшего ритмического аккомпанемента к исполняемым примерам.</w:t>
      </w:r>
    </w:p>
    <w:p w:rsidR="00647BC6" w:rsidRPr="0034235E" w:rsidRDefault="00647BC6" w:rsidP="00647BC6">
      <w:pPr>
        <w:ind w:firstLine="709"/>
        <w:jc w:val="both"/>
      </w:pPr>
      <w:r w:rsidRPr="0034235E">
        <w:t>Подбор баса к выученным мелодиям.</w:t>
      </w:r>
    </w:p>
    <w:p w:rsidR="00647BC6" w:rsidRPr="0034235E" w:rsidRDefault="00647BC6" w:rsidP="00647BC6">
      <w:pPr>
        <w:ind w:firstLine="709"/>
        <w:jc w:val="both"/>
      </w:pPr>
      <w:r w:rsidRPr="0034235E">
        <w:t>Запись сочиненных мелодий.</w:t>
      </w:r>
    </w:p>
    <w:p w:rsidR="00647BC6" w:rsidRPr="0034235E" w:rsidRDefault="00647BC6" w:rsidP="00647BC6">
      <w:pPr>
        <w:ind w:firstLine="709"/>
        <w:jc w:val="both"/>
      </w:pPr>
      <w:r w:rsidRPr="0034235E">
        <w:t>Рисунки к песням, музыкальным произведениям.</w:t>
      </w:r>
    </w:p>
    <w:p w:rsidR="00647BC6" w:rsidRPr="0034235E" w:rsidRDefault="00647BC6" w:rsidP="00647BC6">
      <w:pPr>
        <w:spacing w:before="240"/>
        <w:ind w:firstLine="709"/>
        <w:jc w:val="center"/>
        <w:rPr>
          <w:b/>
        </w:rPr>
      </w:pPr>
      <w:r w:rsidRPr="0034235E">
        <w:rPr>
          <w:b/>
        </w:rPr>
        <w:t>2 класс</w:t>
      </w:r>
    </w:p>
    <w:p w:rsidR="00647BC6" w:rsidRPr="0034235E" w:rsidRDefault="00647BC6" w:rsidP="00647BC6">
      <w:pPr>
        <w:ind w:firstLine="709"/>
        <w:jc w:val="both"/>
        <w:rPr>
          <w:b/>
          <w:i/>
        </w:rPr>
      </w:pPr>
      <w:r w:rsidRPr="0034235E">
        <w:rPr>
          <w:b/>
          <w:i/>
        </w:rPr>
        <w:t>Интонационные упражнения</w:t>
      </w:r>
    </w:p>
    <w:p w:rsidR="00647BC6" w:rsidRPr="0034235E" w:rsidRDefault="00647BC6" w:rsidP="00647BC6">
      <w:pPr>
        <w:ind w:firstLine="709"/>
        <w:jc w:val="both"/>
      </w:pPr>
      <w:r w:rsidRPr="0034235E">
        <w:t>Пение мажорных гамм.</w:t>
      </w:r>
    </w:p>
    <w:p w:rsidR="00647BC6" w:rsidRPr="0034235E" w:rsidRDefault="00647BC6" w:rsidP="00647BC6">
      <w:pPr>
        <w:ind w:firstLine="709"/>
        <w:jc w:val="both"/>
      </w:pPr>
      <w:r w:rsidRPr="0034235E">
        <w:t>Пение минорных гамм (три вида).</w:t>
      </w:r>
    </w:p>
    <w:p w:rsidR="00647BC6" w:rsidRPr="0034235E" w:rsidRDefault="00647BC6" w:rsidP="00647BC6">
      <w:pPr>
        <w:ind w:firstLine="709"/>
        <w:jc w:val="both"/>
      </w:pPr>
      <w:r w:rsidRPr="0034235E">
        <w:t>Пение отдельных тетрахордов.</w:t>
      </w:r>
    </w:p>
    <w:p w:rsidR="00647BC6" w:rsidRPr="0034235E" w:rsidRDefault="00647BC6" w:rsidP="00647BC6">
      <w:pPr>
        <w:ind w:firstLine="709"/>
        <w:jc w:val="both"/>
      </w:pPr>
      <w:r w:rsidRPr="0034235E">
        <w:t>Пение устойчивых ступеней.</w:t>
      </w:r>
    </w:p>
    <w:p w:rsidR="00647BC6" w:rsidRPr="0034235E" w:rsidRDefault="00647BC6" w:rsidP="00647BC6">
      <w:pPr>
        <w:ind w:firstLine="709"/>
        <w:jc w:val="both"/>
      </w:pPr>
      <w:r w:rsidRPr="0034235E">
        <w:t>Пение неустойчивых ступеней с разрешением.</w:t>
      </w:r>
    </w:p>
    <w:p w:rsidR="00647BC6" w:rsidRPr="0034235E" w:rsidRDefault="00647BC6" w:rsidP="00647BC6">
      <w:pPr>
        <w:ind w:firstLine="709"/>
        <w:jc w:val="both"/>
      </w:pPr>
      <w:r w:rsidRPr="0034235E">
        <w:t xml:space="preserve">Пение </w:t>
      </w:r>
      <w:proofErr w:type="spellStart"/>
      <w:r w:rsidRPr="0034235E">
        <w:t>опеваний</w:t>
      </w:r>
      <w:proofErr w:type="spellEnd"/>
      <w:r w:rsidRPr="0034235E">
        <w:t xml:space="preserve"> устойчивых ступеней.</w:t>
      </w:r>
    </w:p>
    <w:p w:rsidR="00647BC6" w:rsidRPr="0034235E" w:rsidRDefault="00647BC6" w:rsidP="00647BC6">
      <w:pPr>
        <w:ind w:firstLine="709"/>
        <w:jc w:val="both"/>
      </w:pPr>
      <w:r w:rsidRPr="0034235E">
        <w:t xml:space="preserve">Пение интервалов одноголосно и двухголосно в мажоре (м.2 на VII, II, б.2 на I, II, V, б.3 на I, IV ,V),   м.3 на VII, II, ч.5 на I, ч.4 на V, ч.8 </w:t>
      </w:r>
      <w:proofErr w:type="gramStart"/>
      <w:r w:rsidRPr="0034235E">
        <w:t>на</w:t>
      </w:r>
      <w:proofErr w:type="gramEnd"/>
      <w:r w:rsidRPr="0034235E">
        <w:t xml:space="preserve"> I).</w:t>
      </w:r>
    </w:p>
    <w:p w:rsidR="00647BC6" w:rsidRPr="0034235E" w:rsidRDefault="00647BC6" w:rsidP="00647BC6">
      <w:pPr>
        <w:ind w:firstLine="709"/>
        <w:jc w:val="both"/>
      </w:pPr>
      <w:r w:rsidRPr="0034235E">
        <w:t xml:space="preserve">Пение интервалов одноголосно и двухголосно в миноре (м.2 на II, V, б.2 на I, VII, м.3 на I, IV, V, VII </w:t>
      </w:r>
      <w:proofErr w:type="gramStart"/>
      <w:r w:rsidRPr="0034235E">
        <w:t>повышенной</w:t>
      </w:r>
      <w:proofErr w:type="gramEnd"/>
      <w:r w:rsidRPr="0034235E">
        <w:t>, ч.5 на I, ч.4 на V, ч.8 на I).</w:t>
      </w:r>
    </w:p>
    <w:p w:rsidR="00647BC6" w:rsidRPr="0034235E" w:rsidRDefault="00647BC6" w:rsidP="00647BC6">
      <w:pPr>
        <w:ind w:firstLine="709"/>
        <w:jc w:val="both"/>
      </w:pPr>
      <w:r w:rsidRPr="0034235E">
        <w:t>Пение простых секвенций с использованием прорабатываемых мелодических оборотов</w:t>
      </w:r>
    </w:p>
    <w:p w:rsidR="00647BC6" w:rsidRPr="0034235E" w:rsidRDefault="00647BC6" w:rsidP="00647BC6">
      <w:pPr>
        <w:ind w:firstLine="709"/>
        <w:jc w:val="right"/>
        <w:rPr>
          <w:b/>
          <w:i/>
        </w:rPr>
      </w:pPr>
      <w:r>
        <w:rPr>
          <w:b/>
          <w:i/>
          <w:noProof/>
        </w:rPr>
        <w:drawing>
          <wp:anchor distT="0" distB="0" distL="114300" distR="114300" simplePos="0" relativeHeight="251661312" behindDoc="1" locked="0" layoutInCell="1" allowOverlap="1">
            <wp:simplePos x="0" y="0"/>
            <wp:positionH relativeFrom="column">
              <wp:posOffset>443865</wp:posOffset>
            </wp:positionH>
            <wp:positionV relativeFrom="paragraph">
              <wp:posOffset>237490</wp:posOffset>
            </wp:positionV>
            <wp:extent cx="4229100" cy="596265"/>
            <wp:effectExtent l="19050" t="0" r="0" b="0"/>
            <wp:wrapTight wrapText="bothSides">
              <wp:wrapPolygon edited="0">
                <wp:start x="-97" y="0"/>
                <wp:lineTo x="-97" y="20703"/>
                <wp:lineTo x="21600" y="20703"/>
                <wp:lineTo x="21600" y="0"/>
                <wp:lineTo x="-97" y="0"/>
              </wp:wrapPolygon>
            </wp:wrapTight>
            <wp:docPr id="8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20000"/>
                      <a:grayscl/>
                    </a:blip>
                    <a:srcRect/>
                    <a:stretch>
                      <a:fillRect/>
                    </a:stretch>
                  </pic:blipFill>
                  <pic:spPr bwMode="auto">
                    <a:xfrm>
                      <a:off x="0" y="0"/>
                      <a:ext cx="4229100" cy="596265"/>
                    </a:xfrm>
                    <a:prstGeom prst="rect">
                      <a:avLst/>
                    </a:prstGeom>
                    <a:noFill/>
                    <a:ln w="9525">
                      <a:noFill/>
                      <a:miter lim="800000"/>
                      <a:headEnd/>
                      <a:tailEnd/>
                    </a:ln>
                  </pic:spPr>
                </pic:pic>
              </a:graphicData>
            </a:graphic>
          </wp:anchor>
        </w:drawing>
      </w:r>
      <w:r w:rsidRPr="0034235E">
        <w:rPr>
          <w:b/>
          <w:i/>
        </w:rPr>
        <w:t>Пример 3</w:t>
      </w:r>
    </w:p>
    <w:p w:rsidR="00647BC6" w:rsidRPr="0034235E" w:rsidRDefault="00647BC6" w:rsidP="00647BC6">
      <w:pPr>
        <w:ind w:firstLine="709"/>
        <w:jc w:val="both"/>
      </w:pPr>
    </w:p>
    <w:p w:rsidR="00647BC6" w:rsidRPr="0034235E" w:rsidRDefault="00647BC6" w:rsidP="00647BC6">
      <w:pPr>
        <w:ind w:firstLine="709"/>
        <w:jc w:val="both"/>
        <w:rPr>
          <w:b/>
          <w:i/>
        </w:rPr>
      </w:pPr>
      <w:proofErr w:type="spellStart"/>
      <w:r w:rsidRPr="0034235E">
        <w:rPr>
          <w:b/>
          <w:i/>
        </w:rPr>
        <w:t>Сольфеджирование</w:t>
      </w:r>
      <w:proofErr w:type="spellEnd"/>
      <w:r w:rsidRPr="0034235E">
        <w:rPr>
          <w:b/>
          <w:i/>
        </w:rPr>
        <w:t>, пение с листа</w:t>
      </w:r>
    </w:p>
    <w:p w:rsidR="00647BC6" w:rsidRPr="0034235E" w:rsidRDefault="00647BC6" w:rsidP="00647BC6">
      <w:pPr>
        <w:ind w:firstLine="709"/>
        <w:jc w:val="both"/>
      </w:pPr>
      <w:r w:rsidRPr="0034235E">
        <w:t xml:space="preserve">Разучивание по нотам мелодий, включающих прорабатываемые мелодические и ритмические обороты, в пройденных тональностях, в размерах 2/4, 3/4, 4/4 с </w:t>
      </w:r>
      <w:proofErr w:type="spellStart"/>
      <w:r w:rsidRPr="0034235E">
        <w:t>дирижированием</w:t>
      </w:r>
      <w:proofErr w:type="spellEnd"/>
      <w:r w:rsidRPr="0034235E">
        <w:t>.</w:t>
      </w:r>
    </w:p>
    <w:p w:rsidR="00647BC6" w:rsidRPr="0034235E" w:rsidRDefault="00647BC6" w:rsidP="00647BC6">
      <w:pPr>
        <w:ind w:firstLine="709"/>
        <w:jc w:val="both"/>
      </w:pPr>
      <w:r w:rsidRPr="0034235E">
        <w:t>Пение мелодий, выученных наизусть.</w:t>
      </w:r>
    </w:p>
    <w:p w:rsidR="00647BC6" w:rsidRPr="0034235E" w:rsidRDefault="00647BC6" w:rsidP="00647BC6">
      <w:pPr>
        <w:ind w:firstLine="709"/>
        <w:jc w:val="both"/>
      </w:pPr>
      <w:r w:rsidRPr="0034235E">
        <w:t>Транспонирование выученных мелодий в пройденные тональности.</w:t>
      </w:r>
    </w:p>
    <w:p w:rsidR="00647BC6" w:rsidRPr="0034235E" w:rsidRDefault="00647BC6" w:rsidP="00647BC6">
      <w:pPr>
        <w:ind w:firstLine="709"/>
        <w:jc w:val="both"/>
      </w:pPr>
      <w:r w:rsidRPr="0034235E">
        <w:t>Чтение с листа простейших мелодий.</w:t>
      </w:r>
    </w:p>
    <w:p w:rsidR="00647BC6" w:rsidRPr="0034235E" w:rsidRDefault="00647BC6" w:rsidP="00647BC6">
      <w:pPr>
        <w:ind w:firstLine="709"/>
        <w:jc w:val="both"/>
      </w:pPr>
      <w:r w:rsidRPr="0034235E">
        <w:t>Чередование пения вслух и про себя, поочередное пение фразами, группами и индивидуально.</w:t>
      </w:r>
    </w:p>
    <w:p w:rsidR="00647BC6" w:rsidRPr="0034235E" w:rsidRDefault="00647BC6" w:rsidP="00647BC6">
      <w:pPr>
        <w:ind w:firstLine="709"/>
        <w:jc w:val="both"/>
      </w:pPr>
      <w:r w:rsidRPr="0034235E">
        <w:t xml:space="preserve">Разучивание и пение </w:t>
      </w:r>
      <w:proofErr w:type="spellStart"/>
      <w:r w:rsidRPr="0034235E">
        <w:t>двухголосия</w:t>
      </w:r>
      <w:proofErr w:type="spellEnd"/>
      <w:r w:rsidRPr="0034235E">
        <w:t xml:space="preserve"> по нотам (группами, с аккомпанементом педагога).</w:t>
      </w:r>
    </w:p>
    <w:p w:rsidR="00647BC6" w:rsidRPr="0034235E" w:rsidRDefault="00647BC6" w:rsidP="00647BC6">
      <w:pPr>
        <w:ind w:firstLine="709"/>
        <w:jc w:val="both"/>
        <w:rPr>
          <w:b/>
          <w:i/>
        </w:rPr>
      </w:pPr>
      <w:r w:rsidRPr="0034235E">
        <w:rPr>
          <w:b/>
          <w:i/>
        </w:rPr>
        <w:t>Ритмические упражнения</w:t>
      </w:r>
    </w:p>
    <w:p w:rsidR="00647BC6" w:rsidRPr="0034235E" w:rsidRDefault="00647BC6" w:rsidP="00647BC6">
      <w:pPr>
        <w:ind w:firstLine="709"/>
        <w:jc w:val="both"/>
      </w:pPr>
      <w:r w:rsidRPr="0034235E">
        <w:lastRenderedPageBreak/>
        <w:t>Повторение данного на слух ритмического рисунка: на слоги, простукиванием.</w:t>
      </w:r>
    </w:p>
    <w:p w:rsidR="00647BC6" w:rsidRPr="0034235E" w:rsidRDefault="00647BC6" w:rsidP="00647BC6">
      <w:pPr>
        <w:ind w:firstLine="709"/>
        <w:jc w:val="both"/>
      </w:pPr>
      <w:r w:rsidRPr="0034235E">
        <w:t>Повторение записанного ритмического рисунка на слоги, простукиванием.</w:t>
      </w:r>
    </w:p>
    <w:p w:rsidR="00647BC6" w:rsidRPr="0034235E" w:rsidRDefault="00647BC6" w:rsidP="00647BC6">
      <w:pPr>
        <w:ind w:firstLine="709"/>
        <w:jc w:val="both"/>
      </w:pPr>
      <w:r w:rsidRPr="0034235E">
        <w:t>Новые ритмические фигуры в размере 2/4 (четверть с точкой и восьмая, четыре шестнадцатых).</w:t>
      </w:r>
    </w:p>
    <w:p w:rsidR="00647BC6" w:rsidRPr="0034235E" w:rsidRDefault="00647BC6" w:rsidP="00647BC6">
      <w:pPr>
        <w:ind w:firstLine="709"/>
        <w:jc w:val="both"/>
      </w:pPr>
      <w:r w:rsidRPr="0034235E">
        <w:t>Новые ритмические фигуры с восьмыми в размере 3/4.</w:t>
      </w:r>
    </w:p>
    <w:p w:rsidR="00647BC6" w:rsidRPr="0034235E" w:rsidRDefault="00647BC6" w:rsidP="00647BC6">
      <w:pPr>
        <w:ind w:firstLine="709"/>
        <w:jc w:val="both"/>
      </w:pPr>
      <w:r w:rsidRPr="0034235E">
        <w:t>Основные ритмические фигуры в размере 4/4.</w:t>
      </w:r>
    </w:p>
    <w:p w:rsidR="00647BC6" w:rsidRPr="0034235E" w:rsidRDefault="00647BC6" w:rsidP="00647BC6">
      <w:pPr>
        <w:ind w:firstLine="709"/>
        <w:jc w:val="both"/>
      </w:pPr>
      <w:r w:rsidRPr="0034235E">
        <w:t>Определение размера в прослушанном музыкальном построении.</w:t>
      </w:r>
    </w:p>
    <w:p w:rsidR="00647BC6" w:rsidRPr="0034235E" w:rsidRDefault="00647BC6" w:rsidP="00647BC6">
      <w:pPr>
        <w:ind w:firstLine="709"/>
        <w:jc w:val="both"/>
      </w:pPr>
      <w:proofErr w:type="spellStart"/>
      <w:r w:rsidRPr="0034235E">
        <w:t>Дирижирование</w:t>
      </w:r>
      <w:proofErr w:type="spellEnd"/>
      <w:r w:rsidRPr="0034235E">
        <w:t xml:space="preserve"> в размерах 2/4, 3/4, 4/4.</w:t>
      </w:r>
    </w:p>
    <w:p w:rsidR="00647BC6" w:rsidRPr="0034235E" w:rsidRDefault="00647BC6" w:rsidP="00647BC6">
      <w:pPr>
        <w:ind w:firstLine="709"/>
        <w:jc w:val="both"/>
      </w:pPr>
      <w:r w:rsidRPr="0034235E">
        <w:t>Паузы – половинная, целая.</w:t>
      </w:r>
    </w:p>
    <w:p w:rsidR="00647BC6" w:rsidRPr="0034235E" w:rsidRDefault="00647BC6" w:rsidP="00647BC6">
      <w:pPr>
        <w:ind w:firstLine="709"/>
        <w:jc w:val="both"/>
      </w:pPr>
      <w:proofErr w:type="spellStart"/>
      <w:r w:rsidRPr="0034235E">
        <w:t>Дирижирование</w:t>
      </w:r>
      <w:proofErr w:type="spellEnd"/>
      <w:r w:rsidRPr="0034235E">
        <w:t xml:space="preserve"> в пройденных размерах.</w:t>
      </w:r>
    </w:p>
    <w:p w:rsidR="00647BC6" w:rsidRPr="0034235E" w:rsidRDefault="00647BC6" w:rsidP="00647BC6">
      <w:pPr>
        <w:ind w:firstLine="709"/>
        <w:jc w:val="both"/>
      </w:pPr>
      <w:r w:rsidRPr="0034235E">
        <w:t xml:space="preserve">Упражнения </w:t>
      </w:r>
      <w:proofErr w:type="gramStart"/>
      <w:r w:rsidRPr="0034235E">
        <w:t>на</w:t>
      </w:r>
      <w:proofErr w:type="gramEnd"/>
      <w:r w:rsidRPr="0034235E">
        <w:t xml:space="preserve"> ритмические остинато.</w:t>
      </w:r>
    </w:p>
    <w:p w:rsidR="00647BC6" w:rsidRPr="0034235E" w:rsidRDefault="00647BC6" w:rsidP="00647BC6">
      <w:pPr>
        <w:ind w:firstLine="709"/>
        <w:jc w:val="both"/>
      </w:pPr>
      <w:r w:rsidRPr="0034235E">
        <w:t>Ритмический аккомпанемент к выученным мелодиям.</w:t>
      </w:r>
    </w:p>
    <w:p w:rsidR="00647BC6" w:rsidRPr="0034235E" w:rsidRDefault="00647BC6" w:rsidP="00647BC6">
      <w:pPr>
        <w:ind w:firstLine="709"/>
        <w:jc w:val="both"/>
      </w:pPr>
      <w:r w:rsidRPr="0034235E">
        <w:t>Исполнение простейших ритмических партитур, в том числе ритмического канона.</w:t>
      </w:r>
    </w:p>
    <w:p w:rsidR="00647BC6" w:rsidRPr="0034235E" w:rsidRDefault="00647BC6" w:rsidP="00647BC6">
      <w:pPr>
        <w:ind w:firstLine="709"/>
        <w:jc w:val="both"/>
      </w:pPr>
      <w:r w:rsidRPr="0034235E">
        <w:t>Ритмические диктанты.</w:t>
      </w:r>
    </w:p>
    <w:p w:rsidR="00647BC6" w:rsidRPr="0034235E" w:rsidRDefault="00647BC6" w:rsidP="00647BC6">
      <w:pPr>
        <w:ind w:firstLine="709"/>
        <w:jc w:val="both"/>
        <w:rPr>
          <w:b/>
          <w:i/>
        </w:rPr>
      </w:pPr>
      <w:r w:rsidRPr="0034235E">
        <w:rPr>
          <w:b/>
          <w:i/>
        </w:rPr>
        <w:t>Слуховой анализ</w:t>
      </w:r>
    </w:p>
    <w:p w:rsidR="00647BC6" w:rsidRPr="0034235E" w:rsidRDefault="00647BC6" w:rsidP="00647BC6">
      <w:pPr>
        <w:ind w:firstLine="709"/>
        <w:jc w:val="both"/>
      </w:pPr>
      <w:r w:rsidRPr="0034235E">
        <w:t>Определение на слух лада (мажор, минор трех видов).</w:t>
      </w:r>
    </w:p>
    <w:p w:rsidR="00647BC6" w:rsidRPr="0034235E" w:rsidRDefault="00647BC6" w:rsidP="00647BC6">
      <w:pPr>
        <w:ind w:firstLine="709"/>
        <w:jc w:val="both"/>
      </w:pPr>
      <w:r w:rsidRPr="0034235E">
        <w:t>Определение на слух устойчивых и неустойчивых ступеней, мелодических оборотов.</w:t>
      </w:r>
    </w:p>
    <w:p w:rsidR="00647BC6" w:rsidRPr="0034235E" w:rsidRDefault="00647BC6" w:rsidP="00647BC6">
      <w:pPr>
        <w:ind w:firstLine="709"/>
        <w:jc w:val="both"/>
      </w:pPr>
      <w:r w:rsidRPr="0034235E">
        <w:t>Мажорного, минорного трезвучия в мелодическом и гармоническом звучании.</w:t>
      </w:r>
    </w:p>
    <w:p w:rsidR="00647BC6" w:rsidRPr="0034235E" w:rsidRDefault="00647BC6" w:rsidP="00647BC6">
      <w:pPr>
        <w:ind w:firstLine="709"/>
        <w:jc w:val="both"/>
      </w:pPr>
      <w:r w:rsidRPr="0034235E">
        <w:t>Пройденных интервалов в мелодическом и гармоническом звучании, скачков на ч.4, ч.5, ч.8.</w:t>
      </w:r>
    </w:p>
    <w:p w:rsidR="00647BC6" w:rsidRPr="0034235E" w:rsidRDefault="00647BC6" w:rsidP="00647BC6">
      <w:pPr>
        <w:ind w:firstLine="709"/>
        <w:jc w:val="both"/>
        <w:rPr>
          <w:b/>
          <w:i/>
        </w:rPr>
      </w:pPr>
      <w:r w:rsidRPr="0034235E">
        <w:rPr>
          <w:b/>
          <w:i/>
        </w:rPr>
        <w:t>Музыкальный диктант</w:t>
      </w:r>
    </w:p>
    <w:p w:rsidR="00647BC6" w:rsidRPr="0034235E" w:rsidRDefault="00647BC6" w:rsidP="00647BC6">
      <w:pPr>
        <w:ind w:firstLine="709"/>
        <w:jc w:val="both"/>
      </w:pPr>
      <w:r w:rsidRPr="0034235E">
        <w:t>Продолжение работы по развитию музыкальной памяти и внутреннего слуха.</w:t>
      </w:r>
    </w:p>
    <w:p w:rsidR="00647BC6" w:rsidRPr="0034235E" w:rsidRDefault="00647BC6" w:rsidP="00647BC6">
      <w:pPr>
        <w:ind w:firstLine="709"/>
        <w:jc w:val="both"/>
      </w:pPr>
      <w:r w:rsidRPr="0034235E">
        <w:t>Устные диктанты: запоминание фразы в объеме 2-4-х тактов и ее воспроизведение (на слоги, с названием нот, проигрывание на фортепиано).</w:t>
      </w:r>
    </w:p>
    <w:p w:rsidR="00647BC6" w:rsidRPr="0034235E" w:rsidRDefault="00647BC6" w:rsidP="00647BC6">
      <w:pPr>
        <w:ind w:firstLine="709"/>
        <w:jc w:val="both"/>
      </w:pPr>
      <w:r w:rsidRPr="0034235E">
        <w:t xml:space="preserve">Запись мелодий с предварительным разбором в объеме 4-8 тактов в пройденных размерах, с пройденными мелодическими оборотами, в пройденных тональностях. </w:t>
      </w:r>
    </w:p>
    <w:p w:rsidR="00647BC6" w:rsidRPr="0034235E" w:rsidRDefault="00647BC6" w:rsidP="00647BC6">
      <w:pPr>
        <w:ind w:firstLine="709"/>
        <w:jc w:val="both"/>
      </w:pPr>
    </w:p>
    <w:p w:rsidR="00647BC6" w:rsidRPr="0034235E" w:rsidRDefault="00647BC6" w:rsidP="00647BC6">
      <w:pPr>
        <w:ind w:firstLine="709"/>
        <w:jc w:val="right"/>
        <w:rPr>
          <w:b/>
          <w:i/>
        </w:rPr>
      </w:pPr>
      <w:r w:rsidRPr="0034235E">
        <w:rPr>
          <w:b/>
          <w:i/>
        </w:rPr>
        <w:t>Пример 5</w:t>
      </w:r>
    </w:p>
    <w:p w:rsidR="00647BC6" w:rsidRPr="0034235E" w:rsidRDefault="00647BC6" w:rsidP="00647BC6">
      <w:pPr>
        <w:ind w:firstLine="709"/>
        <w:jc w:val="right"/>
        <w:rPr>
          <w:b/>
          <w:i/>
        </w:rPr>
      </w:pPr>
      <w:r>
        <w:rPr>
          <w:b/>
          <w:i/>
          <w:noProof/>
        </w:rPr>
        <w:drawing>
          <wp:anchor distT="0" distB="0" distL="114300" distR="114300" simplePos="0" relativeHeight="251662336" behindDoc="1" locked="0" layoutInCell="1" allowOverlap="1">
            <wp:simplePos x="0" y="0"/>
            <wp:positionH relativeFrom="column">
              <wp:posOffset>-128270</wp:posOffset>
            </wp:positionH>
            <wp:positionV relativeFrom="paragraph">
              <wp:posOffset>160655</wp:posOffset>
            </wp:positionV>
            <wp:extent cx="6425565" cy="508000"/>
            <wp:effectExtent l="19050" t="0" r="0" b="0"/>
            <wp:wrapTight wrapText="bothSides">
              <wp:wrapPolygon edited="0">
                <wp:start x="-64" y="0"/>
                <wp:lineTo x="-64" y="21060"/>
                <wp:lineTo x="21581" y="21060"/>
                <wp:lineTo x="21581" y="0"/>
                <wp:lineTo x="-64" y="0"/>
              </wp:wrapPolygon>
            </wp:wrapTight>
            <wp:docPr id="7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lum contrast="20000"/>
                      <a:grayscl/>
                    </a:blip>
                    <a:srcRect/>
                    <a:stretch>
                      <a:fillRect/>
                    </a:stretch>
                  </pic:blipFill>
                  <pic:spPr bwMode="auto">
                    <a:xfrm>
                      <a:off x="0" y="0"/>
                      <a:ext cx="6425565" cy="508000"/>
                    </a:xfrm>
                    <a:prstGeom prst="rect">
                      <a:avLst/>
                    </a:prstGeom>
                    <a:noFill/>
                    <a:ln w="9525">
                      <a:noFill/>
                      <a:miter lim="800000"/>
                      <a:headEnd/>
                      <a:tailEnd/>
                    </a:ln>
                  </pic:spPr>
                </pic:pic>
              </a:graphicData>
            </a:graphic>
          </wp:anchor>
        </w:drawing>
      </w:r>
      <w:r w:rsidRPr="0034235E">
        <w:rPr>
          <w:b/>
          <w:i/>
        </w:rPr>
        <w:t>Пример 4</w:t>
      </w:r>
    </w:p>
    <w:p w:rsidR="00647BC6" w:rsidRPr="0034235E" w:rsidRDefault="00647BC6" w:rsidP="00647BC6">
      <w:pPr>
        <w:ind w:firstLine="709"/>
        <w:jc w:val="both"/>
        <w:rPr>
          <w:b/>
          <w:i/>
        </w:rPr>
      </w:pPr>
      <w:r>
        <w:rPr>
          <w:b/>
          <w:i/>
          <w:noProof/>
        </w:rPr>
        <w:drawing>
          <wp:anchor distT="0" distB="0" distL="114300" distR="114300" simplePos="0" relativeHeight="251663360" behindDoc="1" locked="0" layoutInCell="1" allowOverlap="1">
            <wp:simplePos x="0" y="0"/>
            <wp:positionH relativeFrom="column">
              <wp:posOffset>-128270</wp:posOffset>
            </wp:positionH>
            <wp:positionV relativeFrom="paragraph">
              <wp:posOffset>127635</wp:posOffset>
            </wp:positionV>
            <wp:extent cx="6350635" cy="495935"/>
            <wp:effectExtent l="19050" t="0" r="0" b="0"/>
            <wp:wrapTight wrapText="bothSides">
              <wp:wrapPolygon edited="0">
                <wp:start x="-65" y="0"/>
                <wp:lineTo x="-65" y="20743"/>
                <wp:lineTo x="21576" y="20743"/>
                <wp:lineTo x="21576" y="0"/>
                <wp:lineTo x="-65" y="0"/>
              </wp:wrapPolygon>
            </wp:wrapTight>
            <wp:docPr id="7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lum contrast="20000"/>
                      <a:grayscl/>
                    </a:blip>
                    <a:srcRect/>
                    <a:stretch>
                      <a:fillRect/>
                    </a:stretch>
                  </pic:blipFill>
                  <pic:spPr bwMode="auto">
                    <a:xfrm>
                      <a:off x="0" y="0"/>
                      <a:ext cx="6350635" cy="495935"/>
                    </a:xfrm>
                    <a:prstGeom prst="rect">
                      <a:avLst/>
                    </a:prstGeom>
                    <a:noFill/>
                    <a:ln w="9525">
                      <a:noFill/>
                      <a:miter lim="800000"/>
                      <a:headEnd/>
                      <a:tailEnd/>
                    </a:ln>
                  </pic:spPr>
                </pic:pic>
              </a:graphicData>
            </a:graphic>
          </wp:anchor>
        </w:drawing>
      </w:r>
      <w:r w:rsidRPr="0034235E">
        <w:rPr>
          <w:b/>
          <w:i/>
        </w:rPr>
        <w:t>Творческие задания</w:t>
      </w:r>
    </w:p>
    <w:p w:rsidR="00647BC6" w:rsidRPr="0034235E" w:rsidRDefault="00647BC6" w:rsidP="00647BC6">
      <w:pPr>
        <w:ind w:firstLine="709"/>
        <w:jc w:val="both"/>
      </w:pPr>
      <w:proofErr w:type="spellStart"/>
      <w:r w:rsidRPr="0034235E">
        <w:t>Досочинение</w:t>
      </w:r>
      <w:proofErr w:type="spellEnd"/>
      <w:r w:rsidRPr="0034235E">
        <w:t xml:space="preserve"> мелодии. Сочинение мелодических вариантов фразы. Сочинение мелодии на заданный ритм. Сочинение мелодии на заданный текст. Сочинение ритмического аккомпанемента. Подбор второго голоса к заданной мелодии. Подбор баса к заданной мелодии.</w:t>
      </w:r>
    </w:p>
    <w:p w:rsidR="00647BC6" w:rsidRPr="0034235E" w:rsidRDefault="00647BC6" w:rsidP="00647BC6">
      <w:pPr>
        <w:spacing w:before="240"/>
        <w:jc w:val="center"/>
        <w:rPr>
          <w:b/>
        </w:rPr>
      </w:pPr>
      <w:r w:rsidRPr="0034235E">
        <w:rPr>
          <w:b/>
        </w:rPr>
        <w:t>3 класс</w:t>
      </w:r>
    </w:p>
    <w:p w:rsidR="00647BC6" w:rsidRPr="0034235E" w:rsidRDefault="00647BC6" w:rsidP="00647BC6">
      <w:pPr>
        <w:ind w:firstLine="709"/>
        <w:jc w:val="both"/>
        <w:rPr>
          <w:b/>
          <w:i/>
        </w:rPr>
      </w:pPr>
      <w:r w:rsidRPr="0034235E">
        <w:rPr>
          <w:b/>
          <w:i/>
        </w:rPr>
        <w:t>Интонационные упражнения</w:t>
      </w:r>
    </w:p>
    <w:p w:rsidR="00647BC6" w:rsidRPr="0034235E" w:rsidRDefault="00647BC6" w:rsidP="00647BC6">
      <w:pPr>
        <w:ind w:firstLine="709"/>
        <w:jc w:val="both"/>
      </w:pPr>
      <w:r w:rsidRPr="0034235E">
        <w:t>Пение мажорных гамм до 3-х знаков в ключе.</w:t>
      </w:r>
    </w:p>
    <w:p w:rsidR="00647BC6" w:rsidRPr="0034235E" w:rsidRDefault="00647BC6" w:rsidP="00647BC6">
      <w:pPr>
        <w:ind w:firstLine="709"/>
        <w:jc w:val="both"/>
      </w:pPr>
      <w:r w:rsidRPr="0034235E">
        <w:t>Пение минорных гамм (три вида) до 3-х знаков в ключе.</w:t>
      </w:r>
    </w:p>
    <w:p w:rsidR="00647BC6" w:rsidRPr="0034235E" w:rsidRDefault="00647BC6" w:rsidP="00647BC6">
      <w:pPr>
        <w:ind w:firstLine="709"/>
        <w:jc w:val="both"/>
      </w:pPr>
      <w:r w:rsidRPr="0034235E">
        <w:t>Пение тетрахордов пройденных гамм.</w:t>
      </w:r>
    </w:p>
    <w:p w:rsidR="00647BC6" w:rsidRPr="0034235E" w:rsidRDefault="00647BC6" w:rsidP="00647BC6">
      <w:pPr>
        <w:ind w:firstLine="709"/>
        <w:jc w:val="both"/>
      </w:pPr>
      <w:r w:rsidRPr="0034235E">
        <w:t>Пение в пройденных тональностях устойчивых ступеней.</w:t>
      </w:r>
    </w:p>
    <w:p w:rsidR="00647BC6" w:rsidRPr="0034235E" w:rsidRDefault="00647BC6" w:rsidP="00647BC6">
      <w:pPr>
        <w:ind w:firstLine="709"/>
        <w:jc w:val="both"/>
      </w:pPr>
      <w:r w:rsidRPr="0034235E">
        <w:t>Пение в пройденных тональностях неустойчивых ступеней с разрешением.</w:t>
      </w:r>
    </w:p>
    <w:p w:rsidR="00647BC6" w:rsidRPr="0034235E" w:rsidRDefault="00647BC6" w:rsidP="00647BC6">
      <w:pPr>
        <w:ind w:firstLine="709"/>
        <w:jc w:val="both"/>
      </w:pPr>
      <w:r w:rsidRPr="0034235E">
        <w:t xml:space="preserve">Пение </w:t>
      </w:r>
      <w:proofErr w:type="spellStart"/>
      <w:r w:rsidRPr="0034235E">
        <w:t>опеваний</w:t>
      </w:r>
      <w:proofErr w:type="spellEnd"/>
      <w:r w:rsidRPr="0034235E">
        <w:t xml:space="preserve"> устойчивых ступеней.</w:t>
      </w:r>
    </w:p>
    <w:p w:rsidR="00647BC6" w:rsidRPr="0034235E" w:rsidRDefault="00647BC6" w:rsidP="00647BC6">
      <w:pPr>
        <w:ind w:firstLine="709"/>
        <w:jc w:val="both"/>
      </w:pPr>
      <w:r w:rsidRPr="0034235E">
        <w:lastRenderedPageBreak/>
        <w:t>Пение секвенций с использованием прорабатываемых мелодических оборотов.</w:t>
      </w:r>
    </w:p>
    <w:p w:rsidR="00647BC6" w:rsidRPr="0034235E" w:rsidRDefault="00647BC6" w:rsidP="00647BC6">
      <w:pPr>
        <w:ind w:firstLine="709"/>
        <w:jc w:val="right"/>
        <w:rPr>
          <w:b/>
          <w:i/>
        </w:rPr>
      </w:pPr>
      <w:r w:rsidRPr="0034235E">
        <w:rPr>
          <w:b/>
          <w:i/>
        </w:rPr>
        <w:t>Пример 6</w:t>
      </w:r>
    </w:p>
    <w:p w:rsidR="00647BC6" w:rsidRPr="0034235E" w:rsidRDefault="00647BC6" w:rsidP="00647BC6">
      <w:pPr>
        <w:ind w:firstLine="709"/>
        <w:jc w:val="both"/>
      </w:pPr>
      <w:r>
        <w:rPr>
          <w:noProof/>
        </w:rPr>
        <w:drawing>
          <wp:anchor distT="0" distB="0" distL="114300" distR="114300" simplePos="0" relativeHeight="251664384" behindDoc="1" locked="0" layoutInCell="1" allowOverlap="1">
            <wp:simplePos x="0" y="0"/>
            <wp:positionH relativeFrom="column">
              <wp:posOffset>443865</wp:posOffset>
            </wp:positionH>
            <wp:positionV relativeFrom="paragraph">
              <wp:posOffset>10795</wp:posOffset>
            </wp:positionV>
            <wp:extent cx="3533775" cy="532765"/>
            <wp:effectExtent l="19050" t="0" r="9525" b="0"/>
            <wp:wrapTight wrapText="bothSides">
              <wp:wrapPolygon edited="0">
                <wp:start x="-116" y="0"/>
                <wp:lineTo x="-116" y="20853"/>
                <wp:lineTo x="21658" y="20853"/>
                <wp:lineTo x="21658" y="0"/>
                <wp:lineTo x="-116" y="0"/>
              </wp:wrapPolygon>
            </wp:wrapTight>
            <wp:docPr id="7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lum contrast="20000"/>
                      <a:grayscl/>
                    </a:blip>
                    <a:srcRect/>
                    <a:stretch>
                      <a:fillRect/>
                    </a:stretch>
                  </pic:blipFill>
                  <pic:spPr bwMode="auto">
                    <a:xfrm>
                      <a:off x="0" y="0"/>
                      <a:ext cx="3533775" cy="532765"/>
                    </a:xfrm>
                    <a:prstGeom prst="rect">
                      <a:avLst/>
                    </a:prstGeom>
                    <a:noFill/>
                    <a:ln w="9525">
                      <a:noFill/>
                      <a:miter lim="800000"/>
                      <a:headEnd/>
                      <a:tailEnd/>
                    </a:ln>
                  </pic:spPr>
                </pic:pic>
              </a:graphicData>
            </a:graphic>
          </wp:anchor>
        </w:drawing>
      </w:r>
    </w:p>
    <w:p w:rsidR="00647BC6" w:rsidRPr="0034235E" w:rsidRDefault="00647BC6" w:rsidP="00647BC6">
      <w:pPr>
        <w:ind w:firstLine="709"/>
        <w:jc w:val="both"/>
      </w:pPr>
    </w:p>
    <w:p w:rsidR="00647BC6" w:rsidRPr="0034235E" w:rsidRDefault="00647BC6" w:rsidP="00647BC6">
      <w:pPr>
        <w:ind w:firstLine="709"/>
        <w:jc w:val="both"/>
      </w:pPr>
    </w:p>
    <w:p w:rsidR="00647BC6" w:rsidRPr="0034235E" w:rsidRDefault="00647BC6" w:rsidP="00647BC6">
      <w:pPr>
        <w:ind w:firstLine="709"/>
        <w:jc w:val="both"/>
      </w:pPr>
      <w:r w:rsidRPr="0034235E">
        <w:t>Пение пройденных интервалов в тональности.</w:t>
      </w:r>
    </w:p>
    <w:p w:rsidR="00647BC6" w:rsidRPr="0034235E" w:rsidRDefault="00647BC6" w:rsidP="00647BC6">
      <w:pPr>
        <w:ind w:firstLine="709"/>
        <w:jc w:val="both"/>
      </w:pPr>
      <w:r w:rsidRPr="0034235E">
        <w:t>Пение пройденных интервалов от звука.</w:t>
      </w:r>
    </w:p>
    <w:p w:rsidR="00647BC6" w:rsidRPr="0034235E" w:rsidRDefault="00647BC6" w:rsidP="00647BC6">
      <w:pPr>
        <w:ind w:firstLine="709"/>
        <w:jc w:val="both"/>
      </w:pPr>
      <w:r w:rsidRPr="0034235E">
        <w:t>Пение пройденных интервалов двухголосно.</w:t>
      </w:r>
    </w:p>
    <w:p w:rsidR="00647BC6" w:rsidRPr="0034235E" w:rsidRDefault="00647BC6" w:rsidP="00647BC6">
      <w:pPr>
        <w:ind w:firstLine="709"/>
        <w:jc w:val="both"/>
      </w:pPr>
      <w:r w:rsidRPr="0034235E">
        <w:t>Пение мажорного и минорного трезвучия.</w:t>
      </w:r>
    </w:p>
    <w:p w:rsidR="00647BC6" w:rsidRPr="0034235E" w:rsidRDefault="00647BC6" w:rsidP="00647BC6">
      <w:pPr>
        <w:ind w:firstLine="709"/>
        <w:jc w:val="both"/>
      </w:pPr>
      <w:r w:rsidRPr="0034235E">
        <w:t>Пение в тональности обращений тонического трезвучия.</w:t>
      </w:r>
    </w:p>
    <w:p w:rsidR="00647BC6" w:rsidRPr="0034235E" w:rsidRDefault="00647BC6" w:rsidP="00647BC6">
      <w:pPr>
        <w:ind w:firstLine="709"/>
        <w:jc w:val="both"/>
      </w:pPr>
      <w:r w:rsidRPr="0034235E">
        <w:t>Пение в тональности главных трезвучий.</w:t>
      </w:r>
    </w:p>
    <w:p w:rsidR="00647BC6" w:rsidRPr="0034235E" w:rsidRDefault="00647BC6" w:rsidP="00647BC6">
      <w:pPr>
        <w:ind w:firstLine="709"/>
        <w:jc w:val="both"/>
        <w:rPr>
          <w:b/>
          <w:i/>
        </w:rPr>
      </w:pPr>
      <w:proofErr w:type="spellStart"/>
      <w:r w:rsidRPr="0034235E">
        <w:rPr>
          <w:b/>
          <w:i/>
        </w:rPr>
        <w:t>Сольфеджирование</w:t>
      </w:r>
      <w:proofErr w:type="spellEnd"/>
      <w:r w:rsidRPr="0034235E">
        <w:rPr>
          <w:b/>
          <w:i/>
        </w:rPr>
        <w:t>, пение с листа</w:t>
      </w:r>
    </w:p>
    <w:p w:rsidR="00647BC6" w:rsidRPr="0034235E" w:rsidRDefault="00647BC6" w:rsidP="00647BC6">
      <w:pPr>
        <w:ind w:firstLine="709"/>
        <w:jc w:val="both"/>
      </w:pPr>
      <w:r w:rsidRPr="0034235E">
        <w:t xml:space="preserve">Разучивание по нотам мелодий, включающих прорабатываемые мелодические и ритмические обороты, в пройденных тональностях, в размерах 2/4, ¾, 4/4, 3/8 с </w:t>
      </w:r>
      <w:proofErr w:type="spellStart"/>
      <w:r w:rsidRPr="0034235E">
        <w:t>дирижированием</w:t>
      </w:r>
      <w:proofErr w:type="spellEnd"/>
      <w:r w:rsidRPr="0034235E">
        <w:t>.</w:t>
      </w:r>
    </w:p>
    <w:p w:rsidR="00647BC6" w:rsidRPr="0034235E" w:rsidRDefault="00647BC6" w:rsidP="00647BC6">
      <w:pPr>
        <w:ind w:firstLine="709"/>
        <w:jc w:val="both"/>
      </w:pPr>
      <w:r w:rsidRPr="0034235E">
        <w:t>Пение мелодий, выученных наизусть.</w:t>
      </w:r>
    </w:p>
    <w:p w:rsidR="00647BC6" w:rsidRPr="0034235E" w:rsidRDefault="00647BC6" w:rsidP="00647BC6">
      <w:pPr>
        <w:ind w:firstLine="709"/>
        <w:jc w:val="both"/>
      </w:pPr>
      <w:r w:rsidRPr="0034235E">
        <w:t>Транспонирование выученных мелодий в пройденные тональности.</w:t>
      </w:r>
    </w:p>
    <w:p w:rsidR="00647BC6" w:rsidRPr="0034235E" w:rsidRDefault="00647BC6" w:rsidP="00647BC6">
      <w:pPr>
        <w:ind w:firstLine="709"/>
        <w:jc w:val="both"/>
      </w:pPr>
      <w:r w:rsidRPr="0034235E">
        <w:t>Чтение с листа несложных мелодий.</w:t>
      </w:r>
    </w:p>
    <w:p w:rsidR="00647BC6" w:rsidRPr="0034235E" w:rsidRDefault="00647BC6" w:rsidP="00647BC6">
      <w:pPr>
        <w:ind w:firstLine="709"/>
        <w:jc w:val="both"/>
      </w:pPr>
      <w:r w:rsidRPr="0034235E">
        <w:t xml:space="preserve">Пение </w:t>
      </w:r>
      <w:proofErr w:type="spellStart"/>
      <w:r w:rsidRPr="0034235E">
        <w:t>двухголосия</w:t>
      </w:r>
      <w:proofErr w:type="spellEnd"/>
      <w:r w:rsidRPr="0034235E">
        <w:t xml:space="preserve"> (для продвинутых учеников - с проигрыванием другого голоса на фортепиано).</w:t>
      </w:r>
    </w:p>
    <w:p w:rsidR="00647BC6" w:rsidRPr="0034235E" w:rsidRDefault="00647BC6" w:rsidP="00647BC6">
      <w:pPr>
        <w:ind w:firstLine="709"/>
        <w:jc w:val="both"/>
        <w:rPr>
          <w:b/>
          <w:i/>
        </w:rPr>
      </w:pPr>
      <w:r w:rsidRPr="0034235E">
        <w:rPr>
          <w:b/>
          <w:i/>
        </w:rPr>
        <w:t>Ритмические упражнения</w:t>
      </w:r>
    </w:p>
    <w:p w:rsidR="00647BC6" w:rsidRPr="0034235E" w:rsidRDefault="00647BC6" w:rsidP="00647BC6">
      <w:pPr>
        <w:ind w:firstLine="709"/>
        <w:jc w:val="both"/>
      </w:pPr>
      <w:r w:rsidRPr="0034235E">
        <w:t>Новые ритмические фигуры в пройденных размерах 2/4, 3/4, 4/4 (восьмая и две шестнадцатых, две шестнадцатых и восьмая).</w:t>
      </w:r>
    </w:p>
    <w:p w:rsidR="00647BC6" w:rsidRPr="0034235E" w:rsidRDefault="00647BC6" w:rsidP="00647BC6">
      <w:pPr>
        <w:ind w:firstLine="709"/>
        <w:jc w:val="both"/>
      </w:pPr>
      <w:r w:rsidRPr="0034235E">
        <w:t>Размер 3/8, основные ритмические фигуры.</w:t>
      </w:r>
    </w:p>
    <w:p w:rsidR="00647BC6" w:rsidRPr="0034235E" w:rsidRDefault="00647BC6" w:rsidP="00647BC6">
      <w:pPr>
        <w:ind w:firstLine="709"/>
        <w:jc w:val="both"/>
      </w:pPr>
      <w:r w:rsidRPr="0034235E">
        <w:t xml:space="preserve">Повторение записанного ритмического рисунка простукиванием (с </w:t>
      </w:r>
      <w:proofErr w:type="spellStart"/>
      <w:r w:rsidRPr="0034235E">
        <w:t>дирижированием</w:t>
      </w:r>
      <w:proofErr w:type="spellEnd"/>
      <w:r w:rsidRPr="0034235E">
        <w:t>).</w:t>
      </w:r>
    </w:p>
    <w:p w:rsidR="00647BC6" w:rsidRPr="0034235E" w:rsidRDefault="00647BC6" w:rsidP="00647BC6">
      <w:pPr>
        <w:ind w:firstLine="709"/>
        <w:jc w:val="both"/>
      </w:pPr>
      <w:r w:rsidRPr="0034235E">
        <w:t>Определение размера в прослушанном музыкальном построении.</w:t>
      </w:r>
    </w:p>
    <w:p w:rsidR="00647BC6" w:rsidRPr="0034235E" w:rsidRDefault="00647BC6" w:rsidP="00647BC6">
      <w:pPr>
        <w:ind w:firstLine="709"/>
        <w:jc w:val="both"/>
      </w:pPr>
      <w:r w:rsidRPr="0034235E">
        <w:t>Ритмические диктанты.</w:t>
      </w:r>
    </w:p>
    <w:p w:rsidR="00647BC6" w:rsidRPr="0034235E" w:rsidRDefault="00647BC6" w:rsidP="00647BC6">
      <w:pPr>
        <w:ind w:firstLine="709"/>
        <w:jc w:val="both"/>
      </w:pPr>
      <w:r w:rsidRPr="0034235E">
        <w:t>Исполнение выученных мелодий с собственным ритмическим аккомпанементом.</w:t>
      </w:r>
    </w:p>
    <w:p w:rsidR="00647BC6" w:rsidRPr="0034235E" w:rsidRDefault="00647BC6" w:rsidP="00647BC6">
      <w:pPr>
        <w:ind w:firstLine="709"/>
        <w:jc w:val="both"/>
      </w:pPr>
      <w:r w:rsidRPr="0034235E">
        <w:t xml:space="preserve">Исполнение ритмических партитур, </w:t>
      </w:r>
      <w:proofErr w:type="gramStart"/>
      <w:r w:rsidRPr="0034235E">
        <w:t>ритмического</w:t>
      </w:r>
      <w:proofErr w:type="gramEnd"/>
      <w:r w:rsidRPr="0034235E">
        <w:t xml:space="preserve"> остинато.</w:t>
      </w:r>
    </w:p>
    <w:p w:rsidR="00647BC6" w:rsidRPr="0034235E" w:rsidRDefault="00647BC6" w:rsidP="00647BC6">
      <w:pPr>
        <w:ind w:firstLine="709"/>
        <w:jc w:val="both"/>
      </w:pPr>
      <w:r w:rsidRPr="0034235E">
        <w:t>Новые ритмические фигуры в размере 2/4.</w:t>
      </w:r>
    </w:p>
    <w:p w:rsidR="00647BC6" w:rsidRPr="0034235E" w:rsidRDefault="00647BC6" w:rsidP="00647BC6">
      <w:pPr>
        <w:ind w:firstLine="709"/>
        <w:jc w:val="both"/>
      </w:pPr>
      <w:r w:rsidRPr="0034235E">
        <w:t>Затакты восьмая, две восьмые, три восьмые.</w:t>
      </w:r>
    </w:p>
    <w:p w:rsidR="00647BC6" w:rsidRPr="0034235E" w:rsidRDefault="00647BC6" w:rsidP="00647BC6">
      <w:pPr>
        <w:ind w:firstLine="709"/>
        <w:jc w:val="both"/>
        <w:rPr>
          <w:b/>
          <w:i/>
        </w:rPr>
      </w:pPr>
      <w:r w:rsidRPr="0034235E">
        <w:rPr>
          <w:b/>
          <w:i/>
        </w:rPr>
        <w:t>Слуховой анализ</w:t>
      </w:r>
    </w:p>
    <w:p w:rsidR="00647BC6" w:rsidRPr="0034235E" w:rsidRDefault="00647BC6" w:rsidP="00647BC6">
      <w:pPr>
        <w:ind w:firstLine="709"/>
        <w:jc w:val="both"/>
      </w:pPr>
      <w:r w:rsidRPr="0034235E">
        <w:t>Определение на слух:</w:t>
      </w:r>
    </w:p>
    <w:p w:rsidR="00647BC6" w:rsidRPr="0034235E" w:rsidRDefault="00647BC6" w:rsidP="00647BC6">
      <w:pPr>
        <w:ind w:firstLine="709"/>
        <w:jc w:val="both"/>
      </w:pPr>
      <w:r w:rsidRPr="0034235E">
        <w:t xml:space="preserve">пройденных мелодических оборотов (движение по звукам трезвучия и его обращений, скачки на пройденные интервалы, </w:t>
      </w:r>
      <w:proofErr w:type="spellStart"/>
      <w:r w:rsidRPr="0034235E">
        <w:t>опевания</w:t>
      </w:r>
      <w:proofErr w:type="spellEnd"/>
      <w:r w:rsidRPr="0034235E">
        <w:t xml:space="preserve"> устойчивых ступеней, остановки на V, II ступенях и т.д.);</w:t>
      </w:r>
    </w:p>
    <w:p w:rsidR="00647BC6" w:rsidRPr="0034235E" w:rsidRDefault="00647BC6" w:rsidP="00647BC6">
      <w:pPr>
        <w:ind w:firstLine="709"/>
        <w:jc w:val="both"/>
      </w:pPr>
      <w:r w:rsidRPr="0034235E">
        <w:t>пройденных интервалов, взятых отдельно в мелодическом и гармоническом звучании (в ладу, от звука);</w:t>
      </w:r>
    </w:p>
    <w:p w:rsidR="00647BC6" w:rsidRPr="0034235E" w:rsidRDefault="00647BC6" w:rsidP="00647BC6">
      <w:pPr>
        <w:ind w:firstLine="709"/>
        <w:jc w:val="both"/>
      </w:pPr>
      <w:r w:rsidRPr="0034235E">
        <w:t>пройденных интервалов в ладу, взятых последовательно (3-4 интервала);</w:t>
      </w:r>
    </w:p>
    <w:p w:rsidR="00647BC6" w:rsidRPr="0034235E" w:rsidRDefault="00647BC6" w:rsidP="00647BC6">
      <w:pPr>
        <w:ind w:firstLine="709"/>
        <w:jc w:val="right"/>
        <w:rPr>
          <w:b/>
          <w:i/>
        </w:rPr>
      </w:pPr>
      <w:r w:rsidRPr="0034235E">
        <w:rPr>
          <w:b/>
          <w:i/>
        </w:rPr>
        <w:t>Примеры 7, 8</w:t>
      </w:r>
    </w:p>
    <w:p w:rsidR="00647BC6" w:rsidRPr="0034235E" w:rsidRDefault="00647BC6" w:rsidP="00647BC6">
      <w:pPr>
        <w:ind w:firstLine="709"/>
        <w:jc w:val="both"/>
      </w:pPr>
      <w:r>
        <w:rPr>
          <w:noProof/>
        </w:rPr>
        <w:drawing>
          <wp:inline distT="0" distB="0" distL="0" distR="0">
            <wp:extent cx="322897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lum contrast="20000"/>
                      <a:grayscl/>
                    </a:blip>
                    <a:srcRect/>
                    <a:stretch>
                      <a:fillRect/>
                    </a:stretch>
                  </pic:blipFill>
                  <pic:spPr bwMode="auto">
                    <a:xfrm>
                      <a:off x="0" y="0"/>
                      <a:ext cx="3228975" cy="638175"/>
                    </a:xfrm>
                    <a:prstGeom prst="rect">
                      <a:avLst/>
                    </a:prstGeom>
                    <a:noFill/>
                    <a:ln w="9525">
                      <a:noFill/>
                      <a:miter lim="800000"/>
                      <a:headEnd/>
                      <a:tailEnd/>
                    </a:ln>
                  </pic:spPr>
                </pic:pic>
              </a:graphicData>
            </a:graphic>
          </wp:inline>
        </w:drawing>
      </w:r>
    </w:p>
    <w:p w:rsidR="00647BC6" w:rsidRPr="0034235E" w:rsidRDefault="00647BC6" w:rsidP="00647BC6">
      <w:pPr>
        <w:ind w:firstLine="709"/>
        <w:jc w:val="both"/>
      </w:pPr>
      <w:r w:rsidRPr="0034235E">
        <w:t>мажорного и минорного трезвучия, взятого от звука;</w:t>
      </w:r>
    </w:p>
    <w:p w:rsidR="00647BC6" w:rsidRPr="0034235E" w:rsidRDefault="00647BC6" w:rsidP="00647BC6">
      <w:pPr>
        <w:ind w:firstLine="709"/>
        <w:jc w:val="both"/>
      </w:pPr>
      <w:r w:rsidRPr="0034235E">
        <w:t>трезвучий главных ступеней в мажоре и миноре (для подвинутых групп).</w:t>
      </w:r>
    </w:p>
    <w:p w:rsidR="00647BC6" w:rsidRPr="0034235E" w:rsidRDefault="00647BC6" w:rsidP="00647BC6">
      <w:pPr>
        <w:ind w:firstLine="709"/>
        <w:jc w:val="both"/>
        <w:rPr>
          <w:b/>
          <w:i/>
        </w:rPr>
      </w:pPr>
      <w:r w:rsidRPr="0034235E">
        <w:rPr>
          <w:b/>
          <w:i/>
        </w:rPr>
        <w:t>Музыкальный диктант</w:t>
      </w:r>
    </w:p>
    <w:p w:rsidR="00647BC6" w:rsidRPr="0034235E" w:rsidRDefault="00647BC6" w:rsidP="00647BC6">
      <w:pPr>
        <w:ind w:firstLine="709"/>
        <w:jc w:val="both"/>
      </w:pPr>
      <w:r w:rsidRPr="0034235E">
        <w:t>Различные формы устного диктанта.</w:t>
      </w:r>
    </w:p>
    <w:p w:rsidR="00647BC6" w:rsidRPr="0034235E" w:rsidRDefault="00647BC6" w:rsidP="00647BC6">
      <w:pPr>
        <w:ind w:firstLine="709"/>
        <w:jc w:val="both"/>
      </w:pPr>
      <w:r w:rsidRPr="0034235E">
        <w:t>Запись выученных мелодий.</w:t>
      </w:r>
    </w:p>
    <w:p w:rsidR="00647BC6" w:rsidRPr="0034235E" w:rsidRDefault="00647BC6" w:rsidP="00647BC6">
      <w:pPr>
        <w:ind w:firstLine="709"/>
        <w:jc w:val="both"/>
      </w:pPr>
      <w:r w:rsidRPr="0034235E">
        <w:t>Письменный диктант в пройденных тональностях, в объеме 8 тактов, включающий:</w:t>
      </w:r>
    </w:p>
    <w:p w:rsidR="00647BC6" w:rsidRPr="0034235E" w:rsidRDefault="00647BC6" w:rsidP="00647BC6">
      <w:pPr>
        <w:ind w:firstLine="709"/>
        <w:jc w:val="both"/>
      </w:pPr>
      <w:r w:rsidRPr="0034235E">
        <w:lastRenderedPageBreak/>
        <w:t xml:space="preserve">пройденные мелодические обороты (движение по звукам трезвучия и его обращений, скачки на пройденные интервалы, </w:t>
      </w:r>
      <w:proofErr w:type="spellStart"/>
      <w:r w:rsidRPr="0034235E">
        <w:t>опевания</w:t>
      </w:r>
      <w:proofErr w:type="spellEnd"/>
      <w:r w:rsidRPr="0034235E">
        <w:t xml:space="preserve"> устойчивых ступеней, остановки на V, II ступенях и т.д.);</w:t>
      </w:r>
    </w:p>
    <w:p w:rsidR="00647BC6" w:rsidRPr="0034235E" w:rsidRDefault="00647BC6" w:rsidP="00647BC6">
      <w:pPr>
        <w:ind w:firstLine="709"/>
        <w:jc w:val="both"/>
      </w:pPr>
      <w:r w:rsidRPr="0034235E">
        <w:t>ритмические группы восьмая и две шестнадцатых, две шестнадцатых и восьмая в размерах 2/4, 3/ 4, 4/4;</w:t>
      </w:r>
    </w:p>
    <w:p w:rsidR="00647BC6" w:rsidRPr="0034235E" w:rsidRDefault="00647BC6" w:rsidP="00647BC6">
      <w:pPr>
        <w:ind w:firstLine="709"/>
        <w:jc w:val="right"/>
      </w:pPr>
      <w:r w:rsidRPr="0034235E">
        <w:t xml:space="preserve"> </w:t>
      </w:r>
      <w:r w:rsidRPr="0034235E">
        <w:rPr>
          <w:b/>
          <w:i/>
        </w:rPr>
        <w:t>Пример 10</w:t>
      </w:r>
      <w:r w:rsidRPr="0034235E">
        <w:t xml:space="preserve"> </w:t>
      </w:r>
    </w:p>
    <w:p w:rsidR="00647BC6" w:rsidRPr="0034235E" w:rsidRDefault="00647BC6" w:rsidP="00647BC6">
      <w:pPr>
        <w:jc w:val="both"/>
      </w:pPr>
      <w:r>
        <w:rPr>
          <w:noProof/>
        </w:rPr>
        <w:drawing>
          <wp:inline distT="0" distB="0" distL="0" distR="0">
            <wp:extent cx="6086475" cy="4667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lum contrast="20000"/>
                      <a:grayscl/>
                    </a:blip>
                    <a:srcRect/>
                    <a:stretch>
                      <a:fillRect/>
                    </a:stretch>
                  </pic:blipFill>
                  <pic:spPr bwMode="auto">
                    <a:xfrm>
                      <a:off x="0" y="0"/>
                      <a:ext cx="6086475" cy="466725"/>
                    </a:xfrm>
                    <a:prstGeom prst="rect">
                      <a:avLst/>
                    </a:prstGeom>
                    <a:noFill/>
                    <a:ln w="9525">
                      <a:noFill/>
                      <a:miter lim="800000"/>
                      <a:headEnd/>
                      <a:tailEnd/>
                    </a:ln>
                  </pic:spPr>
                </pic:pic>
              </a:graphicData>
            </a:graphic>
          </wp:inline>
        </w:drawing>
      </w:r>
    </w:p>
    <w:p w:rsidR="00647BC6" w:rsidRPr="0034235E" w:rsidRDefault="00647BC6" w:rsidP="00647BC6">
      <w:pPr>
        <w:ind w:firstLine="709"/>
        <w:jc w:val="right"/>
        <w:rPr>
          <w:b/>
          <w:i/>
        </w:rPr>
      </w:pPr>
      <w:r w:rsidRPr="0034235E">
        <w:rPr>
          <w:b/>
          <w:i/>
        </w:rPr>
        <w:t>Пример 9</w:t>
      </w:r>
    </w:p>
    <w:p w:rsidR="00647BC6" w:rsidRPr="0034235E" w:rsidRDefault="00647BC6" w:rsidP="00647BC6">
      <w:pPr>
        <w:jc w:val="both"/>
      </w:pPr>
      <w:r>
        <w:rPr>
          <w:noProof/>
        </w:rPr>
        <w:drawing>
          <wp:inline distT="0" distB="0" distL="0" distR="0">
            <wp:extent cx="6076950" cy="11334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lum contrast="20000"/>
                      <a:grayscl/>
                    </a:blip>
                    <a:srcRect/>
                    <a:stretch>
                      <a:fillRect/>
                    </a:stretch>
                  </pic:blipFill>
                  <pic:spPr bwMode="auto">
                    <a:xfrm>
                      <a:off x="0" y="0"/>
                      <a:ext cx="6076950" cy="1133475"/>
                    </a:xfrm>
                    <a:prstGeom prst="rect">
                      <a:avLst/>
                    </a:prstGeom>
                    <a:noFill/>
                    <a:ln w="9525">
                      <a:noFill/>
                      <a:miter lim="800000"/>
                      <a:headEnd/>
                      <a:tailEnd/>
                    </a:ln>
                  </pic:spPr>
                </pic:pic>
              </a:graphicData>
            </a:graphic>
          </wp:inline>
        </w:drawing>
      </w:r>
    </w:p>
    <w:p w:rsidR="00647BC6" w:rsidRPr="0034235E" w:rsidRDefault="00647BC6" w:rsidP="00647BC6">
      <w:pPr>
        <w:ind w:firstLine="709"/>
        <w:jc w:val="both"/>
      </w:pPr>
      <w:r w:rsidRPr="0034235E">
        <w:t xml:space="preserve">затакты восьмая, две восьмые, три восьмые в размерах 2/4, 3/4, 4/4; паузы - восьмые; </w:t>
      </w:r>
    </w:p>
    <w:p w:rsidR="00647BC6" w:rsidRPr="0034235E" w:rsidRDefault="00647BC6" w:rsidP="00647BC6">
      <w:pPr>
        <w:ind w:firstLine="709"/>
        <w:jc w:val="both"/>
        <w:rPr>
          <w:b/>
          <w:i/>
        </w:rPr>
      </w:pPr>
      <w:r w:rsidRPr="0034235E">
        <w:rPr>
          <w:b/>
          <w:i/>
        </w:rPr>
        <w:t>Творческие упражнения</w:t>
      </w:r>
    </w:p>
    <w:p w:rsidR="00647BC6" w:rsidRPr="0034235E" w:rsidRDefault="00647BC6" w:rsidP="00647BC6">
      <w:pPr>
        <w:ind w:firstLine="709"/>
        <w:jc w:val="both"/>
      </w:pPr>
      <w:r w:rsidRPr="0034235E">
        <w:t>Сочинение мелодии на заданный ритм.</w:t>
      </w:r>
    </w:p>
    <w:p w:rsidR="00647BC6" w:rsidRPr="0034235E" w:rsidRDefault="00647BC6" w:rsidP="00647BC6">
      <w:pPr>
        <w:ind w:firstLine="709"/>
        <w:jc w:val="both"/>
      </w:pPr>
      <w:r w:rsidRPr="0034235E">
        <w:t>Сочинение мелодии на заданный текст.</w:t>
      </w:r>
    </w:p>
    <w:p w:rsidR="00647BC6" w:rsidRPr="0034235E" w:rsidRDefault="00647BC6" w:rsidP="00647BC6">
      <w:pPr>
        <w:ind w:firstLine="709"/>
        <w:jc w:val="both"/>
      </w:pPr>
      <w:r w:rsidRPr="0034235E">
        <w:t>Сочинение мелодии с использованием интонаций пройденных интервалов, аккордов.</w:t>
      </w:r>
    </w:p>
    <w:p w:rsidR="00647BC6" w:rsidRPr="0034235E" w:rsidRDefault="00647BC6" w:rsidP="00647BC6">
      <w:pPr>
        <w:ind w:firstLine="709"/>
        <w:jc w:val="both"/>
      </w:pPr>
      <w:r w:rsidRPr="0034235E">
        <w:t>Сочинение ритмического аккомпанемента.</w:t>
      </w:r>
    </w:p>
    <w:p w:rsidR="00647BC6" w:rsidRPr="0034235E" w:rsidRDefault="00647BC6" w:rsidP="00647BC6">
      <w:pPr>
        <w:ind w:firstLine="709"/>
        <w:jc w:val="both"/>
      </w:pPr>
      <w:r w:rsidRPr="0034235E">
        <w:t>Сочинение мелодических и ритмических вариантов фразы, предложения.</w:t>
      </w:r>
    </w:p>
    <w:p w:rsidR="00647BC6" w:rsidRPr="0034235E" w:rsidRDefault="00647BC6" w:rsidP="00647BC6">
      <w:pPr>
        <w:ind w:firstLine="709"/>
        <w:jc w:val="both"/>
      </w:pPr>
      <w:r w:rsidRPr="0034235E">
        <w:t>Сочинение ответного (второго) предложения.</w:t>
      </w:r>
    </w:p>
    <w:p w:rsidR="00647BC6" w:rsidRPr="0034235E" w:rsidRDefault="00647BC6" w:rsidP="00647BC6">
      <w:pPr>
        <w:ind w:firstLine="709"/>
        <w:jc w:val="both"/>
      </w:pPr>
      <w:r w:rsidRPr="0034235E">
        <w:t>Подбор второго голоса к заданной мелодии.</w:t>
      </w:r>
    </w:p>
    <w:p w:rsidR="00647BC6" w:rsidRPr="0034235E" w:rsidRDefault="00647BC6" w:rsidP="00647BC6">
      <w:pPr>
        <w:ind w:firstLine="709"/>
        <w:jc w:val="both"/>
      </w:pPr>
      <w:r w:rsidRPr="0034235E">
        <w:t>Подбор баса к заданной мелодии.</w:t>
      </w:r>
    </w:p>
    <w:p w:rsidR="00647BC6" w:rsidRPr="0034235E" w:rsidRDefault="00647BC6" w:rsidP="00647BC6">
      <w:pPr>
        <w:ind w:firstLine="709"/>
        <w:jc w:val="both"/>
      </w:pPr>
      <w:r w:rsidRPr="0034235E">
        <w:t>Подбор аккомпанемента к мелодии из предложенных аккордов.</w:t>
      </w:r>
    </w:p>
    <w:p w:rsidR="00647BC6" w:rsidRPr="0034235E" w:rsidRDefault="00647BC6" w:rsidP="00647BC6">
      <w:pPr>
        <w:spacing w:before="240"/>
        <w:jc w:val="center"/>
        <w:rPr>
          <w:b/>
        </w:rPr>
      </w:pPr>
      <w:r w:rsidRPr="0034235E">
        <w:rPr>
          <w:b/>
        </w:rPr>
        <w:t>4 класс</w:t>
      </w:r>
    </w:p>
    <w:p w:rsidR="00647BC6" w:rsidRPr="0034235E" w:rsidRDefault="00647BC6" w:rsidP="00647BC6">
      <w:pPr>
        <w:ind w:firstLine="709"/>
        <w:jc w:val="both"/>
        <w:rPr>
          <w:b/>
          <w:i/>
        </w:rPr>
      </w:pPr>
      <w:r w:rsidRPr="0034235E">
        <w:rPr>
          <w:b/>
          <w:i/>
        </w:rPr>
        <w:t>Интонационные упражнения</w:t>
      </w:r>
    </w:p>
    <w:p w:rsidR="00647BC6" w:rsidRPr="0034235E" w:rsidRDefault="00647BC6" w:rsidP="00647BC6">
      <w:pPr>
        <w:ind w:firstLine="709"/>
        <w:jc w:val="both"/>
      </w:pPr>
      <w:r w:rsidRPr="0034235E">
        <w:t>Пение пройденных гамм, отдельных ступеней, мелодических оборотов. Пение трезвучий главных ступеней с разрешением.</w:t>
      </w:r>
    </w:p>
    <w:p w:rsidR="00647BC6" w:rsidRPr="0034235E" w:rsidRDefault="00647BC6" w:rsidP="00647BC6">
      <w:pPr>
        <w:ind w:firstLine="709"/>
        <w:jc w:val="both"/>
      </w:pPr>
      <w:r w:rsidRPr="0034235E">
        <w:t>Пение доминантового септаккорда с разрешением в пройденных тональностях.</w:t>
      </w:r>
    </w:p>
    <w:p w:rsidR="00647BC6" w:rsidRPr="0034235E" w:rsidRDefault="00647BC6" w:rsidP="00647BC6">
      <w:pPr>
        <w:ind w:firstLine="709"/>
        <w:jc w:val="both"/>
      </w:pPr>
      <w:r w:rsidRPr="0034235E">
        <w:t>Пение ранее пройденных интервалов от звука и в тональности.</w:t>
      </w:r>
    </w:p>
    <w:p w:rsidR="00647BC6" w:rsidRPr="0034235E" w:rsidRDefault="00647BC6" w:rsidP="00647BC6">
      <w:pPr>
        <w:ind w:firstLine="709"/>
        <w:jc w:val="both"/>
      </w:pPr>
      <w:r w:rsidRPr="0034235E">
        <w:t>Пение м.7 на V ступени в мажоре и миноре.</w:t>
      </w:r>
    </w:p>
    <w:p w:rsidR="00647BC6" w:rsidRPr="0034235E" w:rsidRDefault="00647BC6" w:rsidP="00647BC6">
      <w:pPr>
        <w:ind w:firstLine="709"/>
        <w:jc w:val="both"/>
      </w:pPr>
      <w:r w:rsidRPr="0034235E">
        <w:t>Пение ум.5 на VII (повышенной) ступени и ув.4 на IV ступени в натуральном мажоре и гармоническом миноре.</w:t>
      </w:r>
    </w:p>
    <w:p w:rsidR="00647BC6" w:rsidRPr="0034235E" w:rsidRDefault="00647BC6" w:rsidP="00647BC6">
      <w:pPr>
        <w:ind w:firstLine="709"/>
        <w:jc w:val="both"/>
      </w:pPr>
      <w:r w:rsidRPr="0034235E">
        <w:t>Пение интервальных последовательностей в тональности (до 5 интервалов) мелодически и двухголосно, с проигрыванием одного из голосов.</w:t>
      </w:r>
    </w:p>
    <w:p w:rsidR="00647BC6" w:rsidRPr="0034235E" w:rsidRDefault="00647BC6" w:rsidP="00647BC6">
      <w:pPr>
        <w:ind w:firstLine="709"/>
        <w:jc w:val="both"/>
      </w:pPr>
      <w:r w:rsidRPr="0034235E">
        <w:t>Пение аккордовых последовательностей (4-5 аккордов) мелодически и одного из голосов с проигрыванием аккордов на фортепиано.</w:t>
      </w:r>
    </w:p>
    <w:p w:rsidR="00647BC6" w:rsidRPr="0034235E" w:rsidRDefault="00647BC6" w:rsidP="00647BC6">
      <w:pPr>
        <w:ind w:firstLine="709"/>
        <w:jc w:val="both"/>
      </w:pPr>
      <w:r w:rsidRPr="0034235E">
        <w:t>Пение диатонических секвенций с использованием пройденных мелодических оборотов, включающих движение по звукам аккордов, скачки на пройденные интервалы.</w:t>
      </w:r>
    </w:p>
    <w:p w:rsidR="00647BC6" w:rsidRPr="0034235E" w:rsidRDefault="00647BC6" w:rsidP="00647BC6">
      <w:pPr>
        <w:ind w:firstLine="709"/>
        <w:jc w:val="right"/>
        <w:rPr>
          <w:b/>
          <w:i/>
        </w:rPr>
      </w:pPr>
      <w:r w:rsidRPr="0034235E">
        <w:rPr>
          <w:b/>
          <w:i/>
        </w:rPr>
        <w:t>Пример 11</w:t>
      </w:r>
    </w:p>
    <w:p w:rsidR="00647BC6" w:rsidRPr="0034235E" w:rsidRDefault="00647BC6" w:rsidP="00647BC6">
      <w:pPr>
        <w:ind w:firstLine="709"/>
        <w:jc w:val="both"/>
      </w:pPr>
      <w:r>
        <w:rPr>
          <w:noProof/>
        </w:rPr>
        <w:drawing>
          <wp:inline distT="0" distB="0" distL="0" distR="0">
            <wp:extent cx="3686175" cy="5334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lum contrast="20000"/>
                      <a:grayscl/>
                    </a:blip>
                    <a:srcRect/>
                    <a:stretch>
                      <a:fillRect/>
                    </a:stretch>
                  </pic:blipFill>
                  <pic:spPr bwMode="auto">
                    <a:xfrm>
                      <a:off x="0" y="0"/>
                      <a:ext cx="3686175" cy="533400"/>
                    </a:xfrm>
                    <a:prstGeom prst="rect">
                      <a:avLst/>
                    </a:prstGeom>
                    <a:noFill/>
                    <a:ln w="9525">
                      <a:noFill/>
                      <a:miter lim="800000"/>
                      <a:headEnd/>
                      <a:tailEnd/>
                    </a:ln>
                  </pic:spPr>
                </pic:pic>
              </a:graphicData>
            </a:graphic>
          </wp:inline>
        </w:drawing>
      </w:r>
    </w:p>
    <w:p w:rsidR="00647BC6" w:rsidRPr="0034235E" w:rsidRDefault="00647BC6" w:rsidP="00647BC6">
      <w:pPr>
        <w:ind w:firstLine="709"/>
        <w:jc w:val="both"/>
        <w:rPr>
          <w:b/>
          <w:i/>
        </w:rPr>
      </w:pPr>
      <w:proofErr w:type="spellStart"/>
      <w:r w:rsidRPr="0034235E">
        <w:rPr>
          <w:b/>
          <w:i/>
        </w:rPr>
        <w:t>Сольфеджирование</w:t>
      </w:r>
      <w:proofErr w:type="spellEnd"/>
      <w:r w:rsidRPr="0034235E">
        <w:rPr>
          <w:b/>
          <w:i/>
        </w:rPr>
        <w:t>, пение с листа</w:t>
      </w:r>
    </w:p>
    <w:p w:rsidR="00647BC6" w:rsidRPr="0034235E" w:rsidRDefault="00647BC6" w:rsidP="00647BC6">
      <w:pPr>
        <w:ind w:firstLine="709"/>
        <w:jc w:val="both"/>
      </w:pPr>
      <w:r w:rsidRPr="0034235E">
        <w:t>Пение по нотам мелодий с более сложными мелодическими и ритмическими оборотами в тональностях до 4-х знаков, с пройденными ритмическими оборотами.</w:t>
      </w:r>
    </w:p>
    <w:p w:rsidR="00647BC6" w:rsidRPr="0034235E" w:rsidRDefault="00647BC6" w:rsidP="00647BC6">
      <w:pPr>
        <w:ind w:firstLine="709"/>
        <w:jc w:val="both"/>
      </w:pPr>
      <w:r w:rsidRPr="0034235E">
        <w:lastRenderedPageBreak/>
        <w:t>Пение мелодий, выученных наизусть.</w:t>
      </w:r>
    </w:p>
    <w:p w:rsidR="00647BC6" w:rsidRPr="0034235E" w:rsidRDefault="00647BC6" w:rsidP="00647BC6">
      <w:pPr>
        <w:ind w:firstLine="709"/>
        <w:jc w:val="both"/>
      </w:pPr>
      <w:r w:rsidRPr="0034235E">
        <w:t>Транспонирование выученных мелодий.</w:t>
      </w:r>
    </w:p>
    <w:p w:rsidR="00647BC6" w:rsidRPr="0034235E" w:rsidRDefault="00647BC6" w:rsidP="00647BC6">
      <w:pPr>
        <w:ind w:firstLine="709"/>
        <w:jc w:val="both"/>
      </w:pPr>
      <w:r w:rsidRPr="0034235E">
        <w:t>Чтение с листа несложных мелодий в пройденных тональностях, включающих движение по звукам главных трезвучий, доминантовому септаккорду, пройденные ритмические фигуры.</w:t>
      </w:r>
    </w:p>
    <w:p w:rsidR="00647BC6" w:rsidRPr="0034235E" w:rsidRDefault="00647BC6" w:rsidP="00647BC6">
      <w:pPr>
        <w:ind w:firstLine="709"/>
        <w:jc w:val="both"/>
      </w:pPr>
      <w:r w:rsidRPr="0034235E">
        <w:t>Пение одного из голосов двухголосных примеров, в том числе канонов.</w:t>
      </w:r>
    </w:p>
    <w:p w:rsidR="00647BC6" w:rsidRPr="0034235E" w:rsidRDefault="00647BC6" w:rsidP="00647BC6">
      <w:pPr>
        <w:ind w:firstLine="709"/>
        <w:jc w:val="both"/>
      </w:pPr>
      <w:r w:rsidRPr="0034235E">
        <w:t>Пение одного из голосов двухголосного примера с одновременным проигрыванием другого голоса на фортепиано.</w:t>
      </w:r>
    </w:p>
    <w:p w:rsidR="00647BC6" w:rsidRPr="0034235E" w:rsidRDefault="00647BC6" w:rsidP="00647BC6">
      <w:pPr>
        <w:ind w:firstLine="709"/>
        <w:jc w:val="both"/>
        <w:rPr>
          <w:b/>
          <w:i/>
        </w:rPr>
      </w:pPr>
      <w:r w:rsidRPr="0034235E">
        <w:rPr>
          <w:b/>
          <w:i/>
        </w:rPr>
        <w:t>Ритмические упражнения</w:t>
      </w:r>
    </w:p>
    <w:p w:rsidR="00647BC6" w:rsidRPr="0034235E" w:rsidRDefault="00647BC6" w:rsidP="00647BC6">
      <w:pPr>
        <w:ind w:firstLine="709"/>
        <w:jc w:val="both"/>
      </w:pPr>
      <w:r w:rsidRPr="0034235E">
        <w:t xml:space="preserve">Простукивание записанных ритмических упражнений, включающих новые ритмические фигуры (в размерах 2/4, 3/4, 4/4 - пунктирный ритм, синкопа, триоль, в размерах 3/8 и 6/8 ритмические группы с четвертями и восьмыми) с </w:t>
      </w:r>
      <w:proofErr w:type="gramStart"/>
      <w:r w:rsidRPr="0034235E">
        <w:t>одновременным</w:t>
      </w:r>
      <w:proofErr w:type="gramEnd"/>
      <w:r w:rsidRPr="0034235E">
        <w:t xml:space="preserve"> </w:t>
      </w:r>
      <w:proofErr w:type="spellStart"/>
      <w:r w:rsidRPr="0034235E">
        <w:t>дирижированием</w:t>
      </w:r>
      <w:proofErr w:type="spellEnd"/>
      <w:r w:rsidRPr="0034235E">
        <w:t>.</w:t>
      </w:r>
    </w:p>
    <w:p w:rsidR="00647BC6" w:rsidRPr="0034235E" w:rsidRDefault="00647BC6" w:rsidP="00647BC6">
      <w:pPr>
        <w:ind w:firstLine="709"/>
        <w:jc w:val="both"/>
      </w:pPr>
      <w:r w:rsidRPr="0034235E">
        <w:t>Размер 6/8, работа над дирижерским жестом.</w:t>
      </w:r>
    </w:p>
    <w:p w:rsidR="00647BC6" w:rsidRPr="0034235E" w:rsidRDefault="00647BC6" w:rsidP="00647BC6">
      <w:pPr>
        <w:ind w:firstLine="709"/>
        <w:jc w:val="both"/>
      </w:pPr>
      <w:r w:rsidRPr="0034235E">
        <w:t>Определение размера в прослушанном музыкальном построении.</w:t>
      </w:r>
    </w:p>
    <w:p w:rsidR="00647BC6" w:rsidRPr="0034235E" w:rsidRDefault="00647BC6" w:rsidP="00647BC6">
      <w:pPr>
        <w:ind w:firstLine="709"/>
        <w:jc w:val="both"/>
      </w:pPr>
      <w:r w:rsidRPr="0034235E">
        <w:t>Пение с ритмическим аккомпанементом.</w:t>
      </w:r>
    </w:p>
    <w:p w:rsidR="00647BC6" w:rsidRPr="0034235E" w:rsidRDefault="00647BC6" w:rsidP="00647BC6">
      <w:pPr>
        <w:ind w:firstLine="709"/>
        <w:jc w:val="both"/>
      </w:pPr>
      <w:r w:rsidRPr="0034235E">
        <w:t xml:space="preserve">Исполнение </w:t>
      </w:r>
      <w:proofErr w:type="gramStart"/>
      <w:r w:rsidRPr="0034235E">
        <w:t>ритмического</w:t>
      </w:r>
      <w:proofErr w:type="gramEnd"/>
      <w:r w:rsidRPr="0034235E">
        <w:t xml:space="preserve"> </w:t>
      </w:r>
      <w:proofErr w:type="spellStart"/>
      <w:r w:rsidRPr="0034235E">
        <w:t>двухголосия</w:t>
      </w:r>
      <w:proofErr w:type="spellEnd"/>
      <w:r w:rsidRPr="0034235E">
        <w:t xml:space="preserve"> группами и индивидуально.</w:t>
      </w:r>
    </w:p>
    <w:p w:rsidR="00647BC6" w:rsidRPr="0034235E" w:rsidRDefault="00647BC6" w:rsidP="00647BC6">
      <w:pPr>
        <w:ind w:firstLine="709"/>
        <w:jc w:val="both"/>
      </w:pPr>
      <w:r w:rsidRPr="0034235E">
        <w:t>Исполнение ритмических партитур.</w:t>
      </w:r>
    </w:p>
    <w:p w:rsidR="00647BC6" w:rsidRPr="0034235E" w:rsidRDefault="00647BC6" w:rsidP="00647BC6">
      <w:pPr>
        <w:ind w:firstLine="709"/>
        <w:jc w:val="both"/>
      </w:pPr>
      <w:r w:rsidRPr="0034235E">
        <w:t>Ритмические диктанты.</w:t>
      </w:r>
    </w:p>
    <w:p w:rsidR="00647BC6" w:rsidRPr="0034235E" w:rsidRDefault="00647BC6" w:rsidP="00647BC6">
      <w:pPr>
        <w:ind w:firstLine="709"/>
        <w:jc w:val="both"/>
      </w:pPr>
      <w:r w:rsidRPr="0034235E">
        <w:t>Сольмизация выученных примеров и примеров с листа.</w:t>
      </w:r>
    </w:p>
    <w:p w:rsidR="00647BC6" w:rsidRPr="0034235E" w:rsidRDefault="00647BC6" w:rsidP="00647BC6">
      <w:pPr>
        <w:ind w:firstLine="709"/>
        <w:jc w:val="both"/>
        <w:rPr>
          <w:b/>
          <w:i/>
        </w:rPr>
      </w:pPr>
      <w:r w:rsidRPr="0034235E">
        <w:rPr>
          <w:b/>
          <w:i/>
        </w:rPr>
        <w:t>Слуховой анализ</w:t>
      </w:r>
    </w:p>
    <w:p w:rsidR="00647BC6" w:rsidRPr="0034235E" w:rsidRDefault="00647BC6" w:rsidP="00647BC6">
      <w:pPr>
        <w:ind w:firstLine="709"/>
        <w:jc w:val="both"/>
      </w:pPr>
      <w:r w:rsidRPr="0034235E">
        <w:t xml:space="preserve">Определение в прослушанной музыкальном </w:t>
      </w:r>
      <w:proofErr w:type="gramStart"/>
      <w:r w:rsidRPr="0034235E">
        <w:t>построении</w:t>
      </w:r>
      <w:proofErr w:type="gramEnd"/>
      <w:r w:rsidRPr="0034235E">
        <w:t xml:space="preserve"> его структуры (повторность, вариативность, секвенции).</w:t>
      </w:r>
    </w:p>
    <w:p w:rsidR="00647BC6" w:rsidRPr="0034235E" w:rsidRDefault="00647BC6" w:rsidP="00647BC6">
      <w:pPr>
        <w:ind w:firstLine="709"/>
        <w:jc w:val="both"/>
      </w:pPr>
      <w:r w:rsidRPr="0034235E">
        <w:t>Определение на слух и осознание мелодических оборотов, включающих движение по звукам трезвучий, септаккорда.</w:t>
      </w:r>
    </w:p>
    <w:p w:rsidR="00647BC6" w:rsidRPr="0034235E" w:rsidRDefault="00647BC6" w:rsidP="00647BC6">
      <w:pPr>
        <w:ind w:firstLine="709"/>
        <w:jc w:val="both"/>
      </w:pPr>
      <w:r w:rsidRPr="0034235E">
        <w:t>Определение на слух и осознание мелодических оборотов, включающих скачки на тритоны на пройденных ступенях.</w:t>
      </w:r>
    </w:p>
    <w:p w:rsidR="00647BC6" w:rsidRPr="0034235E" w:rsidRDefault="00647BC6" w:rsidP="00647BC6">
      <w:pPr>
        <w:ind w:firstLine="709"/>
        <w:jc w:val="both"/>
      </w:pPr>
      <w:r w:rsidRPr="0034235E">
        <w:t>Определение на слух пройденных интервалов вне тональности.</w:t>
      </w:r>
    </w:p>
    <w:p w:rsidR="00647BC6" w:rsidRPr="0034235E" w:rsidRDefault="00647BC6" w:rsidP="00647BC6">
      <w:pPr>
        <w:ind w:firstLine="709"/>
        <w:jc w:val="both"/>
      </w:pPr>
      <w:r w:rsidRPr="0034235E">
        <w:t>Определение на слух последовательности интервалов в пройденных тональностях (до 5 интервалов).</w:t>
      </w:r>
    </w:p>
    <w:p w:rsidR="00647BC6" w:rsidRPr="0034235E" w:rsidRDefault="00647BC6" w:rsidP="00647BC6">
      <w:pPr>
        <w:ind w:firstLine="709"/>
        <w:jc w:val="right"/>
        <w:rPr>
          <w:b/>
          <w:i/>
        </w:rPr>
      </w:pPr>
      <w:r w:rsidRPr="0034235E">
        <w:rPr>
          <w:b/>
          <w:i/>
        </w:rPr>
        <w:t>Пример 12</w:t>
      </w:r>
    </w:p>
    <w:p w:rsidR="00647BC6" w:rsidRPr="0034235E" w:rsidRDefault="00647BC6" w:rsidP="00647BC6">
      <w:pPr>
        <w:ind w:firstLine="709"/>
        <w:jc w:val="both"/>
      </w:pPr>
      <w:r>
        <w:rPr>
          <w:noProof/>
        </w:rPr>
        <w:drawing>
          <wp:inline distT="0" distB="0" distL="0" distR="0">
            <wp:extent cx="1981200" cy="6953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lum contrast="20000"/>
                      <a:grayscl/>
                    </a:blip>
                    <a:srcRect/>
                    <a:stretch>
                      <a:fillRect/>
                    </a:stretch>
                  </pic:blipFill>
                  <pic:spPr bwMode="auto">
                    <a:xfrm>
                      <a:off x="0" y="0"/>
                      <a:ext cx="1981200" cy="695325"/>
                    </a:xfrm>
                    <a:prstGeom prst="rect">
                      <a:avLst/>
                    </a:prstGeom>
                    <a:noFill/>
                    <a:ln w="9525">
                      <a:noFill/>
                      <a:miter lim="800000"/>
                      <a:headEnd/>
                      <a:tailEnd/>
                    </a:ln>
                  </pic:spPr>
                </pic:pic>
              </a:graphicData>
            </a:graphic>
          </wp:inline>
        </w:drawing>
      </w:r>
    </w:p>
    <w:p w:rsidR="00647BC6" w:rsidRPr="0034235E" w:rsidRDefault="00647BC6" w:rsidP="00647BC6">
      <w:pPr>
        <w:ind w:firstLine="709"/>
        <w:jc w:val="both"/>
      </w:pPr>
      <w:r w:rsidRPr="0034235E">
        <w:t xml:space="preserve">Определение на слух мажорного и минорного трезвучия, секстаккорда, </w:t>
      </w:r>
      <w:proofErr w:type="spellStart"/>
      <w:r w:rsidRPr="0034235E">
        <w:t>квартсекстваккорда</w:t>
      </w:r>
      <w:proofErr w:type="spellEnd"/>
      <w:r w:rsidRPr="0034235E">
        <w:t xml:space="preserve"> вне тональности.</w:t>
      </w:r>
    </w:p>
    <w:p w:rsidR="00647BC6" w:rsidRPr="0034235E" w:rsidRDefault="00647BC6" w:rsidP="00647BC6">
      <w:pPr>
        <w:ind w:firstLine="709"/>
        <w:jc w:val="both"/>
      </w:pPr>
      <w:r w:rsidRPr="0034235E">
        <w:t>Определение последовательности аккордов в пройденных тональностях (до 5 аккордов), осознание функциональной окраски аккордов в тональности.</w:t>
      </w:r>
    </w:p>
    <w:p w:rsidR="00647BC6" w:rsidRPr="0034235E" w:rsidRDefault="00647BC6" w:rsidP="00647BC6">
      <w:pPr>
        <w:jc w:val="right"/>
        <w:rPr>
          <w:b/>
          <w:i/>
        </w:rPr>
      </w:pPr>
      <w:r w:rsidRPr="0034235E">
        <w:rPr>
          <w:b/>
          <w:i/>
        </w:rPr>
        <w:t>Пример 13</w:t>
      </w:r>
    </w:p>
    <w:p w:rsidR="00647BC6" w:rsidRPr="0034235E" w:rsidRDefault="00647BC6" w:rsidP="00647BC6">
      <w:pPr>
        <w:ind w:firstLine="709"/>
        <w:jc w:val="both"/>
      </w:pPr>
      <w:r>
        <w:rPr>
          <w:noProof/>
        </w:rPr>
        <w:drawing>
          <wp:inline distT="0" distB="0" distL="0" distR="0">
            <wp:extent cx="2676525" cy="4953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lum contrast="20000"/>
                      <a:grayscl/>
                    </a:blip>
                    <a:srcRect/>
                    <a:stretch>
                      <a:fillRect/>
                    </a:stretch>
                  </pic:blipFill>
                  <pic:spPr bwMode="auto">
                    <a:xfrm>
                      <a:off x="0" y="0"/>
                      <a:ext cx="2676525" cy="495300"/>
                    </a:xfrm>
                    <a:prstGeom prst="rect">
                      <a:avLst/>
                    </a:prstGeom>
                    <a:noFill/>
                    <a:ln w="9525">
                      <a:noFill/>
                      <a:miter lim="800000"/>
                      <a:headEnd/>
                      <a:tailEnd/>
                    </a:ln>
                  </pic:spPr>
                </pic:pic>
              </a:graphicData>
            </a:graphic>
          </wp:inline>
        </w:drawing>
      </w:r>
    </w:p>
    <w:p w:rsidR="00647BC6" w:rsidRPr="0034235E" w:rsidRDefault="00647BC6" w:rsidP="00647BC6">
      <w:pPr>
        <w:ind w:firstLine="709"/>
        <w:jc w:val="both"/>
      </w:pPr>
    </w:p>
    <w:p w:rsidR="00647BC6" w:rsidRPr="0034235E" w:rsidRDefault="00647BC6" w:rsidP="00647BC6">
      <w:pPr>
        <w:ind w:firstLine="709"/>
        <w:jc w:val="both"/>
        <w:rPr>
          <w:b/>
          <w:i/>
        </w:rPr>
      </w:pPr>
      <w:r w:rsidRPr="0034235E">
        <w:rPr>
          <w:b/>
          <w:i/>
        </w:rPr>
        <w:t>Музыкальный диктант</w:t>
      </w:r>
    </w:p>
    <w:p w:rsidR="00647BC6" w:rsidRPr="0034235E" w:rsidRDefault="00647BC6" w:rsidP="00647BC6">
      <w:pPr>
        <w:ind w:firstLine="709"/>
        <w:jc w:val="both"/>
      </w:pPr>
      <w:r w:rsidRPr="0034235E">
        <w:t>Устные диктанты.</w:t>
      </w:r>
    </w:p>
    <w:p w:rsidR="00647BC6" w:rsidRPr="0034235E" w:rsidRDefault="00647BC6" w:rsidP="00647BC6">
      <w:pPr>
        <w:ind w:firstLine="709"/>
        <w:jc w:val="both"/>
      </w:pPr>
      <w:r w:rsidRPr="0034235E">
        <w:t xml:space="preserve">Запись выученных мелодий по памяти. </w:t>
      </w:r>
    </w:p>
    <w:p w:rsidR="00647BC6" w:rsidRPr="0034235E" w:rsidRDefault="00647BC6" w:rsidP="00647BC6">
      <w:pPr>
        <w:ind w:firstLine="709"/>
        <w:jc w:val="right"/>
        <w:rPr>
          <w:b/>
          <w:i/>
        </w:rPr>
      </w:pPr>
      <w:r w:rsidRPr="0034235E">
        <w:rPr>
          <w:b/>
          <w:i/>
        </w:rPr>
        <w:t>Примеры 14</w:t>
      </w:r>
    </w:p>
    <w:p w:rsidR="00647BC6" w:rsidRPr="0034235E" w:rsidRDefault="00647BC6" w:rsidP="00647BC6">
      <w:pPr>
        <w:jc w:val="right"/>
        <w:rPr>
          <w:b/>
          <w:i/>
        </w:rPr>
      </w:pPr>
      <w:r>
        <w:rPr>
          <w:noProof/>
        </w:rPr>
        <w:lastRenderedPageBreak/>
        <w:drawing>
          <wp:inline distT="0" distB="0" distL="0" distR="0">
            <wp:extent cx="5924550" cy="11430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lum contrast="20000"/>
                      <a:grayscl/>
                    </a:blip>
                    <a:srcRect/>
                    <a:stretch>
                      <a:fillRect/>
                    </a:stretch>
                  </pic:blipFill>
                  <pic:spPr bwMode="auto">
                    <a:xfrm>
                      <a:off x="0" y="0"/>
                      <a:ext cx="5924550" cy="1143000"/>
                    </a:xfrm>
                    <a:prstGeom prst="rect">
                      <a:avLst/>
                    </a:prstGeom>
                    <a:noFill/>
                    <a:ln w="9525">
                      <a:noFill/>
                      <a:miter lim="800000"/>
                      <a:headEnd/>
                      <a:tailEnd/>
                    </a:ln>
                  </pic:spPr>
                </pic:pic>
              </a:graphicData>
            </a:graphic>
          </wp:inline>
        </w:drawing>
      </w:r>
      <w:r w:rsidRPr="0034235E">
        <w:t xml:space="preserve"> </w:t>
      </w:r>
      <w:r w:rsidRPr="0034235E">
        <w:rPr>
          <w:b/>
          <w:i/>
        </w:rPr>
        <w:t>Пример 15</w:t>
      </w:r>
    </w:p>
    <w:p w:rsidR="00647BC6" w:rsidRPr="0034235E" w:rsidRDefault="00647BC6" w:rsidP="00647BC6">
      <w:pPr>
        <w:jc w:val="both"/>
      </w:pPr>
      <w:r>
        <w:rPr>
          <w:noProof/>
        </w:rPr>
        <w:drawing>
          <wp:inline distT="0" distB="0" distL="0" distR="0">
            <wp:extent cx="5943600" cy="4667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lum contrast="20000"/>
                      <a:grayscl/>
                    </a:blip>
                    <a:srcRect/>
                    <a:stretch>
                      <a:fillRect/>
                    </a:stretch>
                  </pic:blipFill>
                  <pic:spPr bwMode="auto">
                    <a:xfrm>
                      <a:off x="0" y="0"/>
                      <a:ext cx="5943600" cy="466725"/>
                    </a:xfrm>
                    <a:prstGeom prst="rect">
                      <a:avLst/>
                    </a:prstGeom>
                    <a:noFill/>
                    <a:ln w="9525">
                      <a:noFill/>
                      <a:miter lim="800000"/>
                      <a:headEnd/>
                      <a:tailEnd/>
                    </a:ln>
                  </pic:spPr>
                </pic:pic>
              </a:graphicData>
            </a:graphic>
          </wp:inline>
        </w:drawing>
      </w:r>
    </w:p>
    <w:p w:rsidR="00647BC6" w:rsidRPr="0034235E" w:rsidRDefault="00647BC6" w:rsidP="00647BC6">
      <w:pPr>
        <w:ind w:firstLine="709"/>
        <w:jc w:val="right"/>
        <w:rPr>
          <w:b/>
          <w:i/>
        </w:rPr>
      </w:pPr>
    </w:p>
    <w:p w:rsidR="00647BC6" w:rsidRPr="0034235E" w:rsidRDefault="00647BC6" w:rsidP="00647BC6">
      <w:pPr>
        <w:ind w:firstLine="709"/>
        <w:jc w:val="right"/>
        <w:rPr>
          <w:b/>
          <w:i/>
        </w:rPr>
      </w:pPr>
      <w:r w:rsidRPr="0034235E">
        <w:rPr>
          <w:b/>
          <w:i/>
        </w:rPr>
        <w:t>Пример 16</w:t>
      </w:r>
    </w:p>
    <w:p w:rsidR="00647BC6" w:rsidRPr="0034235E" w:rsidRDefault="00647BC6" w:rsidP="00647BC6">
      <w:pPr>
        <w:jc w:val="both"/>
      </w:pPr>
      <w:r>
        <w:rPr>
          <w:noProof/>
        </w:rPr>
        <w:drawing>
          <wp:inline distT="0" distB="0" distL="0" distR="0">
            <wp:extent cx="5943600" cy="4667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lum contrast="20000"/>
                      <a:grayscl/>
                    </a:blip>
                    <a:srcRect/>
                    <a:stretch>
                      <a:fillRect/>
                    </a:stretch>
                  </pic:blipFill>
                  <pic:spPr bwMode="auto">
                    <a:xfrm>
                      <a:off x="0" y="0"/>
                      <a:ext cx="5943600" cy="466725"/>
                    </a:xfrm>
                    <a:prstGeom prst="rect">
                      <a:avLst/>
                    </a:prstGeom>
                    <a:noFill/>
                    <a:ln w="9525">
                      <a:noFill/>
                      <a:miter lim="800000"/>
                      <a:headEnd/>
                      <a:tailEnd/>
                    </a:ln>
                  </pic:spPr>
                </pic:pic>
              </a:graphicData>
            </a:graphic>
          </wp:inline>
        </w:drawing>
      </w:r>
    </w:p>
    <w:p w:rsidR="00647BC6" w:rsidRPr="0034235E" w:rsidRDefault="00647BC6" w:rsidP="00647BC6">
      <w:pPr>
        <w:ind w:firstLine="709"/>
        <w:jc w:val="both"/>
      </w:pPr>
      <w:r w:rsidRPr="0034235E">
        <w:t>Письменный диктант в тональностях до 4-х знаков в объеме 8 тактов, включающий пройденные мелодические обороты и ритмические группы.</w:t>
      </w:r>
    </w:p>
    <w:p w:rsidR="00647BC6" w:rsidRPr="0034235E" w:rsidRDefault="00647BC6" w:rsidP="00647BC6">
      <w:pPr>
        <w:ind w:firstLine="709"/>
        <w:jc w:val="both"/>
        <w:rPr>
          <w:b/>
          <w:i/>
        </w:rPr>
      </w:pPr>
      <w:r w:rsidRPr="0034235E">
        <w:rPr>
          <w:b/>
          <w:i/>
        </w:rPr>
        <w:t>Творческие упражнения</w:t>
      </w:r>
    </w:p>
    <w:p w:rsidR="00647BC6" w:rsidRPr="0034235E" w:rsidRDefault="00647BC6" w:rsidP="00647BC6">
      <w:pPr>
        <w:ind w:firstLine="709"/>
        <w:jc w:val="both"/>
      </w:pPr>
      <w:r w:rsidRPr="0034235E">
        <w:t>Импровизация и сочинение мелодических и ритмических вариантов фразы, предложения.</w:t>
      </w:r>
    </w:p>
    <w:p w:rsidR="00647BC6" w:rsidRPr="0034235E" w:rsidRDefault="00647BC6" w:rsidP="00647BC6">
      <w:pPr>
        <w:ind w:firstLine="709"/>
        <w:jc w:val="both"/>
      </w:pPr>
      <w:r w:rsidRPr="0034235E">
        <w:t>Сочинение мелодий различного жанра, характера (марша, колыбельная, мазурка).</w:t>
      </w:r>
    </w:p>
    <w:p w:rsidR="00647BC6" w:rsidRPr="0034235E" w:rsidRDefault="00647BC6" w:rsidP="00647BC6">
      <w:pPr>
        <w:ind w:firstLine="709"/>
        <w:jc w:val="both"/>
      </w:pPr>
      <w:r w:rsidRPr="0034235E">
        <w:t>Сочинение мелодий, использующих движение по пройденным аккордам, скачки на изученные интервалы.</w:t>
      </w:r>
    </w:p>
    <w:p w:rsidR="00647BC6" w:rsidRPr="0034235E" w:rsidRDefault="00647BC6" w:rsidP="00647BC6">
      <w:pPr>
        <w:ind w:firstLine="709"/>
        <w:jc w:val="both"/>
      </w:pPr>
      <w:r w:rsidRPr="0034235E">
        <w:t>Сочинение мелодий на заданный ритмический рисунок.</w:t>
      </w:r>
    </w:p>
    <w:p w:rsidR="00647BC6" w:rsidRPr="0034235E" w:rsidRDefault="00647BC6" w:rsidP="00647BC6">
      <w:pPr>
        <w:ind w:firstLine="709"/>
        <w:jc w:val="both"/>
      </w:pPr>
      <w:r w:rsidRPr="0034235E">
        <w:t>Сочинение мелодий с использованием пройденных ритмических рисунков.</w:t>
      </w:r>
    </w:p>
    <w:p w:rsidR="00647BC6" w:rsidRPr="0034235E" w:rsidRDefault="00647BC6" w:rsidP="00647BC6">
      <w:pPr>
        <w:ind w:firstLine="709"/>
        <w:jc w:val="both"/>
      </w:pPr>
      <w:r w:rsidRPr="0034235E">
        <w:t>Сочинение подголоска к мелодии.</w:t>
      </w:r>
    </w:p>
    <w:p w:rsidR="00647BC6" w:rsidRPr="0034235E" w:rsidRDefault="00647BC6" w:rsidP="00647BC6">
      <w:pPr>
        <w:ind w:firstLine="709"/>
        <w:jc w:val="both"/>
      </w:pPr>
      <w:r w:rsidRPr="0034235E">
        <w:t>Подбор басового голоса к данной мелодии с использованием главных ступеней.</w:t>
      </w:r>
    </w:p>
    <w:p w:rsidR="00647BC6" w:rsidRPr="0034235E" w:rsidRDefault="00647BC6" w:rsidP="00647BC6">
      <w:pPr>
        <w:ind w:firstLine="709"/>
        <w:jc w:val="both"/>
      </w:pPr>
      <w:r w:rsidRPr="0034235E">
        <w:t>Подбор аккомпанемента к мелодии с помощью изученных аккордов.</w:t>
      </w:r>
    </w:p>
    <w:p w:rsidR="00647BC6" w:rsidRPr="0034235E" w:rsidRDefault="00647BC6" w:rsidP="00647BC6">
      <w:pPr>
        <w:ind w:firstLine="709"/>
        <w:jc w:val="both"/>
      </w:pPr>
      <w:r w:rsidRPr="0034235E">
        <w:t>Пение мелодий с собственным аккомпанементом.</w:t>
      </w:r>
    </w:p>
    <w:p w:rsidR="00647BC6" w:rsidRPr="0034235E" w:rsidRDefault="00647BC6" w:rsidP="00647BC6">
      <w:pPr>
        <w:ind w:firstLine="709"/>
        <w:jc w:val="both"/>
      </w:pPr>
      <w:r w:rsidRPr="0034235E">
        <w:t>Пение выученных мелодий с аккомпанементом (собственным или другого ученика, или педагога).</w:t>
      </w:r>
    </w:p>
    <w:p w:rsidR="00647BC6" w:rsidRPr="0034235E" w:rsidRDefault="00647BC6" w:rsidP="00647BC6">
      <w:pPr>
        <w:jc w:val="center"/>
        <w:rPr>
          <w:b/>
        </w:rPr>
      </w:pPr>
      <w:r w:rsidRPr="0034235E">
        <w:rPr>
          <w:b/>
        </w:rPr>
        <w:t>5 класс</w:t>
      </w:r>
    </w:p>
    <w:p w:rsidR="00647BC6" w:rsidRPr="0034235E" w:rsidRDefault="00647BC6" w:rsidP="00647BC6">
      <w:pPr>
        <w:ind w:firstLine="709"/>
        <w:jc w:val="both"/>
        <w:rPr>
          <w:b/>
          <w:i/>
        </w:rPr>
      </w:pPr>
      <w:r w:rsidRPr="0034235E">
        <w:rPr>
          <w:b/>
          <w:i/>
        </w:rPr>
        <w:t>Интонационные упражнения</w:t>
      </w:r>
    </w:p>
    <w:p w:rsidR="00647BC6" w:rsidRPr="0034235E" w:rsidRDefault="00647BC6" w:rsidP="00647BC6">
      <w:pPr>
        <w:ind w:firstLine="709"/>
        <w:jc w:val="both"/>
      </w:pPr>
      <w:r w:rsidRPr="0034235E">
        <w:t>Пение гамм до 5 знаков, отдельных ступеней, мелодических оборотов.</w:t>
      </w:r>
    </w:p>
    <w:p w:rsidR="00647BC6" w:rsidRPr="0034235E" w:rsidRDefault="00647BC6" w:rsidP="00647BC6">
      <w:pPr>
        <w:ind w:firstLine="709"/>
        <w:jc w:val="both"/>
      </w:pPr>
      <w:r w:rsidRPr="0034235E">
        <w:t>Пение пройденных интервалов в тональности и от звука.</w:t>
      </w:r>
    </w:p>
    <w:p w:rsidR="00647BC6" w:rsidRPr="0034235E" w:rsidRDefault="00647BC6" w:rsidP="00647BC6">
      <w:pPr>
        <w:ind w:firstLine="709"/>
        <w:jc w:val="both"/>
      </w:pPr>
      <w:r w:rsidRPr="0034235E">
        <w:t>Пение трезвучий главных ступеней с обращениями и разрешениями.</w:t>
      </w:r>
    </w:p>
    <w:p w:rsidR="00647BC6" w:rsidRPr="0034235E" w:rsidRDefault="00647BC6" w:rsidP="00647BC6">
      <w:pPr>
        <w:ind w:firstLine="709"/>
        <w:jc w:val="both"/>
      </w:pPr>
      <w:proofErr w:type="gramStart"/>
      <w:r w:rsidRPr="0034235E">
        <w:t xml:space="preserve">Пение мажорного и минорного </w:t>
      </w:r>
      <w:proofErr w:type="spellStart"/>
      <w:r w:rsidRPr="0034235E">
        <w:t>квартсекстаккорда</w:t>
      </w:r>
      <w:proofErr w:type="spellEnd"/>
      <w:r w:rsidRPr="0034235E">
        <w:t xml:space="preserve"> от звука.</w:t>
      </w:r>
      <w:proofErr w:type="gramEnd"/>
    </w:p>
    <w:p w:rsidR="00647BC6" w:rsidRPr="0034235E" w:rsidRDefault="00647BC6" w:rsidP="00647BC6">
      <w:pPr>
        <w:ind w:firstLine="709"/>
        <w:jc w:val="both"/>
      </w:pPr>
      <w:r w:rsidRPr="0034235E">
        <w:t>Пение доминантового септаккорда от звука с разрешением в две тональности.</w:t>
      </w:r>
    </w:p>
    <w:p w:rsidR="00647BC6" w:rsidRPr="0034235E" w:rsidRDefault="00647BC6" w:rsidP="00647BC6">
      <w:pPr>
        <w:ind w:firstLine="709"/>
        <w:jc w:val="both"/>
      </w:pPr>
      <w:r w:rsidRPr="0034235E">
        <w:t>Пение последовательностей интервалов (мелодически и двухголосно).</w:t>
      </w:r>
    </w:p>
    <w:p w:rsidR="00647BC6" w:rsidRPr="0034235E" w:rsidRDefault="00647BC6" w:rsidP="00647BC6">
      <w:pPr>
        <w:ind w:firstLine="709"/>
        <w:jc w:val="both"/>
      </w:pPr>
      <w:r w:rsidRPr="0034235E">
        <w:t>Пение одного из голосов в двухголосных упражнениях с проигрыванием второго голоса на фортепиано</w:t>
      </w:r>
    </w:p>
    <w:p w:rsidR="00647BC6" w:rsidRPr="0034235E" w:rsidRDefault="00647BC6" w:rsidP="00647BC6">
      <w:pPr>
        <w:ind w:firstLine="709"/>
        <w:jc w:val="both"/>
      </w:pPr>
      <w:r w:rsidRPr="0034235E">
        <w:t>Пение последовательностей аккордов (мелодически, группами, с одновременной игрой на фортепиано)</w:t>
      </w:r>
    </w:p>
    <w:p w:rsidR="00647BC6" w:rsidRPr="0034235E" w:rsidRDefault="00647BC6" w:rsidP="00647BC6">
      <w:pPr>
        <w:ind w:firstLine="709"/>
        <w:jc w:val="both"/>
      </w:pPr>
      <w:r w:rsidRPr="0034235E">
        <w:t xml:space="preserve">Пение одноголосных секвенций. </w:t>
      </w:r>
    </w:p>
    <w:p w:rsidR="00647BC6" w:rsidRPr="0034235E" w:rsidRDefault="00647BC6" w:rsidP="00647BC6">
      <w:pPr>
        <w:ind w:firstLine="709"/>
        <w:jc w:val="right"/>
        <w:rPr>
          <w:b/>
          <w:i/>
        </w:rPr>
      </w:pPr>
      <w:r w:rsidRPr="0034235E">
        <w:rPr>
          <w:b/>
          <w:i/>
        </w:rPr>
        <w:t>Пример 18</w:t>
      </w:r>
    </w:p>
    <w:p w:rsidR="00647BC6" w:rsidRPr="0034235E" w:rsidRDefault="00647BC6" w:rsidP="00647BC6">
      <w:pPr>
        <w:ind w:firstLine="709"/>
        <w:jc w:val="both"/>
      </w:pPr>
      <w:r>
        <w:rPr>
          <w:noProof/>
        </w:rPr>
        <w:drawing>
          <wp:inline distT="0" distB="0" distL="0" distR="0">
            <wp:extent cx="4010025" cy="52387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lum bright="-6000" contrast="18000"/>
                      <a:grayscl/>
                    </a:blip>
                    <a:srcRect/>
                    <a:stretch>
                      <a:fillRect/>
                    </a:stretch>
                  </pic:blipFill>
                  <pic:spPr bwMode="auto">
                    <a:xfrm>
                      <a:off x="0" y="0"/>
                      <a:ext cx="4010025" cy="523875"/>
                    </a:xfrm>
                    <a:prstGeom prst="rect">
                      <a:avLst/>
                    </a:prstGeom>
                    <a:noFill/>
                    <a:ln w="9525">
                      <a:noFill/>
                      <a:miter lim="800000"/>
                      <a:headEnd/>
                      <a:tailEnd/>
                    </a:ln>
                  </pic:spPr>
                </pic:pic>
              </a:graphicData>
            </a:graphic>
          </wp:inline>
        </w:drawing>
      </w:r>
    </w:p>
    <w:p w:rsidR="00647BC6" w:rsidRPr="0034235E" w:rsidRDefault="00647BC6" w:rsidP="00647BC6">
      <w:pPr>
        <w:ind w:firstLine="709"/>
        <w:jc w:val="both"/>
      </w:pPr>
      <w:r w:rsidRPr="0034235E">
        <w:t xml:space="preserve">Пение двухголосных диатонических секвенций </w:t>
      </w:r>
    </w:p>
    <w:p w:rsidR="00647BC6" w:rsidRPr="0034235E" w:rsidRDefault="00647BC6" w:rsidP="00647BC6">
      <w:pPr>
        <w:ind w:firstLine="709"/>
        <w:jc w:val="right"/>
        <w:rPr>
          <w:b/>
          <w:i/>
        </w:rPr>
      </w:pPr>
      <w:r w:rsidRPr="0034235E">
        <w:rPr>
          <w:b/>
          <w:i/>
        </w:rPr>
        <w:t>Пример 17</w:t>
      </w:r>
    </w:p>
    <w:p w:rsidR="00647BC6" w:rsidRPr="0034235E" w:rsidRDefault="00647BC6" w:rsidP="00647BC6">
      <w:pPr>
        <w:ind w:firstLine="709"/>
        <w:jc w:val="both"/>
      </w:pPr>
      <w:r>
        <w:rPr>
          <w:noProof/>
        </w:rPr>
        <w:lastRenderedPageBreak/>
        <w:drawing>
          <wp:inline distT="0" distB="0" distL="0" distR="0">
            <wp:extent cx="3324225" cy="6191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lum contrast="12000"/>
                      <a:grayscl/>
                    </a:blip>
                    <a:srcRect/>
                    <a:stretch>
                      <a:fillRect/>
                    </a:stretch>
                  </pic:blipFill>
                  <pic:spPr bwMode="auto">
                    <a:xfrm>
                      <a:off x="0" y="0"/>
                      <a:ext cx="3324225" cy="619125"/>
                    </a:xfrm>
                    <a:prstGeom prst="rect">
                      <a:avLst/>
                    </a:prstGeom>
                    <a:noFill/>
                    <a:ln w="9525">
                      <a:noFill/>
                      <a:miter lim="800000"/>
                      <a:headEnd/>
                      <a:tailEnd/>
                    </a:ln>
                  </pic:spPr>
                </pic:pic>
              </a:graphicData>
            </a:graphic>
          </wp:inline>
        </w:drawing>
      </w:r>
    </w:p>
    <w:p w:rsidR="00647BC6" w:rsidRPr="0034235E" w:rsidRDefault="00647BC6" w:rsidP="00647BC6">
      <w:pPr>
        <w:ind w:firstLine="709"/>
        <w:jc w:val="both"/>
        <w:rPr>
          <w:b/>
          <w:i/>
        </w:rPr>
      </w:pPr>
      <w:proofErr w:type="spellStart"/>
      <w:r w:rsidRPr="0034235E">
        <w:rPr>
          <w:b/>
          <w:i/>
        </w:rPr>
        <w:t>Сольфеджирование</w:t>
      </w:r>
      <w:proofErr w:type="spellEnd"/>
      <w:r w:rsidRPr="0034235E">
        <w:rPr>
          <w:b/>
          <w:i/>
        </w:rPr>
        <w:t>, чтение с листа</w:t>
      </w:r>
    </w:p>
    <w:p w:rsidR="00647BC6" w:rsidRPr="0034235E" w:rsidRDefault="00647BC6" w:rsidP="00647BC6">
      <w:pPr>
        <w:ind w:firstLine="709"/>
        <w:jc w:val="both"/>
      </w:pPr>
      <w:r w:rsidRPr="0034235E">
        <w:t>Пение выученных мелодий по нотам в пройденных тональностях и размерах с более сложными мелодическими и ритмическими оборотами</w:t>
      </w:r>
    </w:p>
    <w:p w:rsidR="00647BC6" w:rsidRPr="0034235E" w:rsidRDefault="00647BC6" w:rsidP="00647BC6">
      <w:pPr>
        <w:ind w:firstLine="709"/>
        <w:jc w:val="both"/>
      </w:pPr>
      <w:r w:rsidRPr="0034235E">
        <w:t>Пение с листа мелодий в пройденных тональностях и размерах, включающих интонации тритонов, движение по звукам главных аккордов, доминантового септаккорда, уменьшенного трезвучия.</w:t>
      </w:r>
    </w:p>
    <w:p w:rsidR="00647BC6" w:rsidRPr="0034235E" w:rsidRDefault="00647BC6" w:rsidP="00647BC6">
      <w:pPr>
        <w:ind w:firstLine="709"/>
        <w:jc w:val="both"/>
      </w:pPr>
      <w:r w:rsidRPr="0034235E">
        <w:t>Пение двухголосных примеров с большей самостоятельностью каждого голоса (в ансамбле и с проигрыванием одного из голосов на фортепиано).</w:t>
      </w:r>
    </w:p>
    <w:p w:rsidR="00647BC6" w:rsidRPr="0034235E" w:rsidRDefault="00647BC6" w:rsidP="00647BC6">
      <w:pPr>
        <w:ind w:firstLine="709"/>
        <w:jc w:val="both"/>
      </w:pPr>
      <w:r w:rsidRPr="0034235E">
        <w:t>Пение с листа канонов и несложных двухголосных примеров.</w:t>
      </w:r>
    </w:p>
    <w:p w:rsidR="00647BC6" w:rsidRPr="0034235E" w:rsidRDefault="00647BC6" w:rsidP="00647BC6">
      <w:pPr>
        <w:ind w:firstLine="709"/>
        <w:jc w:val="both"/>
      </w:pPr>
      <w:r w:rsidRPr="0034235E">
        <w:t>Транспонирование выученных мелодий.</w:t>
      </w:r>
    </w:p>
    <w:p w:rsidR="00647BC6" w:rsidRPr="0034235E" w:rsidRDefault="00647BC6" w:rsidP="00647BC6">
      <w:pPr>
        <w:ind w:firstLine="709"/>
        <w:jc w:val="both"/>
        <w:rPr>
          <w:b/>
          <w:i/>
        </w:rPr>
      </w:pPr>
      <w:r w:rsidRPr="0034235E">
        <w:rPr>
          <w:b/>
          <w:i/>
        </w:rPr>
        <w:t>Ритмические упражнения</w:t>
      </w:r>
    </w:p>
    <w:p w:rsidR="00647BC6" w:rsidRPr="0034235E" w:rsidRDefault="00647BC6" w:rsidP="00647BC6">
      <w:pPr>
        <w:ind w:firstLine="709"/>
        <w:jc w:val="both"/>
      </w:pPr>
      <w:r w:rsidRPr="0034235E">
        <w:t>Простукивание записанного ритмического рисунка в пройденных размерах.</w:t>
      </w:r>
    </w:p>
    <w:p w:rsidR="00647BC6" w:rsidRPr="0034235E" w:rsidRDefault="00647BC6" w:rsidP="00647BC6">
      <w:pPr>
        <w:ind w:firstLine="709"/>
        <w:jc w:val="both"/>
      </w:pPr>
      <w:r w:rsidRPr="0034235E">
        <w:t>Определение размера в прослушанном музыкальном построении.</w:t>
      </w:r>
    </w:p>
    <w:p w:rsidR="00647BC6" w:rsidRPr="0034235E" w:rsidRDefault="00647BC6" w:rsidP="00647BC6">
      <w:pPr>
        <w:ind w:firstLine="709"/>
        <w:jc w:val="both"/>
      </w:pPr>
      <w:r w:rsidRPr="0034235E">
        <w:t>Ритм четверть с точкой и две шестнадцатых в размерах 2/4, 3/4, 4/4.</w:t>
      </w:r>
    </w:p>
    <w:p w:rsidR="00647BC6" w:rsidRPr="0034235E" w:rsidRDefault="00647BC6" w:rsidP="00647BC6">
      <w:pPr>
        <w:ind w:firstLine="709"/>
        <w:jc w:val="both"/>
      </w:pPr>
      <w:r w:rsidRPr="0034235E">
        <w:t>Продолжение работы над дирижерским жестом в размере 6/8.</w:t>
      </w:r>
    </w:p>
    <w:p w:rsidR="00647BC6" w:rsidRPr="0034235E" w:rsidRDefault="00647BC6" w:rsidP="00647BC6">
      <w:pPr>
        <w:ind w:firstLine="709"/>
        <w:jc w:val="both"/>
      </w:pPr>
      <w:proofErr w:type="spellStart"/>
      <w:r w:rsidRPr="0034235E">
        <w:t>Дирижирование</w:t>
      </w:r>
      <w:proofErr w:type="spellEnd"/>
      <w:r w:rsidRPr="0034235E">
        <w:t xml:space="preserve"> в простых размерах при пении </w:t>
      </w:r>
      <w:proofErr w:type="spellStart"/>
      <w:r w:rsidRPr="0034235E">
        <w:t>двухголосия</w:t>
      </w:r>
      <w:proofErr w:type="spellEnd"/>
      <w:r w:rsidRPr="0034235E">
        <w:t xml:space="preserve"> с собственным аккомпанементом.</w:t>
      </w:r>
    </w:p>
    <w:p w:rsidR="00647BC6" w:rsidRPr="0034235E" w:rsidRDefault="00647BC6" w:rsidP="00647BC6">
      <w:pPr>
        <w:ind w:firstLine="709"/>
        <w:jc w:val="both"/>
      </w:pPr>
      <w:r w:rsidRPr="0034235E">
        <w:t>Исполнение мелодий с ритмическим аккомпанементом.</w:t>
      </w:r>
    </w:p>
    <w:p w:rsidR="00647BC6" w:rsidRPr="0034235E" w:rsidRDefault="00647BC6" w:rsidP="00647BC6">
      <w:pPr>
        <w:ind w:firstLine="709"/>
        <w:jc w:val="both"/>
      </w:pPr>
      <w:r w:rsidRPr="0034235E">
        <w:t xml:space="preserve">Двухголосные </w:t>
      </w:r>
      <w:proofErr w:type="gramStart"/>
      <w:r w:rsidRPr="0034235E">
        <w:t>ритмические упражнения</w:t>
      </w:r>
      <w:proofErr w:type="gramEnd"/>
      <w:r w:rsidRPr="0034235E">
        <w:t xml:space="preserve"> группами и индивидуально (двумя руками).</w:t>
      </w:r>
    </w:p>
    <w:p w:rsidR="00647BC6" w:rsidRPr="0034235E" w:rsidRDefault="00647BC6" w:rsidP="00647BC6">
      <w:pPr>
        <w:ind w:firstLine="709"/>
        <w:jc w:val="both"/>
      </w:pPr>
      <w:r w:rsidRPr="0034235E">
        <w:t>Ритмические диктанты.</w:t>
      </w:r>
    </w:p>
    <w:p w:rsidR="00647BC6" w:rsidRPr="0034235E" w:rsidRDefault="00647BC6" w:rsidP="00647BC6">
      <w:pPr>
        <w:ind w:firstLine="709"/>
        <w:jc w:val="both"/>
      </w:pPr>
      <w:r w:rsidRPr="0034235E">
        <w:t>Сольмизация выученных примеров и с листа.</w:t>
      </w:r>
    </w:p>
    <w:p w:rsidR="00647BC6" w:rsidRPr="0034235E" w:rsidRDefault="00647BC6" w:rsidP="00647BC6">
      <w:pPr>
        <w:ind w:firstLine="709"/>
        <w:jc w:val="both"/>
        <w:rPr>
          <w:b/>
          <w:i/>
        </w:rPr>
      </w:pPr>
      <w:r w:rsidRPr="0034235E">
        <w:rPr>
          <w:b/>
          <w:i/>
        </w:rPr>
        <w:t>Слуховой анализ</w:t>
      </w:r>
    </w:p>
    <w:p w:rsidR="00647BC6" w:rsidRPr="0034235E" w:rsidRDefault="00647BC6" w:rsidP="00647BC6">
      <w:pPr>
        <w:ind w:firstLine="709"/>
        <w:jc w:val="both"/>
      </w:pPr>
      <w:r w:rsidRPr="0034235E">
        <w:t>Определение на слух и осознание в прослушанном музыкальном построении его формы (период, предложения, фразы, секвенции, каденции).</w:t>
      </w:r>
    </w:p>
    <w:p w:rsidR="00647BC6" w:rsidRPr="0034235E" w:rsidRDefault="00647BC6" w:rsidP="00647BC6">
      <w:pPr>
        <w:ind w:firstLine="709"/>
        <w:jc w:val="both"/>
      </w:pPr>
      <w:r w:rsidRPr="0034235E">
        <w:t>Определение на слух и осознание мелодических оборотов, включающих движение по звукам обращений главных трезвучий, уменьшенному трезвучию, скачки на тритоны.</w:t>
      </w:r>
    </w:p>
    <w:p w:rsidR="00647BC6" w:rsidRPr="0034235E" w:rsidRDefault="00647BC6" w:rsidP="00647BC6">
      <w:pPr>
        <w:ind w:firstLine="709"/>
        <w:jc w:val="both"/>
      </w:pPr>
      <w:r w:rsidRPr="0034235E">
        <w:t>Определение на слух интервалов в мелодическом и гармоническом звучании вне тональности.</w:t>
      </w:r>
    </w:p>
    <w:p w:rsidR="00647BC6" w:rsidRPr="0034235E" w:rsidRDefault="00647BC6" w:rsidP="00647BC6">
      <w:pPr>
        <w:ind w:firstLine="709"/>
        <w:jc w:val="both"/>
      </w:pPr>
      <w:r w:rsidRPr="0034235E">
        <w:t xml:space="preserve">Определение на слух последовательности интервалов в пройденных тональностях (до 6 интервалов). </w:t>
      </w:r>
    </w:p>
    <w:p w:rsidR="00647BC6" w:rsidRPr="0034235E" w:rsidRDefault="00647BC6" w:rsidP="00647BC6">
      <w:pPr>
        <w:ind w:firstLine="709"/>
        <w:jc w:val="right"/>
        <w:rPr>
          <w:b/>
          <w:i/>
        </w:rPr>
      </w:pPr>
      <w:r w:rsidRPr="0034235E">
        <w:rPr>
          <w:b/>
          <w:i/>
        </w:rPr>
        <w:t>Пример 19</w:t>
      </w:r>
    </w:p>
    <w:p w:rsidR="00647BC6" w:rsidRPr="0034235E" w:rsidRDefault="00647BC6" w:rsidP="00647BC6">
      <w:pPr>
        <w:ind w:firstLine="709"/>
        <w:jc w:val="both"/>
      </w:pPr>
      <w:r>
        <w:rPr>
          <w:noProof/>
        </w:rPr>
        <w:drawing>
          <wp:inline distT="0" distB="0" distL="0" distR="0">
            <wp:extent cx="2752725" cy="60960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lum contrast="12000"/>
                      <a:grayscl/>
                    </a:blip>
                    <a:srcRect/>
                    <a:stretch>
                      <a:fillRect/>
                    </a:stretch>
                  </pic:blipFill>
                  <pic:spPr bwMode="auto">
                    <a:xfrm>
                      <a:off x="0" y="0"/>
                      <a:ext cx="2752725" cy="609600"/>
                    </a:xfrm>
                    <a:prstGeom prst="rect">
                      <a:avLst/>
                    </a:prstGeom>
                    <a:noFill/>
                    <a:ln w="9525">
                      <a:noFill/>
                      <a:miter lim="800000"/>
                      <a:headEnd/>
                      <a:tailEnd/>
                    </a:ln>
                  </pic:spPr>
                </pic:pic>
              </a:graphicData>
            </a:graphic>
          </wp:inline>
        </w:drawing>
      </w:r>
    </w:p>
    <w:p w:rsidR="00647BC6" w:rsidRPr="0034235E" w:rsidRDefault="00647BC6" w:rsidP="00647BC6">
      <w:pPr>
        <w:ind w:firstLine="709"/>
        <w:jc w:val="both"/>
      </w:pPr>
      <w:r w:rsidRPr="0034235E">
        <w:t>Определение на слух аккордов в мелодическом и гармоническом звучании вне тональности.</w:t>
      </w:r>
    </w:p>
    <w:p w:rsidR="00647BC6" w:rsidRPr="0034235E" w:rsidRDefault="00647BC6" w:rsidP="00647BC6">
      <w:pPr>
        <w:ind w:firstLine="709"/>
        <w:jc w:val="both"/>
      </w:pPr>
      <w:r w:rsidRPr="0034235E">
        <w:t>Определение на слух последовательности из аккордов в пройденных тональностях (до 6 аккордов).</w:t>
      </w:r>
    </w:p>
    <w:p w:rsidR="00647BC6" w:rsidRPr="0034235E" w:rsidRDefault="00647BC6" w:rsidP="00647BC6">
      <w:pPr>
        <w:ind w:firstLine="709"/>
        <w:jc w:val="right"/>
        <w:rPr>
          <w:b/>
          <w:i/>
        </w:rPr>
      </w:pPr>
      <w:r w:rsidRPr="0034235E">
        <w:rPr>
          <w:b/>
          <w:i/>
        </w:rPr>
        <w:t>Пример 20</w:t>
      </w:r>
    </w:p>
    <w:p w:rsidR="00647BC6" w:rsidRPr="0034235E" w:rsidRDefault="00647BC6" w:rsidP="00647BC6">
      <w:pPr>
        <w:ind w:firstLine="709"/>
        <w:jc w:val="both"/>
      </w:pPr>
      <w:r>
        <w:rPr>
          <w:noProof/>
        </w:rPr>
        <w:drawing>
          <wp:inline distT="0" distB="0" distL="0" distR="0">
            <wp:extent cx="2981325" cy="523875"/>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lum contrast="6000"/>
                      <a:grayscl/>
                    </a:blip>
                    <a:srcRect/>
                    <a:stretch>
                      <a:fillRect/>
                    </a:stretch>
                  </pic:blipFill>
                  <pic:spPr bwMode="auto">
                    <a:xfrm>
                      <a:off x="0" y="0"/>
                      <a:ext cx="2981325" cy="523875"/>
                    </a:xfrm>
                    <a:prstGeom prst="rect">
                      <a:avLst/>
                    </a:prstGeom>
                    <a:noFill/>
                    <a:ln w="9525">
                      <a:noFill/>
                      <a:miter lim="800000"/>
                      <a:headEnd/>
                      <a:tailEnd/>
                    </a:ln>
                  </pic:spPr>
                </pic:pic>
              </a:graphicData>
            </a:graphic>
          </wp:inline>
        </w:drawing>
      </w:r>
    </w:p>
    <w:p w:rsidR="00647BC6" w:rsidRPr="0034235E" w:rsidRDefault="00647BC6" w:rsidP="00647BC6">
      <w:pPr>
        <w:ind w:firstLine="709"/>
        <w:jc w:val="both"/>
        <w:rPr>
          <w:b/>
          <w:i/>
        </w:rPr>
      </w:pPr>
      <w:r w:rsidRPr="0034235E">
        <w:rPr>
          <w:b/>
          <w:i/>
        </w:rPr>
        <w:t>Музыкальный диктант</w:t>
      </w:r>
    </w:p>
    <w:p w:rsidR="00647BC6" w:rsidRPr="0034235E" w:rsidRDefault="00647BC6" w:rsidP="00647BC6">
      <w:pPr>
        <w:ind w:firstLine="709"/>
        <w:jc w:val="both"/>
      </w:pPr>
      <w:r w:rsidRPr="0034235E">
        <w:t>Различные формы устного диктанта.</w:t>
      </w:r>
    </w:p>
    <w:p w:rsidR="00647BC6" w:rsidRPr="0034235E" w:rsidRDefault="00647BC6" w:rsidP="00647BC6">
      <w:pPr>
        <w:ind w:firstLine="709"/>
        <w:jc w:val="both"/>
      </w:pPr>
      <w:r w:rsidRPr="0034235E">
        <w:t>Запись мелодий по памяти.</w:t>
      </w:r>
    </w:p>
    <w:p w:rsidR="00647BC6" w:rsidRPr="0034235E" w:rsidRDefault="00647BC6" w:rsidP="00647BC6">
      <w:pPr>
        <w:ind w:firstLine="709"/>
        <w:jc w:val="both"/>
      </w:pPr>
      <w:r w:rsidRPr="0034235E">
        <w:lastRenderedPageBreak/>
        <w:t xml:space="preserve">Письменный диктант в пройденных тональностях в объеме 8 тактов, включающих пройденные мелодические обороты, скачки на пройденные интервалы, движение по звукам пройденных аккордов, изученные ритмические фигуры. </w:t>
      </w:r>
    </w:p>
    <w:p w:rsidR="00647BC6" w:rsidRPr="0034235E" w:rsidRDefault="00647BC6" w:rsidP="00647BC6">
      <w:pPr>
        <w:ind w:firstLine="709"/>
        <w:jc w:val="right"/>
        <w:rPr>
          <w:b/>
          <w:i/>
        </w:rPr>
      </w:pPr>
      <w:r w:rsidRPr="0034235E">
        <w:rPr>
          <w:b/>
          <w:i/>
        </w:rPr>
        <w:t>Пример 21</w:t>
      </w:r>
    </w:p>
    <w:p w:rsidR="00647BC6" w:rsidRPr="0034235E" w:rsidRDefault="00647BC6" w:rsidP="00647BC6">
      <w:pPr>
        <w:jc w:val="both"/>
      </w:pPr>
      <w:r>
        <w:rPr>
          <w:noProof/>
        </w:rPr>
        <w:drawing>
          <wp:inline distT="0" distB="0" distL="0" distR="0">
            <wp:extent cx="5943600" cy="54292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srcRect/>
                    <a:stretch>
                      <a:fillRect/>
                    </a:stretch>
                  </pic:blipFill>
                  <pic:spPr bwMode="auto">
                    <a:xfrm>
                      <a:off x="0" y="0"/>
                      <a:ext cx="5943600" cy="542925"/>
                    </a:xfrm>
                    <a:prstGeom prst="rect">
                      <a:avLst/>
                    </a:prstGeom>
                    <a:noFill/>
                    <a:ln w="9525">
                      <a:noFill/>
                      <a:miter lim="800000"/>
                      <a:headEnd/>
                      <a:tailEnd/>
                    </a:ln>
                  </pic:spPr>
                </pic:pic>
              </a:graphicData>
            </a:graphic>
          </wp:inline>
        </w:drawing>
      </w:r>
    </w:p>
    <w:p w:rsidR="00647BC6" w:rsidRPr="0034235E" w:rsidRDefault="00647BC6" w:rsidP="00647BC6">
      <w:pPr>
        <w:ind w:firstLine="709"/>
        <w:jc w:val="right"/>
        <w:rPr>
          <w:b/>
          <w:i/>
        </w:rPr>
      </w:pPr>
      <w:r w:rsidRPr="0034235E">
        <w:rPr>
          <w:b/>
          <w:i/>
        </w:rPr>
        <w:t>Пример 22</w:t>
      </w:r>
    </w:p>
    <w:p w:rsidR="00647BC6" w:rsidRPr="0034235E" w:rsidRDefault="00647BC6" w:rsidP="00647BC6">
      <w:pPr>
        <w:jc w:val="both"/>
      </w:pPr>
      <w:r>
        <w:rPr>
          <w:noProof/>
        </w:rPr>
        <w:drawing>
          <wp:inline distT="0" distB="0" distL="0" distR="0">
            <wp:extent cx="5848350" cy="109537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lum contrast="6000"/>
                    </a:blip>
                    <a:srcRect/>
                    <a:stretch>
                      <a:fillRect/>
                    </a:stretch>
                  </pic:blipFill>
                  <pic:spPr bwMode="auto">
                    <a:xfrm>
                      <a:off x="0" y="0"/>
                      <a:ext cx="5848350" cy="1095375"/>
                    </a:xfrm>
                    <a:prstGeom prst="rect">
                      <a:avLst/>
                    </a:prstGeom>
                    <a:noFill/>
                    <a:ln w="9525">
                      <a:noFill/>
                      <a:miter lim="800000"/>
                      <a:headEnd/>
                      <a:tailEnd/>
                    </a:ln>
                  </pic:spPr>
                </pic:pic>
              </a:graphicData>
            </a:graphic>
          </wp:inline>
        </w:drawing>
      </w:r>
    </w:p>
    <w:p w:rsidR="00647BC6" w:rsidRPr="0034235E" w:rsidRDefault="00647BC6" w:rsidP="00647BC6">
      <w:pPr>
        <w:ind w:firstLine="709"/>
        <w:jc w:val="both"/>
        <w:rPr>
          <w:b/>
          <w:i/>
        </w:rPr>
      </w:pPr>
      <w:r w:rsidRPr="0034235E">
        <w:rPr>
          <w:b/>
          <w:i/>
        </w:rPr>
        <w:t>Творческие задания</w:t>
      </w:r>
    </w:p>
    <w:p w:rsidR="00647BC6" w:rsidRPr="0034235E" w:rsidRDefault="00647BC6" w:rsidP="00647BC6">
      <w:pPr>
        <w:ind w:firstLine="709"/>
        <w:jc w:val="both"/>
      </w:pPr>
      <w:r w:rsidRPr="0034235E">
        <w:t>Импровизация и сочинение мелодий различного характера и жанра.</w:t>
      </w:r>
    </w:p>
    <w:p w:rsidR="00647BC6" w:rsidRPr="0034235E" w:rsidRDefault="00647BC6" w:rsidP="00647BC6">
      <w:pPr>
        <w:ind w:firstLine="709"/>
        <w:jc w:val="both"/>
      </w:pPr>
      <w:r w:rsidRPr="0034235E">
        <w:t>Импровизация и сочинение мелодий с использованием интонаций пройденных интервалов, движением по звукам пройденных аккордов.</w:t>
      </w:r>
    </w:p>
    <w:p w:rsidR="00647BC6" w:rsidRPr="0034235E" w:rsidRDefault="00647BC6" w:rsidP="00647BC6">
      <w:pPr>
        <w:ind w:firstLine="709"/>
        <w:jc w:val="both"/>
      </w:pPr>
      <w:r w:rsidRPr="0034235E">
        <w:t>Импровизация и сочинение мелодий на заданный ритм.</w:t>
      </w:r>
    </w:p>
    <w:p w:rsidR="00647BC6" w:rsidRPr="0034235E" w:rsidRDefault="00647BC6" w:rsidP="00647BC6">
      <w:pPr>
        <w:ind w:firstLine="709"/>
        <w:jc w:val="both"/>
      </w:pPr>
      <w:r w:rsidRPr="0034235E">
        <w:t>Импровизация и сочинение мелодий с использованием изученных ритмических фигур.</w:t>
      </w:r>
    </w:p>
    <w:p w:rsidR="00647BC6" w:rsidRPr="0034235E" w:rsidRDefault="00647BC6" w:rsidP="00647BC6">
      <w:pPr>
        <w:ind w:firstLine="709"/>
        <w:jc w:val="both"/>
      </w:pPr>
      <w:r w:rsidRPr="0034235E">
        <w:t>Импровизация и сочинение подголоска.</w:t>
      </w:r>
    </w:p>
    <w:p w:rsidR="00647BC6" w:rsidRPr="0034235E" w:rsidRDefault="00647BC6" w:rsidP="00647BC6">
      <w:pPr>
        <w:ind w:firstLine="709"/>
        <w:jc w:val="both"/>
      </w:pPr>
      <w:r w:rsidRPr="0034235E">
        <w:t>Подбор аккомпанемента к выученным мелодиям с использованием пройденных аккордов.</w:t>
      </w:r>
    </w:p>
    <w:p w:rsidR="00647BC6" w:rsidRPr="0034235E" w:rsidRDefault="00647BC6" w:rsidP="00647BC6">
      <w:pPr>
        <w:ind w:firstLine="709"/>
        <w:jc w:val="both"/>
      </w:pPr>
    </w:p>
    <w:p w:rsidR="00647BC6" w:rsidRPr="0034235E" w:rsidRDefault="00647BC6" w:rsidP="00647BC6">
      <w:pPr>
        <w:ind w:firstLine="709"/>
        <w:jc w:val="both"/>
      </w:pPr>
    </w:p>
    <w:p w:rsidR="00647BC6" w:rsidRPr="0034235E" w:rsidRDefault="00647BC6" w:rsidP="00647BC6">
      <w:pPr>
        <w:ind w:firstLine="709"/>
        <w:jc w:val="both"/>
      </w:pPr>
    </w:p>
    <w:p w:rsidR="00647BC6" w:rsidRPr="0034235E" w:rsidRDefault="00647BC6" w:rsidP="00647BC6">
      <w:pPr>
        <w:jc w:val="center"/>
        <w:rPr>
          <w:b/>
        </w:rPr>
      </w:pPr>
      <w:r w:rsidRPr="0034235E">
        <w:rPr>
          <w:b/>
        </w:rPr>
        <w:t>6 класс</w:t>
      </w:r>
    </w:p>
    <w:p w:rsidR="00647BC6" w:rsidRPr="0034235E" w:rsidRDefault="00647BC6" w:rsidP="00647BC6">
      <w:pPr>
        <w:ind w:firstLine="709"/>
        <w:jc w:val="both"/>
        <w:rPr>
          <w:b/>
          <w:i/>
        </w:rPr>
      </w:pPr>
      <w:r w:rsidRPr="0034235E">
        <w:rPr>
          <w:b/>
          <w:i/>
        </w:rPr>
        <w:t>Интонационные навыки</w:t>
      </w:r>
    </w:p>
    <w:p w:rsidR="00647BC6" w:rsidRPr="0034235E" w:rsidRDefault="00647BC6" w:rsidP="00647BC6">
      <w:pPr>
        <w:ind w:firstLine="709"/>
        <w:jc w:val="both"/>
      </w:pPr>
      <w:r w:rsidRPr="0034235E">
        <w:t>Пение гамм до 6 знаков в ключе (три вида минора, натуральный и гармонический вид мажора).</w:t>
      </w:r>
    </w:p>
    <w:p w:rsidR="00647BC6" w:rsidRPr="0034235E" w:rsidRDefault="00647BC6" w:rsidP="00647BC6">
      <w:pPr>
        <w:ind w:firstLine="709"/>
        <w:jc w:val="both"/>
      </w:pPr>
      <w:r w:rsidRPr="0034235E">
        <w:t xml:space="preserve">Пение мелодических оборотов с использованием </w:t>
      </w:r>
      <w:proofErr w:type="spellStart"/>
      <w:r w:rsidRPr="0034235E">
        <w:t>альтерированных</w:t>
      </w:r>
      <w:proofErr w:type="spellEnd"/>
      <w:r w:rsidRPr="0034235E">
        <w:t xml:space="preserve"> ступеней.</w:t>
      </w:r>
    </w:p>
    <w:p w:rsidR="00647BC6" w:rsidRPr="0034235E" w:rsidRDefault="00647BC6" w:rsidP="00647BC6">
      <w:pPr>
        <w:ind w:firstLine="709"/>
        <w:jc w:val="both"/>
      </w:pPr>
      <w:r w:rsidRPr="0034235E">
        <w:t>Пение тритонов в натуральном и гармоническом виде мажора и минора.</w:t>
      </w:r>
    </w:p>
    <w:p w:rsidR="00647BC6" w:rsidRPr="0034235E" w:rsidRDefault="00647BC6" w:rsidP="00647BC6">
      <w:pPr>
        <w:ind w:firstLine="709"/>
        <w:jc w:val="both"/>
      </w:pPr>
      <w:r w:rsidRPr="0034235E">
        <w:t>Пение всех диатонических интервалов в тональности и от звука вверх и вниз.</w:t>
      </w:r>
    </w:p>
    <w:p w:rsidR="00647BC6" w:rsidRPr="0034235E" w:rsidRDefault="00647BC6" w:rsidP="00647BC6">
      <w:pPr>
        <w:ind w:firstLine="709"/>
        <w:jc w:val="both"/>
      </w:pPr>
      <w:r w:rsidRPr="0034235E">
        <w:t>Пение доминантового септаккорда и его обращений с разрешениями в пройденных тональностях.</w:t>
      </w:r>
    </w:p>
    <w:p w:rsidR="00647BC6" w:rsidRPr="0034235E" w:rsidRDefault="00647BC6" w:rsidP="00647BC6">
      <w:pPr>
        <w:ind w:firstLine="709"/>
        <w:jc w:val="both"/>
      </w:pPr>
      <w:r w:rsidRPr="0034235E">
        <w:t>Пение уменьшенного трезвучия в натуральном и гармоническом виде мажора и минора.</w:t>
      </w:r>
    </w:p>
    <w:p w:rsidR="00647BC6" w:rsidRPr="0034235E" w:rsidRDefault="00647BC6" w:rsidP="00647BC6">
      <w:pPr>
        <w:ind w:firstLine="709"/>
        <w:jc w:val="both"/>
      </w:pPr>
      <w:r w:rsidRPr="0034235E">
        <w:t>Пение последовательностей интервалов (мелодически и двухголосно).</w:t>
      </w:r>
    </w:p>
    <w:p w:rsidR="00647BC6" w:rsidRPr="0034235E" w:rsidRDefault="00647BC6" w:rsidP="00647BC6">
      <w:pPr>
        <w:ind w:firstLine="709"/>
        <w:jc w:val="both"/>
      </w:pPr>
      <w:r w:rsidRPr="0034235E">
        <w:t>Пение одного из голосов в двухголосных упражнениях с проигрыванием второго голоса на фортепиано.</w:t>
      </w:r>
    </w:p>
    <w:p w:rsidR="00647BC6" w:rsidRPr="0034235E" w:rsidRDefault="00647BC6" w:rsidP="00647BC6">
      <w:pPr>
        <w:ind w:firstLine="709"/>
        <w:jc w:val="both"/>
      </w:pPr>
      <w:r w:rsidRPr="0034235E">
        <w:t>Пение последовательностей аккордов (мелодически, группами, с одновременной игрой на фортепиано).</w:t>
      </w:r>
    </w:p>
    <w:p w:rsidR="00647BC6" w:rsidRPr="0034235E" w:rsidRDefault="00647BC6" w:rsidP="00647BC6">
      <w:pPr>
        <w:ind w:firstLine="709"/>
        <w:jc w:val="both"/>
      </w:pPr>
      <w:r w:rsidRPr="0034235E">
        <w:t>Пение одноголосных диатонических и модулирующих секвенций.</w:t>
      </w:r>
    </w:p>
    <w:p w:rsidR="00647BC6" w:rsidRPr="0034235E" w:rsidRDefault="00647BC6" w:rsidP="00647BC6">
      <w:pPr>
        <w:ind w:firstLine="709"/>
        <w:jc w:val="right"/>
        <w:rPr>
          <w:b/>
          <w:i/>
        </w:rPr>
      </w:pPr>
      <w:r w:rsidRPr="0034235E">
        <w:rPr>
          <w:b/>
          <w:i/>
        </w:rPr>
        <w:t>Пример 23</w:t>
      </w:r>
    </w:p>
    <w:p w:rsidR="00647BC6" w:rsidRPr="0034235E" w:rsidRDefault="00647BC6" w:rsidP="00647BC6">
      <w:pPr>
        <w:ind w:firstLine="709"/>
        <w:jc w:val="both"/>
      </w:pPr>
      <w:r>
        <w:rPr>
          <w:noProof/>
        </w:rPr>
        <w:drawing>
          <wp:inline distT="0" distB="0" distL="0" distR="0">
            <wp:extent cx="4352925" cy="581025"/>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lum contrast="12000"/>
                      <a:grayscl/>
                    </a:blip>
                    <a:srcRect/>
                    <a:stretch>
                      <a:fillRect/>
                    </a:stretch>
                  </pic:blipFill>
                  <pic:spPr bwMode="auto">
                    <a:xfrm>
                      <a:off x="0" y="0"/>
                      <a:ext cx="4352925" cy="581025"/>
                    </a:xfrm>
                    <a:prstGeom prst="rect">
                      <a:avLst/>
                    </a:prstGeom>
                    <a:noFill/>
                    <a:ln w="9525">
                      <a:noFill/>
                      <a:miter lim="800000"/>
                      <a:headEnd/>
                      <a:tailEnd/>
                    </a:ln>
                  </pic:spPr>
                </pic:pic>
              </a:graphicData>
            </a:graphic>
          </wp:inline>
        </w:drawing>
      </w:r>
    </w:p>
    <w:p w:rsidR="00647BC6" w:rsidRPr="0034235E" w:rsidRDefault="00647BC6" w:rsidP="00647BC6">
      <w:pPr>
        <w:ind w:firstLine="709"/>
      </w:pPr>
      <w:r w:rsidRPr="0034235E">
        <w:t xml:space="preserve">Пение двухголосных диатонических и модулирующих секвенций. </w:t>
      </w:r>
    </w:p>
    <w:p w:rsidR="00647BC6" w:rsidRPr="0034235E" w:rsidRDefault="00647BC6" w:rsidP="00647BC6">
      <w:pPr>
        <w:ind w:firstLine="709"/>
        <w:jc w:val="right"/>
      </w:pPr>
      <w:r w:rsidRPr="0034235E">
        <w:rPr>
          <w:b/>
          <w:i/>
        </w:rPr>
        <w:t>Пример 24</w:t>
      </w:r>
    </w:p>
    <w:p w:rsidR="00647BC6" w:rsidRPr="0034235E" w:rsidRDefault="00647BC6" w:rsidP="00647BC6">
      <w:pPr>
        <w:ind w:firstLine="709"/>
        <w:jc w:val="both"/>
      </w:pPr>
      <w:r>
        <w:rPr>
          <w:noProof/>
        </w:rPr>
        <w:lastRenderedPageBreak/>
        <w:drawing>
          <wp:inline distT="0" distB="0" distL="0" distR="0">
            <wp:extent cx="2581275" cy="600075"/>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lum contrast="6000"/>
                      <a:grayscl/>
                    </a:blip>
                    <a:srcRect/>
                    <a:stretch>
                      <a:fillRect/>
                    </a:stretch>
                  </pic:blipFill>
                  <pic:spPr bwMode="auto">
                    <a:xfrm>
                      <a:off x="0" y="0"/>
                      <a:ext cx="2581275" cy="600075"/>
                    </a:xfrm>
                    <a:prstGeom prst="rect">
                      <a:avLst/>
                    </a:prstGeom>
                    <a:noFill/>
                    <a:ln w="9525">
                      <a:noFill/>
                      <a:miter lim="800000"/>
                      <a:headEnd/>
                      <a:tailEnd/>
                    </a:ln>
                  </pic:spPr>
                </pic:pic>
              </a:graphicData>
            </a:graphic>
          </wp:inline>
        </w:drawing>
      </w:r>
    </w:p>
    <w:p w:rsidR="00647BC6" w:rsidRPr="0034235E" w:rsidRDefault="00647BC6" w:rsidP="00647BC6">
      <w:pPr>
        <w:ind w:firstLine="709"/>
        <w:jc w:val="both"/>
        <w:rPr>
          <w:b/>
          <w:i/>
        </w:rPr>
      </w:pPr>
      <w:proofErr w:type="spellStart"/>
      <w:r w:rsidRPr="0034235E">
        <w:rPr>
          <w:b/>
          <w:i/>
        </w:rPr>
        <w:t>Сольфеджирование</w:t>
      </w:r>
      <w:proofErr w:type="spellEnd"/>
      <w:r w:rsidRPr="0034235E">
        <w:rPr>
          <w:b/>
          <w:i/>
        </w:rPr>
        <w:t>, пение с листа</w:t>
      </w:r>
    </w:p>
    <w:p w:rsidR="00647BC6" w:rsidRPr="0034235E" w:rsidRDefault="00647BC6" w:rsidP="00647BC6">
      <w:pPr>
        <w:ind w:firstLine="709"/>
        <w:jc w:val="both"/>
      </w:pPr>
      <w:r w:rsidRPr="0034235E">
        <w:t xml:space="preserve">Пение мелодий с более сложными мелодическими и ритмическими оборотами, элементами хроматизма, модуляциями в пройденных тональностях и размерах с </w:t>
      </w:r>
      <w:proofErr w:type="spellStart"/>
      <w:r w:rsidRPr="0034235E">
        <w:t>дирижированием</w:t>
      </w:r>
      <w:proofErr w:type="spellEnd"/>
      <w:r w:rsidRPr="0034235E">
        <w:t>.</w:t>
      </w:r>
    </w:p>
    <w:p w:rsidR="00647BC6" w:rsidRPr="0034235E" w:rsidRDefault="00647BC6" w:rsidP="00647BC6">
      <w:pPr>
        <w:ind w:firstLine="709"/>
        <w:jc w:val="both"/>
      </w:pPr>
      <w:r w:rsidRPr="0034235E">
        <w:t>Чтение с листа мелодий в пройденных тональностях, включающих движение по звукам обращений доминантового септаккорда, уменьшенного трезвучия, скачки на все пройденные интервалы, несложные виды хроматизма.</w:t>
      </w:r>
    </w:p>
    <w:p w:rsidR="00647BC6" w:rsidRPr="0034235E" w:rsidRDefault="00647BC6" w:rsidP="00647BC6">
      <w:pPr>
        <w:ind w:firstLine="709"/>
        <w:jc w:val="both"/>
      </w:pPr>
      <w:r w:rsidRPr="0034235E">
        <w:t xml:space="preserve">Пение двухголосных примеров дуэтами и с собственным исполнением второго голоса на фортепиано и </w:t>
      </w:r>
      <w:proofErr w:type="spellStart"/>
      <w:r w:rsidRPr="0034235E">
        <w:t>дирижированием</w:t>
      </w:r>
      <w:proofErr w:type="spellEnd"/>
      <w:r w:rsidRPr="0034235E">
        <w:t>.</w:t>
      </w:r>
    </w:p>
    <w:p w:rsidR="00647BC6" w:rsidRPr="0034235E" w:rsidRDefault="00647BC6" w:rsidP="00647BC6">
      <w:pPr>
        <w:ind w:firstLine="709"/>
        <w:jc w:val="both"/>
      </w:pPr>
      <w:r w:rsidRPr="0034235E">
        <w:t>Пение мелодий, песен, романсов с собственным аккомпанементом по нотам.</w:t>
      </w:r>
    </w:p>
    <w:p w:rsidR="00647BC6" w:rsidRPr="0034235E" w:rsidRDefault="00647BC6" w:rsidP="00647BC6">
      <w:pPr>
        <w:ind w:firstLine="709"/>
        <w:jc w:val="both"/>
      </w:pPr>
      <w:r w:rsidRPr="0034235E">
        <w:t>Транспонирование выученных мелодий.</w:t>
      </w:r>
    </w:p>
    <w:p w:rsidR="00647BC6" w:rsidRPr="0034235E" w:rsidRDefault="00647BC6" w:rsidP="00647BC6">
      <w:pPr>
        <w:ind w:firstLine="709"/>
        <w:jc w:val="both"/>
      </w:pPr>
      <w:r w:rsidRPr="0034235E">
        <w:t>Транспонирование с листа на секунду вверх и вниз.</w:t>
      </w:r>
    </w:p>
    <w:p w:rsidR="00647BC6" w:rsidRPr="0034235E" w:rsidRDefault="00647BC6" w:rsidP="00647BC6">
      <w:pPr>
        <w:ind w:firstLine="709"/>
        <w:jc w:val="both"/>
        <w:rPr>
          <w:b/>
          <w:i/>
        </w:rPr>
      </w:pPr>
      <w:r w:rsidRPr="0034235E">
        <w:rPr>
          <w:b/>
          <w:i/>
        </w:rPr>
        <w:t>Ритмические упражнения</w:t>
      </w:r>
    </w:p>
    <w:p w:rsidR="00647BC6" w:rsidRPr="0034235E" w:rsidRDefault="00647BC6" w:rsidP="00647BC6">
      <w:pPr>
        <w:ind w:firstLine="709"/>
        <w:jc w:val="both"/>
      </w:pPr>
      <w:proofErr w:type="gramStart"/>
      <w:r w:rsidRPr="0034235E">
        <w:t>Ритмические упражнения</w:t>
      </w:r>
      <w:proofErr w:type="gramEnd"/>
      <w:r w:rsidRPr="0034235E">
        <w:t xml:space="preserve"> с использованием пройденных длительностей и ритмических групп: ритмы с </w:t>
      </w:r>
      <w:proofErr w:type="spellStart"/>
      <w:r w:rsidRPr="0034235E">
        <w:t>залигованными</w:t>
      </w:r>
      <w:proofErr w:type="spellEnd"/>
      <w:r w:rsidRPr="0034235E">
        <w:t xml:space="preserve"> нотами, ритм триоль шестнадцатых, ритмы с восьмыми в размерах 3/8, 6/8.</w:t>
      </w:r>
    </w:p>
    <w:p w:rsidR="00647BC6" w:rsidRPr="0034235E" w:rsidRDefault="00647BC6" w:rsidP="00647BC6">
      <w:pPr>
        <w:ind w:firstLine="709"/>
        <w:jc w:val="both"/>
      </w:pPr>
      <w:r w:rsidRPr="0034235E">
        <w:t>Пение мелодий с ритмическим аккомпанементом.</w:t>
      </w:r>
    </w:p>
    <w:p w:rsidR="00647BC6" w:rsidRPr="0034235E" w:rsidRDefault="00647BC6" w:rsidP="00647BC6">
      <w:pPr>
        <w:ind w:firstLine="709"/>
        <w:jc w:val="both"/>
      </w:pPr>
      <w:r w:rsidRPr="0034235E">
        <w:t xml:space="preserve">Двухголосные </w:t>
      </w:r>
      <w:proofErr w:type="gramStart"/>
      <w:r w:rsidRPr="0034235E">
        <w:t>ритмические упражнения</w:t>
      </w:r>
      <w:proofErr w:type="gramEnd"/>
      <w:r w:rsidRPr="0034235E">
        <w:t xml:space="preserve"> группами и индивидуально.</w:t>
      </w:r>
    </w:p>
    <w:p w:rsidR="00647BC6" w:rsidRPr="0034235E" w:rsidRDefault="00647BC6" w:rsidP="00647BC6">
      <w:pPr>
        <w:ind w:firstLine="709"/>
        <w:jc w:val="both"/>
      </w:pPr>
      <w:r w:rsidRPr="0034235E">
        <w:t>Ритмические диктанты.</w:t>
      </w:r>
    </w:p>
    <w:p w:rsidR="00647BC6" w:rsidRPr="0034235E" w:rsidRDefault="00647BC6" w:rsidP="00647BC6">
      <w:pPr>
        <w:ind w:firstLine="709"/>
        <w:jc w:val="both"/>
      </w:pPr>
      <w:r w:rsidRPr="0034235E">
        <w:t>Сольмизация выученных примеров и с листа.</w:t>
      </w:r>
    </w:p>
    <w:p w:rsidR="00647BC6" w:rsidRPr="0034235E" w:rsidRDefault="00647BC6" w:rsidP="00647BC6">
      <w:pPr>
        <w:ind w:firstLine="709"/>
        <w:jc w:val="both"/>
        <w:rPr>
          <w:b/>
          <w:i/>
        </w:rPr>
      </w:pPr>
      <w:r w:rsidRPr="0034235E">
        <w:rPr>
          <w:b/>
          <w:i/>
        </w:rPr>
        <w:t>Слуховой анализ</w:t>
      </w:r>
    </w:p>
    <w:p w:rsidR="00647BC6" w:rsidRPr="0034235E" w:rsidRDefault="00647BC6" w:rsidP="00647BC6">
      <w:pPr>
        <w:ind w:firstLine="709"/>
        <w:jc w:val="both"/>
      </w:pPr>
      <w:r w:rsidRPr="0034235E">
        <w:t>Определение на слух и осознание в прослушанном музыкальном построении его формы (период, предложения, фразы, секвенции, каденции).</w:t>
      </w:r>
    </w:p>
    <w:p w:rsidR="00647BC6" w:rsidRPr="0034235E" w:rsidRDefault="00647BC6" w:rsidP="00647BC6">
      <w:pPr>
        <w:ind w:firstLine="709"/>
        <w:jc w:val="both"/>
      </w:pPr>
      <w:r w:rsidRPr="0034235E">
        <w:t>Определение мелодических оборотов, включающих движение по звукам обращений доминантового септаккорда, уменьшенного трезвучия, субдоминантовых аккордов в гармоническом мажоре, скачки на пройденные интервалы.</w:t>
      </w:r>
    </w:p>
    <w:p w:rsidR="00647BC6" w:rsidRPr="0034235E" w:rsidRDefault="00647BC6" w:rsidP="00647BC6">
      <w:pPr>
        <w:ind w:firstLine="709"/>
        <w:jc w:val="both"/>
      </w:pPr>
      <w:r w:rsidRPr="0034235E">
        <w:t>Определение альтерации в мелодии (IV повышенная ступень в мажоре и в миноре).</w:t>
      </w:r>
    </w:p>
    <w:p w:rsidR="00647BC6" w:rsidRPr="0034235E" w:rsidRDefault="00647BC6" w:rsidP="00647BC6">
      <w:pPr>
        <w:ind w:firstLine="709"/>
        <w:jc w:val="both"/>
      </w:pPr>
      <w:r w:rsidRPr="0034235E">
        <w:t>Определение модуляции в параллельную тональность, в тональность доминанты.</w:t>
      </w:r>
    </w:p>
    <w:p w:rsidR="00647BC6" w:rsidRPr="0034235E" w:rsidRDefault="00647BC6" w:rsidP="00647BC6">
      <w:pPr>
        <w:ind w:firstLine="709"/>
        <w:jc w:val="both"/>
      </w:pPr>
      <w:r w:rsidRPr="0034235E">
        <w:t>Определение интервалов в ладу и от звука, последовательностей из интервалов в тональности (6-7 интервалов).</w:t>
      </w:r>
    </w:p>
    <w:p w:rsidR="00647BC6" w:rsidRPr="0034235E" w:rsidRDefault="00647BC6" w:rsidP="00647BC6">
      <w:pPr>
        <w:ind w:firstLine="709"/>
        <w:jc w:val="right"/>
        <w:rPr>
          <w:b/>
          <w:i/>
        </w:rPr>
      </w:pPr>
      <w:r w:rsidRPr="0034235E">
        <w:rPr>
          <w:b/>
          <w:i/>
        </w:rPr>
        <w:t>Пример 25</w:t>
      </w:r>
    </w:p>
    <w:p w:rsidR="00647BC6" w:rsidRPr="0034235E" w:rsidRDefault="00647BC6" w:rsidP="00647BC6">
      <w:pPr>
        <w:ind w:firstLine="709"/>
        <w:jc w:val="both"/>
      </w:pPr>
      <w:r>
        <w:rPr>
          <w:noProof/>
        </w:rPr>
        <w:drawing>
          <wp:inline distT="0" distB="0" distL="0" distR="0">
            <wp:extent cx="2752725" cy="619125"/>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cstate="print">
                      <a:lum contrast="6000"/>
                      <a:grayscl/>
                    </a:blip>
                    <a:srcRect/>
                    <a:stretch>
                      <a:fillRect/>
                    </a:stretch>
                  </pic:blipFill>
                  <pic:spPr bwMode="auto">
                    <a:xfrm>
                      <a:off x="0" y="0"/>
                      <a:ext cx="2752725" cy="619125"/>
                    </a:xfrm>
                    <a:prstGeom prst="rect">
                      <a:avLst/>
                    </a:prstGeom>
                    <a:noFill/>
                    <a:ln w="9525">
                      <a:noFill/>
                      <a:miter lim="800000"/>
                      <a:headEnd/>
                      <a:tailEnd/>
                    </a:ln>
                  </pic:spPr>
                </pic:pic>
              </a:graphicData>
            </a:graphic>
          </wp:inline>
        </w:drawing>
      </w:r>
    </w:p>
    <w:p w:rsidR="00647BC6" w:rsidRPr="0034235E" w:rsidRDefault="00647BC6" w:rsidP="00647BC6">
      <w:pPr>
        <w:ind w:firstLine="709"/>
        <w:jc w:val="both"/>
      </w:pPr>
      <w:r w:rsidRPr="0034235E">
        <w:t xml:space="preserve">Определение  аккордов  в ладу и от звука,  последовательностей из нескольких аккордов (6-7 аккордов). </w:t>
      </w:r>
    </w:p>
    <w:p w:rsidR="00647BC6" w:rsidRPr="0034235E" w:rsidRDefault="00647BC6" w:rsidP="00647BC6">
      <w:pPr>
        <w:ind w:firstLine="709"/>
        <w:jc w:val="right"/>
        <w:rPr>
          <w:b/>
          <w:i/>
        </w:rPr>
      </w:pPr>
      <w:r w:rsidRPr="0034235E">
        <w:rPr>
          <w:b/>
          <w:i/>
        </w:rPr>
        <w:t>Пример 26</w:t>
      </w:r>
    </w:p>
    <w:p w:rsidR="00647BC6" w:rsidRPr="0034235E" w:rsidRDefault="00647BC6" w:rsidP="00647BC6">
      <w:pPr>
        <w:ind w:firstLine="709"/>
        <w:jc w:val="both"/>
      </w:pPr>
      <w:r>
        <w:rPr>
          <w:noProof/>
        </w:rPr>
        <w:drawing>
          <wp:inline distT="0" distB="0" distL="0" distR="0">
            <wp:extent cx="2752725" cy="581025"/>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print">
                      <a:lum contrast="12000"/>
                      <a:grayscl/>
                    </a:blip>
                    <a:srcRect/>
                    <a:stretch>
                      <a:fillRect/>
                    </a:stretch>
                  </pic:blipFill>
                  <pic:spPr bwMode="auto">
                    <a:xfrm>
                      <a:off x="0" y="0"/>
                      <a:ext cx="2752725" cy="581025"/>
                    </a:xfrm>
                    <a:prstGeom prst="rect">
                      <a:avLst/>
                    </a:prstGeom>
                    <a:noFill/>
                    <a:ln w="9525">
                      <a:noFill/>
                      <a:miter lim="800000"/>
                      <a:headEnd/>
                      <a:tailEnd/>
                    </a:ln>
                  </pic:spPr>
                </pic:pic>
              </a:graphicData>
            </a:graphic>
          </wp:inline>
        </w:drawing>
      </w:r>
    </w:p>
    <w:p w:rsidR="00647BC6" w:rsidRPr="0034235E" w:rsidRDefault="00647BC6" w:rsidP="00647BC6">
      <w:pPr>
        <w:ind w:firstLine="709"/>
        <w:jc w:val="both"/>
        <w:rPr>
          <w:b/>
          <w:i/>
        </w:rPr>
      </w:pPr>
      <w:r w:rsidRPr="0034235E">
        <w:rPr>
          <w:b/>
          <w:i/>
        </w:rPr>
        <w:t>Музыкальный диктант</w:t>
      </w:r>
    </w:p>
    <w:p w:rsidR="00647BC6" w:rsidRPr="0034235E" w:rsidRDefault="00647BC6" w:rsidP="00647BC6">
      <w:pPr>
        <w:ind w:firstLine="709"/>
        <w:jc w:val="both"/>
      </w:pPr>
      <w:r w:rsidRPr="0034235E">
        <w:t>Различные формы устного диктанта, запись мелодий по памяти.</w:t>
      </w:r>
    </w:p>
    <w:p w:rsidR="00647BC6" w:rsidRPr="0034235E" w:rsidRDefault="00647BC6" w:rsidP="00647BC6">
      <w:pPr>
        <w:ind w:firstLine="709"/>
        <w:jc w:val="both"/>
      </w:pPr>
      <w:r w:rsidRPr="0034235E">
        <w:t xml:space="preserve">Письменный диктант в объеме 8 тактов, в пройденных тональностях и размерах, включающий пройденные обороты (элементы гармонического мажора, повышение IV ступени), движение по звукам пройденных аккордов, скачки   на   пройденные   интервалы,   изученные   ритмические   фигуры   с </w:t>
      </w:r>
      <w:proofErr w:type="spellStart"/>
      <w:r w:rsidRPr="0034235E">
        <w:t>залигованными</w:t>
      </w:r>
      <w:proofErr w:type="spellEnd"/>
      <w:r w:rsidRPr="0034235E">
        <w:t xml:space="preserve">  нотами,  триоли.  Возможно  модулирующее  построение  в параллельную тональность или тональность доминанты. </w:t>
      </w:r>
    </w:p>
    <w:p w:rsidR="00647BC6" w:rsidRPr="0034235E" w:rsidRDefault="00647BC6" w:rsidP="00647BC6">
      <w:pPr>
        <w:ind w:firstLine="709"/>
        <w:jc w:val="right"/>
        <w:rPr>
          <w:b/>
          <w:i/>
        </w:rPr>
      </w:pPr>
      <w:r w:rsidRPr="0034235E">
        <w:rPr>
          <w:b/>
          <w:i/>
        </w:rPr>
        <w:lastRenderedPageBreak/>
        <w:t>Пример 27</w:t>
      </w:r>
    </w:p>
    <w:p w:rsidR="00647BC6" w:rsidRPr="0034235E" w:rsidRDefault="00647BC6" w:rsidP="00647BC6">
      <w:pPr>
        <w:jc w:val="both"/>
      </w:pPr>
      <w:r>
        <w:rPr>
          <w:noProof/>
        </w:rPr>
        <w:drawing>
          <wp:inline distT="0" distB="0" distL="0" distR="0">
            <wp:extent cx="6172200" cy="60960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lum contrast="6000"/>
                      <a:grayscl/>
                    </a:blip>
                    <a:srcRect/>
                    <a:stretch>
                      <a:fillRect/>
                    </a:stretch>
                  </pic:blipFill>
                  <pic:spPr bwMode="auto">
                    <a:xfrm>
                      <a:off x="0" y="0"/>
                      <a:ext cx="6172200" cy="609600"/>
                    </a:xfrm>
                    <a:prstGeom prst="rect">
                      <a:avLst/>
                    </a:prstGeom>
                    <a:noFill/>
                    <a:ln w="9525">
                      <a:noFill/>
                      <a:miter lim="800000"/>
                      <a:headEnd/>
                      <a:tailEnd/>
                    </a:ln>
                  </pic:spPr>
                </pic:pic>
              </a:graphicData>
            </a:graphic>
          </wp:inline>
        </w:drawing>
      </w:r>
    </w:p>
    <w:p w:rsidR="00647BC6" w:rsidRPr="0034235E" w:rsidRDefault="00647BC6" w:rsidP="00647BC6">
      <w:pPr>
        <w:ind w:firstLine="709"/>
        <w:jc w:val="right"/>
        <w:rPr>
          <w:b/>
          <w:i/>
        </w:rPr>
      </w:pPr>
      <w:r w:rsidRPr="0034235E">
        <w:rPr>
          <w:b/>
          <w:i/>
        </w:rPr>
        <w:t>Пример 28</w:t>
      </w:r>
    </w:p>
    <w:p w:rsidR="00647BC6" w:rsidRPr="0034235E" w:rsidRDefault="00647BC6" w:rsidP="00647BC6">
      <w:pPr>
        <w:jc w:val="both"/>
      </w:pPr>
      <w:r>
        <w:rPr>
          <w:noProof/>
        </w:rPr>
        <w:drawing>
          <wp:inline distT="0" distB="0" distL="0" distR="0">
            <wp:extent cx="6172200" cy="124777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cstate="print">
                      <a:lum contrast="6000"/>
                      <a:grayscl/>
                    </a:blip>
                    <a:srcRect/>
                    <a:stretch>
                      <a:fillRect/>
                    </a:stretch>
                  </pic:blipFill>
                  <pic:spPr bwMode="auto">
                    <a:xfrm>
                      <a:off x="0" y="0"/>
                      <a:ext cx="6172200" cy="1247775"/>
                    </a:xfrm>
                    <a:prstGeom prst="rect">
                      <a:avLst/>
                    </a:prstGeom>
                    <a:noFill/>
                    <a:ln w="9525">
                      <a:noFill/>
                      <a:miter lim="800000"/>
                      <a:headEnd/>
                      <a:tailEnd/>
                    </a:ln>
                  </pic:spPr>
                </pic:pic>
              </a:graphicData>
            </a:graphic>
          </wp:inline>
        </w:drawing>
      </w:r>
    </w:p>
    <w:p w:rsidR="00647BC6" w:rsidRPr="0034235E" w:rsidRDefault="00647BC6" w:rsidP="00647BC6">
      <w:pPr>
        <w:ind w:firstLine="709"/>
        <w:jc w:val="both"/>
        <w:rPr>
          <w:b/>
          <w:i/>
        </w:rPr>
      </w:pPr>
      <w:r w:rsidRPr="0034235E">
        <w:rPr>
          <w:b/>
          <w:i/>
        </w:rPr>
        <w:t>Творческие задания</w:t>
      </w:r>
    </w:p>
    <w:p w:rsidR="00647BC6" w:rsidRPr="0034235E" w:rsidRDefault="00647BC6" w:rsidP="00647BC6">
      <w:pPr>
        <w:ind w:firstLine="709"/>
        <w:jc w:val="both"/>
      </w:pPr>
      <w:r w:rsidRPr="0034235E">
        <w:t>Импровизация и сочинение мелодий в пройденных тональностях, в том числе в гармоническом виде мажора, включающих обороты с альтерацией IV ступени, модулирующих построений.</w:t>
      </w:r>
    </w:p>
    <w:p w:rsidR="00647BC6" w:rsidRPr="0034235E" w:rsidRDefault="00647BC6" w:rsidP="00647BC6">
      <w:pPr>
        <w:ind w:firstLine="709"/>
        <w:jc w:val="both"/>
      </w:pPr>
      <w:r w:rsidRPr="0034235E">
        <w:t>Импровизация и сочинение мелодий, включающих движения по звукам пройденных аккордов, скачки на изученные интервалы.</w:t>
      </w:r>
    </w:p>
    <w:p w:rsidR="00647BC6" w:rsidRPr="0034235E" w:rsidRDefault="00647BC6" w:rsidP="00647BC6">
      <w:pPr>
        <w:ind w:firstLine="709"/>
        <w:jc w:val="both"/>
      </w:pPr>
      <w:r w:rsidRPr="0034235E">
        <w:t xml:space="preserve">Импровизация и сочинение мелодий с использованием ритмических фигур с </w:t>
      </w:r>
      <w:proofErr w:type="spellStart"/>
      <w:r w:rsidRPr="0034235E">
        <w:t>залигованными</w:t>
      </w:r>
      <w:proofErr w:type="spellEnd"/>
      <w:r w:rsidRPr="0034235E">
        <w:t xml:space="preserve"> нотами, триолей шестнадцатых, ритмических фигур с восьмыми в размерах 3/8, 6/8.</w:t>
      </w:r>
    </w:p>
    <w:p w:rsidR="00647BC6" w:rsidRPr="0034235E" w:rsidRDefault="00647BC6" w:rsidP="00647BC6">
      <w:pPr>
        <w:ind w:firstLine="709"/>
        <w:jc w:val="both"/>
      </w:pPr>
      <w:r w:rsidRPr="0034235E">
        <w:t>Импровизация и сочинение мелодий на заданный ритмический рисунок.</w:t>
      </w:r>
    </w:p>
    <w:p w:rsidR="00647BC6" w:rsidRPr="0034235E" w:rsidRDefault="00647BC6" w:rsidP="00647BC6">
      <w:pPr>
        <w:ind w:firstLine="709"/>
        <w:jc w:val="both"/>
      </w:pPr>
      <w:r w:rsidRPr="0034235E">
        <w:t>Сочинение, подбор подголоска.</w:t>
      </w:r>
    </w:p>
    <w:p w:rsidR="00647BC6" w:rsidRPr="0034235E" w:rsidRDefault="00647BC6" w:rsidP="00647BC6">
      <w:pPr>
        <w:ind w:firstLine="709"/>
        <w:jc w:val="both"/>
      </w:pPr>
      <w:r w:rsidRPr="0034235E">
        <w:t>Сочинение, подбор аккомпанемента к мелодии с использованием пройденных аккордов в разной фактуре.</w:t>
      </w:r>
    </w:p>
    <w:p w:rsidR="00647BC6" w:rsidRPr="0034235E" w:rsidRDefault="00647BC6" w:rsidP="00647BC6">
      <w:pPr>
        <w:spacing w:before="120" w:after="120"/>
        <w:jc w:val="center"/>
        <w:rPr>
          <w:b/>
        </w:rPr>
      </w:pPr>
      <w:r w:rsidRPr="0034235E">
        <w:rPr>
          <w:b/>
        </w:rPr>
        <w:t>7 класс</w:t>
      </w:r>
    </w:p>
    <w:p w:rsidR="00647BC6" w:rsidRPr="0034235E" w:rsidRDefault="00647BC6" w:rsidP="00647BC6">
      <w:pPr>
        <w:ind w:firstLine="709"/>
        <w:jc w:val="both"/>
        <w:rPr>
          <w:b/>
          <w:i/>
        </w:rPr>
      </w:pPr>
      <w:r w:rsidRPr="0034235E">
        <w:rPr>
          <w:b/>
          <w:i/>
        </w:rPr>
        <w:t>Интонационные упражнения</w:t>
      </w:r>
    </w:p>
    <w:p w:rsidR="00647BC6" w:rsidRPr="0034235E" w:rsidRDefault="00647BC6" w:rsidP="00647BC6">
      <w:pPr>
        <w:ind w:firstLine="709"/>
        <w:jc w:val="both"/>
      </w:pPr>
      <w:r w:rsidRPr="0034235E">
        <w:t>Пение гамм до 7 знаков в ключе (три вида минора, натуральный и гармонический вид мажора).</w:t>
      </w:r>
    </w:p>
    <w:p w:rsidR="00647BC6" w:rsidRPr="0034235E" w:rsidRDefault="00647BC6" w:rsidP="00647BC6">
      <w:pPr>
        <w:ind w:firstLine="709"/>
        <w:jc w:val="both"/>
      </w:pPr>
      <w:r w:rsidRPr="0034235E">
        <w:t xml:space="preserve">Пение мелодических оборотов с использованием </w:t>
      </w:r>
      <w:proofErr w:type="spellStart"/>
      <w:r w:rsidRPr="0034235E">
        <w:t>альтерированных</w:t>
      </w:r>
      <w:proofErr w:type="spellEnd"/>
      <w:r w:rsidRPr="0034235E">
        <w:t xml:space="preserve"> ступеней.</w:t>
      </w:r>
    </w:p>
    <w:p w:rsidR="00647BC6" w:rsidRPr="0034235E" w:rsidRDefault="00647BC6" w:rsidP="00647BC6">
      <w:pPr>
        <w:ind w:firstLine="709"/>
        <w:jc w:val="both"/>
      </w:pPr>
      <w:r w:rsidRPr="0034235E">
        <w:t>Пение диатонических ладов.</w:t>
      </w:r>
    </w:p>
    <w:p w:rsidR="00647BC6" w:rsidRPr="0034235E" w:rsidRDefault="00647BC6" w:rsidP="00647BC6">
      <w:pPr>
        <w:ind w:firstLine="709"/>
        <w:jc w:val="both"/>
      </w:pPr>
      <w:r w:rsidRPr="0034235E">
        <w:t>Пение мажорной и минорной пентатоники.</w:t>
      </w:r>
    </w:p>
    <w:p w:rsidR="00647BC6" w:rsidRPr="0034235E" w:rsidRDefault="00647BC6" w:rsidP="00647BC6">
      <w:pPr>
        <w:ind w:firstLine="709"/>
        <w:jc w:val="both"/>
      </w:pPr>
      <w:r w:rsidRPr="0034235E">
        <w:t>Пение всех пройденных диатонических интервалов от звука и в тональности вверх и вниз.</w:t>
      </w:r>
    </w:p>
    <w:p w:rsidR="00647BC6" w:rsidRPr="0034235E" w:rsidRDefault="00647BC6" w:rsidP="00647BC6">
      <w:pPr>
        <w:ind w:firstLine="709"/>
        <w:jc w:val="both"/>
      </w:pPr>
      <w:r w:rsidRPr="0034235E">
        <w:t>Пение характерных интервалов в гармоническом виде мажора и минора.</w:t>
      </w:r>
    </w:p>
    <w:p w:rsidR="00647BC6" w:rsidRPr="0034235E" w:rsidRDefault="00647BC6" w:rsidP="00647BC6">
      <w:pPr>
        <w:ind w:firstLine="709"/>
        <w:jc w:val="both"/>
      </w:pPr>
      <w:r w:rsidRPr="0034235E">
        <w:t>Пройденных интервалов от звука и в тональности двухголосно.</w:t>
      </w:r>
    </w:p>
    <w:p w:rsidR="00647BC6" w:rsidRPr="0034235E" w:rsidRDefault="00647BC6" w:rsidP="00647BC6">
      <w:pPr>
        <w:ind w:firstLine="709"/>
        <w:jc w:val="both"/>
      </w:pPr>
      <w:r w:rsidRPr="0034235E">
        <w:t>Пение вводных септаккордов в натуральном и гармоническом виде мажора и минора.</w:t>
      </w:r>
    </w:p>
    <w:p w:rsidR="00647BC6" w:rsidRPr="0034235E" w:rsidRDefault="00647BC6" w:rsidP="00647BC6">
      <w:pPr>
        <w:ind w:firstLine="709"/>
        <w:jc w:val="both"/>
      </w:pPr>
      <w:r w:rsidRPr="0034235E">
        <w:t>Пение одного из голосов аккордовой или интервальной последовательности с проигрыванием остальных голосов на фортепиано.</w:t>
      </w:r>
    </w:p>
    <w:p w:rsidR="00647BC6" w:rsidRPr="0034235E" w:rsidRDefault="00647BC6" w:rsidP="00647BC6">
      <w:pPr>
        <w:ind w:firstLine="709"/>
        <w:jc w:val="both"/>
      </w:pPr>
      <w:r w:rsidRPr="0034235E">
        <w:t xml:space="preserve">Пение секвенций (одноголосных, двухголосных, </w:t>
      </w:r>
      <w:proofErr w:type="spellStart"/>
      <w:r w:rsidRPr="0034235E">
        <w:t>однотональных</w:t>
      </w:r>
      <w:proofErr w:type="spellEnd"/>
      <w:r w:rsidRPr="0034235E">
        <w:t xml:space="preserve"> или модулирующих). </w:t>
      </w:r>
    </w:p>
    <w:p w:rsidR="00647BC6" w:rsidRPr="0034235E" w:rsidRDefault="00647BC6" w:rsidP="00647BC6">
      <w:pPr>
        <w:ind w:firstLine="709"/>
        <w:jc w:val="right"/>
        <w:rPr>
          <w:b/>
          <w:i/>
        </w:rPr>
      </w:pPr>
      <w:r w:rsidRPr="0034235E">
        <w:rPr>
          <w:b/>
          <w:i/>
        </w:rPr>
        <w:t>Пример 29</w:t>
      </w:r>
    </w:p>
    <w:p w:rsidR="00647BC6" w:rsidRPr="0034235E" w:rsidRDefault="00647BC6" w:rsidP="00647BC6">
      <w:pPr>
        <w:ind w:firstLine="709"/>
        <w:jc w:val="both"/>
      </w:pPr>
      <w:r>
        <w:rPr>
          <w:noProof/>
        </w:rPr>
        <w:drawing>
          <wp:inline distT="0" distB="0" distL="0" distR="0">
            <wp:extent cx="3905250" cy="49530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cstate="print">
                      <a:lum contrast="6000"/>
                      <a:grayscl/>
                    </a:blip>
                    <a:srcRect/>
                    <a:stretch>
                      <a:fillRect/>
                    </a:stretch>
                  </pic:blipFill>
                  <pic:spPr bwMode="auto">
                    <a:xfrm>
                      <a:off x="0" y="0"/>
                      <a:ext cx="3905250" cy="495300"/>
                    </a:xfrm>
                    <a:prstGeom prst="rect">
                      <a:avLst/>
                    </a:prstGeom>
                    <a:noFill/>
                    <a:ln w="9525">
                      <a:noFill/>
                      <a:miter lim="800000"/>
                      <a:headEnd/>
                      <a:tailEnd/>
                    </a:ln>
                  </pic:spPr>
                </pic:pic>
              </a:graphicData>
            </a:graphic>
          </wp:inline>
        </w:drawing>
      </w:r>
    </w:p>
    <w:p w:rsidR="00647BC6" w:rsidRPr="0034235E" w:rsidRDefault="00647BC6" w:rsidP="00647BC6">
      <w:pPr>
        <w:ind w:firstLine="709"/>
        <w:jc w:val="right"/>
        <w:rPr>
          <w:b/>
          <w:i/>
        </w:rPr>
      </w:pPr>
      <w:r w:rsidRPr="0034235E">
        <w:rPr>
          <w:b/>
          <w:i/>
        </w:rPr>
        <w:t>Пример 30</w:t>
      </w:r>
    </w:p>
    <w:p w:rsidR="00647BC6" w:rsidRPr="0034235E" w:rsidRDefault="00647BC6" w:rsidP="00647BC6">
      <w:pPr>
        <w:ind w:firstLine="709"/>
        <w:jc w:val="both"/>
      </w:pPr>
      <w:r>
        <w:rPr>
          <w:noProof/>
        </w:rPr>
        <w:drawing>
          <wp:inline distT="0" distB="0" distL="0" distR="0">
            <wp:extent cx="2752725" cy="571500"/>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cstate="print">
                      <a:lum contrast="6000"/>
                      <a:grayscl/>
                    </a:blip>
                    <a:srcRect/>
                    <a:stretch>
                      <a:fillRect/>
                    </a:stretch>
                  </pic:blipFill>
                  <pic:spPr bwMode="auto">
                    <a:xfrm>
                      <a:off x="0" y="0"/>
                      <a:ext cx="2752725" cy="571500"/>
                    </a:xfrm>
                    <a:prstGeom prst="rect">
                      <a:avLst/>
                    </a:prstGeom>
                    <a:noFill/>
                    <a:ln w="9525">
                      <a:noFill/>
                      <a:miter lim="800000"/>
                      <a:headEnd/>
                      <a:tailEnd/>
                    </a:ln>
                  </pic:spPr>
                </pic:pic>
              </a:graphicData>
            </a:graphic>
          </wp:inline>
        </w:drawing>
      </w:r>
    </w:p>
    <w:p w:rsidR="00647BC6" w:rsidRPr="0034235E" w:rsidRDefault="00647BC6" w:rsidP="00647BC6">
      <w:pPr>
        <w:ind w:firstLine="709"/>
        <w:jc w:val="both"/>
        <w:rPr>
          <w:b/>
          <w:i/>
        </w:rPr>
      </w:pPr>
      <w:proofErr w:type="spellStart"/>
      <w:r w:rsidRPr="0034235E">
        <w:rPr>
          <w:b/>
          <w:i/>
        </w:rPr>
        <w:t>Сольфеджирование</w:t>
      </w:r>
      <w:proofErr w:type="spellEnd"/>
      <w:r w:rsidRPr="0034235E">
        <w:rPr>
          <w:b/>
          <w:i/>
        </w:rPr>
        <w:t>, чтение с листа</w:t>
      </w:r>
    </w:p>
    <w:p w:rsidR="00647BC6" w:rsidRPr="0034235E" w:rsidRDefault="00647BC6" w:rsidP="00647BC6">
      <w:pPr>
        <w:ind w:firstLine="709"/>
        <w:jc w:val="both"/>
      </w:pPr>
      <w:r w:rsidRPr="0034235E">
        <w:lastRenderedPageBreak/>
        <w:t xml:space="preserve">Разучивание и пение с </w:t>
      </w:r>
      <w:proofErr w:type="spellStart"/>
      <w:r w:rsidRPr="0034235E">
        <w:t>дирижированием</w:t>
      </w:r>
      <w:proofErr w:type="spellEnd"/>
      <w:r w:rsidRPr="0034235E">
        <w:t xml:space="preserve"> мелодий в пройденных тональностях, включающих </w:t>
      </w:r>
      <w:proofErr w:type="spellStart"/>
      <w:r w:rsidRPr="0034235E">
        <w:t>альтерированные</w:t>
      </w:r>
      <w:proofErr w:type="spellEnd"/>
      <w:r w:rsidRPr="0034235E">
        <w:t xml:space="preserve"> ступени,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3/2, 6/4.</w:t>
      </w:r>
    </w:p>
    <w:p w:rsidR="00647BC6" w:rsidRPr="0034235E" w:rsidRDefault="00647BC6" w:rsidP="00647BC6">
      <w:pPr>
        <w:ind w:firstLine="709"/>
        <w:jc w:val="both"/>
      </w:pPr>
      <w:r w:rsidRPr="0034235E">
        <w:t>Разучивание и пение мелодий в диатонических ладах.</w:t>
      </w:r>
    </w:p>
    <w:p w:rsidR="00647BC6" w:rsidRPr="0034235E" w:rsidRDefault="00647BC6" w:rsidP="00647BC6">
      <w:pPr>
        <w:ind w:firstLine="709"/>
        <w:jc w:val="both"/>
      </w:pPr>
      <w:r w:rsidRPr="0034235E">
        <w:t>Чтение с листа мелодий, включающих пройденные интонационные и ритмические трудности.</w:t>
      </w:r>
    </w:p>
    <w:p w:rsidR="00647BC6" w:rsidRPr="0034235E" w:rsidRDefault="00647BC6" w:rsidP="00647BC6">
      <w:pPr>
        <w:ind w:firstLine="709"/>
        <w:jc w:val="both"/>
      </w:pPr>
      <w:r w:rsidRPr="0034235E">
        <w:t>Пение двухголосных примеров дуэтом и с собственным исполнением второго голоса на фортепиано.</w:t>
      </w:r>
    </w:p>
    <w:p w:rsidR="00647BC6" w:rsidRPr="0034235E" w:rsidRDefault="00647BC6" w:rsidP="00647BC6">
      <w:pPr>
        <w:ind w:firstLine="709"/>
        <w:jc w:val="both"/>
      </w:pPr>
      <w:r w:rsidRPr="0034235E">
        <w:t>Пение выученных мелодий, песен, романсов с собственным аккомпанементом на фортепиано по нотам.</w:t>
      </w:r>
    </w:p>
    <w:p w:rsidR="00647BC6" w:rsidRPr="0034235E" w:rsidRDefault="00647BC6" w:rsidP="00647BC6">
      <w:pPr>
        <w:ind w:firstLine="709"/>
        <w:jc w:val="both"/>
      </w:pPr>
      <w:r w:rsidRPr="0034235E">
        <w:t>Транспонирование выученных мелодий на секунду и терцию.</w:t>
      </w:r>
    </w:p>
    <w:p w:rsidR="00647BC6" w:rsidRPr="0034235E" w:rsidRDefault="00647BC6" w:rsidP="00647BC6">
      <w:pPr>
        <w:ind w:firstLine="709"/>
        <w:jc w:val="both"/>
        <w:rPr>
          <w:b/>
          <w:i/>
        </w:rPr>
      </w:pPr>
      <w:r w:rsidRPr="0034235E">
        <w:rPr>
          <w:b/>
          <w:i/>
        </w:rPr>
        <w:t>Ритмические упражнения</w:t>
      </w:r>
    </w:p>
    <w:p w:rsidR="00647BC6" w:rsidRPr="0034235E" w:rsidRDefault="00647BC6" w:rsidP="00647BC6">
      <w:pPr>
        <w:ind w:firstLine="709"/>
        <w:jc w:val="both"/>
      </w:pPr>
      <w:proofErr w:type="gramStart"/>
      <w:r w:rsidRPr="0034235E">
        <w:t>Ритмические упражнения</w:t>
      </w:r>
      <w:proofErr w:type="gramEnd"/>
      <w:r w:rsidRPr="0034235E">
        <w:t xml:space="preserve"> с использованием всех пройденных длительностей и размеров.</w:t>
      </w:r>
    </w:p>
    <w:p w:rsidR="00647BC6" w:rsidRPr="0034235E" w:rsidRDefault="00647BC6" w:rsidP="00647BC6">
      <w:pPr>
        <w:ind w:firstLine="709"/>
        <w:jc w:val="both"/>
      </w:pPr>
      <w:r w:rsidRPr="0034235E">
        <w:t xml:space="preserve">Различные виды </w:t>
      </w:r>
      <w:proofErr w:type="spellStart"/>
      <w:r w:rsidRPr="0034235E">
        <w:t>внутритактовых</w:t>
      </w:r>
      <w:proofErr w:type="spellEnd"/>
      <w:r w:rsidRPr="0034235E">
        <w:t xml:space="preserve"> синкоп.</w:t>
      </w:r>
    </w:p>
    <w:p w:rsidR="00647BC6" w:rsidRPr="0034235E" w:rsidRDefault="00647BC6" w:rsidP="00647BC6">
      <w:pPr>
        <w:ind w:firstLine="709"/>
        <w:jc w:val="both"/>
      </w:pPr>
      <w:r w:rsidRPr="0034235E">
        <w:t>Дирижерский жест в размерах 3/2, 6/4.</w:t>
      </w:r>
    </w:p>
    <w:p w:rsidR="00647BC6" w:rsidRPr="0034235E" w:rsidRDefault="00647BC6" w:rsidP="00647BC6">
      <w:pPr>
        <w:ind w:firstLine="709"/>
        <w:jc w:val="both"/>
      </w:pPr>
      <w:r w:rsidRPr="0034235E">
        <w:t>Дирижерский жест в переменных размерах.</w:t>
      </w:r>
    </w:p>
    <w:p w:rsidR="00647BC6" w:rsidRPr="0034235E" w:rsidRDefault="00647BC6" w:rsidP="00647BC6">
      <w:pPr>
        <w:ind w:firstLine="709"/>
        <w:jc w:val="both"/>
      </w:pPr>
      <w:r w:rsidRPr="0034235E">
        <w:t>Ритмические диктанты.</w:t>
      </w:r>
    </w:p>
    <w:p w:rsidR="00647BC6" w:rsidRPr="0034235E" w:rsidRDefault="00647BC6" w:rsidP="00647BC6">
      <w:pPr>
        <w:ind w:firstLine="709"/>
        <w:jc w:val="both"/>
      </w:pPr>
      <w:r w:rsidRPr="0034235E">
        <w:t>Сольмизация выученных примеров и при чтении с листа.</w:t>
      </w:r>
    </w:p>
    <w:p w:rsidR="00647BC6" w:rsidRPr="0034235E" w:rsidRDefault="00647BC6" w:rsidP="00647BC6">
      <w:pPr>
        <w:ind w:firstLine="709"/>
        <w:jc w:val="both"/>
        <w:rPr>
          <w:b/>
          <w:i/>
        </w:rPr>
      </w:pPr>
      <w:r w:rsidRPr="0034235E">
        <w:rPr>
          <w:b/>
          <w:i/>
        </w:rPr>
        <w:t>Слуховой анализ</w:t>
      </w:r>
    </w:p>
    <w:p w:rsidR="00647BC6" w:rsidRPr="0034235E" w:rsidRDefault="00647BC6" w:rsidP="00647BC6">
      <w:pPr>
        <w:ind w:firstLine="709"/>
        <w:jc w:val="both"/>
      </w:pPr>
      <w:r w:rsidRPr="0034235E">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647BC6" w:rsidRPr="0034235E" w:rsidRDefault="00647BC6" w:rsidP="00647BC6">
      <w:pPr>
        <w:ind w:firstLine="709"/>
        <w:jc w:val="both"/>
      </w:pPr>
      <w:r w:rsidRPr="0034235E">
        <w:t>Определение мелодических оборотов, включающих движение по звукам вводных септаккордов, обращений доминантового септаккорда, скачки на пройденные диатонические и характерные интервалы</w:t>
      </w:r>
    </w:p>
    <w:p w:rsidR="00647BC6" w:rsidRPr="0034235E" w:rsidRDefault="00647BC6" w:rsidP="00647BC6">
      <w:pPr>
        <w:ind w:firstLine="709"/>
        <w:jc w:val="both"/>
      </w:pPr>
      <w:r w:rsidRPr="0034235E">
        <w:t>Определение альтерации в мелодии (IV повышенная в мажоре и в миноре, VI пониженная в мажоре, II пониженная в миноре, II повышенная в мажоре).</w:t>
      </w:r>
    </w:p>
    <w:p w:rsidR="00647BC6" w:rsidRPr="0034235E" w:rsidRDefault="00647BC6" w:rsidP="00647BC6">
      <w:pPr>
        <w:ind w:firstLine="709"/>
        <w:jc w:val="both"/>
      </w:pPr>
      <w:r w:rsidRPr="0034235E">
        <w:t>Определение модуляции в родственные тональности.</w:t>
      </w:r>
    </w:p>
    <w:p w:rsidR="00647BC6" w:rsidRPr="0034235E" w:rsidRDefault="00647BC6" w:rsidP="00647BC6">
      <w:pPr>
        <w:ind w:firstLine="709"/>
        <w:jc w:val="both"/>
      </w:pPr>
      <w:r w:rsidRPr="0034235E">
        <w:t>Определение диатонических ладов, пентатоники.</w:t>
      </w:r>
    </w:p>
    <w:p w:rsidR="00647BC6" w:rsidRPr="0034235E" w:rsidRDefault="00647BC6" w:rsidP="00647BC6">
      <w:pPr>
        <w:ind w:firstLine="709"/>
        <w:jc w:val="both"/>
      </w:pPr>
      <w:r w:rsidRPr="0034235E">
        <w:t>Определение всех пройденных интервалов в ладу и от звука, последовательностей из интервалов в тональности (7-8 интервалов).</w:t>
      </w:r>
    </w:p>
    <w:p w:rsidR="00647BC6" w:rsidRPr="0034235E" w:rsidRDefault="00647BC6" w:rsidP="00647BC6">
      <w:pPr>
        <w:ind w:firstLine="709"/>
        <w:jc w:val="right"/>
        <w:rPr>
          <w:b/>
          <w:i/>
        </w:rPr>
      </w:pPr>
      <w:r w:rsidRPr="0034235E">
        <w:rPr>
          <w:b/>
          <w:i/>
        </w:rPr>
        <w:t>Пример 31</w:t>
      </w:r>
    </w:p>
    <w:p w:rsidR="00647BC6" w:rsidRPr="0034235E" w:rsidRDefault="00647BC6" w:rsidP="00647BC6">
      <w:pPr>
        <w:ind w:firstLine="709"/>
        <w:jc w:val="both"/>
      </w:pPr>
      <w:r>
        <w:rPr>
          <w:noProof/>
        </w:rPr>
        <w:drawing>
          <wp:inline distT="0" distB="0" distL="0" distR="0">
            <wp:extent cx="2409825" cy="685800"/>
            <wp:effectExtent l="1905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cstate="print">
                      <a:lum contrast="6000"/>
                      <a:grayscl/>
                    </a:blip>
                    <a:srcRect/>
                    <a:stretch>
                      <a:fillRect/>
                    </a:stretch>
                  </pic:blipFill>
                  <pic:spPr bwMode="auto">
                    <a:xfrm>
                      <a:off x="0" y="0"/>
                      <a:ext cx="2409825" cy="685800"/>
                    </a:xfrm>
                    <a:prstGeom prst="rect">
                      <a:avLst/>
                    </a:prstGeom>
                    <a:noFill/>
                    <a:ln w="9525">
                      <a:noFill/>
                      <a:miter lim="800000"/>
                      <a:headEnd/>
                      <a:tailEnd/>
                    </a:ln>
                  </pic:spPr>
                </pic:pic>
              </a:graphicData>
            </a:graphic>
          </wp:inline>
        </w:drawing>
      </w:r>
    </w:p>
    <w:p w:rsidR="00647BC6" w:rsidRPr="0034235E" w:rsidRDefault="00647BC6" w:rsidP="00647BC6">
      <w:pPr>
        <w:ind w:firstLine="709"/>
        <w:jc w:val="right"/>
        <w:rPr>
          <w:b/>
          <w:i/>
        </w:rPr>
      </w:pPr>
      <w:r w:rsidRPr="0034235E">
        <w:rPr>
          <w:b/>
          <w:i/>
        </w:rPr>
        <w:t>Пример 32</w:t>
      </w:r>
    </w:p>
    <w:p w:rsidR="00647BC6" w:rsidRPr="0034235E" w:rsidRDefault="00647BC6" w:rsidP="00647BC6">
      <w:pPr>
        <w:ind w:firstLine="709"/>
        <w:jc w:val="both"/>
      </w:pPr>
      <w:r>
        <w:rPr>
          <w:noProof/>
        </w:rPr>
        <w:drawing>
          <wp:inline distT="0" distB="0" distL="0" distR="0">
            <wp:extent cx="2409825" cy="657225"/>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cstate="print">
                      <a:lum contrast="6000"/>
                      <a:grayscl/>
                    </a:blip>
                    <a:srcRect/>
                    <a:stretch>
                      <a:fillRect/>
                    </a:stretch>
                  </pic:blipFill>
                  <pic:spPr bwMode="auto">
                    <a:xfrm>
                      <a:off x="0" y="0"/>
                      <a:ext cx="2409825" cy="657225"/>
                    </a:xfrm>
                    <a:prstGeom prst="rect">
                      <a:avLst/>
                    </a:prstGeom>
                    <a:noFill/>
                    <a:ln w="9525">
                      <a:noFill/>
                      <a:miter lim="800000"/>
                      <a:headEnd/>
                      <a:tailEnd/>
                    </a:ln>
                  </pic:spPr>
                </pic:pic>
              </a:graphicData>
            </a:graphic>
          </wp:inline>
        </w:drawing>
      </w:r>
    </w:p>
    <w:p w:rsidR="00647BC6" w:rsidRPr="0034235E" w:rsidRDefault="00647BC6" w:rsidP="00647BC6">
      <w:pPr>
        <w:ind w:firstLine="709"/>
        <w:jc w:val="right"/>
        <w:rPr>
          <w:b/>
          <w:i/>
        </w:rPr>
      </w:pPr>
      <w:r w:rsidRPr="0034235E">
        <w:rPr>
          <w:b/>
          <w:i/>
        </w:rPr>
        <w:t>Пример 33</w:t>
      </w:r>
    </w:p>
    <w:p w:rsidR="00647BC6" w:rsidRPr="0034235E" w:rsidRDefault="00647BC6" w:rsidP="00647BC6">
      <w:pPr>
        <w:ind w:firstLine="709"/>
        <w:jc w:val="both"/>
      </w:pPr>
      <w:r>
        <w:rPr>
          <w:noProof/>
        </w:rPr>
        <w:drawing>
          <wp:inline distT="0" distB="0" distL="0" distR="0">
            <wp:extent cx="2638425" cy="533400"/>
            <wp:effectExtent l="1905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cstate="print">
                      <a:lum contrast="6000"/>
                      <a:grayscl/>
                    </a:blip>
                    <a:srcRect/>
                    <a:stretch>
                      <a:fillRect/>
                    </a:stretch>
                  </pic:blipFill>
                  <pic:spPr bwMode="auto">
                    <a:xfrm>
                      <a:off x="0" y="0"/>
                      <a:ext cx="2638425" cy="533400"/>
                    </a:xfrm>
                    <a:prstGeom prst="rect">
                      <a:avLst/>
                    </a:prstGeom>
                    <a:noFill/>
                    <a:ln w="9525">
                      <a:noFill/>
                      <a:miter lim="800000"/>
                      <a:headEnd/>
                      <a:tailEnd/>
                    </a:ln>
                  </pic:spPr>
                </pic:pic>
              </a:graphicData>
            </a:graphic>
          </wp:inline>
        </w:drawing>
      </w:r>
    </w:p>
    <w:p w:rsidR="00647BC6" w:rsidRPr="0034235E" w:rsidRDefault="00647BC6" w:rsidP="00647BC6">
      <w:pPr>
        <w:ind w:firstLine="709"/>
        <w:jc w:val="right"/>
        <w:rPr>
          <w:b/>
          <w:i/>
        </w:rPr>
      </w:pPr>
      <w:r w:rsidRPr="0034235E">
        <w:rPr>
          <w:b/>
          <w:i/>
        </w:rPr>
        <w:t>Пример 34</w:t>
      </w:r>
    </w:p>
    <w:p w:rsidR="00647BC6" w:rsidRPr="0034235E" w:rsidRDefault="00647BC6" w:rsidP="00647BC6">
      <w:pPr>
        <w:ind w:firstLine="709"/>
        <w:jc w:val="both"/>
      </w:pPr>
      <w:r>
        <w:rPr>
          <w:noProof/>
        </w:rPr>
        <w:drawing>
          <wp:inline distT="0" distB="0" distL="0" distR="0">
            <wp:extent cx="2638425" cy="638175"/>
            <wp:effectExtent l="1905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cstate="print">
                      <a:lum contrast="6000"/>
                      <a:grayscl/>
                    </a:blip>
                    <a:srcRect/>
                    <a:stretch>
                      <a:fillRect/>
                    </a:stretch>
                  </pic:blipFill>
                  <pic:spPr bwMode="auto">
                    <a:xfrm>
                      <a:off x="0" y="0"/>
                      <a:ext cx="2638425" cy="638175"/>
                    </a:xfrm>
                    <a:prstGeom prst="rect">
                      <a:avLst/>
                    </a:prstGeom>
                    <a:noFill/>
                    <a:ln w="9525">
                      <a:noFill/>
                      <a:miter lim="800000"/>
                      <a:headEnd/>
                      <a:tailEnd/>
                    </a:ln>
                  </pic:spPr>
                </pic:pic>
              </a:graphicData>
            </a:graphic>
          </wp:inline>
        </w:drawing>
      </w:r>
    </w:p>
    <w:p w:rsidR="00647BC6" w:rsidRPr="0034235E" w:rsidRDefault="00647BC6" w:rsidP="00647BC6">
      <w:pPr>
        <w:ind w:firstLine="709"/>
        <w:jc w:val="both"/>
      </w:pPr>
      <w:r w:rsidRPr="0034235E">
        <w:lastRenderedPageBreak/>
        <w:t xml:space="preserve">Определение всех пройденных аккордов от звука, функций аккордов в ладу, последовательностей из нескольких аккордов (7-8 аккордов). </w:t>
      </w:r>
    </w:p>
    <w:p w:rsidR="00647BC6" w:rsidRPr="0034235E" w:rsidRDefault="00647BC6" w:rsidP="00647BC6">
      <w:pPr>
        <w:ind w:firstLine="709"/>
        <w:jc w:val="both"/>
        <w:rPr>
          <w:b/>
          <w:i/>
        </w:rPr>
      </w:pPr>
      <w:r w:rsidRPr="0034235E">
        <w:rPr>
          <w:b/>
          <w:i/>
        </w:rPr>
        <w:t>Музыкальный диктант</w:t>
      </w:r>
    </w:p>
    <w:p w:rsidR="00647BC6" w:rsidRPr="0034235E" w:rsidRDefault="00647BC6" w:rsidP="00647BC6">
      <w:pPr>
        <w:ind w:firstLine="709"/>
        <w:jc w:val="both"/>
      </w:pPr>
      <w:r w:rsidRPr="0034235E">
        <w:t>Различные формы устного диктанта, запись мелодий по памяти.</w:t>
      </w:r>
    </w:p>
    <w:p w:rsidR="00647BC6" w:rsidRPr="0034235E" w:rsidRDefault="00647BC6" w:rsidP="00647BC6">
      <w:pPr>
        <w:ind w:firstLine="709"/>
        <w:jc w:val="both"/>
      </w:pPr>
      <w:r w:rsidRPr="0034235E">
        <w:t>Письменный диктант в объеме 8-10 тактов, в пройденных тональностях и размерах, включающий пройденные мелодические обороты, альтерации неустойчивых ступеней, движение по звукам пройденных аккордов, скачки на пройденные интервалы, изученные ритмические фигуры с различными видами синкоп. Возможно модулирующее построение в родственные тональности.</w:t>
      </w:r>
    </w:p>
    <w:p w:rsidR="00647BC6" w:rsidRPr="0034235E" w:rsidRDefault="00647BC6" w:rsidP="00647BC6">
      <w:pPr>
        <w:ind w:firstLine="709"/>
        <w:jc w:val="right"/>
      </w:pPr>
    </w:p>
    <w:p w:rsidR="00647BC6" w:rsidRPr="0034235E" w:rsidRDefault="00647BC6" w:rsidP="00647BC6">
      <w:pPr>
        <w:ind w:firstLine="709"/>
        <w:jc w:val="right"/>
      </w:pPr>
    </w:p>
    <w:p w:rsidR="00647BC6" w:rsidRPr="0034235E" w:rsidRDefault="00647BC6" w:rsidP="00647BC6">
      <w:pPr>
        <w:ind w:firstLine="709"/>
        <w:jc w:val="right"/>
      </w:pPr>
    </w:p>
    <w:p w:rsidR="00647BC6" w:rsidRPr="0034235E" w:rsidRDefault="00647BC6" w:rsidP="00647BC6">
      <w:pPr>
        <w:ind w:firstLine="709"/>
        <w:jc w:val="right"/>
      </w:pPr>
    </w:p>
    <w:p w:rsidR="00647BC6" w:rsidRPr="0034235E" w:rsidRDefault="00647BC6" w:rsidP="00647BC6">
      <w:pPr>
        <w:ind w:firstLine="709"/>
        <w:jc w:val="right"/>
      </w:pPr>
    </w:p>
    <w:p w:rsidR="00647BC6" w:rsidRPr="0034235E" w:rsidRDefault="00647BC6" w:rsidP="00647BC6">
      <w:pPr>
        <w:ind w:firstLine="709"/>
        <w:jc w:val="right"/>
        <w:rPr>
          <w:b/>
          <w:i/>
        </w:rPr>
      </w:pPr>
      <w:r w:rsidRPr="0034235E">
        <w:t xml:space="preserve"> </w:t>
      </w:r>
      <w:r w:rsidRPr="0034235E">
        <w:rPr>
          <w:b/>
          <w:i/>
        </w:rPr>
        <w:t>Пример 35</w:t>
      </w:r>
    </w:p>
    <w:p w:rsidR="00647BC6" w:rsidRPr="0034235E" w:rsidRDefault="00647BC6" w:rsidP="00647BC6">
      <w:pPr>
        <w:jc w:val="both"/>
      </w:pPr>
      <w:r>
        <w:rPr>
          <w:noProof/>
        </w:rPr>
        <w:drawing>
          <wp:inline distT="0" distB="0" distL="0" distR="0">
            <wp:extent cx="5943600" cy="122872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cstate="print">
                      <a:lum contrast="6000"/>
                    </a:blip>
                    <a:srcRect/>
                    <a:stretch>
                      <a:fillRect/>
                    </a:stretch>
                  </pic:blipFill>
                  <pic:spPr bwMode="auto">
                    <a:xfrm>
                      <a:off x="0" y="0"/>
                      <a:ext cx="5943600" cy="1228725"/>
                    </a:xfrm>
                    <a:prstGeom prst="rect">
                      <a:avLst/>
                    </a:prstGeom>
                    <a:noFill/>
                    <a:ln w="9525">
                      <a:noFill/>
                      <a:miter lim="800000"/>
                      <a:headEnd/>
                      <a:tailEnd/>
                    </a:ln>
                  </pic:spPr>
                </pic:pic>
              </a:graphicData>
            </a:graphic>
          </wp:inline>
        </w:drawing>
      </w:r>
    </w:p>
    <w:p w:rsidR="00647BC6" w:rsidRPr="0034235E" w:rsidRDefault="00647BC6" w:rsidP="00647BC6">
      <w:pPr>
        <w:ind w:firstLine="709"/>
        <w:jc w:val="right"/>
        <w:rPr>
          <w:b/>
          <w:i/>
        </w:rPr>
      </w:pPr>
      <w:r w:rsidRPr="0034235E">
        <w:rPr>
          <w:b/>
          <w:i/>
        </w:rPr>
        <w:t>Пример 36</w:t>
      </w:r>
    </w:p>
    <w:p w:rsidR="00647BC6" w:rsidRPr="0034235E" w:rsidRDefault="00647BC6" w:rsidP="00647BC6">
      <w:pPr>
        <w:jc w:val="both"/>
      </w:pPr>
      <w:r>
        <w:rPr>
          <w:noProof/>
        </w:rPr>
        <w:drawing>
          <wp:inline distT="0" distB="0" distL="0" distR="0">
            <wp:extent cx="5848350" cy="1171575"/>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cstate="print">
                      <a:lum contrast="6000"/>
                    </a:blip>
                    <a:srcRect/>
                    <a:stretch>
                      <a:fillRect/>
                    </a:stretch>
                  </pic:blipFill>
                  <pic:spPr bwMode="auto">
                    <a:xfrm>
                      <a:off x="0" y="0"/>
                      <a:ext cx="5848350" cy="1171575"/>
                    </a:xfrm>
                    <a:prstGeom prst="rect">
                      <a:avLst/>
                    </a:prstGeom>
                    <a:noFill/>
                    <a:ln w="9525">
                      <a:noFill/>
                      <a:miter lim="800000"/>
                      <a:headEnd/>
                      <a:tailEnd/>
                    </a:ln>
                  </pic:spPr>
                </pic:pic>
              </a:graphicData>
            </a:graphic>
          </wp:inline>
        </w:drawing>
      </w:r>
    </w:p>
    <w:p w:rsidR="00647BC6" w:rsidRPr="0034235E" w:rsidRDefault="00647BC6" w:rsidP="00647BC6">
      <w:pPr>
        <w:ind w:firstLine="709"/>
        <w:jc w:val="both"/>
      </w:pPr>
      <w:r w:rsidRPr="0034235E">
        <w:t>Запись простейших двухголосных примеров, последовательности интервалов.</w:t>
      </w:r>
    </w:p>
    <w:p w:rsidR="00647BC6" w:rsidRPr="0034235E" w:rsidRDefault="00647BC6" w:rsidP="00647BC6">
      <w:pPr>
        <w:ind w:firstLine="709"/>
        <w:jc w:val="both"/>
      </w:pPr>
      <w:r w:rsidRPr="0034235E">
        <w:t>Запись аккордовой последовательности.</w:t>
      </w:r>
    </w:p>
    <w:p w:rsidR="00647BC6" w:rsidRPr="0034235E" w:rsidRDefault="00647BC6" w:rsidP="00647BC6">
      <w:pPr>
        <w:ind w:firstLine="709"/>
        <w:jc w:val="both"/>
        <w:rPr>
          <w:b/>
          <w:i/>
        </w:rPr>
      </w:pPr>
      <w:r w:rsidRPr="0034235E">
        <w:rPr>
          <w:b/>
          <w:i/>
        </w:rPr>
        <w:t>Творческие задания</w:t>
      </w:r>
    </w:p>
    <w:p w:rsidR="00647BC6" w:rsidRPr="0034235E" w:rsidRDefault="00647BC6" w:rsidP="00647BC6">
      <w:pPr>
        <w:ind w:firstLine="709"/>
        <w:jc w:val="both"/>
      </w:pPr>
      <w:r w:rsidRPr="0034235E">
        <w:t xml:space="preserve">Импровизация и сочинение мелодий в пройденных тональностях и размерах, включающих интонации пройденных интервалов и аккордов, </w:t>
      </w:r>
      <w:proofErr w:type="spellStart"/>
      <w:r w:rsidRPr="0034235E">
        <w:t>альтерированных</w:t>
      </w:r>
      <w:proofErr w:type="spellEnd"/>
      <w:r w:rsidRPr="0034235E">
        <w:t xml:space="preserve"> ступеней, отклонений и модуляций в первую степень родства, пройденные ритмические фигуры.</w:t>
      </w:r>
    </w:p>
    <w:p w:rsidR="00647BC6" w:rsidRPr="0034235E" w:rsidRDefault="00647BC6" w:rsidP="00647BC6">
      <w:pPr>
        <w:ind w:firstLine="709"/>
        <w:jc w:val="both"/>
      </w:pPr>
      <w:r w:rsidRPr="0034235E">
        <w:t>Импровизация и сочинение мелодий на заданный ритмический рисунок.</w:t>
      </w:r>
    </w:p>
    <w:p w:rsidR="00647BC6" w:rsidRPr="0034235E" w:rsidRDefault="00647BC6" w:rsidP="00647BC6">
      <w:pPr>
        <w:ind w:firstLine="709"/>
        <w:jc w:val="both"/>
      </w:pPr>
      <w:r w:rsidRPr="0034235E">
        <w:t>Импровизация и сочинение мелодий различного характера, формы, жанра.</w:t>
      </w:r>
    </w:p>
    <w:p w:rsidR="00647BC6" w:rsidRPr="0034235E" w:rsidRDefault="00647BC6" w:rsidP="00647BC6">
      <w:pPr>
        <w:ind w:firstLine="709"/>
        <w:jc w:val="both"/>
      </w:pPr>
      <w:r w:rsidRPr="0034235E">
        <w:t>Импровизация и сочинение мелодий в диатонических ладах</w:t>
      </w:r>
      <w:proofErr w:type="gramStart"/>
      <w:r w:rsidRPr="0034235E">
        <w:t>.</w:t>
      </w:r>
      <w:proofErr w:type="gramEnd"/>
      <w:r w:rsidRPr="0034235E">
        <w:t xml:space="preserve"> </w:t>
      </w:r>
      <w:proofErr w:type="gramStart"/>
      <w:r w:rsidRPr="0034235E">
        <w:t>в</w:t>
      </w:r>
      <w:proofErr w:type="gramEnd"/>
      <w:r w:rsidRPr="0034235E">
        <w:t xml:space="preserve"> пентатонике.</w:t>
      </w:r>
    </w:p>
    <w:p w:rsidR="00647BC6" w:rsidRPr="0034235E" w:rsidRDefault="00647BC6" w:rsidP="00647BC6">
      <w:pPr>
        <w:ind w:firstLine="709"/>
        <w:jc w:val="both"/>
      </w:pPr>
      <w:r w:rsidRPr="0034235E">
        <w:t>Подбор подголоска к мелодии.</w:t>
      </w:r>
    </w:p>
    <w:p w:rsidR="00647BC6" w:rsidRPr="0034235E" w:rsidRDefault="00647BC6" w:rsidP="00647BC6">
      <w:pPr>
        <w:ind w:firstLine="709"/>
        <w:jc w:val="both"/>
      </w:pPr>
      <w:r w:rsidRPr="0034235E">
        <w:t>Подбор аккомпанемента к мелодии.</w:t>
      </w:r>
    </w:p>
    <w:p w:rsidR="00647BC6" w:rsidRPr="0034235E" w:rsidRDefault="00647BC6" w:rsidP="00647BC6">
      <w:pPr>
        <w:ind w:firstLine="709"/>
        <w:jc w:val="both"/>
      </w:pPr>
      <w:r w:rsidRPr="0034235E">
        <w:t>Сочинение и запись двухголосных построений.</w:t>
      </w:r>
    </w:p>
    <w:p w:rsidR="00647BC6" w:rsidRPr="0034235E" w:rsidRDefault="00647BC6" w:rsidP="00647BC6">
      <w:pPr>
        <w:ind w:firstLine="709"/>
        <w:jc w:val="both"/>
      </w:pPr>
      <w:r w:rsidRPr="0034235E">
        <w:t>Сочинение и запись аккордовых последовательностей.</w:t>
      </w:r>
    </w:p>
    <w:p w:rsidR="00647BC6" w:rsidRPr="0034235E" w:rsidRDefault="00647BC6" w:rsidP="00647BC6">
      <w:pPr>
        <w:ind w:firstLine="709"/>
        <w:jc w:val="center"/>
        <w:rPr>
          <w:b/>
        </w:rPr>
      </w:pPr>
      <w:r w:rsidRPr="0034235E">
        <w:rPr>
          <w:b/>
        </w:rPr>
        <w:t>8 класс</w:t>
      </w:r>
    </w:p>
    <w:p w:rsidR="00647BC6" w:rsidRPr="0034235E" w:rsidRDefault="00647BC6" w:rsidP="00647BC6">
      <w:pPr>
        <w:ind w:firstLine="709"/>
        <w:jc w:val="both"/>
        <w:rPr>
          <w:b/>
          <w:i/>
        </w:rPr>
      </w:pPr>
      <w:r w:rsidRPr="0034235E">
        <w:rPr>
          <w:b/>
          <w:i/>
        </w:rPr>
        <w:t>Интонационные упражнения</w:t>
      </w:r>
    </w:p>
    <w:p w:rsidR="00647BC6" w:rsidRPr="0034235E" w:rsidRDefault="00647BC6" w:rsidP="00647BC6">
      <w:pPr>
        <w:ind w:firstLine="709"/>
        <w:jc w:val="both"/>
      </w:pPr>
      <w:r w:rsidRPr="0034235E">
        <w:t>Пение гамм до 7 знаков в ключе (три вида минора, натуральный и гармонический вид мажора, в продвинутых группах - мелодический вид мажора).</w:t>
      </w:r>
    </w:p>
    <w:p w:rsidR="00647BC6" w:rsidRPr="0034235E" w:rsidRDefault="00647BC6" w:rsidP="00647BC6">
      <w:pPr>
        <w:ind w:firstLine="709"/>
        <w:jc w:val="both"/>
      </w:pPr>
      <w:r w:rsidRPr="0034235E">
        <w:t>Пение мелодических оборотов с использованием хроматических вспомогательных, хроматических проходящих звуков.</w:t>
      </w:r>
    </w:p>
    <w:p w:rsidR="00647BC6" w:rsidRPr="0034235E" w:rsidRDefault="00647BC6" w:rsidP="00647BC6">
      <w:pPr>
        <w:ind w:firstLine="709"/>
        <w:jc w:val="both"/>
      </w:pPr>
      <w:r w:rsidRPr="0034235E">
        <w:t>Пение хроматической гаммы, оборотов с ее фрагментами.</w:t>
      </w:r>
    </w:p>
    <w:p w:rsidR="00647BC6" w:rsidRPr="0034235E" w:rsidRDefault="00647BC6" w:rsidP="00647BC6">
      <w:pPr>
        <w:ind w:firstLine="709"/>
        <w:jc w:val="both"/>
      </w:pPr>
      <w:r w:rsidRPr="0034235E">
        <w:t>Пение всех пройденных интервалов от звука и в тональности вверх и вниз.</w:t>
      </w:r>
    </w:p>
    <w:p w:rsidR="00647BC6" w:rsidRPr="0034235E" w:rsidRDefault="00647BC6" w:rsidP="00647BC6">
      <w:pPr>
        <w:ind w:firstLine="709"/>
        <w:jc w:val="both"/>
      </w:pPr>
      <w:r w:rsidRPr="0034235E">
        <w:t>Пение пройденных интервалов от звука и в тональности двухголосно.</w:t>
      </w:r>
    </w:p>
    <w:p w:rsidR="00647BC6" w:rsidRPr="0034235E" w:rsidRDefault="00647BC6" w:rsidP="00647BC6">
      <w:pPr>
        <w:ind w:firstLine="709"/>
        <w:jc w:val="both"/>
      </w:pPr>
      <w:r w:rsidRPr="0034235E">
        <w:lastRenderedPageBreak/>
        <w:t>Пение септаккордов (малый мажорный, малый минорный, малый с уменьшенной квинтой, уменьшенный).</w:t>
      </w:r>
    </w:p>
    <w:p w:rsidR="00647BC6" w:rsidRPr="0034235E" w:rsidRDefault="00647BC6" w:rsidP="00647BC6">
      <w:pPr>
        <w:ind w:firstLine="709"/>
        <w:jc w:val="both"/>
      </w:pPr>
      <w:r w:rsidRPr="0034235E">
        <w:t>Пение обращений малого мажорного септаккорда.</w:t>
      </w:r>
    </w:p>
    <w:p w:rsidR="00647BC6" w:rsidRPr="0034235E" w:rsidRDefault="00647BC6" w:rsidP="00647BC6">
      <w:pPr>
        <w:ind w:firstLine="709"/>
        <w:jc w:val="both"/>
      </w:pPr>
      <w:r w:rsidRPr="0034235E">
        <w:t>Пение увеличенного трезвучия.</w:t>
      </w:r>
    </w:p>
    <w:p w:rsidR="00647BC6" w:rsidRPr="0034235E" w:rsidRDefault="00647BC6" w:rsidP="00647BC6">
      <w:pPr>
        <w:ind w:firstLine="709"/>
        <w:jc w:val="both"/>
      </w:pPr>
      <w:r w:rsidRPr="0034235E">
        <w:t>Пение одного из голосов аккордовой или интервальной последовательности с проигрыванием остальных голосов на фортепиано</w:t>
      </w:r>
    </w:p>
    <w:p w:rsidR="00647BC6" w:rsidRPr="0034235E" w:rsidRDefault="00647BC6" w:rsidP="00647BC6">
      <w:pPr>
        <w:ind w:firstLine="709"/>
        <w:jc w:val="both"/>
      </w:pPr>
      <w:r w:rsidRPr="0034235E">
        <w:t xml:space="preserve">Пение секвенций (одноголосных, двухголосных, диатонических или модулирующих). </w:t>
      </w:r>
    </w:p>
    <w:p w:rsidR="00647BC6" w:rsidRPr="0034235E" w:rsidRDefault="00647BC6" w:rsidP="00647BC6">
      <w:pPr>
        <w:ind w:firstLine="709"/>
        <w:jc w:val="right"/>
        <w:rPr>
          <w:b/>
          <w:i/>
        </w:rPr>
      </w:pPr>
      <w:r w:rsidRPr="0034235E">
        <w:rPr>
          <w:b/>
          <w:i/>
        </w:rPr>
        <w:t>Пример 37</w:t>
      </w:r>
    </w:p>
    <w:p w:rsidR="00647BC6" w:rsidRPr="0034235E" w:rsidRDefault="00647BC6" w:rsidP="00647BC6">
      <w:pPr>
        <w:ind w:firstLine="709"/>
        <w:jc w:val="both"/>
      </w:pPr>
      <w:r>
        <w:rPr>
          <w:noProof/>
        </w:rPr>
        <w:drawing>
          <wp:inline distT="0" distB="0" distL="0" distR="0">
            <wp:extent cx="5372100" cy="53340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cstate="print">
                      <a:lum contrast="6000"/>
                    </a:blip>
                    <a:srcRect/>
                    <a:stretch>
                      <a:fillRect/>
                    </a:stretch>
                  </pic:blipFill>
                  <pic:spPr bwMode="auto">
                    <a:xfrm>
                      <a:off x="0" y="0"/>
                      <a:ext cx="5372100" cy="533400"/>
                    </a:xfrm>
                    <a:prstGeom prst="rect">
                      <a:avLst/>
                    </a:prstGeom>
                    <a:noFill/>
                    <a:ln w="9525">
                      <a:noFill/>
                      <a:miter lim="800000"/>
                      <a:headEnd/>
                      <a:tailEnd/>
                    </a:ln>
                  </pic:spPr>
                </pic:pic>
              </a:graphicData>
            </a:graphic>
          </wp:inline>
        </w:drawing>
      </w:r>
    </w:p>
    <w:p w:rsidR="00647BC6" w:rsidRPr="0034235E" w:rsidRDefault="00647BC6" w:rsidP="00647BC6">
      <w:pPr>
        <w:ind w:firstLine="709"/>
        <w:jc w:val="right"/>
        <w:rPr>
          <w:b/>
          <w:i/>
        </w:rPr>
      </w:pPr>
      <w:r w:rsidRPr="0034235E">
        <w:rPr>
          <w:b/>
          <w:i/>
        </w:rPr>
        <w:t>Пример 38</w:t>
      </w:r>
    </w:p>
    <w:p w:rsidR="00647BC6" w:rsidRPr="0034235E" w:rsidRDefault="00647BC6" w:rsidP="00647BC6">
      <w:pPr>
        <w:ind w:firstLine="709"/>
        <w:jc w:val="both"/>
      </w:pPr>
      <w:r>
        <w:rPr>
          <w:noProof/>
        </w:rPr>
        <w:drawing>
          <wp:inline distT="0" distB="0" distL="0" distR="0">
            <wp:extent cx="4810125" cy="657225"/>
            <wp:effectExtent l="1905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cstate="print">
                      <a:lum contrast="6000"/>
                    </a:blip>
                    <a:srcRect/>
                    <a:stretch>
                      <a:fillRect/>
                    </a:stretch>
                  </pic:blipFill>
                  <pic:spPr bwMode="auto">
                    <a:xfrm>
                      <a:off x="0" y="0"/>
                      <a:ext cx="4810125" cy="657225"/>
                    </a:xfrm>
                    <a:prstGeom prst="rect">
                      <a:avLst/>
                    </a:prstGeom>
                    <a:noFill/>
                    <a:ln w="9525">
                      <a:noFill/>
                      <a:miter lim="800000"/>
                      <a:headEnd/>
                      <a:tailEnd/>
                    </a:ln>
                  </pic:spPr>
                </pic:pic>
              </a:graphicData>
            </a:graphic>
          </wp:inline>
        </w:drawing>
      </w:r>
    </w:p>
    <w:p w:rsidR="00647BC6" w:rsidRPr="0034235E" w:rsidRDefault="00647BC6" w:rsidP="00647BC6">
      <w:pPr>
        <w:ind w:firstLine="709"/>
        <w:jc w:val="both"/>
        <w:rPr>
          <w:b/>
          <w:i/>
        </w:rPr>
      </w:pPr>
      <w:proofErr w:type="spellStart"/>
      <w:r w:rsidRPr="0034235E">
        <w:rPr>
          <w:b/>
          <w:i/>
        </w:rPr>
        <w:t>Сольфеджирование</w:t>
      </w:r>
      <w:proofErr w:type="spellEnd"/>
      <w:r w:rsidRPr="0034235E">
        <w:rPr>
          <w:b/>
          <w:i/>
        </w:rPr>
        <w:t>, чтение с листа</w:t>
      </w:r>
    </w:p>
    <w:p w:rsidR="00647BC6" w:rsidRPr="0034235E" w:rsidRDefault="00647BC6" w:rsidP="00647BC6">
      <w:pPr>
        <w:ind w:firstLine="709"/>
        <w:jc w:val="both"/>
      </w:pPr>
      <w:r w:rsidRPr="0034235E">
        <w:t xml:space="preserve">Разучивание и пение с </w:t>
      </w:r>
      <w:proofErr w:type="spellStart"/>
      <w:r w:rsidRPr="0034235E">
        <w:t>дирижированием</w:t>
      </w:r>
      <w:proofErr w:type="spellEnd"/>
      <w:r w:rsidRPr="0034235E">
        <w:t xml:space="preserve">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9/8, 12/8.</w:t>
      </w:r>
    </w:p>
    <w:p w:rsidR="00647BC6" w:rsidRPr="0034235E" w:rsidRDefault="00647BC6" w:rsidP="00647BC6">
      <w:pPr>
        <w:ind w:firstLine="709"/>
        <w:jc w:val="both"/>
      </w:pPr>
      <w:r w:rsidRPr="0034235E">
        <w:t xml:space="preserve">Закрепление навыка чтения с листа и </w:t>
      </w:r>
      <w:proofErr w:type="spellStart"/>
      <w:r w:rsidRPr="0034235E">
        <w:t>дирижирования</w:t>
      </w:r>
      <w:proofErr w:type="spellEnd"/>
      <w:r w:rsidRPr="0034235E">
        <w:t>.</w:t>
      </w:r>
    </w:p>
    <w:p w:rsidR="00647BC6" w:rsidRPr="0034235E" w:rsidRDefault="00647BC6" w:rsidP="00647BC6">
      <w:pPr>
        <w:ind w:firstLine="709"/>
        <w:jc w:val="both"/>
      </w:pPr>
      <w:r w:rsidRPr="0034235E">
        <w:t>Пение двухголосных примеров дуэтом и с собственным исполнением второго голоса на фортепиано.</w:t>
      </w:r>
    </w:p>
    <w:p w:rsidR="00647BC6" w:rsidRPr="0034235E" w:rsidRDefault="00647BC6" w:rsidP="00647BC6">
      <w:pPr>
        <w:ind w:firstLine="709"/>
        <w:jc w:val="both"/>
      </w:pPr>
      <w:r w:rsidRPr="0034235E">
        <w:t>Пение выученных мелодий, песен, романсов с собственным аккомпанементом на фортепиано по нотам.</w:t>
      </w:r>
    </w:p>
    <w:p w:rsidR="00647BC6" w:rsidRPr="0034235E" w:rsidRDefault="00647BC6" w:rsidP="00647BC6">
      <w:pPr>
        <w:ind w:firstLine="709"/>
        <w:jc w:val="both"/>
      </w:pPr>
      <w:r w:rsidRPr="0034235E">
        <w:t>Транспонирование выученных мелодий на секунду и терцию, закрепление навыка транспонирования.</w:t>
      </w:r>
    </w:p>
    <w:p w:rsidR="00647BC6" w:rsidRPr="0034235E" w:rsidRDefault="00647BC6" w:rsidP="00647BC6">
      <w:pPr>
        <w:ind w:firstLine="709"/>
        <w:jc w:val="both"/>
        <w:rPr>
          <w:b/>
          <w:i/>
        </w:rPr>
      </w:pPr>
      <w:r w:rsidRPr="0034235E">
        <w:rPr>
          <w:b/>
          <w:i/>
        </w:rPr>
        <w:t>Ритмические упражнения</w:t>
      </w:r>
    </w:p>
    <w:p w:rsidR="00647BC6" w:rsidRPr="0034235E" w:rsidRDefault="00647BC6" w:rsidP="00647BC6">
      <w:pPr>
        <w:ind w:firstLine="709"/>
        <w:jc w:val="both"/>
      </w:pPr>
      <w:proofErr w:type="gramStart"/>
      <w:r w:rsidRPr="0034235E">
        <w:t>Ритмические упражнения</w:t>
      </w:r>
      <w:proofErr w:type="gramEnd"/>
      <w:r w:rsidRPr="0034235E">
        <w:t xml:space="preserve"> с использованием всех пройденных длительностей и размеров.</w:t>
      </w:r>
    </w:p>
    <w:p w:rsidR="00647BC6" w:rsidRPr="0034235E" w:rsidRDefault="00647BC6" w:rsidP="00647BC6">
      <w:pPr>
        <w:ind w:firstLine="709"/>
        <w:jc w:val="both"/>
      </w:pPr>
      <w:r w:rsidRPr="0034235E">
        <w:t xml:space="preserve">Различные виды </w:t>
      </w:r>
      <w:proofErr w:type="spellStart"/>
      <w:r w:rsidRPr="0034235E">
        <w:t>междутактовых</w:t>
      </w:r>
      <w:proofErr w:type="spellEnd"/>
      <w:r w:rsidRPr="0034235E">
        <w:t xml:space="preserve"> синкоп.</w:t>
      </w:r>
    </w:p>
    <w:p w:rsidR="00647BC6" w:rsidRPr="0034235E" w:rsidRDefault="00647BC6" w:rsidP="00647BC6">
      <w:pPr>
        <w:ind w:firstLine="709"/>
        <w:jc w:val="both"/>
      </w:pPr>
      <w:r w:rsidRPr="0034235E">
        <w:t>Размеры 9/8, 12/8.</w:t>
      </w:r>
    </w:p>
    <w:p w:rsidR="00647BC6" w:rsidRPr="0034235E" w:rsidRDefault="00647BC6" w:rsidP="00647BC6">
      <w:pPr>
        <w:ind w:firstLine="709"/>
        <w:jc w:val="both"/>
      </w:pPr>
      <w:r w:rsidRPr="0034235E">
        <w:t>Ритмические диктанты.</w:t>
      </w:r>
    </w:p>
    <w:p w:rsidR="00647BC6" w:rsidRPr="0034235E" w:rsidRDefault="00647BC6" w:rsidP="00647BC6">
      <w:pPr>
        <w:ind w:firstLine="709"/>
        <w:jc w:val="both"/>
      </w:pPr>
      <w:r w:rsidRPr="0034235E">
        <w:t>Сольмизация выученных примеров и при чтении с листа.</w:t>
      </w:r>
    </w:p>
    <w:p w:rsidR="00647BC6" w:rsidRPr="0034235E" w:rsidRDefault="00647BC6" w:rsidP="00647BC6">
      <w:pPr>
        <w:ind w:firstLine="709"/>
        <w:jc w:val="both"/>
        <w:rPr>
          <w:b/>
          <w:i/>
        </w:rPr>
      </w:pPr>
    </w:p>
    <w:p w:rsidR="00647BC6" w:rsidRPr="0034235E" w:rsidRDefault="00647BC6" w:rsidP="00647BC6">
      <w:pPr>
        <w:ind w:firstLine="709"/>
        <w:jc w:val="both"/>
        <w:rPr>
          <w:b/>
          <w:i/>
        </w:rPr>
      </w:pPr>
    </w:p>
    <w:p w:rsidR="00647BC6" w:rsidRPr="0034235E" w:rsidRDefault="00647BC6" w:rsidP="00647BC6">
      <w:pPr>
        <w:ind w:firstLine="709"/>
        <w:jc w:val="both"/>
        <w:rPr>
          <w:b/>
          <w:i/>
        </w:rPr>
      </w:pPr>
      <w:r w:rsidRPr="0034235E">
        <w:rPr>
          <w:b/>
          <w:i/>
        </w:rPr>
        <w:t>Слуховой анализ</w:t>
      </w:r>
    </w:p>
    <w:p w:rsidR="00647BC6" w:rsidRPr="0034235E" w:rsidRDefault="00647BC6" w:rsidP="00647BC6">
      <w:pPr>
        <w:ind w:firstLine="709"/>
        <w:jc w:val="both"/>
      </w:pPr>
      <w:r w:rsidRPr="0034235E">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647BC6" w:rsidRPr="0034235E" w:rsidRDefault="00647BC6" w:rsidP="00647BC6">
      <w:pPr>
        <w:ind w:firstLine="709"/>
        <w:jc w:val="both"/>
      </w:pPr>
      <w:r w:rsidRPr="0034235E">
        <w:t>Определение мелодических оборотов, включающих движение по звукам пройденных септаккордов, увеличенного трезвучия, скачки на пройденные интервалы.</w:t>
      </w:r>
    </w:p>
    <w:p w:rsidR="00647BC6" w:rsidRPr="0034235E" w:rsidRDefault="00647BC6" w:rsidP="00647BC6">
      <w:pPr>
        <w:ind w:firstLine="709"/>
        <w:jc w:val="both"/>
      </w:pPr>
      <w:r w:rsidRPr="0034235E">
        <w:t>Определение хроматических вспомогательных и проходящих звуков, фрагментов хроматической гаммы в мелодии.</w:t>
      </w:r>
    </w:p>
    <w:p w:rsidR="00647BC6" w:rsidRPr="0034235E" w:rsidRDefault="00647BC6" w:rsidP="00647BC6">
      <w:pPr>
        <w:ind w:firstLine="709"/>
        <w:jc w:val="both"/>
      </w:pPr>
      <w:r w:rsidRPr="0034235E">
        <w:t>Определение отклонений и модуляций в родственные тональности.</w:t>
      </w:r>
    </w:p>
    <w:p w:rsidR="00647BC6" w:rsidRPr="0034235E" w:rsidRDefault="00647BC6" w:rsidP="00647BC6">
      <w:pPr>
        <w:ind w:firstLine="709"/>
        <w:jc w:val="both"/>
      </w:pPr>
      <w:r w:rsidRPr="0034235E">
        <w:t xml:space="preserve">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 </w:t>
      </w:r>
    </w:p>
    <w:p w:rsidR="00647BC6" w:rsidRPr="0034235E" w:rsidRDefault="00647BC6" w:rsidP="00647BC6">
      <w:pPr>
        <w:ind w:firstLine="709"/>
        <w:jc w:val="right"/>
        <w:rPr>
          <w:b/>
          <w:i/>
        </w:rPr>
      </w:pPr>
      <w:r w:rsidRPr="0034235E">
        <w:rPr>
          <w:b/>
          <w:i/>
        </w:rPr>
        <w:t>Пример 39</w:t>
      </w:r>
    </w:p>
    <w:p w:rsidR="00647BC6" w:rsidRPr="0034235E" w:rsidRDefault="00647BC6" w:rsidP="00647BC6">
      <w:pPr>
        <w:ind w:firstLine="709"/>
        <w:jc w:val="both"/>
      </w:pPr>
      <w:r>
        <w:rPr>
          <w:noProof/>
        </w:rPr>
        <w:lastRenderedPageBreak/>
        <w:drawing>
          <wp:inline distT="0" distB="0" distL="0" distR="0">
            <wp:extent cx="2524125" cy="619125"/>
            <wp:effectExtent l="1905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cstate="print">
                      <a:lum contrast="12000"/>
                    </a:blip>
                    <a:srcRect/>
                    <a:stretch>
                      <a:fillRect/>
                    </a:stretch>
                  </pic:blipFill>
                  <pic:spPr bwMode="auto">
                    <a:xfrm>
                      <a:off x="0" y="0"/>
                      <a:ext cx="2524125" cy="619125"/>
                    </a:xfrm>
                    <a:prstGeom prst="rect">
                      <a:avLst/>
                    </a:prstGeom>
                    <a:noFill/>
                    <a:ln w="9525">
                      <a:noFill/>
                      <a:miter lim="800000"/>
                      <a:headEnd/>
                      <a:tailEnd/>
                    </a:ln>
                  </pic:spPr>
                </pic:pic>
              </a:graphicData>
            </a:graphic>
          </wp:inline>
        </w:drawing>
      </w:r>
    </w:p>
    <w:p w:rsidR="00647BC6" w:rsidRPr="0034235E" w:rsidRDefault="00647BC6" w:rsidP="00647BC6">
      <w:pPr>
        <w:ind w:firstLine="709"/>
        <w:jc w:val="right"/>
        <w:rPr>
          <w:b/>
          <w:i/>
        </w:rPr>
      </w:pPr>
      <w:r w:rsidRPr="0034235E">
        <w:rPr>
          <w:b/>
          <w:i/>
        </w:rPr>
        <w:t>Пример 40</w:t>
      </w:r>
    </w:p>
    <w:p w:rsidR="00647BC6" w:rsidRPr="0034235E" w:rsidRDefault="00647BC6" w:rsidP="00647BC6">
      <w:pPr>
        <w:ind w:firstLine="709"/>
        <w:jc w:val="both"/>
      </w:pPr>
      <w:r>
        <w:rPr>
          <w:noProof/>
        </w:rPr>
        <w:drawing>
          <wp:inline distT="0" distB="0" distL="0" distR="0">
            <wp:extent cx="3095625" cy="647700"/>
            <wp:effectExtent l="1905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4" cstate="print">
                      <a:lum contrast="12000"/>
                    </a:blip>
                    <a:srcRect/>
                    <a:stretch>
                      <a:fillRect/>
                    </a:stretch>
                  </pic:blipFill>
                  <pic:spPr bwMode="auto">
                    <a:xfrm>
                      <a:off x="0" y="0"/>
                      <a:ext cx="3095625" cy="647700"/>
                    </a:xfrm>
                    <a:prstGeom prst="rect">
                      <a:avLst/>
                    </a:prstGeom>
                    <a:noFill/>
                    <a:ln w="9525">
                      <a:noFill/>
                      <a:miter lim="800000"/>
                      <a:headEnd/>
                      <a:tailEnd/>
                    </a:ln>
                  </pic:spPr>
                </pic:pic>
              </a:graphicData>
            </a:graphic>
          </wp:inline>
        </w:drawing>
      </w:r>
      <w:r w:rsidRPr="0034235E">
        <w:t xml:space="preserve"> </w:t>
      </w:r>
    </w:p>
    <w:p w:rsidR="00647BC6" w:rsidRPr="0034235E" w:rsidRDefault="00647BC6" w:rsidP="00647BC6">
      <w:pPr>
        <w:ind w:firstLine="709"/>
        <w:jc w:val="right"/>
        <w:rPr>
          <w:b/>
          <w:i/>
        </w:rPr>
      </w:pPr>
      <w:r w:rsidRPr="0034235E">
        <w:rPr>
          <w:b/>
          <w:i/>
        </w:rPr>
        <w:t>Пример 41</w:t>
      </w:r>
    </w:p>
    <w:p w:rsidR="00647BC6" w:rsidRPr="0034235E" w:rsidRDefault="00647BC6" w:rsidP="00647BC6">
      <w:pPr>
        <w:ind w:firstLine="709"/>
        <w:jc w:val="both"/>
      </w:pPr>
      <w:r>
        <w:rPr>
          <w:noProof/>
        </w:rPr>
        <w:drawing>
          <wp:inline distT="0" distB="0" distL="0" distR="0">
            <wp:extent cx="3209925" cy="657225"/>
            <wp:effectExtent l="1905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cstate="print">
                      <a:lum contrast="12000"/>
                    </a:blip>
                    <a:srcRect/>
                    <a:stretch>
                      <a:fillRect/>
                    </a:stretch>
                  </pic:blipFill>
                  <pic:spPr bwMode="auto">
                    <a:xfrm>
                      <a:off x="0" y="0"/>
                      <a:ext cx="3209925" cy="657225"/>
                    </a:xfrm>
                    <a:prstGeom prst="rect">
                      <a:avLst/>
                    </a:prstGeom>
                    <a:noFill/>
                    <a:ln w="9525">
                      <a:noFill/>
                      <a:miter lim="800000"/>
                      <a:headEnd/>
                      <a:tailEnd/>
                    </a:ln>
                  </pic:spPr>
                </pic:pic>
              </a:graphicData>
            </a:graphic>
          </wp:inline>
        </w:drawing>
      </w:r>
    </w:p>
    <w:p w:rsidR="00647BC6" w:rsidRPr="0034235E" w:rsidRDefault="00647BC6" w:rsidP="00647BC6">
      <w:pPr>
        <w:ind w:firstLine="709"/>
        <w:jc w:val="right"/>
        <w:rPr>
          <w:b/>
          <w:i/>
        </w:rPr>
      </w:pPr>
      <w:r w:rsidRPr="0034235E">
        <w:rPr>
          <w:b/>
          <w:i/>
        </w:rPr>
        <w:t>Пример 42</w:t>
      </w:r>
    </w:p>
    <w:p w:rsidR="00647BC6" w:rsidRPr="0034235E" w:rsidRDefault="00647BC6" w:rsidP="00647BC6">
      <w:pPr>
        <w:ind w:firstLine="709"/>
        <w:jc w:val="both"/>
      </w:pPr>
      <w:r>
        <w:rPr>
          <w:noProof/>
        </w:rPr>
        <w:drawing>
          <wp:inline distT="0" distB="0" distL="0" distR="0">
            <wp:extent cx="3324225" cy="533400"/>
            <wp:effectExtent l="1905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6" cstate="print">
                      <a:lum contrast="12000"/>
                    </a:blip>
                    <a:srcRect/>
                    <a:stretch>
                      <a:fillRect/>
                    </a:stretch>
                  </pic:blipFill>
                  <pic:spPr bwMode="auto">
                    <a:xfrm>
                      <a:off x="0" y="0"/>
                      <a:ext cx="3324225" cy="533400"/>
                    </a:xfrm>
                    <a:prstGeom prst="rect">
                      <a:avLst/>
                    </a:prstGeom>
                    <a:noFill/>
                    <a:ln w="9525">
                      <a:noFill/>
                      <a:miter lim="800000"/>
                      <a:headEnd/>
                      <a:tailEnd/>
                    </a:ln>
                  </pic:spPr>
                </pic:pic>
              </a:graphicData>
            </a:graphic>
          </wp:inline>
        </w:drawing>
      </w:r>
    </w:p>
    <w:p w:rsidR="00647BC6" w:rsidRPr="0034235E" w:rsidRDefault="00647BC6" w:rsidP="00647BC6">
      <w:pPr>
        <w:ind w:firstLine="709"/>
        <w:jc w:val="both"/>
      </w:pPr>
      <w:r w:rsidRPr="0034235E">
        <w:t>Определение всех пройденных аккордов от звука, функций аккордов в ладу, последовательностей из нескольких аккордов (8-10 аккордов).</w:t>
      </w:r>
    </w:p>
    <w:p w:rsidR="00647BC6" w:rsidRPr="0034235E" w:rsidRDefault="00647BC6" w:rsidP="00647BC6">
      <w:pPr>
        <w:ind w:firstLine="709"/>
        <w:jc w:val="both"/>
        <w:rPr>
          <w:b/>
          <w:i/>
        </w:rPr>
      </w:pPr>
      <w:r w:rsidRPr="0034235E">
        <w:rPr>
          <w:b/>
          <w:i/>
        </w:rPr>
        <w:t>Музыкальный диктант</w:t>
      </w:r>
    </w:p>
    <w:p w:rsidR="00647BC6" w:rsidRPr="0034235E" w:rsidRDefault="00647BC6" w:rsidP="00647BC6">
      <w:pPr>
        <w:ind w:firstLine="709"/>
        <w:jc w:val="both"/>
      </w:pPr>
      <w:r w:rsidRPr="0034235E">
        <w:t xml:space="preserve">Различные формы устного диктанта, запись мелодий по памяти 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изученные ритмические фигуры с различными видами синкоп, триолей, </w:t>
      </w:r>
      <w:proofErr w:type="spellStart"/>
      <w:r w:rsidRPr="0034235E">
        <w:t>залигованных</w:t>
      </w:r>
      <w:proofErr w:type="spellEnd"/>
      <w:r w:rsidRPr="0034235E">
        <w:t xml:space="preserve"> нот. Возможно модулирующее построение в родственные тональности.</w:t>
      </w:r>
    </w:p>
    <w:p w:rsidR="00647BC6" w:rsidRPr="0034235E" w:rsidRDefault="00647BC6" w:rsidP="00647BC6">
      <w:pPr>
        <w:ind w:firstLine="709"/>
        <w:jc w:val="right"/>
        <w:rPr>
          <w:b/>
          <w:i/>
        </w:rPr>
      </w:pPr>
    </w:p>
    <w:p w:rsidR="00647BC6" w:rsidRPr="0034235E" w:rsidRDefault="00647BC6" w:rsidP="00647BC6">
      <w:pPr>
        <w:ind w:firstLine="709"/>
        <w:jc w:val="right"/>
      </w:pPr>
      <w:r w:rsidRPr="0034235E">
        <w:rPr>
          <w:b/>
          <w:i/>
        </w:rPr>
        <w:t>Пример  43</w:t>
      </w:r>
    </w:p>
    <w:p w:rsidR="00647BC6" w:rsidRPr="0034235E" w:rsidRDefault="00647BC6" w:rsidP="00647BC6">
      <w:pPr>
        <w:jc w:val="both"/>
      </w:pPr>
      <w:r>
        <w:rPr>
          <w:noProof/>
        </w:rPr>
        <w:drawing>
          <wp:inline distT="0" distB="0" distL="0" distR="0">
            <wp:extent cx="5943600" cy="457200"/>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7" cstate="print">
                      <a:lum contrast="6000"/>
                    </a:blip>
                    <a:srcRect/>
                    <a:stretch>
                      <a:fillRect/>
                    </a:stretch>
                  </pic:blipFill>
                  <pic:spPr bwMode="auto">
                    <a:xfrm>
                      <a:off x="0" y="0"/>
                      <a:ext cx="5943600" cy="457200"/>
                    </a:xfrm>
                    <a:prstGeom prst="rect">
                      <a:avLst/>
                    </a:prstGeom>
                    <a:noFill/>
                    <a:ln w="9525">
                      <a:noFill/>
                      <a:miter lim="800000"/>
                      <a:headEnd/>
                      <a:tailEnd/>
                    </a:ln>
                  </pic:spPr>
                </pic:pic>
              </a:graphicData>
            </a:graphic>
          </wp:inline>
        </w:drawing>
      </w:r>
    </w:p>
    <w:p w:rsidR="00647BC6" w:rsidRPr="0034235E" w:rsidRDefault="00647BC6" w:rsidP="00647BC6">
      <w:pPr>
        <w:ind w:right="-81"/>
        <w:jc w:val="right"/>
        <w:rPr>
          <w:b/>
          <w:i/>
        </w:rPr>
      </w:pPr>
      <w:r w:rsidRPr="0034235E">
        <w:rPr>
          <w:b/>
          <w:i/>
        </w:rPr>
        <w:t>Пример  44</w:t>
      </w:r>
    </w:p>
    <w:p w:rsidR="00647BC6" w:rsidRPr="0034235E" w:rsidRDefault="00647BC6" w:rsidP="00647BC6">
      <w:pPr>
        <w:ind w:right="840"/>
        <w:jc w:val="right"/>
      </w:pPr>
      <w:r>
        <w:rPr>
          <w:noProof/>
        </w:rPr>
        <w:drawing>
          <wp:inline distT="0" distB="0" distL="0" distR="0">
            <wp:extent cx="5848350" cy="132397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8" cstate="print">
                      <a:lum contrast="6000"/>
                    </a:blip>
                    <a:srcRect/>
                    <a:stretch>
                      <a:fillRect/>
                    </a:stretch>
                  </pic:blipFill>
                  <pic:spPr bwMode="auto">
                    <a:xfrm>
                      <a:off x="0" y="0"/>
                      <a:ext cx="5848350" cy="1323975"/>
                    </a:xfrm>
                    <a:prstGeom prst="rect">
                      <a:avLst/>
                    </a:prstGeom>
                    <a:noFill/>
                    <a:ln w="9525">
                      <a:noFill/>
                      <a:miter lim="800000"/>
                      <a:headEnd/>
                      <a:tailEnd/>
                    </a:ln>
                  </pic:spPr>
                </pic:pic>
              </a:graphicData>
            </a:graphic>
          </wp:inline>
        </w:drawing>
      </w:r>
    </w:p>
    <w:p w:rsidR="00647BC6" w:rsidRPr="0034235E" w:rsidRDefault="00647BC6" w:rsidP="00647BC6">
      <w:pPr>
        <w:ind w:firstLine="709"/>
        <w:jc w:val="both"/>
      </w:pPr>
      <w:r w:rsidRPr="0034235E">
        <w:t>Запись   простейших   двухголосных   примеров,   последовательности интервалов.</w:t>
      </w:r>
    </w:p>
    <w:p w:rsidR="00647BC6" w:rsidRPr="0034235E" w:rsidRDefault="00647BC6" w:rsidP="00647BC6">
      <w:pPr>
        <w:ind w:firstLine="709"/>
        <w:jc w:val="both"/>
      </w:pPr>
      <w:r w:rsidRPr="0034235E">
        <w:t>Запись аккордовых последовательностей.</w:t>
      </w:r>
    </w:p>
    <w:p w:rsidR="00647BC6" w:rsidRPr="0034235E" w:rsidRDefault="00647BC6" w:rsidP="00647BC6">
      <w:pPr>
        <w:ind w:firstLine="709"/>
        <w:jc w:val="both"/>
        <w:rPr>
          <w:b/>
          <w:i/>
        </w:rPr>
      </w:pPr>
      <w:r w:rsidRPr="0034235E">
        <w:rPr>
          <w:b/>
          <w:i/>
        </w:rPr>
        <w:t>Творческие задания</w:t>
      </w:r>
    </w:p>
    <w:p w:rsidR="00647BC6" w:rsidRPr="0034235E" w:rsidRDefault="00647BC6" w:rsidP="00647BC6">
      <w:pPr>
        <w:ind w:firstLine="709"/>
        <w:jc w:val="both"/>
      </w:pPr>
      <w:r w:rsidRPr="0034235E">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p>
    <w:p w:rsidR="00647BC6" w:rsidRPr="0034235E" w:rsidRDefault="00647BC6" w:rsidP="00647BC6">
      <w:pPr>
        <w:ind w:firstLine="709"/>
        <w:jc w:val="both"/>
      </w:pPr>
      <w:r w:rsidRPr="0034235E">
        <w:t>Импровизация и сочинение мелодий на заданный ритмический рисунок.</w:t>
      </w:r>
    </w:p>
    <w:p w:rsidR="00647BC6" w:rsidRPr="0034235E" w:rsidRDefault="00647BC6" w:rsidP="00647BC6">
      <w:pPr>
        <w:ind w:firstLine="709"/>
        <w:jc w:val="both"/>
      </w:pPr>
      <w:r w:rsidRPr="0034235E">
        <w:t>Импровизация и сочинение мелодий различного характера, формы, жанра.</w:t>
      </w:r>
    </w:p>
    <w:p w:rsidR="00647BC6" w:rsidRPr="0034235E" w:rsidRDefault="00647BC6" w:rsidP="00647BC6">
      <w:pPr>
        <w:ind w:firstLine="709"/>
        <w:jc w:val="both"/>
      </w:pPr>
      <w:r w:rsidRPr="0034235E">
        <w:t>Подбор подголоска к мелодии.</w:t>
      </w:r>
    </w:p>
    <w:p w:rsidR="00647BC6" w:rsidRPr="0034235E" w:rsidRDefault="00647BC6" w:rsidP="00647BC6">
      <w:pPr>
        <w:ind w:firstLine="709"/>
        <w:jc w:val="both"/>
      </w:pPr>
      <w:r w:rsidRPr="0034235E">
        <w:t>Подбор аккомпанемента к мелодии.</w:t>
      </w:r>
    </w:p>
    <w:p w:rsidR="00647BC6" w:rsidRPr="0034235E" w:rsidRDefault="00647BC6" w:rsidP="00647BC6">
      <w:pPr>
        <w:ind w:firstLine="709"/>
        <w:jc w:val="both"/>
      </w:pPr>
      <w:r w:rsidRPr="0034235E">
        <w:t>Сочинение и запись двухголосных построений.</w:t>
      </w:r>
    </w:p>
    <w:p w:rsidR="00647BC6" w:rsidRPr="0034235E" w:rsidRDefault="00647BC6" w:rsidP="00647BC6">
      <w:pPr>
        <w:ind w:firstLine="709"/>
        <w:jc w:val="both"/>
      </w:pPr>
      <w:r w:rsidRPr="0034235E">
        <w:lastRenderedPageBreak/>
        <w:t>Сочинение и запись аккордовых последовательностей.</w:t>
      </w:r>
    </w:p>
    <w:p w:rsidR="00647BC6" w:rsidRPr="0034235E" w:rsidRDefault="00647BC6" w:rsidP="00647BC6">
      <w:pPr>
        <w:ind w:firstLine="709"/>
        <w:jc w:val="center"/>
        <w:rPr>
          <w:b/>
        </w:rPr>
      </w:pPr>
      <w:r w:rsidRPr="0034235E">
        <w:rPr>
          <w:b/>
        </w:rPr>
        <w:t>9 класс</w:t>
      </w:r>
    </w:p>
    <w:p w:rsidR="00647BC6" w:rsidRPr="0034235E" w:rsidRDefault="00647BC6" w:rsidP="00647BC6">
      <w:pPr>
        <w:ind w:firstLine="709"/>
        <w:jc w:val="both"/>
        <w:rPr>
          <w:b/>
          <w:i/>
        </w:rPr>
      </w:pPr>
      <w:r w:rsidRPr="0034235E">
        <w:rPr>
          <w:b/>
          <w:i/>
        </w:rPr>
        <w:t>Интонационные упражнения</w:t>
      </w:r>
    </w:p>
    <w:p w:rsidR="00647BC6" w:rsidRPr="0034235E" w:rsidRDefault="00647BC6" w:rsidP="00647BC6">
      <w:pPr>
        <w:ind w:firstLine="709"/>
        <w:jc w:val="both"/>
      </w:pPr>
      <w:r w:rsidRPr="0034235E">
        <w:t>Пение гамм до 7 знаков в ключе (натуральный, гармонический, мелодический мажор и минор) от разных ступеней.</w:t>
      </w:r>
    </w:p>
    <w:p w:rsidR="00647BC6" w:rsidRPr="0034235E" w:rsidRDefault="00647BC6" w:rsidP="00647BC6">
      <w:pPr>
        <w:ind w:firstLine="709"/>
        <w:jc w:val="both"/>
      </w:pPr>
      <w:r w:rsidRPr="0034235E">
        <w:t>Пение различных звукорядов от заданного звука.</w:t>
      </w:r>
    </w:p>
    <w:p w:rsidR="00647BC6" w:rsidRPr="0034235E" w:rsidRDefault="00647BC6" w:rsidP="00647BC6">
      <w:pPr>
        <w:ind w:firstLine="709"/>
        <w:jc w:val="both"/>
      </w:pPr>
      <w:r w:rsidRPr="0034235E">
        <w:t>Пение мелодических оборотов с использованием хроматических вспомогательных, хроматических проходящих звуков.</w:t>
      </w:r>
    </w:p>
    <w:p w:rsidR="00647BC6" w:rsidRPr="0034235E" w:rsidRDefault="00647BC6" w:rsidP="00647BC6">
      <w:pPr>
        <w:ind w:firstLine="709"/>
        <w:jc w:val="both"/>
      </w:pPr>
      <w:r w:rsidRPr="0034235E">
        <w:t>Пение хроматической гаммы, оборотов с ее фрагментами.</w:t>
      </w:r>
    </w:p>
    <w:p w:rsidR="00647BC6" w:rsidRPr="0034235E" w:rsidRDefault="00647BC6" w:rsidP="00647BC6">
      <w:pPr>
        <w:ind w:firstLine="709"/>
        <w:jc w:val="both"/>
      </w:pPr>
      <w:r w:rsidRPr="0034235E">
        <w:t>Пение всех пройденных интервалов от звука и в тональности вверх и вниз.</w:t>
      </w:r>
    </w:p>
    <w:p w:rsidR="00647BC6" w:rsidRPr="0034235E" w:rsidRDefault="00647BC6" w:rsidP="00647BC6">
      <w:pPr>
        <w:ind w:firstLine="709"/>
        <w:jc w:val="both"/>
      </w:pPr>
      <w:r w:rsidRPr="0034235E">
        <w:t>Пение пройденных интервалов от звука и в тональности двухголосно.</w:t>
      </w:r>
    </w:p>
    <w:p w:rsidR="00647BC6" w:rsidRPr="0034235E" w:rsidRDefault="00647BC6" w:rsidP="00647BC6">
      <w:pPr>
        <w:ind w:firstLine="709"/>
        <w:jc w:val="both"/>
      </w:pPr>
      <w:r w:rsidRPr="0034235E">
        <w:t>Пение всех трезвучий от звука и в тональности с обращениями вверх и вниз.</w:t>
      </w:r>
    </w:p>
    <w:p w:rsidR="00647BC6" w:rsidRPr="0034235E" w:rsidRDefault="00647BC6" w:rsidP="00647BC6">
      <w:pPr>
        <w:ind w:firstLine="709"/>
        <w:jc w:val="both"/>
      </w:pPr>
      <w:r w:rsidRPr="0034235E">
        <w:t>Пение 7 видов септаккордов от звука вверх и вниз.</w:t>
      </w:r>
    </w:p>
    <w:p w:rsidR="00647BC6" w:rsidRPr="0034235E" w:rsidRDefault="00647BC6" w:rsidP="00647BC6">
      <w:pPr>
        <w:ind w:firstLine="709"/>
        <w:jc w:val="both"/>
      </w:pPr>
      <w:r w:rsidRPr="0034235E">
        <w:t>Пение одного из голосов аккордовой или интервальной последовательности с проигрыванием остальных голосов на фортепиано.</w:t>
      </w:r>
    </w:p>
    <w:p w:rsidR="00647BC6" w:rsidRPr="0034235E" w:rsidRDefault="00647BC6" w:rsidP="00647BC6">
      <w:pPr>
        <w:ind w:firstLine="709"/>
        <w:jc w:val="both"/>
      </w:pPr>
      <w:r w:rsidRPr="0034235E">
        <w:t>Пение секвенций (одноголосных, двухголосных, диатонических или модулирующих).</w:t>
      </w:r>
    </w:p>
    <w:p w:rsidR="00647BC6" w:rsidRPr="0034235E" w:rsidRDefault="00647BC6" w:rsidP="00647BC6">
      <w:pPr>
        <w:ind w:firstLine="709"/>
        <w:jc w:val="right"/>
        <w:rPr>
          <w:b/>
          <w:i/>
        </w:rPr>
      </w:pPr>
      <w:r w:rsidRPr="0034235E">
        <w:rPr>
          <w:b/>
          <w:i/>
        </w:rPr>
        <w:t>Пример 45</w:t>
      </w:r>
    </w:p>
    <w:p w:rsidR="00647BC6" w:rsidRPr="0034235E" w:rsidRDefault="00647BC6" w:rsidP="00647BC6">
      <w:pPr>
        <w:ind w:firstLine="709"/>
        <w:jc w:val="both"/>
      </w:pPr>
      <w:r>
        <w:rPr>
          <w:noProof/>
        </w:rPr>
        <w:drawing>
          <wp:inline distT="0" distB="0" distL="0" distR="0">
            <wp:extent cx="4238625" cy="581025"/>
            <wp:effectExtent l="1905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9" cstate="print">
                      <a:lum contrast="12000"/>
                    </a:blip>
                    <a:srcRect/>
                    <a:stretch>
                      <a:fillRect/>
                    </a:stretch>
                  </pic:blipFill>
                  <pic:spPr bwMode="auto">
                    <a:xfrm>
                      <a:off x="0" y="0"/>
                      <a:ext cx="4238625" cy="581025"/>
                    </a:xfrm>
                    <a:prstGeom prst="rect">
                      <a:avLst/>
                    </a:prstGeom>
                    <a:noFill/>
                    <a:ln w="9525">
                      <a:noFill/>
                      <a:miter lim="800000"/>
                      <a:headEnd/>
                      <a:tailEnd/>
                    </a:ln>
                  </pic:spPr>
                </pic:pic>
              </a:graphicData>
            </a:graphic>
          </wp:inline>
        </w:drawing>
      </w:r>
    </w:p>
    <w:p w:rsidR="00647BC6" w:rsidRPr="0034235E" w:rsidRDefault="00647BC6" w:rsidP="00647BC6">
      <w:pPr>
        <w:ind w:firstLine="709"/>
        <w:jc w:val="right"/>
        <w:rPr>
          <w:b/>
          <w:i/>
        </w:rPr>
      </w:pPr>
      <w:r w:rsidRPr="0034235E">
        <w:rPr>
          <w:b/>
          <w:i/>
        </w:rPr>
        <w:t>Пример 46</w:t>
      </w:r>
    </w:p>
    <w:p w:rsidR="00647BC6" w:rsidRPr="0034235E" w:rsidRDefault="00647BC6" w:rsidP="00647BC6">
      <w:pPr>
        <w:ind w:firstLine="709"/>
        <w:jc w:val="both"/>
      </w:pPr>
      <w:r>
        <w:rPr>
          <w:noProof/>
        </w:rPr>
        <w:drawing>
          <wp:inline distT="0" distB="0" distL="0" distR="0">
            <wp:extent cx="4238625" cy="581025"/>
            <wp:effectExtent l="1905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0" cstate="print">
                      <a:lum contrast="12000"/>
                    </a:blip>
                    <a:srcRect/>
                    <a:stretch>
                      <a:fillRect/>
                    </a:stretch>
                  </pic:blipFill>
                  <pic:spPr bwMode="auto">
                    <a:xfrm>
                      <a:off x="0" y="0"/>
                      <a:ext cx="4238625" cy="581025"/>
                    </a:xfrm>
                    <a:prstGeom prst="rect">
                      <a:avLst/>
                    </a:prstGeom>
                    <a:noFill/>
                    <a:ln w="9525">
                      <a:noFill/>
                      <a:miter lim="800000"/>
                      <a:headEnd/>
                      <a:tailEnd/>
                    </a:ln>
                  </pic:spPr>
                </pic:pic>
              </a:graphicData>
            </a:graphic>
          </wp:inline>
        </w:drawing>
      </w:r>
    </w:p>
    <w:p w:rsidR="00647BC6" w:rsidRPr="0034235E" w:rsidRDefault="00647BC6" w:rsidP="00647BC6">
      <w:pPr>
        <w:ind w:firstLine="709"/>
        <w:jc w:val="both"/>
        <w:rPr>
          <w:b/>
          <w:i/>
        </w:rPr>
      </w:pPr>
      <w:proofErr w:type="spellStart"/>
      <w:r w:rsidRPr="0034235E">
        <w:rPr>
          <w:b/>
          <w:i/>
        </w:rPr>
        <w:t>Сольфеджирование</w:t>
      </w:r>
      <w:proofErr w:type="spellEnd"/>
      <w:r w:rsidRPr="0034235E">
        <w:rPr>
          <w:b/>
          <w:i/>
        </w:rPr>
        <w:t>, чтение с листа</w:t>
      </w:r>
    </w:p>
    <w:p w:rsidR="00647BC6" w:rsidRPr="0034235E" w:rsidRDefault="00647BC6" w:rsidP="00647BC6">
      <w:pPr>
        <w:ind w:firstLine="709"/>
        <w:jc w:val="both"/>
      </w:pPr>
      <w:r w:rsidRPr="0034235E">
        <w:t xml:space="preserve">Разучивание и пение с </w:t>
      </w:r>
      <w:proofErr w:type="spellStart"/>
      <w:r w:rsidRPr="0034235E">
        <w:t>дирижированием</w:t>
      </w:r>
      <w:proofErr w:type="spellEnd"/>
      <w:r w:rsidRPr="0034235E">
        <w:t xml:space="preserve">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сопоставления одноименных тональностей, интонации пройденных интервалов и аккордов, с использованием пройденных ритмических фигур в изученных размерах. Примеры исполняются по нотам с </w:t>
      </w:r>
      <w:proofErr w:type="spellStart"/>
      <w:r w:rsidRPr="0034235E">
        <w:t>дирижированием</w:t>
      </w:r>
      <w:proofErr w:type="spellEnd"/>
      <w:r w:rsidRPr="0034235E">
        <w:t xml:space="preserve">, а также наизусть с </w:t>
      </w:r>
      <w:proofErr w:type="spellStart"/>
      <w:r w:rsidRPr="0034235E">
        <w:t>дирижированием</w:t>
      </w:r>
      <w:proofErr w:type="spellEnd"/>
      <w:r w:rsidRPr="0034235E">
        <w:t>.</w:t>
      </w:r>
    </w:p>
    <w:p w:rsidR="00647BC6" w:rsidRPr="0034235E" w:rsidRDefault="00647BC6" w:rsidP="00647BC6">
      <w:pPr>
        <w:ind w:firstLine="709"/>
        <w:jc w:val="both"/>
      </w:pPr>
      <w:r w:rsidRPr="0034235E">
        <w:t>Транспонирование выученных мелодий на секунду и терцию, закрепление навыка транспонирования.</w:t>
      </w:r>
    </w:p>
    <w:p w:rsidR="00647BC6" w:rsidRPr="0034235E" w:rsidRDefault="00647BC6" w:rsidP="00647BC6">
      <w:pPr>
        <w:ind w:firstLine="709"/>
        <w:jc w:val="both"/>
      </w:pPr>
      <w:r w:rsidRPr="0034235E">
        <w:t xml:space="preserve">Закрепление навыка чтения с листа и </w:t>
      </w:r>
      <w:proofErr w:type="spellStart"/>
      <w:r w:rsidRPr="0034235E">
        <w:t>дирижирования</w:t>
      </w:r>
      <w:proofErr w:type="spellEnd"/>
      <w:r w:rsidRPr="0034235E">
        <w:t>. Транспонирование с листа на секунду.</w:t>
      </w:r>
    </w:p>
    <w:p w:rsidR="00647BC6" w:rsidRPr="0034235E" w:rsidRDefault="00647BC6" w:rsidP="00647BC6">
      <w:pPr>
        <w:ind w:firstLine="709"/>
        <w:jc w:val="both"/>
      </w:pPr>
      <w:r w:rsidRPr="0034235E">
        <w:t xml:space="preserve">Пение двухголосных примеров гармонического, полифонического склада дуэтом и с собственным исполнением второго голоса на фортепиано и </w:t>
      </w:r>
      <w:proofErr w:type="spellStart"/>
      <w:r w:rsidRPr="0034235E">
        <w:t>дирижированием</w:t>
      </w:r>
      <w:proofErr w:type="spellEnd"/>
      <w:r w:rsidRPr="0034235E">
        <w:t>.</w:t>
      </w:r>
    </w:p>
    <w:p w:rsidR="00647BC6" w:rsidRPr="0034235E" w:rsidRDefault="00647BC6" w:rsidP="00647BC6">
      <w:pPr>
        <w:ind w:firstLine="709"/>
        <w:jc w:val="both"/>
      </w:pPr>
      <w:r w:rsidRPr="0034235E">
        <w:t>Пение выученных мелодий, песен, романсов с собственным аккомпанементом на фортепиано по нотам.</w:t>
      </w:r>
    </w:p>
    <w:p w:rsidR="00647BC6" w:rsidRPr="0034235E" w:rsidRDefault="00647BC6" w:rsidP="00647BC6">
      <w:pPr>
        <w:ind w:firstLine="709"/>
        <w:jc w:val="both"/>
        <w:rPr>
          <w:b/>
          <w:i/>
        </w:rPr>
      </w:pPr>
      <w:r w:rsidRPr="0034235E">
        <w:rPr>
          <w:b/>
          <w:i/>
        </w:rPr>
        <w:t>Ритмические упражнения</w:t>
      </w:r>
    </w:p>
    <w:p w:rsidR="00647BC6" w:rsidRPr="0034235E" w:rsidRDefault="00647BC6" w:rsidP="00647BC6">
      <w:pPr>
        <w:ind w:firstLine="709"/>
        <w:jc w:val="both"/>
      </w:pPr>
      <w:proofErr w:type="gramStart"/>
      <w:r w:rsidRPr="0034235E">
        <w:t>Ритмические упражнения</w:t>
      </w:r>
      <w:proofErr w:type="gramEnd"/>
      <w:r w:rsidRPr="0034235E">
        <w:t xml:space="preserve"> с использованием всех пройденных длительностей и размеров, двухголосные ритмические упражнения в ансамбле и индивидуально, включающие ритмические фигуры: различные виды </w:t>
      </w:r>
      <w:proofErr w:type="spellStart"/>
      <w:r w:rsidRPr="0034235E">
        <w:t>междутактовых</w:t>
      </w:r>
      <w:proofErr w:type="spellEnd"/>
      <w:r w:rsidRPr="0034235E">
        <w:t xml:space="preserve"> и </w:t>
      </w:r>
      <w:proofErr w:type="spellStart"/>
      <w:r w:rsidRPr="0034235E">
        <w:t>внутритактовых</w:t>
      </w:r>
      <w:proofErr w:type="spellEnd"/>
      <w:r w:rsidRPr="0034235E">
        <w:t xml:space="preserve"> синкоп, </w:t>
      </w:r>
      <w:proofErr w:type="spellStart"/>
      <w:r w:rsidRPr="0034235E">
        <w:t>залигованные</w:t>
      </w:r>
      <w:proofErr w:type="spellEnd"/>
      <w:r w:rsidRPr="0034235E">
        <w:t xml:space="preserve"> ноты, различные виды триолей, паузы.</w:t>
      </w:r>
    </w:p>
    <w:p w:rsidR="00647BC6" w:rsidRPr="0034235E" w:rsidRDefault="00647BC6" w:rsidP="00647BC6">
      <w:pPr>
        <w:ind w:firstLine="709"/>
        <w:jc w:val="both"/>
      </w:pPr>
      <w:r w:rsidRPr="0034235E">
        <w:t>Ритмические диктанты.</w:t>
      </w:r>
    </w:p>
    <w:p w:rsidR="00647BC6" w:rsidRPr="0034235E" w:rsidRDefault="00647BC6" w:rsidP="00647BC6">
      <w:pPr>
        <w:ind w:firstLine="709"/>
        <w:jc w:val="both"/>
      </w:pPr>
      <w:r w:rsidRPr="0034235E">
        <w:t>Сольмизация выученных примеров и при чтении с листа.</w:t>
      </w:r>
    </w:p>
    <w:p w:rsidR="00647BC6" w:rsidRPr="0034235E" w:rsidRDefault="00647BC6" w:rsidP="00647BC6">
      <w:pPr>
        <w:ind w:firstLine="709"/>
        <w:jc w:val="both"/>
        <w:rPr>
          <w:b/>
          <w:i/>
        </w:rPr>
      </w:pPr>
    </w:p>
    <w:p w:rsidR="00647BC6" w:rsidRPr="0034235E" w:rsidRDefault="00647BC6" w:rsidP="00647BC6">
      <w:pPr>
        <w:ind w:firstLine="709"/>
        <w:jc w:val="both"/>
        <w:rPr>
          <w:b/>
          <w:i/>
        </w:rPr>
      </w:pPr>
    </w:p>
    <w:p w:rsidR="00647BC6" w:rsidRPr="0034235E" w:rsidRDefault="00647BC6" w:rsidP="00647BC6">
      <w:pPr>
        <w:ind w:firstLine="709"/>
        <w:jc w:val="both"/>
        <w:rPr>
          <w:b/>
          <w:i/>
        </w:rPr>
      </w:pPr>
    </w:p>
    <w:p w:rsidR="00647BC6" w:rsidRPr="0034235E" w:rsidRDefault="00647BC6" w:rsidP="00647BC6">
      <w:pPr>
        <w:ind w:firstLine="709"/>
        <w:jc w:val="both"/>
        <w:rPr>
          <w:b/>
          <w:i/>
        </w:rPr>
      </w:pPr>
      <w:r w:rsidRPr="0034235E">
        <w:rPr>
          <w:b/>
          <w:i/>
        </w:rPr>
        <w:t>Слуховой анализ</w:t>
      </w:r>
    </w:p>
    <w:p w:rsidR="00647BC6" w:rsidRPr="0034235E" w:rsidRDefault="00647BC6" w:rsidP="00647BC6">
      <w:pPr>
        <w:ind w:firstLine="709"/>
        <w:jc w:val="both"/>
      </w:pPr>
      <w:proofErr w:type="gramStart"/>
      <w:r w:rsidRPr="0034235E">
        <w:lastRenderedPageBreak/>
        <w:t>Определение на слух и осознание в прослушанном музыкальном построении его формы (период, предложения, фразы, секвенции, каденции, расширение, дополнение), размера, ритмических особенностей.</w:t>
      </w:r>
      <w:proofErr w:type="gramEnd"/>
    </w:p>
    <w:p w:rsidR="00647BC6" w:rsidRPr="0034235E" w:rsidRDefault="00647BC6" w:rsidP="00647BC6">
      <w:pPr>
        <w:ind w:firstLine="709"/>
        <w:jc w:val="both"/>
      </w:pPr>
      <w:r w:rsidRPr="0034235E">
        <w:t>Определение мелодических оборотов, включающих движение по звукам пройденных септаккордов, увеличенного трезвучия, скачки на пройденные интервалы.</w:t>
      </w:r>
    </w:p>
    <w:p w:rsidR="00647BC6" w:rsidRPr="0034235E" w:rsidRDefault="00647BC6" w:rsidP="00647BC6">
      <w:pPr>
        <w:ind w:firstLine="709"/>
        <w:jc w:val="both"/>
      </w:pPr>
      <w:r w:rsidRPr="0034235E">
        <w:t>Определение хроматических вспомогательных и проходящих звуков, фрагментов хроматической гаммы в мелодии.</w:t>
      </w:r>
    </w:p>
    <w:p w:rsidR="00647BC6" w:rsidRPr="0034235E" w:rsidRDefault="00647BC6" w:rsidP="00647BC6">
      <w:pPr>
        <w:ind w:firstLine="709"/>
        <w:jc w:val="both"/>
      </w:pPr>
      <w:r w:rsidRPr="0034235E">
        <w:t>Определение отклонений и модуляций в родственные тональности.</w:t>
      </w:r>
    </w:p>
    <w:p w:rsidR="00647BC6" w:rsidRPr="0034235E" w:rsidRDefault="00647BC6" w:rsidP="00647BC6">
      <w:pPr>
        <w:ind w:firstLine="709"/>
        <w:jc w:val="both"/>
      </w:pPr>
      <w:r w:rsidRPr="0034235E">
        <w:t>Определение ладовых особенностей мелодии.</w:t>
      </w:r>
    </w:p>
    <w:p w:rsidR="00647BC6" w:rsidRPr="0034235E" w:rsidRDefault="00647BC6" w:rsidP="00647BC6">
      <w:pPr>
        <w:ind w:firstLine="709"/>
        <w:jc w:val="both"/>
      </w:pPr>
      <w:r w:rsidRPr="0034235E">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p>
    <w:p w:rsidR="00647BC6" w:rsidRPr="0034235E" w:rsidRDefault="00647BC6" w:rsidP="00647BC6">
      <w:pPr>
        <w:ind w:firstLine="709"/>
        <w:jc w:val="right"/>
        <w:rPr>
          <w:b/>
          <w:i/>
        </w:rPr>
      </w:pPr>
      <w:r w:rsidRPr="0034235E">
        <w:rPr>
          <w:b/>
          <w:i/>
        </w:rPr>
        <w:t>Пример 47</w:t>
      </w:r>
    </w:p>
    <w:p w:rsidR="00647BC6" w:rsidRPr="0034235E" w:rsidRDefault="00647BC6" w:rsidP="00647BC6">
      <w:pPr>
        <w:ind w:firstLine="709"/>
        <w:jc w:val="both"/>
      </w:pPr>
      <w:r>
        <w:rPr>
          <w:noProof/>
        </w:rPr>
        <w:drawing>
          <wp:inline distT="0" distB="0" distL="0" distR="0">
            <wp:extent cx="2752725" cy="676275"/>
            <wp:effectExtent l="1905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1" cstate="print">
                      <a:lum contrast="12000"/>
                    </a:blip>
                    <a:srcRect/>
                    <a:stretch>
                      <a:fillRect/>
                    </a:stretch>
                  </pic:blipFill>
                  <pic:spPr bwMode="auto">
                    <a:xfrm>
                      <a:off x="0" y="0"/>
                      <a:ext cx="2752725" cy="676275"/>
                    </a:xfrm>
                    <a:prstGeom prst="rect">
                      <a:avLst/>
                    </a:prstGeom>
                    <a:noFill/>
                    <a:ln w="9525">
                      <a:noFill/>
                      <a:miter lim="800000"/>
                      <a:headEnd/>
                      <a:tailEnd/>
                    </a:ln>
                  </pic:spPr>
                </pic:pic>
              </a:graphicData>
            </a:graphic>
          </wp:inline>
        </w:drawing>
      </w:r>
    </w:p>
    <w:p w:rsidR="00647BC6" w:rsidRPr="0034235E" w:rsidRDefault="00647BC6" w:rsidP="00647BC6">
      <w:pPr>
        <w:ind w:firstLine="709"/>
        <w:jc w:val="right"/>
        <w:rPr>
          <w:b/>
          <w:i/>
        </w:rPr>
      </w:pPr>
      <w:r w:rsidRPr="0034235E">
        <w:rPr>
          <w:b/>
          <w:i/>
        </w:rPr>
        <w:t>Пример 48</w:t>
      </w:r>
    </w:p>
    <w:p w:rsidR="00647BC6" w:rsidRPr="0034235E" w:rsidRDefault="00647BC6" w:rsidP="00647BC6">
      <w:pPr>
        <w:ind w:firstLine="709"/>
        <w:jc w:val="both"/>
      </w:pPr>
      <w:r>
        <w:rPr>
          <w:noProof/>
        </w:rPr>
        <w:drawing>
          <wp:inline distT="0" distB="0" distL="0" distR="0">
            <wp:extent cx="2752725" cy="762000"/>
            <wp:effectExtent l="1905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2" cstate="print">
                      <a:lum contrast="6000"/>
                    </a:blip>
                    <a:srcRect/>
                    <a:stretch>
                      <a:fillRect/>
                    </a:stretch>
                  </pic:blipFill>
                  <pic:spPr bwMode="auto">
                    <a:xfrm>
                      <a:off x="0" y="0"/>
                      <a:ext cx="2752725" cy="762000"/>
                    </a:xfrm>
                    <a:prstGeom prst="rect">
                      <a:avLst/>
                    </a:prstGeom>
                    <a:noFill/>
                    <a:ln w="9525">
                      <a:noFill/>
                      <a:miter lim="800000"/>
                      <a:headEnd/>
                      <a:tailEnd/>
                    </a:ln>
                  </pic:spPr>
                </pic:pic>
              </a:graphicData>
            </a:graphic>
          </wp:inline>
        </w:drawing>
      </w:r>
    </w:p>
    <w:p w:rsidR="00647BC6" w:rsidRPr="0034235E" w:rsidRDefault="00647BC6" w:rsidP="00647BC6">
      <w:pPr>
        <w:ind w:firstLine="709"/>
        <w:jc w:val="both"/>
      </w:pPr>
      <w:r w:rsidRPr="0034235E">
        <w:t xml:space="preserve">Определение всех пройденных аккордов от звука, функций аккордов в ладу, различных оборотов, последовательностей из нескольких аккордов (8-10 аккордов). </w:t>
      </w:r>
    </w:p>
    <w:p w:rsidR="00647BC6" w:rsidRPr="0034235E" w:rsidRDefault="00647BC6" w:rsidP="00647BC6">
      <w:pPr>
        <w:ind w:firstLine="709"/>
        <w:jc w:val="right"/>
        <w:rPr>
          <w:b/>
          <w:i/>
        </w:rPr>
      </w:pPr>
      <w:r w:rsidRPr="0034235E">
        <w:rPr>
          <w:b/>
          <w:i/>
        </w:rPr>
        <w:t>Пример 49</w:t>
      </w:r>
    </w:p>
    <w:p w:rsidR="00647BC6" w:rsidRPr="0034235E" w:rsidRDefault="00647BC6" w:rsidP="00647BC6">
      <w:pPr>
        <w:ind w:firstLine="709"/>
        <w:jc w:val="both"/>
      </w:pPr>
      <w:r>
        <w:rPr>
          <w:noProof/>
        </w:rPr>
        <w:drawing>
          <wp:inline distT="0" distB="0" distL="0" distR="0">
            <wp:extent cx="2981325" cy="619125"/>
            <wp:effectExtent l="1905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3" cstate="print">
                      <a:lum contrast="6000"/>
                    </a:blip>
                    <a:srcRect/>
                    <a:stretch>
                      <a:fillRect/>
                    </a:stretch>
                  </pic:blipFill>
                  <pic:spPr bwMode="auto">
                    <a:xfrm>
                      <a:off x="0" y="0"/>
                      <a:ext cx="2981325" cy="619125"/>
                    </a:xfrm>
                    <a:prstGeom prst="rect">
                      <a:avLst/>
                    </a:prstGeom>
                    <a:noFill/>
                    <a:ln w="9525">
                      <a:noFill/>
                      <a:miter lim="800000"/>
                      <a:headEnd/>
                      <a:tailEnd/>
                    </a:ln>
                  </pic:spPr>
                </pic:pic>
              </a:graphicData>
            </a:graphic>
          </wp:inline>
        </w:drawing>
      </w:r>
    </w:p>
    <w:p w:rsidR="00647BC6" w:rsidRPr="0034235E" w:rsidRDefault="00647BC6" w:rsidP="00647BC6">
      <w:pPr>
        <w:ind w:firstLine="709"/>
        <w:jc w:val="right"/>
        <w:rPr>
          <w:b/>
          <w:i/>
        </w:rPr>
      </w:pPr>
      <w:r w:rsidRPr="0034235E">
        <w:rPr>
          <w:b/>
          <w:i/>
        </w:rPr>
        <w:t>Пример 50</w:t>
      </w:r>
    </w:p>
    <w:p w:rsidR="00647BC6" w:rsidRPr="0034235E" w:rsidRDefault="00647BC6" w:rsidP="00647BC6">
      <w:pPr>
        <w:ind w:firstLine="709"/>
        <w:jc w:val="both"/>
      </w:pPr>
      <w:r>
        <w:rPr>
          <w:noProof/>
        </w:rPr>
        <w:drawing>
          <wp:inline distT="0" distB="0" distL="0" distR="0">
            <wp:extent cx="3667125" cy="590550"/>
            <wp:effectExtent l="1905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4" cstate="print">
                      <a:lum contrast="12000"/>
                    </a:blip>
                    <a:srcRect/>
                    <a:stretch>
                      <a:fillRect/>
                    </a:stretch>
                  </pic:blipFill>
                  <pic:spPr bwMode="auto">
                    <a:xfrm>
                      <a:off x="0" y="0"/>
                      <a:ext cx="3667125" cy="590550"/>
                    </a:xfrm>
                    <a:prstGeom prst="rect">
                      <a:avLst/>
                    </a:prstGeom>
                    <a:noFill/>
                    <a:ln w="9525">
                      <a:noFill/>
                      <a:miter lim="800000"/>
                      <a:headEnd/>
                      <a:tailEnd/>
                    </a:ln>
                  </pic:spPr>
                </pic:pic>
              </a:graphicData>
            </a:graphic>
          </wp:inline>
        </w:drawing>
      </w:r>
    </w:p>
    <w:p w:rsidR="00647BC6" w:rsidRPr="0034235E" w:rsidRDefault="00647BC6" w:rsidP="00647BC6">
      <w:pPr>
        <w:ind w:firstLine="709"/>
        <w:jc w:val="both"/>
        <w:rPr>
          <w:b/>
          <w:i/>
        </w:rPr>
      </w:pPr>
      <w:r w:rsidRPr="0034235E">
        <w:rPr>
          <w:b/>
          <w:i/>
        </w:rPr>
        <w:t>Музыкальный диктант</w:t>
      </w:r>
    </w:p>
    <w:p w:rsidR="00647BC6" w:rsidRPr="0034235E" w:rsidRDefault="00647BC6" w:rsidP="00647BC6">
      <w:pPr>
        <w:ind w:firstLine="709"/>
        <w:jc w:val="both"/>
      </w:pPr>
      <w:r w:rsidRPr="0034235E">
        <w:t>Различные формы устного диктанта, запись мелодий по памяти.</w:t>
      </w:r>
    </w:p>
    <w:p w:rsidR="00647BC6" w:rsidRPr="0034235E" w:rsidRDefault="00647BC6" w:rsidP="00647BC6">
      <w:pPr>
        <w:ind w:firstLine="709"/>
        <w:jc w:val="both"/>
      </w:pPr>
      <w:proofErr w:type="gramStart"/>
      <w:r w:rsidRPr="0034235E">
        <w:t xml:space="preserve">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(возможны скачки шире октавы), изученные ритмические фигуры с различными видами синкоп, триолей, </w:t>
      </w:r>
      <w:proofErr w:type="spellStart"/>
      <w:r w:rsidRPr="0034235E">
        <w:t>залигованных</w:t>
      </w:r>
      <w:proofErr w:type="spellEnd"/>
      <w:r w:rsidRPr="0034235E">
        <w:t xml:space="preserve"> нот, паузы, отклонения в тональности 1 степени родства.</w:t>
      </w:r>
      <w:proofErr w:type="gramEnd"/>
      <w:r w:rsidRPr="0034235E">
        <w:t xml:space="preserve"> Возможно модулирующее построение в родственные тональности. </w:t>
      </w:r>
    </w:p>
    <w:p w:rsidR="00647BC6" w:rsidRPr="0034235E" w:rsidRDefault="00647BC6" w:rsidP="00647BC6">
      <w:pPr>
        <w:ind w:firstLine="709"/>
        <w:jc w:val="right"/>
        <w:rPr>
          <w:b/>
          <w:i/>
        </w:rPr>
      </w:pPr>
      <w:r w:rsidRPr="0034235E">
        <w:rPr>
          <w:b/>
          <w:i/>
        </w:rPr>
        <w:t>Пример 51</w:t>
      </w:r>
    </w:p>
    <w:p w:rsidR="00647BC6" w:rsidRPr="0034235E" w:rsidRDefault="00647BC6" w:rsidP="00647BC6">
      <w:pPr>
        <w:jc w:val="both"/>
      </w:pPr>
      <w:r>
        <w:rPr>
          <w:noProof/>
        </w:rPr>
        <w:drawing>
          <wp:inline distT="0" distB="0" distL="0" distR="0">
            <wp:extent cx="5857875" cy="1095375"/>
            <wp:effectExtent l="1905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5" cstate="print"/>
                    <a:srcRect/>
                    <a:stretch>
                      <a:fillRect/>
                    </a:stretch>
                  </pic:blipFill>
                  <pic:spPr bwMode="auto">
                    <a:xfrm>
                      <a:off x="0" y="0"/>
                      <a:ext cx="5857875" cy="1095375"/>
                    </a:xfrm>
                    <a:prstGeom prst="rect">
                      <a:avLst/>
                    </a:prstGeom>
                    <a:noFill/>
                    <a:ln w="9525">
                      <a:noFill/>
                      <a:miter lim="800000"/>
                      <a:headEnd/>
                      <a:tailEnd/>
                    </a:ln>
                  </pic:spPr>
                </pic:pic>
              </a:graphicData>
            </a:graphic>
          </wp:inline>
        </w:drawing>
      </w:r>
    </w:p>
    <w:p w:rsidR="00647BC6" w:rsidRPr="0034235E" w:rsidRDefault="00647BC6" w:rsidP="00647BC6">
      <w:pPr>
        <w:ind w:firstLine="709"/>
        <w:jc w:val="right"/>
        <w:rPr>
          <w:b/>
          <w:i/>
        </w:rPr>
      </w:pPr>
      <w:r w:rsidRPr="0034235E">
        <w:rPr>
          <w:b/>
          <w:i/>
        </w:rPr>
        <w:t>Пример 52</w:t>
      </w:r>
    </w:p>
    <w:p w:rsidR="00647BC6" w:rsidRPr="0034235E" w:rsidRDefault="00647BC6" w:rsidP="00647BC6">
      <w:pPr>
        <w:jc w:val="both"/>
      </w:pPr>
      <w:r>
        <w:rPr>
          <w:noProof/>
        </w:rPr>
        <w:lastRenderedPageBreak/>
        <w:drawing>
          <wp:inline distT="0" distB="0" distL="0" distR="0">
            <wp:extent cx="5943600" cy="1114425"/>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6" cstate="print">
                      <a:lum contrast="6000"/>
                    </a:blip>
                    <a:srcRect l="4134" t="35596" r="2142"/>
                    <a:stretch>
                      <a:fillRect/>
                    </a:stretch>
                  </pic:blipFill>
                  <pic:spPr bwMode="auto">
                    <a:xfrm>
                      <a:off x="0" y="0"/>
                      <a:ext cx="5943600" cy="1114425"/>
                    </a:xfrm>
                    <a:prstGeom prst="rect">
                      <a:avLst/>
                    </a:prstGeom>
                    <a:noFill/>
                    <a:ln w="9525">
                      <a:noFill/>
                      <a:miter lim="800000"/>
                      <a:headEnd/>
                      <a:tailEnd/>
                    </a:ln>
                  </pic:spPr>
                </pic:pic>
              </a:graphicData>
            </a:graphic>
          </wp:inline>
        </w:drawing>
      </w:r>
    </w:p>
    <w:p w:rsidR="00647BC6" w:rsidRPr="0034235E" w:rsidRDefault="00647BC6" w:rsidP="00647BC6">
      <w:pPr>
        <w:ind w:firstLine="709"/>
        <w:jc w:val="both"/>
      </w:pPr>
      <w:r w:rsidRPr="0034235E">
        <w:t xml:space="preserve">Запись      несложных      двухголосных      диктантов      (4-8      тактов), последовательности интервалов. </w:t>
      </w:r>
    </w:p>
    <w:p w:rsidR="00647BC6" w:rsidRPr="0034235E" w:rsidRDefault="00647BC6" w:rsidP="00647BC6">
      <w:pPr>
        <w:ind w:firstLine="709"/>
        <w:jc w:val="right"/>
        <w:rPr>
          <w:b/>
          <w:i/>
        </w:rPr>
      </w:pPr>
      <w:r w:rsidRPr="0034235E">
        <w:rPr>
          <w:b/>
          <w:i/>
        </w:rPr>
        <w:t>Пример 53</w:t>
      </w:r>
    </w:p>
    <w:p w:rsidR="00647BC6" w:rsidRPr="0034235E" w:rsidRDefault="00647BC6" w:rsidP="00647BC6">
      <w:pPr>
        <w:jc w:val="both"/>
      </w:pPr>
      <w:r>
        <w:rPr>
          <w:noProof/>
        </w:rPr>
        <w:drawing>
          <wp:inline distT="0" distB="0" distL="0" distR="0">
            <wp:extent cx="5305425" cy="600075"/>
            <wp:effectExtent l="1905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7" cstate="print"/>
                    <a:srcRect/>
                    <a:stretch>
                      <a:fillRect/>
                    </a:stretch>
                  </pic:blipFill>
                  <pic:spPr bwMode="auto">
                    <a:xfrm>
                      <a:off x="0" y="0"/>
                      <a:ext cx="5305425" cy="600075"/>
                    </a:xfrm>
                    <a:prstGeom prst="rect">
                      <a:avLst/>
                    </a:prstGeom>
                    <a:noFill/>
                    <a:ln w="9525">
                      <a:noFill/>
                      <a:miter lim="800000"/>
                      <a:headEnd/>
                      <a:tailEnd/>
                    </a:ln>
                  </pic:spPr>
                </pic:pic>
              </a:graphicData>
            </a:graphic>
          </wp:inline>
        </w:drawing>
      </w:r>
    </w:p>
    <w:p w:rsidR="00647BC6" w:rsidRPr="0034235E" w:rsidRDefault="00647BC6" w:rsidP="00647BC6">
      <w:pPr>
        <w:ind w:firstLine="709"/>
        <w:jc w:val="both"/>
      </w:pPr>
      <w:r w:rsidRPr="0034235E">
        <w:t xml:space="preserve">Запись аккордовых последовательностей. </w:t>
      </w:r>
    </w:p>
    <w:p w:rsidR="00647BC6" w:rsidRPr="0034235E" w:rsidRDefault="00647BC6" w:rsidP="00647BC6">
      <w:pPr>
        <w:ind w:firstLine="709"/>
        <w:jc w:val="both"/>
        <w:rPr>
          <w:b/>
          <w:i/>
        </w:rPr>
      </w:pPr>
      <w:r w:rsidRPr="0034235E">
        <w:rPr>
          <w:b/>
          <w:i/>
        </w:rPr>
        <w:t>Творческие задания</w:t>
      </w:r>
    </w:p>
    <w:p w:rsidR="00647BC6" w:rsidRPr="0034235E" w:rsidRDefault="00647BC6" w:rsidP="00647BC6">
      <w:pPr>
        <w:ind w:firstLine="709"/>
        <w:jc w:val="both"/>
      </w:pPr>
      <w:r w:rsidRPr="0034235E">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p>
    <w:p w:rsidR="00647BC6" w:rsidRPr="0034235E" w:rsidRDefault="00647BC6" w:rsidP="00647BC6">
      <w:pPr>
        <w:ind w:firstLine="709"/>
        <w:jc w:val="both"/>
      </w:pPr>
      <w:r w:rsidRPr="0034235E">
        <w:t>Импровизация и сочинение мелодий на заданный ритмический рисунок.</w:t>
      </w:r>
    </w:p>
    <w:p w:rsidR="00647BC6" w:rsidRPr="0034235E" w:rsidRDefault="00647BC6" w:rsidP="00647BC6">
      <w:pPr>
        <w:ind w:firstLine="709"/>
        <w:jc w:val="both"/>
      </w:pPr>
      <w:r w:rsidRPr="0034235E">
        <w:t>Импровизация и сочинение мелодий различного характера, формы, жанра.</w:t>
      </w:r>
    </w:p>
    <w:p w:rsidR="00647BC6" w:rsidRPr="0034235E" w:rsidRDefault="00647BC6" w:rsidP="00647BC6">
      <w:pPr>
        <w:ind w:firstLine="709"/>
        <w:jc w:val="both"/>
      </w:pPr>
      <w:r w:rsidRPr="0034235E">
        <w:t>Подбор подголоска к мелодии.</w:t>
      </w:r>
    </w:p>
    <w:p w:rsidR="00647BC6" w:rsidRPr="0034235E" w:rsidRDefault="00647BC6" w:rsidP="00647BC6">
      <w:pPr>
        <w:ind w:firstLine="709"/>
        <w:jc w:val="both"/>
      </w:pPr>
      <w:r w:rsidRPr="0034235E">
        <w:t>Подбор аккомпанемента к мелодии.</w:t>
      </w:r>
    </w:p>
    <w:p w:rsidR="00647BC6" w:rsidRPr="0034235E" w:rsidRDefault="00647BC6" w:rsidP="00647BC6">
      <w:pPr>
        <w:ind w:firstLine="709"/>
        <w:jc w:val="both"/>
      </w:pPr>
      <w:r w:rsidRPr="0034235E">
        <w:t>Сочинение и запись двухголосных построений.</w:t>
      </w:r>
    </w:p>
    <w:p w:rsidR="00647BC6" w:rsidRPr="0034235E" w:rsidRDefault="00647BC6" w:rsidP="00647BC6">
      <w:pPr>
        <w:ind w:firstLine="709"/>
        <w:jc w:val="both"/>
      </w:pPr>
      <w:r w:rsidRPr="0034235E">
        <w:t>Сочинение и запись аккордовых последовательностей.</w:t>
      </w:r>
    </w:p>
    <w:p w:rsidR="00647BC6" w:rsidRPr="0034235E" w:rsidRDefault="00647BC6" w:rsidP="00647BC6">
      <w:pPr>
        <w:spacing w:before="240"/>
        <w:jc w:val="center"/>
        <w:rPr>
          <w:b/>
        </w:rPr>
      </w:pPr>
    </w:p>
    <w:p w:rsidR="00647BC6" w:rsidRPr="0034235E" w:rsidRDefault="00647BC6" w:rsidP="00647BC6">
      <w:pPr>
        <w:ind w:left="1077" w:hanging="357"/>
        <w:rPr>
          <w:b/>
          <w:i/>
        </w:rPr>
      </w:pPr>
      <w:r w:rsidRPr="0034235E">
        <w:rPr>
          <w:b/>
          <w:i/>
        </w:rPr>
        <w:t>2. Методические рекомендации по организации  самостоятельной работы учащихся</w:t>
      </w:r>
    </w:p>
    <w:p w:rsidR="00647BC6" w:rsidRPr="0034235E" w:rsidRDefault="00647BC6" w:rsidP="00647BC6">
      <w:pPr>
        <w:ind w:firstLine="709"/>
        <w:jc w:val="both"/>
      </w:pPr>
      <w:r w:rsidRPr="0034235E">
        <w:t>Самостоятельная   работа   учащихся   по   сольфеджио   основана   на выполнении домашнего задания. Время, предусмотренное на выполнение домашнего задания, рассчитывается исходя из затрат времени на отдельные виды заданий (</w:t>
      </w:r>
      <w:proofErr w:type="spellStart"/>
      <w:r w:rsidRPr="0034235E">
        <w:t>сольфеджирование</w:t>
      </w:r>
      <w:proofErr w:type="spellEnd"/>
      <w:r w:rsidRPr="0034235E">
        <w:t xml:space="preserve">,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w:t>
      </w:r>
      <w:proofErr w:type="spellStart"/>
      <w:r w:rsidRPr="0034235E">
        <w:t>сольфеджированию</w:t>
      </w:r>
      <w:proofErr w:type="spellEnd"/>
      <w:r w:rsidRPr="0034235E">
        <w:t xml:space="preserve">. Ученик должен иметь возможность проверить чистоту своей интонации и </w:t>
      </w:r>
      <w:proofErr w:type="gramStart"/>
      <w:r w:rsidRPr="0034235E">
        <w:t>научиться это делать</w:t>
      </w:r>
      <w:proofErr w:type="gramEnd"/>
      <w:r w:rsidRPr="0034235E">
        <w:t xml:space="preserve"> самостоятельно на фортепиано (или на своем инструменте).</w:t>
      </w:r>
    </w:p>
    <w:p w:rsidR="00647BC6" w:rsidRPr="0034235E" w:rsidRDefault="00647BC6" w:rsidP="00647BC6">
      <w:pPr>
        <w:ind w:firstLine="709"/>
        <w:jc w:val="both"/>
        <w:rPr>
          <w:b/>
          <w:i/>
        </w:rPr>
      </w:pPr>
    </w:p>
    <w:p w:rsidR="00647BC6" w:rsidRPr="0034235E" w:rsidRDefault="00647BC6" w:rsidP="00647BC6">
      <w:pPr>
        <w:ind w:firstLine="709"/>
        <w:jc w:val="both"/>
        <w:rPr>
          <w:b/>
          <w:i/>
        </w:rPr>
      </w:pPr>
    </w:p>
    <w:p w:rsidR="00647BC6" w:rsidRPr="0034235E" w:rsidRDefault="00647BC6" w:rsidP="00647BC6">
      <w:pPr>
        <w:ind w:firstLine="709"/>
        <w:jc w:val="both"/>
        <w:rPr>
          <w:b/>
          <w:i/>
        </w:rPr>
      </w:pPr>
      <w:r w:rsidRPr="0034235E">
        <w:rPr>
          <w:b/>
          <w:i/>
        </w:rPr>
        <w:t>Организация занятий</w:t>
      </w:r>
    </w:p>
    <w:p w:rsidR="00647BC6" w:rsidRPr="0034235E" w:rsidRDefault="00647BC6" w:rsidP="00647BC6">
      <w:pPr>
        <w:ind w:firstLine="709"/>
        <w:jc w:val="both"/>
      </w:pPr>
      <w:r w:rsidRPr="0034235E">
        <w:t xml:space="preserve">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w:t>
      </w:r>
      <w:proofErr w:type="gramStart"/>
      <w:r w:rsidRPr="0034235E">
        <w:t>пройденного</w:t>
      </w:r>
      <w:proofErr w:type="gramEnd"/>
      <w:r w:rsidRPr="0034235E">
        <w:t>, а также включать разные формы работы:</w:t>
      </w:r>
    </w:p>
    <w:p w:rsidR="00647BC6" w:rsidRPr="0034235E" w:rsidRDefault="00647BC6" w:rsidP="00647BC6">
      <w:pPr>
        <w:numPr>
          <w:ilvl w:val="0"/>
          <w:numId w:val="23"/>
        </w:numPr>
        <w:tabs>
          <w:tab w:val="clear" w:pos="1429"/>
          <w:tab w:val="num" w:pos="720"/>
        </w:tabs>
        <w:spacing w:line="276" w:lineRule="auto"/>
        <w:ind w:left="0" w:firstLine="360"/>
        <w:jc w:val="both"/>
      </w:pPr>
      <w:r w:rsidRPr="0034235E">
        <w:t>выполнение теоретического (возможно письменного) задания,</w:t>
      </w:r>
    </w:p>
    <w:p w:rsidR="00647BC6" w:rsidRPr="0034235E" w:rsidRDefault="00647BC6" w:rsidP="00647BC6">
      <w:pPr>
        <w:numPr>
          <w:ilvl w:val="0"/>
          <w:numId w:val="23"/>
        </w:numPr>
        <w:tabs>
          <w:tab w:val="clear" w:pos="1429"/>
          <w:tab w:val="num" w:pos="720"/>
        </w:tabs>
        <w:spacing w:line="276" w:lineRule="auto"/>
        <w:ind w:left="0" w:firstLine="360"/>
        <w:jc w:val="both"/>
      </w:pPr>
      <w:proofErr w:type="spellStart"/>
      <w:r w:rsidRPr="0034235E">
        <w:lastRenderedPageBreak/>
        <w:t>сольфеджирование</w:t>
      </w:r>
      <w:proofErr w:type="spellEnd"/>
      <w:r w:rsidRPr="0034235E">
        <w:t xml:space="preserve"> мелодий по нотам,</w:t>
      </w:r>
    </w:p>
    <w:p w:rsidR="00647BC6" w:rsidRPr="0034235E" w:rsidRDefault="00647BC6" w:rsidP="00647BC6">
      <w:pPr>
        <w:numPr>
          <w:ilvl w:val="0"/>
          <w:numId w:val="23"/>
        </w:numPr>
        <w:tabs>
          <w:tab w:val="clear" w:pos="1429"/>
          <w:tab w:val="num" w:pos="720"/>
        </w:tabs>
        <w:spacing w:line="276" w:lineRule="auto"/>
        <w:ind w:left="0" w:firstLine="360"/>
        <w:jc w:val="both"/>
      </w:pPr>
      <w:r w:rsidRPr="0034235E">
        <w:t>разучивание мелодий наизусть,</w:t>
      </w:r>
    </w:p>
    <w:p w:rsidR="00647BC6" w:rsidRPr="0034235E" w:rsidRDefault="00647BC6" w:rsidP="00647BC6">
      <w:pPr>
        <w:numPr>
          <w:ilvl w:val="0"/>
          <w:numId w:val="23"/>
        </w:numPr>
        <w:tabs>
          <w:tab w:val="clear" w:pos="1429"/>
          <w:tab w:val="num" w:pos="720"/>
        </w:tabs>
        <w:spacing w:line="276" w:lineRule="auto"/>
        <w:ind w:left="0" w:firstLine="360"/>
        <w:jc w:val="both"/>
      </w:pPr>
      <w:r w:rsidRPr="0034235E">
        <w:t>транспонирование,</w:t>
      </w:r>
    </w:p>
    <w:p w:rsidR="00647BC6" w:rsidRPr="0034235E" w:rsidRDefault="00647BC6" w:rsidP="00647BC6">
      <w:pPr>
        <w:numPr>
          <w:ilvl w:val="0"/>
          <w:numId w:val="23"/>
        </w:numPr>
        <w:tabs>
          <w:tab w:val="clear" w:pos="1429"/>
          <w:tab w:val="num" w:pos="720"/>
        </w:tabs>
        <w:spacing w:line="276" w:lineRule="auto"/>
        <w:ind w:left="720"/>
        <w:jc w:val="both"/>
      </w:pPr>
      <w:r w:rsidRPr="0034235E">
        <w:t>интонационные  упражнения   (пение   гамм,   оборотов,   интервалов, аккордов),</w:t>
      </w:r>
    </w:p>
    <w:p w:rsidR="00647BC6" w:rsidRPr="0034235E" w:rsidRDefault="00647BC6" w:rsidP="00647BC6">
      <w:pPr>
        <w:numPr>
          <w:ilvl w:val="0"/>
          <w:numId w:val="23"/>
        </w:numPr>
        <w:tabs>
          <w:tab w:val="clear" w:pos="1429"/>
          <w:tab w:val="num" w:pos="720"/>
        </w:tabs>
        <w:spacing w:line="276" w:lineRule="auto"/>
        <w:ind w:left="720"/>
        <w:jc w:val="both"/>
      </w:pPr>
      <w:r w:rsidRPr="0034235E">
        <w:t>исполнение       двухголосных       примеров       с       собственным аккомпанементом,</w:t>
      </w:r>
    </w:p>
    <w:p w:rsidR="00647BC6" w:rsidRPr="0034235E" w:rsidRDefault="00647BC6" w:rsidP="00647BC6">
      <w:pPr>
        <w:numPr>
          <w:ilvl w:val="0"/>
          <w:numId w:val="23"/>
        </w:numPr>
        <w:tabs>
          <w:tab w:val="clear" w:pos="1429"/>
          <w:tab w:val="num" w:pos="720"/>
        </w:tabs>
        <w:spacing w:line="276" w:lineRule="auto"/>
        <w:ind w:left="720"/>
        <w:jc w:val="both"/>
      </w:pPr>
      <w:r w:rsidRPr="0034235E">
        <w:t>игру на фортепиано интервалов, аккордов, последовательностей,</w:t>
      </w:r>
    </w:p>
    <w:p w:rsidR="00647BC6" w:rsidRPr="0034235E" w:rsidRDefault="00647BC6" w:rsidP="00647BC6">
      <w:pPr>
        <w:numPr>
          <w:ilvl w:val="0"/>
          <w:numId w:val="23"/>
        </w:numPr>
        <w:tabs>
          <w:tab w:val="clear" w:pos="1429"/>
          <w:tab w:val="num" w:pos="720"/>
        </w:tabs>
        <w:spacing w:line="276" w:lineRule="auto"/>
        <w:ind w:left="720"/>
        <w:jc w:val="both"/>
      </w:pPr>
      <w:r w:rsidRPr="0034235E">
        <w:t>ритмические упражнения,</w:t>
      </w:r>
    </w:p>
    <w:p w:rsidR="00647BC6" w:rsidRPr="0034235E" w:rsidRDefault="00647BC6" w:rsidP="00647BC6">
      <w:pPr>
        <w:numPr>
          <w:ilvl w:val="0"/>
          <w:numId w:val="23"/>
        </w:numPr>
        <w:tabs>
          <w:tab w:val="clear" w:pos="1429"/>
          <w:tab w:val="num" w:pos="720"/>
        </w:tabs>
        <w:spacing w:line="276" w:lineRule="auto"/>
        <w:ind w:left="720"/>
        <w:jc w:val="both"/>
      </w:pPr>
      <w:r w:rsidRPr="0034235E">
        <w:t>творческие   задания   (подбор   баса,   аккомпанемента,   сочинение</w:t>
      </w:r>
      <w:r w:rsidRPr="0034235E">
        <w:br/>
        <w:t>мелодии, ритмического рисунка).</w:t>
      </w:r>
    </w:p>
    <w:p w:rsidR="00647BC6" w:rsidRPr="0034235E" w:rsidRDefault="00647BC6" w:rsidP="00647BC6">
      <w:pPr>
        <w:ind w:firstLine="709"/>
        <w:jc w:val="both"/>
      </w:pPr>
      <w:r w:rsidRPr="0034235E">
        <w:t>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647BC6" w:rsidRPr="0034235E" w:rsidRDefault="00647BC6" w:rsidP="00647BC6">
      <w:pPr>
        <w:spacing w:before="240" w:after="240"/>
        <w:jc w:val="center"/>
        <w:rPr>
          <w:b/>
        </w:rPr>
      </w:pPr>
      <w:r w:rsidRPr="0034235E">
        <w:rPr>
          <w:b/>
        </w:rPr>
        <w:t>6. Список рекомендуемой учебно-методической литературы</w:t>
      </w:r>
    </w:p>
    <w:p w:rsidR="00647BC6" w:rsidRPr="0034235E" w:rsidRDefault="00647BC6" w:rsidP="00647BC6">
      <w:pPr>
        <w:spacing w:after="120"/>
        <w:ind w:firstLine="709"/>
        <w:jc w:val="both"/>
        <w:rPr>
          <w:b/>
          <w:i/>
        </w:rPr>
      </w:pPr>
      <w:r w:rsidRPr="0034235E">
        <w:rPr>
          <w:b/>
          <w:i/>
        </w:rPr>
        <w:t>Учебная литература</w:t>
      </w:r>
    </w:p>
    <w:p w:rsidR="00647BC6" w:rsidRPr="0034235E" w:rsidRDefault="00647BC6" w:rsidP="00647BC6">
      <w:pPr>
        <w:numPr>
          <w:ilvl w:val="0"/>
          <w:numId w:val="24"/>
        </w:numPr>
        <w:tabs>
          <w:tab w:val="clear" w:pos="1429"/>
          <w:tab w:val="num" w:pos="900"/>
        </w:tabs>
        <w:spacing w:line="276" w:lineRule="auto"/>
        <w:ind w:left="900" w:hanging="540"/>
        <w:jc w:val="both"/>
      </w:pPr>
      <w:r w:rsidRPr="0034235E">
        <w:t xml:space="preserve">Баева Н., </w:t>
      </w:r>
      <w:proofErr w:type="spellStart"/>
      <w:r w:rsidRPr="0034235E">
        <w:t>Зебряк</w:t>
      </w:r>
      <w:proofErr w:type="spellEnd"/>
      <w:r w:rsidRPr="0034235E">
        <w:t xml:space="preserve"> Т. Сольфеджио 1 -2 класс. – М.: «Кифара», 2006.</w:t>
      </w:r>
    </w:p>
    <w:p w:rsidR="00647BC6" w:rsidRPr="0034235E" w:rsidRDefault="00647BC6" w:rsidP="00647BC6">
      <w:pPr>
        <w:numPr>
          <w:ilvl w:val="0"/>
          <w:numId w:val="24"/>
        </w:numPr>
        <w:tabs>
          <w:tab w:val="clear" w:pos="1429"/>
          <w:tab w:val="num" w:pos="900"/>
        </w:tabs>
        <w:spacing w:line="276" w:lineRule="auto"/>
        <w:ind w:left="900" w:hanging="540"/>
        <w:jc w:val="both"/>
      </w:pPr>
      <w:r w:rsidRPr="0034235E">
        <w:t>Давыдова Е., Запорожец С. Сольфеджио. 3 класс. – М. «Музыка» 1993.</w:t>
      </w:r>
    </w:p>
    <w:p w:rsidR="00647BC6" w:rsidRPr="0034235E" w:rsidRDefault="00647BC6" w:rsidP="00647BC6">
      <w:pPr>
        <w:numPr>
          <w:ilvl w:val="0"/>
          <w:numId w:val="24"/>
        </w:numPr>
        <w:tabs>
          <w:tab w:val="clear" w:pos="1429"/>
          <w:tab w:val="num" w:pos="900"/>
        </w:tabs>
        <w:spacing w:line="276" w:lineRule="auto"/>
        <w:ind w:left="900" w:hanging="540"/>
        <w:jc w:val="both"/>
      </w:pPr>
      <w:r w:rsidRPr="0034235E">
        <w:t>Давыдова Е. Сольфеджио 4 класс. –  М. «Музыка», 2007.</w:t>
      </w:r>
    </w:p>
    <w:p w:rsidR="00647BC6" w:rsidRPr="0034235E" w:rsidRDefault="00647BC6" w:rsidP="00647BC6">
      <w:pPr>
        <w:numPr>
          <w:ilvl w:val="0"/>
          <w:numId w:val="24"/>
        </w:numPr>
        <w:tabs>
          <w:tab w:val="clear" w:pos="1429"/>
          <w:tab w:val="num" w:pos="900"/>
        </w:tabs>
        <w:spacing w:line="276" w:lineRule="auto"/>
        <w:ind w:left="900" w:hanging="540"/>
        <w:jc w:val="both"/>
      </w:pPr>
      <w:r w:rsidRPr="0034235E">
        <w:t>Давыдова Е. Сольфеджио 5 класс. –  М. «Музыка», 1991.</w:t>
      </w:r>
    </w:p>
    <w:p w:rsidR="00647BC6" w:rsidRPr="0034235E" w:rsidRDefault="00647BC6" w:rsidP="00647BC6">
      <w:pPr>
        <w:numPr>
          <w:ilvl w:val="0"/>
          <w:numId w:val="24"/>
        </w:numPr>
        <w:tabs>
          <w:tab w:val="clear" w:pos="1429"/>
          <w:tab w:val="num" w:pos="900"/>
        </w:tabs>
        <w:spacing w:line="276" w:lineRule="auto"/>
        <w:ind w:left="900" w:hanging="540"/>
        <w:jc w:val="both"/>
      </w:pPr>
      <w:r w:rsidRPr="0034235E">
        <w:t>Драгомиров П. Учебник сольфеджио.  – М. «Музыка» 2010.</w:t>
      </w:r>
    </w:p>
    <w:p w:rsidR="00647BC6" w:rsidRPr="0034235E" w:rsidRDefault="00647BC6" w:rsidP="00647BC6">
      <w:pPr>
        <w:numPr>
          <w:ilvl w:val="0"/>
          <w:numId w:val="24"/>
        </w:numPr>
        <w:tabs>
          <w:tab w:val="clear" w:pos="1429"/>
          <w:tab w:val="num" w:pos="900"/>
        </w:tabs>
        <w:spacing w:line="276" w:lineRule="auto"/>
        <w:ind w:left="900" w:hanging="540"/>
        <w:jc w:val="both"/>
      </w:pPr>
      <w:proofErr w:type="spellStart"/>
      <w:r w:rsidRPr="0034235E">
        <w:t>Золина</w:t>
      </w:r>
      <w:proofErr w:type="spellEnd"/>
      <w:r w:rsidRPr="0034235E">
        <w:t xml:space="preserve"> Е. Домашние задания по сольфеджио 1-7 классы. – М. ООО «Престо», 2007.</w:t>
      </w:r>
    </w:p>
    <w:p w:rsidR="00647BC6" w:rsidRPr="0034235E" w:rsidRDefault="00647BC6" w:rsidP="00647BC6">
      <w:pPr>
        <w:numPr>
          <w:ilvl w:val="0"/>
          <w:numId w:val="24"/>
        </w:numPr>
        <w:tabs>
          <w:tab w:val="clear" w:pos="1429"/>
          <w:tab w:val="num" w:pos="900"/>
        </w:tabs>
        <w:spacing w:line="276" w:lineRule="auto"/>
        <w:ind w:left="900" w:hanging="540"/>
        <w:jc w:val="both"/>
      </w:pPr>
      <w:proofErr w:type="spellStart"/>
      <w:r w:rsidRPr="0034235E">
        <w:t>Золина</w:t>
      </w:r>
      <w:proofErr w:type="spellEnd"/>
      <w:r w:rsidRPr="0034235E">
        <w:t xml:space="preserve"> Е.,  </w:t>
      </w:r>
      <w:proofErr w:type="spellStart"/>
      <w:r w:rsidRPr="0034235E">
        <w:t>Синяева</w:t>
      </w:r>
      <w:proofErr w:type="spellEnd"/>
      <w:r w:rsidRPr="0034235E">
        <w:t xml:space="preserve"> Л., </w:t>
      </w:r>
      <w:proofErr w:type="spellStart"/>
      <w:r w:rsidRPr="0034235E">
        <w:t>Чустова</w:t>
      </w:r>
      <w:proofErr w:type="spellEnd"/>
      <w:r w:rsidRPr="0034235E">
        <w:t xml:space="preserve"> Л.  Сольфеджио.  Интервалы. Аккорды. 6-8 классы. – М. «Классика XXI», 2004.</w:t>
      </w:r>
    </w:p>
    <w:p w:rsidR="00647BC6" w:rsidRPr="0034235E" w:rsidRDefault="00647BC6" w:rsidP="00647BC6">
      <w:pPr>
        <w:numPr>
          <w:ilvl w:val="0"/>
          <w:numId w:val="24"/>
        </w:numPr>
        <w:tabs>
          <w:tab w:val="clear" w:pos="1429"/>
          <w:tab w:val="num" w:pos="900"/>
        </w:tabs>
        <w:spacing w:line="276" w:lineRule="auto"/>
        <w:ind w:left="900" w:hanging="540"/>
        <w:jc w:val="both"/>
      </w:pPr>
      <w:proofErr w:type="spellStart"/>
      <w:r w:rsidRPr="0034235E">
        <w:t>Золина</w:t>
      </w:r>
      <w:proofErr w:type="spellEnd"/>
      <w:r w:rsidRPr="0034235E">
        <w:t xml:space="preserve"> Е., </w:t>
      </w:r>
      <w:proofErr w:type="spellStart"/>
      <w:r w:rsidRPr="0034235E">
        <w:t>Синяева</w:t>
      </w:r>
      <w:proofErr w:type="spellEnd"/>
      <w:r w:rsidRPr="0034235E">
        <w:t xml:space="preserve"> Л., </w:t>
      </w:r>
      <w:proofErr w:type="spellStart"/>
      <w:r w:rsidRPr="0034235E">
        <w:t>Чустова</w:t>
      </w:r>
      <w:proofErr w:type="spellEnd"/>
      <w:r w:rsidRPr="0034235E">
        <w:t xml:space="preserve"> Л. Сольфеджио. Музыкальный синтаксис. Метроритм. 6-8 классы. – М. «Классика XXI», 2004.</w:t>
      </w:r>
    </w:p>
    <w:p w:rsidR="00647BC6" w:rsidRPr="0034235E" w:rsidRDefault="00647BC6" w:rsidP="00647BC6">
      <w:pPr>
        <w:numPr>
          <w:ilvl w:val="0"/>
          <w:numId w:val="24"/>
        </w:numPr>
        <w:tabs>
          <w:tab w:val="clear" w:pos="1429"/>
          <w:tab w:val="num" w:pos="900"/>
        </w:tabs>
        <w:spacing w:line="276" w:lineRule="auto"/>
        <w:ind w:left="900" w:hanging="540"/>
        <w:jc w:val="both"/>
      </w:pPr>
      <w:proofErr w:type="spellStart"/>
      <w:r w:rsidRPr="0034235E">
        <w:t>Золина</w:t>
      </w:r>
      <w:proofErr w:type="spellEnd"/>
      <w:r w:rsidRPr="0034235E">
        <w:t xml:space="preserve"> Е., </w:t>
      </w:r>
      <w:proofErr w:type="spellStart"/>
      <w:r w:rsidRPr="0034235E">
        <w:t>Синяева</w:t>
      </w:r>
      <w:proofErr w:type="spellEnd"/>
      <w:r w:rsidRPr="0034235E">
        <w:t xml:space="preserve"> Л., </w:t>
      </w:r>
      <w:proofErr w:type="spellStart"/>
      <w:r w:rsidRPr="0034235E">
        <w:t>Чустова</w:t>
      </w:r>
      <w:proofErr w:type="spellEnd"/>
      <w:r w:rsidRPr="0034235E">
        <w:t xml:space="preserve"> Л. Сольфеджио. Диатоника. Лад. </w:t>
      </w:r>
      <w:proofErr w:type="spellStart"/>
      <w:r w:rsidRPr="0034235E">
        <w:t>Хроматика</w:t>
      </w:r>
      <w:proofErr w:type="spellEnd"/>
      <w:r w:rsidRPr="0034235E">
        <w:t>. Модуляция. 6-8 классы.  – М. «Классика XXI», 2004.</w:t>
      </w:r>
    </w:p>
    <w:p w:rsidR="00647BC6" w:rsidRPr="0034235E" w:rsidRDefault="00647BC6" w:rsidP="00647BC6">
      <w:pPr>
        <w:numPr>
          <w:ilvl w:val="0"/>
          <w:numId w:val="24"/>
        </w:numPr>
        <w:tabs>
          <w:tab w:val="clear" w:pos="1429"/>
          <w:tab w:val="num" w:pos="900"/>
        </w:tabs>
        <w:spacing w:line="276" w:lineRule="auto"/>
        <w:ind w:left="900" w:hanging="540"/>
        <w:jc w:val="both"/>
      </w:pPr>
      <w:r w:rsidRPr="0034235E">
        <w:t>Калинина Г. Рабочие тетради по сольфеджио 1-7 классы. – М. 2000-2005.</w:t>
      </w:r>
    </w:p>
    <w:p w:rsidR="00647BC6" w:rsidRPr="0034235E" w:rsidRDefault="00647BC6" w:rsidP="00647BC6">
      <w:pPr>
        <w:numPr>
          <w:ilvl w:val="0"/>
          <w:numId w:val="24"/>
        </w:numPr>
        <w:tabs>
          <w:tab w:val="clear" w:pos="1429"/>
          <w:tab w:val="num" w:pos="900"/>
        </w:tabs>
        <w:spacing w:line="276" w:lineRule="auto"/>
        <w:ind w:left="900" w:hanging="540"/>
        <w:jc w:val="both"/>
      </w:pPr>
      <w:r w:rsidRPr="0034235E">
        <w:t xml:space="preserve">Калмыков Б., </w:t>
      </w:r>
      <w:proofErr w:type="spellStart"/>
      <w:r w:rsidRPr="0034235E">
        <w:t>Фридкин</w:t>
      </w:r>
      <w:proofErr w:type="spellEnd"/>
      <w:r w:rsidRPr="0034235E">
        <w:t xml:space="preserve"> Г. Сольфеджио. Часть 1. </w:t>
      </w:r>
      <w:proofErr w:type="spellStart"/>
      <w:r w:rsidRPr="0034235E">
        <w:t>Одноголосие</w:t>
      </w:r>
      <w:proofErr w:type="spellEnd"/>
      <w:r w:rsidRPr="0034235E">
        <w:t>.  – М. Музыка, 1971.</w:t>
      </w:r>
    </w:p>
    <w:p w:rsidR="00647BC6" w:rsidRPr="0034235E" w:rsidRDefault="00647BC6" w:rsidP="00647BC6">
      <w:pPr>
        <w:numPr>
          <w:ilvl w:val="0"/>
          <w:numId w:val="24"/>
        </w:numPr>
        <w:tabs>
          <w:tab w:val="clear" w:pos="1429"/>
          <w:tab w:val="num" w:pos="900"/>
        </w:tabs>
        <w:spacing w:line="276" w:lineRule="auto"/>
        <w:ind w:left="900" w:hanging="540"/>
        <w:jc w:val="both"/>
      </w:pPr>
      <w:r w:rsidRPr="0034235E">
        <w:t xml:space="preserve">Калмыков Б., </w:t>
      </w:r>
      <w:proofErr w:type="spellStart"/>
      <w:r w:rsidRPr="0034235E">
        <w:t>Фридкин</w:t>
      </w:r>
      <w:proofErr w:type="spellEnd"/>
      <w:r w:rsidRPr="0034235E">
        <w:t xml:space="preserve"> Г. Сольфеджио. Часть 2. </w:t>
      </w:r>
      <w:proofErr w:type="spellStart"/>
      <w:r w:rsidRPr="0034235E">
        <w:t>Двухголосие</w:t>
      </w:r>
      <w:proofErr w:type="spellEnd"/>
      <w:r w:rsidRPr="0034235E">
        <w:t>. - М. Музыка, 1970.</w:t>
      </w:r>
    </w:p>
    <w:p w:rsidR="00647BC6" w:rsidRPr="0034235E" w:rsidRDefault="00647BC6" w:rsidP="00647BC6">
      <w:pPr>
        <w:numPr>
          <w:ilvl w:val="0"/>
          <w:numId w:val="24"/>
        </w:numPr>
        <w:tabs>
          <w:tab w:val="clear" w:pos="1429"/>
          <w:tab w:val="num" w:pos="900"/>
        </w:tabs>
        <w:spacing w:line="276" w:lineRule="auto"/>
        <w:ind w:left="900" w:hanging="540"/>
        <w:jc w:val="both"/>
      </w:pPr>
      <w:proofErr w:type="gramStart"/>
      <w:r w:rsidRPr="0034235E">
        <w:t>Калужская</w:t>
      </w:r>
      <w:proofErr w:type="gramEnd"/>
      <w:r w:rsidRPr="0034235E">
        <w:t xml:space="preserve"> Т. Сольфеджио 6 класс.  – М. «Музыка», 2005.</w:t>
      </w:r>
    </w:p>
    <w:p w:rsidR="00647BC6" w:rsidRPr="0034235E" w:rsidRDefault="00647BC6" w:rsidP="00647BC6">
      <w:pPr>
        <w:numPr>
          <w:ilvl w:val="0"/>
          <w:numId w:val="24"/>
        </w:numPr>
        <w:tabs>
          <w:tab w:val="clear" w:pos="1429"/>
          <w:tab w:val="num" w:pos="900"/>
        </w:tabs>
        <w:spacing w:line="276" w:lineRule="auto"/>
        <w:ind w:left="900" w:hanging="540"/>
        <w:jc w:val="both"/>
      </w:pPr>
      <w:proofErr w:type="spellStart"/>
      <w:r w:rsidRPr="0034235E">
        <w:lastRenderedPageBreak/>
        <w:t>Металлиди</w:t>
      </w:r>
      <w:proofErr w:type="spellEnd"/>
      <w:r w:rsidRPr="0034235E">
        <w:t xml:space="preserve"> Ж. Сольфеджио. Мы играем, сочиняем и поем. Для 1-7 классов детской музыкальной школы.  – СПб: «Композитор», 2008.</w:t>
      </w:r>
    </w:p>
    <w:p w:rsidR="00647BC6" w:rsidRPr="0034235E" w:rsidRDefault="00647BC6" w:rsidP="00647BC6">
      <w:pPr>
        <w:numPr>
          <w:ilvl w:val="0"/>
          <w:numId w:val="24"/>
        </w:numPr>
        <w:tabs>
          <w:tab w:val="clear" w:pos="1429"/>
          <w:tab w:val="num" w:pos="900"/>
        </w:tabs>
        <w:spacing w:line="276" w:lineRule="auto"/>
        <w:ind w:left="900" w:hanging="540"/>
        <w:jc w:val="both"/>
      </w:pPr>
      <w:r w:rsidRPr="0034235E">
        <w:t>Никитина Н. Сольфеджио (1-7 классы). – М., 2009.</w:t>
      </w:r>
    </w:p>
    <w:p w:rsidR="00647BC6" w:rsidRPr="0034235E" w:rsidRDefault="00647BC6" w:rsidP="00647BC6">
      <w:pPr>
        <w:numPr>
          <w:ilvl w:val="0"/>
          <w:numId w:val="24"/>
        </w:numPr>
        <w:tabs>
          <w:tab w:val="clear" w:pos="1429"/>
          <w:tab w:val="num" w:pos="900"/>
        </w:tabs>
        <w:spacing w:line="276" w:lineRule="auto"/>
        <w:ind w:left="900" w:hanging="540"/>
        <w:jc w:val="both"/>
      </w:pPr>
      <w:r w:rsidRPr="0034235E">
        <w:t xml:space="preserve">Островский А., Соловьев С., </w:t>
      </w:r>
      <w:proofErr w:type="spellStart"/>
      <w:r w:rsidRPr="0034235E">
        <w:t>Шокин</w:t>
      </w:r>
      <w:proofErr w:type="spellEnd"/>
      <w:r w:rsidRPr="0034235E">
        <w:t xml:space="preserve"> В. Сольфеджио. – М. «Классика-</w:t>
      </w:r>
      <w:proofErr w:type="gramStart"/>
      <w:r w:rsidRPr="0034235E">
        <w:t>XXI</w:t>
      </w:r>
      <w:proofErr w:type="gramEnd"/>
      <w:r w:rsidRPr="0034235E">
        <w:t>» 2003</w:t>
      </w:r>
    </w:p>
    <w:p w:rsidR="00647BC6" w:rsidRPr="0034235E" w:rsidRDefault="00647BC6" w:rsidP="00647BC6">
      <w:pPr>
        <w:numPr>
          <w:ilvl w:val="0"/>
          <w:numId w:val="24"/>
        </w:numPr>
        <w:tabs>
          <w:tab w:val="clear" w:pos="1429"/>
          <w:tab w:val="num" w:pos="900"/>
        </w:tabs>
        <w:spacing w:line="276" w:lineRule="auto"/>
        <w:ind w:left="900" w:hanging="540"/>
        <w:jc w:val="both"/>
      </w:pPr>
      <w:r w:rsidRPr="0034235E">
        <w:t>Панова Н. Конспекты по элементарной теории музыки.  – М. «Престо» 2003.</w:t>
      </w:r>
    </w:p>
    <w:p w:rsidR="00647BC6" w:rsidRPr="0034235E" w:rsidRDefault="00647BC6" w:rsidP="00647BC6">
      <w:pPr>
        <w:numPr>
          <w:ilvl w:val="0"/>
          <w:numId w:val="24"/>
        </w:numPr>
        <w:tabs>
          <w:tab w:val="clear" w:pos="1429"/>
          <w:tab w:val="num" w:pos="900"/>
        </w:tabs>
        <w:spacing w:line="276" w:lineRule="auto"/>
        <w:ind w:left="900" w:hanging="540"/>
        <w:jc w:val="both"/>
      </w:pPr>
      <w:r w:rsidRPr="0034235E">
        <w:t>Панова Н. Прописи по сольфеджио для дошкольников. – М. «Престо», 2001.</w:t>
      </w:r>
    </w:p>
    <w:p w:rsidR="00647BC6" w:rsidRPr="0034235E" w:rsidRDefault="00647BC6" w:rsidP="00647BC6">
      <w:pPr>
        <w:numPr>
          <w:ilvl w:val="0"/>
          <w:numId w:val="24"/>
        </w:numPr>
        <w:tabs>
          <w:tab w:val="clear" w:pos="1429"/>
          <w:tab w:val="num" w:pos="900"/>
        </w:tabs>
        <w:spacing w:line="276" w:lineRule="auto"/>
        <w:ind w:left="900" w:hanging="540"/>
        <w:jc w:val="both"/>
      </w:pPr>
      <w:proofErr w:type="spellStart"/>
      <w:r w:rsidRPr="0034235E">
        <w:t>Стоклицкая</w:t>
      </w:r>
      <w:proofErr w:type="spellEnd"/>
      <w:r w:rsidRPr="0034235E">
        <w:t xml:space="preserve"> Т. 100 уроков сольфеджио для маленьких. Приложение для детей, ч.1 и 2. – М.: «Музыка», 1999.</w:t>
      </w:r>
    </w:p>
    <w:p w:rsidR="00647BC6" w:rsidRPr="0034235E" w:rsidRDefault="00647BC6" w:rsidP="00647BC6">
      <w:pPr>
        <w:numPr>
          <w:ilvl w:val="0"/>
          <w:numId w:val="24"/>
        </w:numPr>
        <w:tabs>
          <w:tab w:val="clear" w:pos="1429"/>
          <w:tab w:val="num" w:pos="900"/>
        </w:tabs>
        <w:spacing w:line="276" w:lineRule="auto"/>
        <w:ind w:left="900" w:hanging="540"/>
        <w:jc w:val="both"/>
      </w:pPr>
      <w:proofErr w:type="spellStart"/>
      <w:r w:rsidRPr="0034235E">
        <w:t>Фридкин</w:t>
      </w:r>
      <w:proofErr w:type="spellEnd"/>
      <w:r w:rsidRPr="0034235E">
        <w:t xml:space="preserve"> Г. Чтение с листа на уроках сольфеджио. – М.: 1982.</w:t>
      </w:r>
    </w:p>
    <w:p w:rsidR="00647BC6" w:rsidRPr="0034235E" w:rsidRDefault="00647BC6" w:rsidP="00647BC6">
      <w:pPr>
        <w:spacing w:before="120" w:after="120"/>
        <w:ind w:firstLine="709"/>
        <w:jc w:val="both"/>
        <w:rPr>
          <w:b/>
          <w:i/>
        </w:rPr>
      </w:pPr>
      <w:r w:rsidRPr="0034235E">
        <w:rPr>
          <w:b/>
          <w:i/>
        </w:rPr>
        <w:t>Учебно-методическая литература</w:t>
      </w:r>
    </w:p>
    <w:p w:rsidR="00647BC6" w:rsidRPr="0034235E" w:rsidRDefault="00647BC6" w:rsidP="00647BC6">
      <w:pPr>
        <w:numPr>
          <w:ilvl w:val="0"/>
          <w:numId w:val="25"/>
        </w:numPr>
        <w:tabs>
          <w:tab w:val="clear" w:pos="1429"/>
          <w:tab w:val="num" w:pos="900"/>
        </w:tabs>
        <w:spacing w:line="276" w:lineRule="auto"/>
        <w:ind w:left="900" w:hanging="540"/>
        <w:jc w:val="both"/>
      </w:pPr>
      <w:r w:rsidRPr="0034235E">
        <w:t>Алексеев Б., Блюм Д. Систематический курс музыкального диктанта. – М.: «Музыка», 1991.</w:t>
      </w:r>
    </w:p>
    <w:p w:rsidR="00647BC6" w:rsidRPr="0034235E" w:rsidRDefault="00647BC6" w:rsidP="00647BC6">
      <w:pPr>
        <w:numPr>
          <w:ilvl w:val="0"/>
          <w:numId w:val="25"/>
        </w:numPr>
        <w:tabs>
          <w:tab w:val="clear" w:pos="1429"/>
          <w:tab w:val="num" w:pos="900"/>
        </w:tabs>
        <w:spacing w:line="276" w:lineRule="auto"/>
        <w:ind w:left="900" w:hanging="540"/>
        <w:jc w:val="both"/>
      </w:pPr>
      <w:proofErr w:type="spellStart"/>
      <w:r w:rsidRPr="0034235E">
        <w:t>Базарнова</w:t>
      </w:r>
      <w:proofErr w:type="spellEnd"/>
      <w:r w:rsidRPr="0034235E">
        <w:t xml:space="preserve"> В. 100 диктантов по сольфеджио. – М., 1993.</w:t>
      </w:r>
    </w:p>
    <w:p w:rsidR="00647BC6" w:rsidRPr="0034235E" w:rsidRDefault="00647BC6" w:rsidP="00647BC6">
      <w:pPr>
        <w:numPr>
          <w:ilvl w:val="0"/>
          <w:numId w:val="25"/>
        </w:numPr>
        <w:tabs>
          <w:tab w:val="clear" w:pos="1429"/>
          <w:tab w:val="num" w:pos="900"/>
        </w:tabs>
        <w:spacing w:line="276" w:lineRule="auto"/>
        <w:ind w:left="900" w:hanging="540"/>
        <w:jc w:val="both"/>
      </w:pPr>
      <w:proofErr w:type="spellStart"/>
      <w:r w:rsidRPr="0034235E">
        <w:t>Быканова</w:t>
      </w:r>
      <w:proofErr w:type="spellEnd"/>
      <w:r w:rsidRPr="0034235E">
        <w:t xml:space="preserve"> Е. </w:t>
      </w:r>
      <w:proofErr w:type="spellStart"/>
      <w:r w:rsidRPr="0034235E">
        <w:t>Стоклицкая</w:t>
      </w:r>
      <w:proofErr w:type="spellEnd"/>
      <w:r w:rsidRPr="0034235E">
        <w:t xml:space="preserve"> Т. Музыкальные диктанты 1-4 классы. ДМШ. – М.: 1979.</w:t>
      </w:r>
    </w:p>
    <w:p w:rsidR="00647BC6" w:rsidRPr="0034235E" w:rsidRDefault="00647BC6" w:rsidP="00647BC6">
      <w:pPr>
        <w:numPr>
          <w:ilvl w:val="0"/>
          <w:numId w:val="25"/>
        </w:numPr>
        <w:tabs>
          <w:tab w:val="clear" w:pos="1429"/>
          <w:tab w:val="num" w:pos="900"/>
        </w:tabs>
        <w:spacing w:line="276" w:lineRule="auto"/>
        <w:ind w:left="900" w:hanging="540"/>
        <w:jc w:val="both"/>
      </w:pPr>
      <w:r w:rsidRPr="0034235E">
        <w:t xml:space="preserve">Музыкальные диктанты для детской музыкальной школы (сост. </w:t>
      </w:r>
      <w:proofErr w:type="spellStart"/>
      <w:r w:rsidRPr="0034235E">
        <w:t>Ж.Металлиди</w:t>
      </w:r>
      <w:proofErr w:type="spellEnd"/>
      <w:r w:rsidRPr="0034235E">
        <w:t xml:space="preserve">, </w:t>
      </w:r>
      <w:proofErr w:type="spellStart"/>
      <w:r w:rsidRPr="0034235E">
        <w:t>А.Перцовская</w:t>
      </w:r>
      <w:proofErr w:type="spellEnd"/>
      <w:r w:rsidRPr="0034235E">
        <w:t>). – М.: «Музыка», 1995.</w:t>
      </w:r>
    </w:p>
    <w:p w:rsidR="00647BC6" w:rsidRPr="0034235E" w:rsidRDefault="00647BC6" w:rsidP="00647BC6">
      <w:pPr>
        <w:numPr>
          <w:ilvl w:val="0"/>
          <w:numId w:val="25"/>
        </w:numPr>
        <w:tabs>
          <w:tab w:val="clear" w:pos="1429"/>
          <w:tab w:val="num" w:pos="900"/>
        </w:tabs>
        <w:spacing w:line="276" w:lineRule="auto"/>
        <w:ind w:left="900" w:hanging="540"/>
        <w:jc w:val="both"/>
      </w:pPr>
      <w:proofErr w:type="spellStart"/>
      <w:r w:rsidRPr="0034235E">
        <w:t>Ладухин</w:t>
      </w:r>
      <w:proofErr w:type="spellEnd"/>
      <w:r w:rsidRPr="0034235E">
        <w:t xml:space="preserve"> Н. 1000 примеров музыкального диктанта. – М.: «Композитор», 1993.</w:t>
      </w:r>
    </w:p>
    <w:p w:rsidR="00647BC6" w:rsidRPr="0034235E" w:rsidRDefault="00647BC6" w:rsidP="00647BC6">
      <w:pPr>
        <w:numPr>
          <w:ilvl w:val="0"/>
          <w:numId w:val="25"/>
        </w:numPr>
        <w:tabs>
          <w:tab w:val="clear" w:pos="1429"/>
          <w:tab w:val="num" w:pos="900"/>
        </w:tabs>
        <w:spacing w:line="276" w:lineRule="auto"/>
        <w:ind w:left="900" w:hanging="540"/>
        <w:jc w:val="both"/>
      </w:pPr>
      <w:r w:rsidRPr="0034235E">
        <w:t xml:space="preserve">Лопатина И. Сборник диктантов. </w:t>
      </w:r>
      <w:proofErr w:type="spellStart"/>
      <w:r w:rsidRPr="0034235E">
        <w:t>Одноголосие</w:t>
      </w:r>
      <w:proofErr w:type="spellEnd"/>
      <w:r w:rsidRPr="0034235E">
        <w:t xml:space="preserve"> и </w:t>
      </w:r>
      <w:proofErr w:type="spellStart"/>
      <w:r w:rsidRPr="0034235E">
        <w:t>двухголосие</w:t>
      </w:r>
      <w:proofErr w:type="spellEnd"/>
      <w:r w:rsidRPr="0034235E">
        <w:t>. – М.: «Музыка», 1985.</w:t>
      </w:r>
    </w:p>
    <w:p w:rsidR="00647BC6" w:rsidRPr="0034235E" w:rsidRDefault="00647BC6" w:rsidP="00647BC6">
      <w:pPr>
        <w:numPr>
          <w:ilvl w:val="0"/>
          <w:numId w:val="25"/>
        </w:numPr>
        <w:tabs>
          <w:tab w:val="clear" w:pos="1429"/>
          <w:tab w:val="num" w:pos="900"/>
        </w:tabs>
        <w:spacing w:line="276" w:lineRule="auto"/>
        <w:ind w:left="900" w:hanging="540"/>
        <w:jc w:val="both"/>
      </w:pPr>
      <w:r w:rsidRPr="0034235E">
        <w:t>Жуковская Г., Казакова Т., Петрова А. Сборник диктантов по сольфеджио. – М., 2007.</w:t>
      </w:r>
    </w:p>
    <w:p w:rsidR="00647BC6" w:rsidRPr="0034235E" w:rsidRDefault="00647BC6" w:rsidP="00647BC6">
      <w:pPr>
        <w:spacing w:before="120" w:after="120"/>
        <w:ind w:firstLine="709"/>
        <w:jc w:val="both"/>
        <w:rPr>
          <w:b/>
          <w:i/>
        </w:rPr>
      </w:pPr>
      <w:r w:rsidRPr="0034235E">
        <w:rPr>
          <w:b/>
          <w:i/>
        </w:rPr>
        <w:t>Методическая литература</w:t>
      </w:r>
    </w:p>
    <w:p w:rsidR="00647BC6" w:rsidRPr="0034235E" w:rsidRDefault="00647BC6" w:rsidP="00647BC6">
      <w:pPr>
        <w:numPr>
          <w:ilvl w:val="0"/>
          <w:numId w:val="26"/>
        </w:numPr>
        <w:tabs>
          <w:tab w:val="clear" w:pos="2119"/>
          <w:tab w:val="num" w:pos="900"/>
        </w:tabs>
        <w:spacing w:line="276" w:lineRule="auto"/>
        <w:ind w:left="900" w:hanging="540"/>
        <w:jc w:val="both"/>
      </w:pPr>
      <w:r w:rsidRPr="0034235E">
        <w:t>Давыдова Е. Сольфеджио. 3 класс. ДМШ Методическое пособие. – М.: «Музыка», 1976.</w:t>
      </w:r>
    </w:p>
    <w:p w:rsidR="00647BC6" w:rsidRPr="0034235E" w:rsidRDefault="00647BC6" w:rsidP="00647BC6">
      <w:pPr>
        <w:numPr>
          <w:ilvl w:val="0"/>
          <w:numId w:val="26"/>
        </w:numPr>
        <w:tabs>
          <w:tab w:val="clear" w:pos="2119"/>
          <w:tab w:val="num" w:pos="900"/>
        </w:tabs>
        <w:spacing w:line="276" w:lineRule="auto"/>
        <w:ind w:left="900" w:hanging="540"/>
        <w:jc w:val="both"/>
      </w:pPr>
      <w:r w:rsidRPr="0034235E">
        <w:t>Давыдова Е. Сольфеджио. 4 класс. ДМШ Методическое пособие. – М.: «Музыка», 2005.</w:t>
      </w:r>
    </w:p>
    <w:p w:rsidR="00647BC6" w:rsidRPr="0034235E" w:rsidRDefault="00647BC6" w:rsidP="00647BC6">
      <w:pPr>
        <w:numPr>
          <w:ilvl w:val="0"/>
          <w:numId w:val="26"/>
        </w:numPr>
        <w:tabs>
          <w:tab w:val="clear" w:pos="2119"/>
          <w:tab w:val="num" w:pos="900"/>
        </w:tabs>
        <w:spacing w:line="276" w:lineRule="auto"/>
        <w:ind w:left="900" w:hanging="540"/>
        <w:jc w:val="both"/>
      </w:pPr>
      <w:r w:rsidRPr="0034235E">
        <w:t>Давыдова Е. Сольфеджио. 5 класс. ДМШ Методическое пособие. – М.: «Музыка», 1981.</w:t>
      </w:r>
    </w:p>
    <w:p w:rsidR="00647BC6" w:rsidRPr="0034235E" w:rsidRDefault="00647BC6" w:rsidP="00647BC6">
      <w:pPr>
        <w:numPr>
          <w:ilvl w:val="0"/>
          <w:numId w:val="26"/>
        </w:numPr>
        <w:tabs>
          <w:tab w:val="clear" w:pos="2119"/>
          <w:tab w:val="num" w:pos="900"/>
        </w:tabs>
        <w:spacing w:line="276" w:lineRule="auto"/>
        <w:ind w:left="900" w:hanging="540"/>
        <w:jc w:val="both"/>
      </w:pPr>
      <w:proofErr w:type="gramStart"/>
      <w:r w:rsidRPr="0034235E">
        <w:t>Калужская</w:t>
      </w:r>
      <w:proofErr w:type="gramEnd"/>
      <w:r w:rsidRPr="0034235E">
        <w:t xml:space="preserve"> Т.  Сольфеджио 6 класс ДМШ. Учебно-методическое пособие. – М.: «Музыка», 1988.</w:t>
      </w:r>
    </w:p>
    <w:p w:rsidR="00647BC6" w:rsidRPr="0034235E" w:rsidRDefault="00647BC6" w:rsidP="00647BC6">
      <w:pPr>
        <w:numPr>
          <w:ilvl w:val="0"/>
          <w:numId w:val="26"/>
        </w:numPr>
        <w:tabs>
          <w:tab w:val="clear" w:pos="2119"/>
          <w:tab w:val="num" w:pos="900"/>
        </w:tabs>
        <w:spacing w:line="276" w:lineRule="auto"/>
        <w:ind w:left="900" w:hanging="540"/>
        <w:jc w:val="both"/>
      </w:pPr>
      <w:proofErr w:type="spellStart"/>
      <w:r w:rsidRPr="0034235E">
        <w:t>Стоклицкая</w:t>
      </w:r>
      <w:proofErr w:type="spellEnd"/>
      <w:r w:rsidRPr="0034235E">
        <w:t xml:space="preserve"> Т. 100 уроков сольфеджио для самых маленьких. Ч.1 и 2. – М.: «Музыка» 1999.</w:t>
      </w:r>
    </w:p>
    <w:p w:rsidR="00647BC6" w:rsidRPr="0034235E" w:rsidRDefault="00647BC6" w:rsidP="00647BC6">
      <w:pPr>
        <w:jc w:val="both"/>
      </w:pPr>
    </w:p>
    <w:p w:rsidR="00647BC6" w:rsidRPr="0034235E" w:rsidRDefault="00647BC6" w:rsidP="00647BC6">
      <w:pPr>
        <w:jc w:val="both"/>
        <w:rPr>
          <w:b/>
        </w:rPr>
      </w:pPr>
      <w:r w:rsidRPr="0034235E">
        <w:rPr>
          <w:b/>
        </w:rPr>
        <w:t>Дополнительная литература</w:t>
      </w:r>
    </w:p>
    <w:p w:rsidR="00647BC6" w:rsidRPr="0034235E" w:rsidRDefault="00647BC6" w:rsidP="00647BC6">
      <w:pPr>
        <w:numPr>
          <w:ilvl w:val="0"/>
          <w:numId w:val="27"/>
        </w:numPr>
        <w:spacing w:line="276" w:lineRule="auto"/>
        <w:jc w:val="both"/>
      </w:pPr>
      <w:r w:rsidRPr="0034235E">
        <w:t>Боровик Т. А. Изучение интервалов на уроках сольфеджио. Подготовительная группа, 1-2 классы ДМШ и ДШИ. Методическое пособие. – М.: Классика-</w:t>
      </w:r>
      <w:proofErr w:type="gramStart"/>
      <w:r w:rsidRPr="0034235E">
        <w:rPr>
          <w:lang w:val="en-US"/>
        </w:rPr>
        <w:t>XXI</w:t>
      </w:r>
      <w:proofErr w:type="gramEnd"/>
      <w:r w:rsidRPr="0034235E">
        <w:t>, 2007. – 66 с.</w:t>
      </w:r>
    </w:p>
    <w:p w:rsidR="00647BC6" w:rsidRPr="0034235E" w:rsidRDefault="00647BC6" w:rsidP="00647BC6">
      <w:pPr>
        <w:numPr>
          <w:ilvl w:val="0"/>
          <w:numId w:val="27"/>
        </w:numPr>
        <w:spacing w:line="276" w:lineRule="auto"/>
        <w:jc w:val="both"/>
      </w:pPr>
      <w:proofErr w:type="spellStart"/>
      <w:r w:rsidRPr="0034235E">
        <w:t>Золина</w:t>
      </w:r>
      <w:proofErr w:type="spellEnd"/>
      <w:r w:rsidRPr="0034235E">
        <w:t xml:space="preserve"> Е. М. Домашние задания по сольфеджио для 2 класса детской музыкальной школы. – М.: Престо, 2003. – 40 с.</w:t>
      </w:r>
    </w:p>
    <w:p w:rsidR="00647BC6" w:rsidRPr="0034235E" w:rsidRDefault="00647BC6" w:rsidP="00647BC6">
      <w:pPr>
        <w:numPr>
          <w:ilvl w:val="0"/>
          <w:numId w:val="27"/>
        </w:numPr>
        <w:spacing w:line="276" w:lineRule="auto"/>
        <w:jc w:val="both"/>
      </w:pPr>
      <w:proofErr w:type="spellStart"/>
      <w:r w:rsidRPr="0034235E">
        <w:t>Золина</w:t>
      </w:r>
      <w:proofErr w:type="spellEnd"/>
      <w:r w:rsidRPr="0034235E">
        <w:t xml:space="preserve"> Е. М. Домашние задания по сольфеджио для 3 класса детской музыкальной школы. – М.: Престо, 2003. – 40 с.</w:t>
      </w:r>
    </w:p>
    <w:p w:rsidR="00647BC6" w:rsidRPr="0034235E" w:rsidRDefault="00647BC6" w:rsidP="00647BC6">
      <w:pPr>
        <w:numPr>
          <w:ilvl w:val="0"/>
          <w:numId w:val="27"/>
        </w:numPr>
        <w:spacing w:line="276" w:lineRule="auto"/>
        <w:jc w:val="both"/>
      </w:pPr>
      <w:proofErr w:type="spellStart"/>
      <w:r w:rsidRPr="0034235E">
        <w:t>Золина</w:t>
      </w:r>
      <w:proofErr w:type="spellEnd"/>
      <w:r w:rsidRPr="0034235E">
        <w:t xml:space="preserve"> Е. М. Домашние задания по сольфеджио для 4 класса детской музыкальной школы. – М.: Престо, 2003. – 42 с.</w:t>
      </w:r>
    </w:p>
    <w:p w:rsidR="00647BC6" w:rsidRPr="0034235E" w:rsidRDefault="00647BC6" w:rsidP="00647BC6">
      <w:pPr>
        <w:numPr>
          <w:ilvl w:val="0"/>
          <w:numId w:val="27"/>
        </w:numPr>
        <w:spacing w:line="276" w:lineRule="auto"/>
        <w:jc w:val="both"/>
      </w:pPr>
      <w:proofErr w:type="spellStart"/>
      <w:r w:rsidRPr="0034235E">
        <w:lastRenderedPageBreak/>
        <w:t>Золина</w:t>
      </w:r>
      <w:proofErr w:type="spellEnd"/>
      <w:r w:rsidRPr="0034235E">
        <w:t xml:space="preserve"> Е. М. Домашние задания по сольфеджио для 5 класса детской музыкальной школы. – М.: Престо, 2003. – 36 с.</w:t>
      </w:r>
    </w:p>
    <w:p w:rsidR="00647BC6" w:rsidRPr="0034235E" w:rsidRDefault="00647BC6" w:rsidP="00647BC6">
      <w:pPr>
        <w:numPr>
          <w:ilvl w:val="0"/>
          <w:numId w:val="27"/>
        </w:numPr>
        <w:spacing w:line="276" w:lineRule="auto"/>
        <w:jc w:val="both"/>
      </w:pPr>
      <w:proofErr w:type="spellStart"/>
      <w:r w:rsidRPr="0034235E">
        <w:t>Золина</w:t>
      </w:r>
      <w:proofErr w:type="spellEnd"/>
      <w:r w:rsidRPr="0034235E">
        <w:t xml:space="preserve"> Е. М. Домашние задания по сольфеджио для 6 класса детской музыкальной школы. – М.: Престо, 2003. – 44 с. </w:t>
      </w:r>
    </w:p>
    <w:p w:rsidR="00647BC6" w:rsidRPr="0034235E" w:rsidRDefault="00647BC6" w:rsidP="00647BC6">
      <w:pPr>
        <w:numPr>
          <w:ilvl w:val="0"/>
          <w:numId w:val="27"/>
        </w:numPr>
        <w:spacing w:line="276" w:lineRule="auto"/>
        <w:jc w:val="both"/>
      </w:pPr>
      <w:proofErr w:type="spellStart"/>
      <w:r w:rsidRPr="0034235E">
        <w:t>Золина</w:t>
      </w:r>
      <w:proofErr w:type="spellEnd"/>
      <w:r w:rsidRPr="0034235E">
        <w:t xml:space="preserve"> Е. М. Домашние задания по сольфеджио для 7 класса детской музыкальной школы. – М.: Престо, 2003. – 58 с.</w:t>
      </w:r>
    </w:p>
    <w:p w:rsidR="00647BC6" w:rsidRPr="0034235E" w:rsidRDefault="00647BC6" w:rsidP="00647BC6">
      <w:pPr>
        <w:numPr>
          <w:ilvl w:val="0"/>
          <w:numId w:val="27"/>
        </w:numPr>
        <w:spacing w:line="276" w:lineRule="auto"/>
        <w:jc w:val="both"/>
      </w:pPr>
      <w:r w:rsidRPr="0034235E">
        <w:t>Иванчикова О. С. Свободные вариации на тему: Нетрадиционные методы музыкального воспитания. – Симферополь: Издатель А. Другов, 2005. – 184 с.</w:t>
      </w:r>
    </w:p>
    <w:p w:rsidR="00647BC6" w:rsidRPr="0034235E" w:rsidRDefault="00647BC6" w:rsidP="00647BC6">
      <w:pPr>
        <w:numPr>
          <w:ilvl w:val="0"/>
          <w:numId w:val="27"/>
        </w:numPr>
        <w:spacing w:line="276" w:lineRule="auto"/>
        <w:jc w:val="both"/>
      </w:pPr>
      <w:r w:rsidRPr="0034235E">
        <w:t xml:space="preserve">Калугина М., </w:t>
      </w:r>
      <w:proofErr w:type="spellStart"/>
      <w:r w:rsidRPr="0034235E">
        <w:t>Халабузарь</w:t>
      </w:r>
      <w:proofErr w:type="spellEnd"/>
      <w:r w:rsidRPr="0034235E">
        <w:t xml:space="preserve"> П. Воспитание творческих навыков на </w:t>
      </w:r>
      <w:proofErr w:type="spellStart"/>
      <w:r w:rsidRPr="0034235E">
        <w:t>кроках</w:t>
      </w:r>
      <w:proofErr w:type="spellEnd"/>
      <w:r w:rsidRPr="0034235E">
        <w:t xml:space="preserve"> сольфеджио. Методическое пособие для ДМШ. – М.: Советский композитор, 1989. – 12 с.</w:t>
      </w:r>
    </w:p>
    <w:p w:rsidR="00647BC6" w:rsidRPr="0034235E" w:rsidRDefault="00647BC6" w:rsidP="00647BC6">
      <w:pPr>
        <w:numPr>
          <w:ilvl w:val="0"/>
          <w:numId w:val="27"/>
        </w:numPr>
        <w:spacing w:line="276" w:lineRule="auto"/>
        <w:jc w:val="both"/>
      </w:pPr>
      <w:r w:rsidRPr="0034235E">
        <w:t xml:space="preserve">Лежнева О. Ю. Практическая работа на уроках </w:t>
      </w:r>
      <w:proofErr w:type="spellStart"/>
      <w:r w:rsidRPr="0034235E">
        <w:t>сольжеджио</w:t>
      </w:r>
      <w:proofErr w:type="gramStart"/>
      <w:r w:rsidRPr="0034235E">
        <w:t>.Д</w:t>
      </w:r>
      <w:proofErr w:type="gramEnd"/>
      <w:r w:rsidRPr="0034235E">
        <w:t>иктант</w:t>
      </w:r>
      <w:proofErr w:type="spellEnd"/>
      <w:r w:rsidRPr="0034235E">
        <w:t>, слуховой анализ. Учебное пособие для учащихся 1-8 классов детских музыкальных школ и школ искусств. – М.: ВЛАДОС, 2003. – 96 с.</w:t>
      </w:r>
    </w:p>
    <w:p w:rsidR="00647BC6" w:rsidRPr="0034235E" w:rsidRDefault="00647BC6" w:rsidP="00647BC6">
      <w:pPr>
        <w:numPr>
          <w:ilvl w:val="0"/>
          <w:numId w:val="27"/>
        </w:numPr>
        <w:spacing w:line="276" w:lineRule="auto"/>
        <w:jc w:val="both"/>
      </w:pPr>
      <w:r w:rsidRPr="0034235E">
        <w:t>Лехина Л. Н. Аккордовые сказки для больших и маленьких. Учебно-игровое пособие. – М.: Классика-</w:t>
      </w:r>
      <w:proofErr w:type="gramStart"/>
      <w:r w:rsidRPr="0034235E">
        <w:rPr>
          <w:lang w:val="en-US"/>
        </w:rPr>
        <w:t>XXI</w:t>
      </w:r>
      <w:proofErr w:type="gramEnd"/>
      <w:r w:rsidRPr="0034235E">
        <w:t xml:space="preserve">, 2010. – 24 с. </w:t>
      </w:r>
    </w:p>
    <w:p w:rsidR="00647BC6" w:rsidRPr="0034235E" w:rsidRDefault="00647BC6" w:rsidP="00647BC6">
      <w:pPr>
        <w:numPr>
          <w:ilvl w:val="0"/>
          <w:numId w:val="27"/>
        </w:numPr>
        <w:spacing w:line="276" w:lineRule="auto"/>
        <w:jc w:val="both"/>
      </w:pPr>
      <w:r w:rsidRPr="0034235E">
        <w:t xml:space="preserve">Лехина Л. Н. Путешествие в страну интервалов. Учебно-игровое пособие. – М.: Классика </w:t>
      </w:r>
      <w:r w:rsidRPr="0034235E">
        <w:rPr>
          <w:lang w:val="en-US"/>
        </w:rPr>
        <w:t>XXI</w:t>
      </w:r>
      <w:r w:rsidRPr="0034235E">
        <w:t>, 2010. – 20 с.</w:t>
      </w:r>
    </w:p>
    <w:p w:rsidR="00647BC6" w:rsidRPr="0034235E" w:rsidRDefault="00647BC6" w:rsidP="00647BC6">
      <w:pPr>
        <w:numPr>
          <w:ilvl w:val="0"/>
          <w:numId w:val="27"/>
        </w:numPr>
        <w:spacing w:line="276" w:lineRule="auto"/>
        <w:jc w:val="both"/>
      </w:pPr>
      <w:r w:rsidRPr="0034235E">
        <w:t>Музыкальные занимательные диктанты для учащихся младших классов ДМШ и ДШИ./ Сост. Г. Ф. Калинина. – М.: 2002. – 32 с.</w:t>
      </w:r>
    </w:p>
    <w:p w:rsidR="00647BC6" w:rsidRPr="0034235E" w:rsidRDefault="00647BC6" w:rsidP="00647BC6">
      <w:pPr>
        <w:numPr>
          <w:ilvl w:val="0"/>
          <w:numId w:val="27"/>
        </w:numPr>
        <w:spacing w:line="276" w:lineRule="auto"/>
        <w:jc w:val="both"/>
      </w:pPr>
      <w:r w:rsidRPr="0034235E">
        <w:t>Никитина И. П. Музыкальные диктанты. 4-7 классы. – М.: Классика-</w:t>
      </w:r>
      <w:proofErr w:type="gramStart"/>
      <w:r w:rsidRPr="0034235E">
        <w:rPr>
          <w:lang w:val="en-US"/>
        </w:rPr>
        <w:t>XXI</w:t>
      </w:r>
      <w:proofErr w:type="gramEnd"/>
      <w:r w:rsidRPr="0034235E">
        <w:t>, 2011. – 64 с.</w:t>
      </w:r>
    </w:p>
    <w:p w:rsidR="00647BC6" w:rsidRPr="0034235E" w:rsidRDefault="00647BC6" w:rsidP="00647BC6">
      <w:pPr>
        <w:numPr>
          <w:ilvl w:val="0"/>
          <w:numId w:val="27"/>
        </w:numPr>
        <w:spacing w:line="276" w:lineRule="auto"/>
        <w:jc w:val="both"/>
      </w:pPr>
      <w:r w:rsidRPr="0034235E">
        <w:t xml:space="preserve">Петренко А. </w:t>
      </w:r>
      <w:proofErr w:type="spellStart"/>
      <w:r w:rsidRPr="0034235E">
        <w:t>Цифровки</w:t>
      </w:r>
      <w:proofErr w:type="spellEnd"/>
      <w:r w:rsidRPr="0034235E">
        <w:t xml:space="preserve"> и цепочки. Пособие по сольфеджио. Для учащихся и педагогов ДМШ, ДШИ, лицеев, музыкальных училищ, колледжей. – СПб</w:t>
      </w:r>
      <w:proofErr w:type="gramStart"/>
      <w:r w:rsidRPr="0034235E">
        <w:t xml:space="preserve">.: </w:t>
      </w:r>
      <w:proofErr w:type="gramEnd"/>
      <w:r w:rsidRPr="0034235E">
        <w:t>Композитор, 2009. – 28 с.</w:t>
      </w:r>
    </w:p>
    <w:p w:rsidR="00647BC6" w:rsidRDefault="00647BC6" w:rsidP="00647BC6">
      <w:pPr>
        <w:shd w:val="clear" w:color="auto" w:fill="FFFFFF"/>
        <w:spacing w:line="480" w:lineRule="exact"/>
        <w:jc w:val="both"/>
      </w:pPr>
    </w:p>
    <w:p w:rsidR="00647BC6" w:rsidRDefault="00647BC6" w:rsidP="00647BC6">
      <w:pPr>
        <w:jc w:val="center"/>
        <w:rPr>
          <w:sz w:val="28"/>
          <w:szCs w:val="28"/>
        </w:rPr>
      </w:pPr>
    </w:p>
    <w:p w:rsidR="00647BC6" w:rsidRDefault="00647BC6" w:rsidP="00647BC6">
      <w:pPr>
        <w:jc w:val="center"/>
        <w:rPr>
          <w:sz w:val="28"/>
          <w:szCs w:val="28"/>
        </w:rPr>
      </w:pPr>
    </w:p>
    <w:p w:rsidR="00647BC6" w:rsidRDefault="00647BC6" w:rsidP="00647BC6">
      <w:pPr>
        <w:jc w:val="center"/>
        <w:rPr>
          <w:sz w:val="28"/>
          <w:szCs w:val="28"/>
        </w:rPr>
      </w:pPr>
    </w:p>
    <w:p w:rsidR="00647BC6" w:rsidRDefault="00647BC6" w:rsidP="00647BC6">
      <w:pPr>
        <w:jc w:val="center"/>
        <w:rPr>
          <w:sz w:val="28"/>
          <w:szCs w:val="28"/>
        </w:rPr>
      </w:pPr>
    </w:p>
    <w:p w:rsidR="00647BC6" w:rsidRDefault="00647BC6" w:rsidP="00647BC6">
      <w:pPr>
        <w:jc w:val="center"/>
        <w:rPr>
          <w:sz w:val="28"/>
          <w:szCs w:val="28"/>
        </w:rPr>
      </w:pPr>
    </w:p>
    <w:p w:rsidR="00647BC6" w:rsidRDefault="00647BC6" w:rsidP="00647BC6">
      <w:pPr>
        <w:jc w:val="center"/>
        <w:rPr>
          <w:sz w:val="28"/>
          <w:szCs w:val="28"/>
        </w:rPr>
      </w:pPr>
    </w:p>
    <w:p w:rsidR="00647BC6" w:rsidRDefault="00647BC6" w:rsidP="00647BC6">
      <w:pPr>
        <w:jc w:val="center"/>
        <w:rPr>
          <w:sz w:val="28"/>
          <w:szCs w:val="28"/>
        </w:rPr>
      </w:pPr>
    </w:p>
    <w:p w:rsidR="00647BC6" w:rsidRDefault="00647BC6" w:rsidP="00647BC6">
      <w:pPr>
        <w:jc w:val="center"/>
        <w:rPr>
          <w:sz w:val="28"/>
          <w:szCs w:val="28"/>
        </w:rPr>
      </w:pPr>
    </w:p>
    <w:p w:rsidR="00647BC6" w:rsidRDefault="00647BC6" w:rsidP="00647BC6">
      <w:pPr>
        <w:jc w:val="center"/>
        <w:rPr>
          <w:sz w:val="28"/>
          <w:szCs w:val="28"/>
        </w:rPr>
      </w:pPr>
    </w:p>
    <w:p w:rsidR="00647BC6" w:rsidRDefault="00647BC6" w:rsidP="00647BC6">
      <w:pPr>
        <w:jc w:val="center"/>
        <w:rPr>
          <w:sz w:val="28"/>
          <w:szCs w:val="28"/>
        </w:rPr>
      </w:pPr>
    </w:p>
    <w:p w:rsidR="00647BC6" w:rsidRDefault="00647BC6" w:rsidP="00647BC6">
      <w:pPr>
        <w:jc w:val="center"/>
        <w:rPr>
          <w:sz w:val="28"/>
          <w:szCs w:val="28"/>
        </w:rPr>
      </w:pPr>
    </w:p>
    <w:p w:rsidR="00194F63" w:rsidRDefault="00194F63"/>
    <w:sectPr w:rsidR="00194F63" w:rsidSect="00194F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927" w:hanging="360"/>
      </w:pPr>
      <w:rPr>
        <w:rFonts w:eastAsia="Times New Roman" w:cs="Times New Roman"/>
        <w:b/>
        <w:i/>
      </w:rPr>
    </w:lvl>
    <w:lvl w:ilvl="1">
      <w:start w:val="1"/>
      <w:numFmt w:val="lowerLetter"/>
      <w:lvlText w:val="%2."/>
      <w:lvlJc w:val="left"/>
      <w:pPr>
        <w:tabs>
          <w:tab w:val="num" w:pos="0"/>
        </w:tabs>
        <w:ind w:left="1647" w:hanging="360"/>
      </w:pPr>
      <w:rPr>
        <w:rFonts w:cs="Times New Roman"/>
      </w:rPr>
    </w:lvl>
    <w:lvl w:ilvl="2">
      <w:start w:val="1"/>
      <w:numFmt w:val="lowerRoman"/>
      <w:lvlText w:val="%2.%3."/>
      <w:lvlJc w:val="left"/>
      <w:pPr>
        <w:tabs>
          <w:tab w:val="num" w:pos="0"/>
        </w:tabs>
        <w:ind w:left="2367" w:hanging="180"/>
      </w:pPr>
      <w:rPr>
        <w:rFonts w:cs="Times New Roman"/>
      </w:rPr>
    </w:lvl>
    <w:lvl w:ilvl="3">
      <w:start w:val="1"/>
      <w:numFmt w:val="decimal"/>
      <w:lvlText w:val="%2.%3.%4."/>
      <w:lvlJc w:val="left"/>
      <w:pPr>
        <w:tabs>
          <w:tab w:val="num" w:pos="0"/>
        </w:tabs>
        <w:ind w:left="3087" w:hanging="360"/>
      </w:pPr>
      <w:rPr>
        <w:rFonts w:cs="Times New Roman"/>
      </w:rPr>
    </w:lvl>
    <w:lvl w:ilvl="4">
      <w:start w:val="1"/>
      <w:numFmt w:val="lowerLetter"/>
      <w:lvlText w:val="%2.%3.%4.%5."/>
      <w:lvlJc w:val="left"/>
      <w:pPr>
        <w:tabs>
          <w:tab w:val="num" w:pos="0"/>
        </w:tabs>
        <w:ind w:left="3807" w:hanging="360"/>
      </w:pPr>
      <w:rPr>
        <w:rFonts w:cs="Times New Roman"/>
      </w:rPr>
    </w:lvl>
    <w:lvl w:ilvl="5">
      <w:start w:val="1"/>
      <w:numFmt w:val="lowerRoman"/>
      <w:lvlText w:val="%2.%3.%4.%5.%6."/>
      <w:lvlJc w:val="left"/>
      <w:pPr>
        <w:tabs>
          <w:tab w:val="num" w:pos="0"/>
        </w:tabs>
        <w:ind w:left="4527" w:hanging="180"/>
      </w:pPr>
      <w:rPr>
        <w:rFonts w:cs="Times New Roman"/>
      </w:rPr>
    </w:lvl>
    <w:lvl w:ilvl="6">
      <w:start w:val="1"/>
      <w:numFmt w:val="decimal"/>
      <w:lvlText w:val="%2.%3.%4.%5.%6.%7."/>
      <w:lvlJc w:val="left"/>
      <w:pPr>
        <w:tabs>
          <w:tab w:val="num" w:pos="0"/>
        </w:tabs>
        <w:ind w:left="5247" w:hanging="360"/>
      </w:pPr>
      <w:rPr>
        <w:rFonts w:cs="Times New Roman"/>
      </w:rPr>
    </w:lvl>
    <w:lvl w:ilvl="7">
      <w:start w:val="1"/>
      <w:numFmt w:val="lowerLetter"/>
      <w:lvlText w:val="%2.%3.%4.%5.%6.%7.%8."/>
      <w:lvlJc w:val="left"/>
      <w:pPr>
        <w:tabs>
          <w:tab w:val="num" w:pos="0"/>
        </w:tabs>
        <w:ind w:left="5967" w:hanging="360"/>
      </w:pPr>
      <w:rPr>
        <w:rFonts w:cs="Times New Roman"/>
      </w:rPr>
    </w:lvl>
    <w:lvl w:ilvl="8">
      <w:start w:val="1"/>
      <w:numFmt w:val="lowerRoman"/>
      <w:lvlText w:val="%2.%3.%4.%5.%6.%7.%8.%9."/>
      <w:lvlJc w:val="left"/>
      <w:pPr>
        <w:tabs>
          <w:tab w:val="num" w:pos="0"/>
        </w:tabs>
        <w:ind w:left="6687" w:hanging="180"/>
      </w:pPr>
      <w:rPr>
        <w:rFonts w:cs="Times New Roman"/>
      </w:r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8Num3"/>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8Num6"/>
    <w:lvl w:ilvl="0">
      <w:start w:val="1"/>
      <w:numFmt w:val="decimal"/>
      <w:lvlText w:val="%1."/>
      <w:lvlJc w:val="left"/>
      <w:pPr>
        <w:tabs>
          <w:tab w:val="num" w:pos="0"/>
        </w:tabs>
        <w:ind w:left="1143" w:hanging="360"/>
      </w:pPr>
      <w:rPr>
        <w:rFonts w:eastAsia="Times New Roman" w:cs="Times New Roman"/>
        <w:b/>
        <w:i/>
      </w:rPr>
    </w:lvl>
    <w:lvl w:ilvl="1">
      <w:start w:val="1"/>
      <w:numFmt w:val="lowerLetter"/>
      <w:lvlText w:val="%2."/>
      <w:lvlJc w:val="left"/>
      <w:pPr>
        <w:tabs>
          <w:tab w:val="num" w:pos="0"/>
        </w:tabs>
        <w:ind w:left="1863" w:hanging="360"/>
      </w:pPr>
      <w:rPr>
        <w:rFonts w:cs="Times New Roman"/>
      </w:rPr>
    </w:lvl>
    <w:lvl w:ilvl="2">
      <w:start w:val="1"/>
      <w:numFmt w:val="lowerRoman"/>
      <w:lvlText w:val="%2.%3."/>
      <w:lvlJc w:val="left"/>
      <w:pPr>
        <w:tabs>
          <w:tab w:val="num" w:pos="0"/>
        </w:tabs>
        <w:ind w:left="2583" w:hanging="180"/>
      </w:pPr>
      <w:rPr>
        <w:rFonts w:cs="Times New Roman"/>
      </w:rPr>
    </w:lvl>
    <w:lvl w:ilvl="3">
      <w:start w:val="1"/>
      <w:numFmt w:val="decimal"/>
      <w:lvlText w:val="%2.%3.%4."/>
      <w:lvlJc w:val="left"/>
      <w:pPr>
        <w:tabs>
          <w:tab w:val="num" w:pos="0"/>
        </w:tabs>
        <w:ind w:left="3303" w:hanging="360"/>
      </w:pPr>
      <w:rPr>
        <w:rFonts w:cs="Times New Roman"/>
      </w:rPr>
    </w:lvl>
    <w:lvl w:ilvl="4">
      <w:start w:val="1"/>
      <w:numFmt w:val="lowerLetter"/>
      <w:lvlText w:val="%2.%3.%4.%5."/>
      <w:lvlJc w:val="left"/>
      <w:pPr>
        <w:tabs>
          <w:tab w:val="num" w:pos="0"/>
        </w:tabs>
        <w:ind w:left="4023" w:hanging="360"/>
      </w:pPr>
      <w:rPr>
        <w:rFonts w:cs="Times New Roman"/>
      </w:rPr>
    </w:lvl>
    <w:lvl w:ilvl="5">
      <w:start w:val="1"/>
      <w:numFmt w:val="lowerRoman"/>
      <w:lvlText w:val="%2.%3.%4.%5.%6."/>
      <w:lvlJc w:val="left"/>
      <w:pPr>
        <w:tabs>
          <w:tab w:val="num" w:pos="0"/>
        </w:tabs>
        <w:ind w:left="4743" w:hanging="180"/>
      </w:pPr>
      <w:rPr>
        <w:rFonts w:cs="Times New Roman"/>
      </w:rPr>
    </w:lvl>
    <w:lvl w:ilvl="6">
      <w:start w:val="1"/>
      <w:numFmt w:val="decimal"/>
      <w:lvlText w:val="%2.%3.%4.%5.%6.%7."/>
      <w:lvlJc w:val="left"/>
      <w:pPr>
        <w:tabs>
          <w:tab w:val="num" w:pos="0"/>
        </w:tabs>
        <w:ind w:left="5463" w:hanging="360"/>
      </w:pPr>
      <w:rPr>
        <w:rFonts w:cs="Times New Roman"/>
      </w:rPr>
    </w:lvl>
    <w:lvl w:ilvl="7">
      <w:start w:val="1"/>
      <w:numFmt w:val="lowerLetter"/>
      <w:lvlText w:val="%2.%3.%4.%5.%6.%7.%8."/>
      <w:lvlJc w:val="left"/>
      <w:pPr>
        <w:tabs>
          <w:tab w:val="num" w:pos="0"/>
        </w:tabs>
        <w:ind w:left="6183" w:hanging="360"/>
      </w:pPr>
      <w:rPr>
        <w:rFonts w:cs="Times New Roman"/>
      </w:rPr>
    </w:lvl>
    <w:lvl w:ilvl="8">
      <w:start w:val="1"/>
      <w:numFmt w:val="lowerRoman"/>
      <w:lvlText w:val="%2.%3.%4.%5.%6.%7.%8.%9."/>
      <w:lvlJc w:val="left"/>
      <w:pPr>
        <w:tabs>
          <w:tab w:val="num" w:pos="0"/>
        </w:tabs>
        <w:ind w:left="6903" w:hanging="180"/>
      </w:pPr>
      <w:rPr>
        <w:rFonts w:cs="Times New Roman"/>
      </w:rPr>
    </w:lvl>
  </w:abstractNum>
  <w:abstractNum w:abstractNumId="6">
    <w:nsid w:val="0000000D"/>
    <w:multiLevelType w:val="multilevel"/>
    <w:tmpl w:val="0000000D"/>
    <w:name w:val="WW8Num13"/>
    <w:lvl w:ilvl="0">
      <w:start w:val="1"/>
      <w:numFmt w:val="decimal"/>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7">
    <w:nsid w:val="0000000E"/>
    <w:multiLevelType w:val="multilevel"/>
    <w:tmpl w:val="0000000E"/>
    <w:name w:val="WW8Num14"/>
    <w:lvl w:ilvl="0">
      <w:start w:val="1"/>
      <w:numFmt w:val="decimal"/>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8">
    <w:nsid w:val="0000000F"/>
    <w:multiLevelType w:val="multilevel"/>
    <w:tmpl w:val="0000000F"/>
    <w:name w:val="WW8Num15"/>
    <w:lvl w:ilvl="0">
      <w:start w:val="1"/>
      <w:numFmt w:val="decimal"/>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9">
    <w:nsid w:val="00000011"/>
    <w:multiLevelType w:val="multilevel"/>
    <w:tmpl w:val="00000011"/>
    <w:name w:val="WW8Num17"/>
    <w:lvl w:ilvl="0">
      <w:start w:val="1"/>
      <w:numFmt w:val="decimal"/>
      <w:lvlText w:val="%1."/>
      <w:lvlJc w:val="left"/>
      <w:pPr>
        <w:tabs>
          <w:tab w:val="num" w:pos="0"/>
        </w:tabs>
        <w:ind w:left="1636" w:hanging="360"/>
      </w:pPr>
      <w:rPr>
        <w:rFonts w:cs="Times New Roman"/>
      </w:rPr>
    </w:lvl>
    <w:lvl w:ilvl="1">
      <w:start w:val="1"/>
      <w:numFmt w:val="decimal"/>
      <w:lvlText w:val="%1.%2."/>
      <w:lvlJc w:val="left"/>
      <w:pPr>
        <w:tabs>
          <w:tab w:val="num" w:pos="0"/>
        </w:tabs>
        <w:ind w:left="1996" w:hanging="720"/>
      </w:pPr>
      <w:rPr>
        <w:rFonts w:eastAsia="Times New Roman" w:cs="Times New Roman"/>
      </w:rPr>
    </w:lvl>
    <w:lvl w:ilvl="2">
      <w:start w:val="1"/>
      <w:numFmt w:val="decimal"/>
      <w:lvlText w:val="%1.%2.%3."/>
      <w:lvlJc w:val="left"/>
      <w:pPr>
        <w:tabs>
          <w:tab w:val="num" w:pos="0"/>
        </w:tabs>
        <w:ind w:left="1996" w:hanging="720"/>
      </w:pPr>
      <w:rPr>
        <w:rFonts w:eastAsia="Times New Roman" w:cs="Times New Roman"/>
      </w:rPr>
    </w:lvl>
    <w:lvl w:ilvl="3">
      <w:start w:val="1"/>
      <w:numFmt w:val="decimal"/>
      <w:lvlText w:val="%1.%2.%3.%4."/>
      <w:lvlJc w:val="left"/>
      <w:pPr>
        <w:tabs>
          <w:tab w:val="num" w:pos="0"/>
        </w:tabs>
        <w:ind w:left="2356" w:hanging="1080"/>
      </w:pPr>
      <w:rPr>
        <w:rFonts w:eastAsia="Times New Roman" w:cs="Times New Roman"/>
      </w:rPr>
    </w:lvl>
    <w:lvl w:ilvl="4">
      <w:start w:val="1"/>
      <w:numFmt w:val="decimal"/>
      <w:lvlText w:val="%1.%2.%3.%4.%5."/>
      <w:lvlJc w:val="left"/>
      <w:pPr>
        <w:tabs>
          <w:tab w:val="num" w:pos="0"/>
        </w:tabs>
        <w:ind w:left="2356" w:hanging="1080"/>
      </w:pPr>
      <w:rPr>
        <w:rFonts w:eastAsia="Times New Roman" w:cs="Times New Roman"/>
      </w:rPr>
    </w:lvl>
    <w:lvl w:ilvl="5">
      <w:start w:val="1"/>
      <w:numFmt w:val="decimal"/>
      <w:lvlText w:val="%1.%2.%3.%4.%5.%6."/>
      <w:lvlJc w:val="left"/>
      <w:pPr>
        <w:tabs>
          <w:tab w:val="num" w:pos="0"/>
        </w:tabs>
        <w:ind w:left="2716" w:hanging="1440"/>
      </w:pPr>
      <w:rPr>
        <w:rFonts w:eastAsia="Times New Roman" w:cs="Times New Roman"/>
      </w:rPr>
    </w:lvl>
    <w:lvl w:ilvl="6">
      <w:start w:val="1"/>
      <w:numFmt w:val="decimal"/>
      <w:lvlText w:val="%1.%2.%3.%4.%5.%6.%7."/>
      <w:lvlJc w:val="left"/>
      <w:pPr>
        <w:tabs>
          <w:tab w:val="num" w:pos="0"/>
        </w:tabs>
        <w:ind w:left="3076" w:hanging="1800"/>
      </w:pPr>
      <w:rPr>
        <w:rFonts w:eastAsia="Times New Roman" w:cs="Times New Roman"/>
      </w:rPr>
    </w:lvl>
    <w:lvl w:ilvl="7">
      <w:start w:val="1"/>
      <w:numFmt w:val="decimal"/>
      <w:lvlText w:val="%1.%2.%3.%4.%5.%6.%7.%8."/>
      <w:lvlJc w:val="left"/>
      <w:pPr>
        <w:tabs>
          <w:tab w:val="num" w:pos="0"/>
        </w:tabs>
        <w:ind w:left="3076" w:hanging="1800"/>
      </w:pPr>
      <w:rPr>
        <w:rFonts w:eastAsia="Times New Roman" w:cs="Times New Roman"/>
      </w:rPr>
    </w:lvl>
    <w:lvl w:ilvl="8">
      <w:start w:val="1"/>
      <w:numFmt w:val="decimal"/>
      <w:lvlText w:val="%1.%2.%3.%4.%5.%6.%7.%8.%9."/>
      <w:lvlJc w:val="left"/>
      <w:pPr>
        <w:tabs>
          <w:tab w:val="num" w:pos="0"/>
        </w:tabs>
        <w:ind w:left="3436" w:hanging="2160"/>
      </w:pPr>
      <w:rPr>
        <w:rFonts w:eastAsia="Times New Roman" w:cs="Times New Roman"/>
      </w:rPr>
    </w:lvl>
  </w:abstractNum>
  <w:abstractNum w:abstractNumId="10">
    <w:nsid w:val="00000012"/>
    <w:multiLevelType w:val="multilevel"/>
    <w:tmpl w:val="00000012"/>
    <w:name w:val="WW8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nsid w:val="00000013"/>
    <w:multiLevelType w:val="multilevel"/>
    <w:tmpl w:val="00000013"/>
    <w:name w:val="WW8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nsid w:val="00000014"/>
    <w:multiLevelType w:val="multilevel"/>
    <w:tmpl w:val="00000014"/>
    <w:name w:val="WW8Num20"/>
    <w:lvl w:ilvl="0">
      <w:start w:val="1"/>
      <w:numFmt w:val="decimal"/>
      <w:lvlText w:val="%1."/>
      <w:lvlJc w:val="left"/>
      <w:pPr>
        <w:tabs>
          <w:tab w:val="num" w:pos="567"/>
        </w:tabs>
        <w:ind w:left="1069" w:hanging="360"/>
      </w:pPr>
      <w:rPr>
        <w:rFonts w:eastAsia="Times New Roman" w:cs="Times New Roman"/>
      </w:rPr>
    </w:lvl>
    <w:lvl w:ilvl="1">
      <w:start w:val="1"/>
      <w:numFmt w:val="lowerLetter"/>
      <w:lvlText w:val="%2."/>
      <w:lvlJc w:val="left"/>
      <w:pPr>
        <w:tabs>
          <w:tab w:val="num" w:pos="0"/>
        </w:tabs>
        <w:ind w:left="1222" w:hanging="360"/>
      </w:pPr>
      <w:rPr>
        <w:rFonts w:cs="Times New Roman"/>
      </w:rPr>
    </w:lvl>
    <w:lvl w:ilvl="2">
      <w:start w:val="1"/>
      <w:numFmt w:val="lowerRoman"/>
      <w:lvlText w:val="%2.%3."/>
      <w:lvlJc w:val="left"/>
      <w:pPr>
        <w:tabs>
          <w:tab w:val="num" w:pos="0"/>
        </w:tabs>
        <w:ind w:left="1942" w:hanging="180"/>
      </w:pPr>
      <w:rPr>
        <w:rFonts w:cs="Times New Roman"/>
      </w:rPr>
    </w:lvl>
    <w:lvl w:ilvl="3">
      <w:start w:val="1"/>
      <w:numFmt w:val="decimal"/>
      <w:lvlText w:val="%2.%3.%4."/>
      <w:lvlJc w:val="left"/>
      <w:pPr>
        <w:tabs>
          <w:tab w:val="num" w:pos="0"/>
        </w:tabs>
        <w:ind w:left="2662" w:hanging="360"/>
      </w:pPr>
      <w:rPr>
        <w:rFonts w:cs="Times New Roman"/>
      </w:rPr>
    </w:lvl>
    <w:lvl w:ilvl="4">
      <w:start w:val="1"/>
      <w:numFmt w:val="lowerLetter"/>
      <w:lvlText w:val="%2.%3.%4.%5."/>
      <w:lvlJc w:val="left"/>
      <w:pPr>
        <w:tabs>
          <w:tab w:val="num" w:pos="0"/>
        </w:tabs>
        <w:ind w:left="3382" w:hanging="360"/>
      </w:pPr>
      <w:rPr>
        <w:rFonts w:cs="Times New Roman"/>
      </w:rPr>
    </w:lvl>
    <w:lvl w:ilvl="5">
      <w:start w:val="1"/>
      <w:numFmt w:val="lowerRoman"/>
      <w:lvlText w:val="%2.%3.%4.%5.%6."/>
      <w:lvlJc w:val="left"/>
      <w:pPr>
        <w:tabs>
          <w:tab w:val="num" w:pos="0"/>
        </w:tabs>
        <w:ind w:left="4102" w:hanging="180"/>
      </w:pPr>
      <w:rPr>
        <w:rFonts w:cs="Times New Roman"/>
      </w:rPr>
    </w:lvl>
    <w:lvl w:ilvl="6">
      <w:start w:val="1"/>
      <w:numFmt w:val="decimal"/>
      <w:lvlText w:val="%2.%3.%4.%5.%6.%7."/>
      <w:lvlJc w:val="left"/>
      <w:pPr>
        <w:tabs>
          <w:tab w:val="num" w:pos="0"/>
        </w:tabs>
        <w:ind w:left="4822" w:hanging="360"/>
      </w:pPr>
      <w:rPr>
        <w:rFonts w:cs="Times New Roman"/>
      </w:rPr>
    </w:lvl>
    <w:lvl w:ilvl="7">
      <w:start w:val="1"/>
      <w:numFmt w:val="lowerLetter"/>
      <w:lvlText w:val="%2.%3.%4.%5.%6.%7.%8."/>
      <w:lvlJc w:val="left"/>
      <w:pPr>
        <w:tabs>
          <w:tab w:val="num" w:pos="0"/>
        </w:tabs>
        <w:ind w:left="5542" w:hanging="360"/>
      </w:pPr>
      <w:rPr>
        <w:rFonts w:cs="Times New Roman"/>
      </w:rPr>
    </w:lvl>
    <w:lvl w:ilvl="8">
      <w:start w:val="1"/>
      <w:numFmt w:val="lowerRoman"/>
      <w:lvlText w:val="%2.%3.%4.%5.%6.%7.%8.%9."/>
      <w:lvlJc w:val="left"/>
      <w:pPr>
        <w:tabs>
          <w:tab w:val="num" w:pos="0"/>
        </w:tabs>
        <w:ind w:left="6262" w:hanging="180"/>
      </w:pPr>
      <w:rPr>
        <w:rFonts w:cs="Times New Roman"/>
      </w:rPr>
    </w:lvl>
  </w:abstractNum>
  <w:abstractNum w:abstractNumId="13">
    <w:nsid w:val="00000016"/>
    <w:multiLevelType w:val="multilevel"/>
    <w:tmpl w:val="00000016"/>
    <w:name w:val="WW8Num23"/>
    <w:lvl w:ilvl="0">
      <w:start w:val="9"/>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nsid w:val="00000017"/>
    <w:multiLevelType w:val="multilevel"/>
    <w:tmpl w:val="00000017"/>
    <w:name w:val="WW8Num24"/>
    <w:lvl w:ilvl="0">
      <w:start w:val="1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5">
    <w:nsid w:val="00000018"/>
    <w:multiLevelType w:val="multilevel"/>
    <w:tmpl w:val="00000018"/>
    <w:name w:val="WW8Num25"/>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6">
    <w:nsid w:val="078235B2"/>
    <w:multiLevelType w:val="hybridMultilevel"/>
    <w:tmpl w:val="76D43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81418F9"/>
    <w:multiLevelType w:val="hybridMultilevel"/>
    <w:tmpl w:val="63BA2EB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8">
    <w:nsid w:val="0F893726"/>
    <w:multiLevelType w:val="hybridMultilevel"/>
    <w:tmpl w:val="BCFCB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07632B4"/>
    <w:multiLevelType w:val="hybridMultilevel"/>
    <w:tmpl w:val="B5CA9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17326DD"/>
    <w:multiLevelType w:val="hybridMultilevel"/>
    <w:tmpl w:val="309AF5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C823435"/>
    <w:multiLevelType w:val="hybridMultilevel"/>
    <w:tmpl w:val="123A7740"/>
    <w:lvl w:ilvl="0" w:tplc="3962CF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4987208"/>
    <w:multiLevelType w:val="hybridMultilevel"/>
    <w:tmpl w:val="D1A8C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1371D9"/>
    <w:multiLevelType w:val="hybridMultilevel"/>
    <w:tmpl w:val="A3E289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CFE1838"/>
    <w:multiLevelType w:val="hybridMultilevel"/>
    <w:tmpl w:val="8042027E"/>
    <w:lvl w:ilvl="0" w:tplc="839EBB06">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3FF314AA"/>
    <w:multiLevelType w:val="hybridMultilevel"/>
    <w:tmpl w:val="07C69D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FFD126A"/>
    <w:multiLevelType w:val="hybridMultilevel"/>
    <w:tmpl w:val="50C276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05968B5"/>
    <w:multiLevelType w:val="hybridMultilevel"/>
    <w:tmpl w:val="69323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5B0DF2"/>
    <w:multiLevelType w:val="hybridMultilevel"/>
    <w:tmpl w:val="75BC3510"/>
    <w:lvl w:ilvl="0" w:tplc="04190001">
      <w:start w:val="1"/>
      <w:numFmt w:val="bullet"/>
      <w:lvlText w:val=""/>
      <w:lvlJc w:val="left"/>
      <w:pPr>
        <w:ind w:left="2138" w:hanging="360"/>
      </w:pPr>
      <w:rPr>
        <w:rFonts w:ascii="Symbol" w:hAnsi="Symbol"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1977338"/>
    <w:multiLevelType w:val="hybridMultilevel"/>
    <w:tmpl w:val="1534D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5D0634"/>
    <w:multiLevelType w:val="hybridMultilevel"/>
    <w:tmpl w:val="7770A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8A2AEC"/>
    <w:multiLevelType w:val="hybridMultilevel"/>
    <w:tmpl w:val="CEA40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D3C2926"/>
    <w:multiLevelType w:val="hybridMultilevel"/>
    <w:tmpl w:val="8222B8F2"/>
    <w:lvl w:ilvl="0" w:tplc="A2B688EE">
      <w:start w:val="1"/>
      <w:numFmt w:val="decimal"/>
      <w:lvlText w:val="%1."/>
      <w:lvlJc w:val="left"/>
      <w:pPr>
        <w:tabs>
          <w:tab w:val="num" w:pos="2119"/>
        </w:tabs>
        <w:ind w:left="2119" w:hanging="14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nsid w:val="4FE37BF2"/>
    <w:multiLevelType w:val="hybridMultilevel"/>
    <w:tmpl w:val="A1DC235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4">
    <w:nsid w:val="51503FCE"/>
    <w:multiLevelType w:val="hybridMultilevel"/>
    <w:tmpl w:val="F182C6D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51E34313"/>
    <w:multiLevelType w:val="hybridMultilevel"/>
    <w:tmpl w:val="E390C8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CBE3BD6"/>
    <w:multiLevelType w:val="hybridMultilevel"/>
    <w:tmpl w:val="64B84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196842"/>
    <w:multiLevelType w:val="hybridMultilevel"/>
    <w:tmpl w:val="663EB8CC"/>
    <w:lvl w:ilvl="0" w:tplc="1E6C831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nsid w:val="71C97599"/>
    <w:multiLevelType w:val="hybridMultilevel"/>
    <w:tmpl w:val="8A3C9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F10903"/>
    <w:multiLevelType w:val="hybridMultilevel"/>
    <w:tmpl w:val="DE32C4D6"/>
    <w:lvl w:ilvl="0" w:tplc="04190001">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40">
    <w:nsid w:val="785644DE"/>
    <w:multiLevelType w:val="hybridMultilevel"/>
    <w:tmpl w:val="989281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9446692"/>
    <w:multiLevelType w:val="hybridMultilevel"/>
    <w:tmpl w:val="74C08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05147F"/>
    <w:multiLevelType w:val="hybridMultilevel"/>
    <w:tmpl w:val="2606F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30"/>
  </w:num>
  <w:num w:numId="4">
    <w:abstractNumId w:val="42"/>
  </w:num>
  <w:num w:numId="5">
    <w:abstractNumId w:val="31"/>
  </w:num>
  <w:num w:numId="6">
    <w:abstractNumId w:val="18"/>
  </w:num>
  <w:num w:numId="7">
    <w:abstractNumId w:val="41"/>
  </w:num>
  <w:num w:numId="8">
    <w:abstractNumId w:val="25"/>
  </w:num>
  <w:num w:numId="9">
    <w:abstractNumId w:val="38"/>
  </w:num>
  <w:num w:numId="10">
    <w:abstractNumId w:val="27"/>
  </w:num>
  <w:num w:numId="11">
    <w:abstractNumId w:val="36"/>
  </w:num>
  <w:num w:numId="12">
    <w:abstractNumId w:val="29"/>
  </w:num>
  <w:num w:numId="13">
    <w:abstractNumId w:val="37"/>
  </w:num>
  <w:num w:numId="14">
    <w:abstractNumId w:val="39"/>
  </w:num>
  <w:num w:numId="15">
    <w:abstractNumId w:val="26"/>
  </w:num>
  <w:num w:numId="16">
    <w:abstractNumId w:val="20"/>
  </w:num>
  <w:num w:numId="17">
    <w:abstractNumId w:val="23"/>
  </w:num>
  <w:num w:numId="18">
    <w:abstractNumId w:val="21"/>
  </w:num>
  <w:num w:numId="19">
    <w:abstractNumId w:val="28"/>
  </w:num>
  <w:num w:numId="20">
    <w:abstractNumId w:val="40"/>
  </w:num>
  <w:num w:numId="21">
    <w:abstractNumId w:val="35"/>
  </w:num>
  <w:num w:numId="22">
    <w:abstractNumId w:val="24"/>
  </w:num>
  <w:num w:numId="23">
    <w:abstractNumId w:val="34"/>
  </w:num>
  <w:num w:numId="24">
    <w:abstractNumId w:val="33"/>
  </w:num>
  <w:num w:numId="25">
    <w:abstractNumId w:val="17"/>
  </w:num>
  <w:num w:numId="26">
    <w:abstractNumId w:val="32"/>
  </w:num>
  <w:num w:numId="27">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47BC6"/>
    <w:rsid w:val="00194F63"/>
    <w:rsid w:val="00304366"/>
    <w:rsid w:val="003963D4"/>
    <w:rsid w:val="00647BC6"/>
    <w:rsid w:val="00C96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B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47BC6"/>
    <w:pPr>
      <w:keepNext/>
      <w:spacing w:before="240" w:after="60"/>
      <w:outlineLvl w:val="0"/>
    </w:pPr>
    <w:rPr>
      <w:rFonts w:ascii="Arial" w:hAnsi="Arial" w:cs="Arial"/>
      <w:b/>
      <w:bCs/>
      <w:kern w:val="32"/>
      <w:sz w:val="32"/>
      <w:szCs w:val="32"/>
    </w:rPr>
  </w:style>
  <w:style w:type="paragraph" w:styleId="2">
    <w:name w:val="heading 2"/>
    <w:aliases w:val=" Знак"/>
    <w:basedOn w:val="a"/>
    <w:next w:val="a"/>
    <w:link w:val="20"/>
    <w:qFormat/>
    <w:rsid w:val="00647BC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47BC6"/>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7BC6"/>
    <w:rPr>
      <w:rFonts w:ascii="Arial" w:eastAsia="Times New Roman" w:hAnsi="Arial" w:cs="Arial"/>
      <w:b/>
      <w:bCs/>
      <w:kern w:val="32"/>
      <w:sz w:val="32"/>
      <w:szCs w:val="32"/>
      <w:lang w:eastAsia="ru-RU"/>
    </w:rPr>
  </w:style>
  <w:style w:type="character" w:customStyle="1" w:styleId="20">
    <w:name w:val="Заголовок 2 Знак"/>
    <w:aliases w:val=" Знак Знак"/>
    <w:basedOn w:val="a0"/>
    <w:link w:val="2"/>
    <w:rsid w:val="00647BC6"/>
    <w:rPr>
      <w:rFonts w:ascii="Arial" w:eastAsia="Times New Roman" w:hAnsi="Arial" w:cs="Arial"/>
      <w:b/>
      <w:bCs/>
      <w:i/>
      <w:iCs/>
      <w:sz w:val="28"/>
      <w:szCs w:val="28"/>
      <w:lang w:eastAsia="ru-RU"/>
    </w:rPr>
  </w:style>
  <w:style w:type="character" w:customStyle="1" w:styleId="30">
    <w:name w:val="Заголовок 3 Знак"/>
    <w:basedOn w:val="a0"/>
    <w:link w:val="3"/>
    <w:rsid w:val="00647BC6"/>
    <w:rPr>
      <w:rFonts w:ascii="Arial" w:eastAsia="Times New Roman" w:hAnsi="Arial" w:cs="Times New Roman"/>
      <w:b/>
      <w:bCs/>
      <w:sz w:val="26"/>
      <w:szCs w:val="26"/>
      <w:lang w:eastAsia="ru-RU"/>
    </w:rPr>
  </w:style>
  <w:style w:type="paragraph" w:customStyle="1" w:styleId="Style4">
    <w:name w:val="Style4"/>
    <w:basedOn w:val="a"/>
    <w:rsid w:val="00647BC6"/>
    <w:pPr>
      <w:widowControl w:val="0"/>
      <w:autoSpaceDE w:val="0"/>
      <w:autoSpaceDN w:val="0"/>
      <w:adjustRightInd w:val="0"/>
      <w:spacing w:line="462" w:lineRule="exact"/>
      <w:ind w:firstLine="686"/>
      <w:jc w:val="both"/>
    </w:pPr>
  </w:style>
  <w:style w:type="character" w:customStyle="1" w:styleId="FontStyle16">
    <w:name w:val="Font Style16"/>
    <w:rsid w:val="00647BC6"/>
    <w:rPr>
      <w:rFonts w:ascii="Times New Roman" w:hAnsi="Times New Roman" w:cs="Times New Roman"/>
      <w:sz w:val="24"/>
      <w:szCs w:val="24"/>
    </w:rPr>
  </w:style>
  <w:style w:type="paragraph" w:styleId="a3">
    <w:name w:val="Normal (Web)"/>
    <w:basedOn w:val="a"/>
    <w:semiHidden/>
    <w:qFormat/>
    <w:rsid w:val="00647BC6"/>
    <w:pPr>
      <w:overflowPunct w:val="0"/>
      <w:autoSpaceDE w:val="0"/>
      <w:autoSpaceDN w:val="0"/>
      <w:adjustRightInd w:val="0"/>
      <w:spacing w:before="100" w:after="100"/>
    </w:pPr>
    <w:rPr>
      <w:sz w:val="28"/>
      <w:szCs w:val="20"/>
      <w:lang w:val="en-US" w:eastAsia="en-US" w:bidi="en-US"/>
    </w:rPr>
  </w:style>
  <w:style w:type="paragraph" w:customStyle="1" w:styleId="11">
    <w:name w:val="Абзац списка1"/>
    <w:basedOn w:val="a"/>
    <w:qFormat/>
    <w:rsid w:val="00647BC6"/>
    <w:pPr>
      <w:spacing w:after="200" w:line="276" w:lineRule="auto"/>
      <w:ind w:left="720"/>
      <w:contextualSpacing/>
    </w:pPr>
    <w:rPr>
      <w:rFonts w:ascii="Calibri" w:hAnsi="Calibri"/>
      <w:sz w:val="22"/>
      <w:szCs w:val="22"/>
      <w:lang w:eastAsia="en-US"/>
    </w:rPr>
  </w:style>
  <w:style w:type="paragraph" w:styleId="a4">
    <w:name w:val="List Paragraph"/>
    <w:basedOn w:val="a"/>
    <w:qFormat/>
    <w:rsid w:val="00647BC6"/>
    <w:pPr>
      <w:ind w:left="720"/>
      <w:contextualSpacing/>
    </w:pPr>
  </w:style>
  <w:style w:type="character" w:customStyle="1" w:styleId="a5">
    <w:name w:val="Основной текст Знак"/>
    <w:basedOn w:val="a0"/>
    <w:rsid w:val="00647BC6"/>
    <w:rPr>
      <w:shd w:val="clear" w:color="auto" w:fill="FFFFFF"/>
    </w:rPr>
  </w:style>
  <w:style w:type="paragraph" w:styleId="a6">
    <w:name w:val="Body Text"/>
    <w:aliases w:val="Основной текст Знак Знак Знак"/>
    <w:basedOn w:val="a"/>
    <w:link w:val="12"/>
    <w:semiHidden/>
    <w:rsid w:val="00647BC6"/>
    <w:pPr>
      <w:shd w:val="clear" w:color="auto" w:fill="FFFFFF"/>
      <w:spacing w:after="120" w:line="211" w:lineRule="exact"/>
      <w:jc w:val="right"/>
    </w:pPr>
    <w:rPr>
      <w:rFonts w:ascii="Calibri" w:eastAsia="Calibri" w:hAnsi="Calibri"/>
      <w:sz w:val="22"/>
      <w:szCs w:val="22"/>
      <w:lang w:eastAsia="en-US"/>
    </w:rPr>
  </w:style>
  <w:style w:type="character" w:customStyle="1" w:styleId="12">
    <w:name w:val="Основной текст Знак1"/>
    <w:aliases w:val="Основной текст Знак Знак Знак Знак"/>
    <w:basedOn w:val="a0"/>
    <w:link w:val="a6"/>
    <w:semiHidden/>
    <w:rsid w:val="00647BC6"/>
    <w:rPr>
      <w:rFonts w:ascii="Calibri" w:eastAsia="Calibri" w:hAnsi="Calibri" w:cs="Times New Roman"/>
      <w:shd w:val="clear" w:color="auto" w:fill="FFFFFF"/>
    </w:rPr>
  </w:style>
  <w:style w:type="character" w:customStyle="1" w:styleId="49">
    <w:name w:val="Основной текст + Полужирный49"/>
    <w:basedOn w:val="a5"/>
    <w:rsid w:val="00647BC6"/>
    <w:rPr>
      <w:rFonts w:ascii="Times New Roman" w:hAnsi="Times New Roman" w:cs="Times New Roman"/>
      <w:b/>
      <w:bCs/>
      <w:spacing w:val="0"/>
      <w:shd w:val="clear" w:color="auto" w:fill="FFFFFF"/>
    </w:rPr>
  </w:style>
  <w:style w:type="character" w:customStyle="1" w:styleId="a7">
    <w:name w:val="Основной текст + Полужирный"/>
    <w:basedOn w:val="a5"/>
    <w:rsid w:val="00647BC6"/>
    <w:rPr>
      <w:b/>
      <w:bCs/>
      <w:sz w:val="22"/>
      <w:szCs w:val="22"/>
      <w:shd w:val="clear" w:color="auto" w:fill="FFFFFF"/>
    </w:rPr>
  </w:style>
  <w:style w:type="character" w:styleId="a8">
    <w:name w:val="footnote reference"/>
    <w:basedOn w:val="a0"/>
    <w:semiHidden/>
    <w:rsid w:val="00647BC6"/>
    <w:rPr>
      <w:vertAlign w:val="superscript"/>
    </w:rPr>
  </w:style>
  <w:style w:type="character" w:customStyle="1" w:styleId="31">
    <w:name w:val="Заголовок №3_"/>
    <w:basedOn w:val="a0"/>
    <w:rsid w:val="00647BC6"/>
    <w:rPr>
      <w:b/>
      <w:bCs/>
      <w:shd w:val="clear" w:color="auto" w:fill="FFFFFF"/>
    </w:rPr>
  </w:style>
  <w:style w:type="paragraph" w:customStyle="1" w:styleId="310">
    <w:name w:val="Заголовок №31"/>
    <w:basedOn w:val="a"/>
    <w:rsid w:val="00647BC6"/>
    <w:pPr>
      <w:shd w:val="clear" w:color="auto" w:fill="FFFFFF"/>
      <w:spacing w:line="211" w:lineRule="exact"/>
      <w:jc w:val="both"/>
      <w:outlineLvl w:val="2"/>
    </w:pPr>
    <w:rPr>
      <w:rFonts w:ascii="Calibri" w:eastAsia="Calibri" w:hAnsi="Calibri"/>
      <w:b/>
      <w:bCs/>
      <w:sz w:val="22"/>
      <w:szCs w:val="22"/>
      <w:lang w:eastAsia="en-US"/>
    </w:rPr>
  </w:style>
  <w:style w:type="character" w:customStyle="1" w:styleId="316">
    <w:name w:val="Заголовок №316"/>
    <w:basedOn w:val="31"/>
    <w:rsid w:val="00647BC6"/>
    <w:rPr>
      <w:b w:val="0"/>
      <w:bCs w:val="0"/>
      <w:shd w:val="clear" w:color="auto" w:fill="FFFFFF"/>
    </w:rPr>
  </w:style>
  <w:style w:type="character" w:customStyle="1" w:styleId="22">
    <w:name w:val="Заголовок №2 (2)_"/>
    <w:basedOn w:val="a0"/>
    <w:rsid w:val="00647BC6"/>
    <w:rPr>
      <w:b/>
      <w:bCs/>
      <w:sz w:val="25"/>
      <w:szCs w:val="25"/>
      <w:shd w:val="clear" w:color="auto" w:fill="FFFFFF"/>
    </w:rPr>
  </w:style>
  <w:style w:type="paragraph" w:customStyle="1" w:styleId="221">
    <w:name w:val="Заголовок №2 (2)1"/>
    <w:basedOn w:val="a"/>
    <w:rsid w:val="00647BC6"/>
    <w:pPr>
      <w:shd w:val="clear" w:color="auto" w:fill="FFFFFF"/>
      <w:spacing w:before="180" w:after="180" w:line="240" w:lineRule="atLeast"/>
      <w:jc w:val="both"/>
      <w:outlineLvl w:val="1"/>
    </w:pPr>
    <w:rPr>
      <w:rFonts w:ascii="Calibri" w:eastAsia="Calibri" w:hAnsi="Calibri"/>
      <w:b/>
      <w:bCs/>
      <w:sz w:val="25"/>
      <w:szCs w:val="25"/>
      <w:lang w:eastAsia="en-US"/>
    </w:rPr>
  </w:style>
  <w:style w:type="character" w:customStyle="1" w:styleId="17">
    <w:name w:val="Основной текст (17)_"/>
    <w:basedOn w:val="a0"/>
    <w:rsid w:val="00647BC6"/>
    <w:rPr>
      <w:b/>
      <w:bCs/>
      <w:shd w:val="clear" w:color="auto" w:fill="FFFFFF"/>
    </w:rPr>
  </w:style>
  <w:style w:type="paragraph" w:customStyle="1" w:styleId="171">
    <w:name w:val="Основной текст (17)1"/>
    <w:basedOn w:val="a"/>
    <w:rsid w:val="00647BC6"/>
    <w:pPr>
      <w:shd w:val="clear" w:color="auto" w:fill="FFFFFF"/>
      <w:spacing w:after="60" w:line="211" w:lineRule="exact"/>
      <w:ind w:firstLine="400"/>
      <w:jc w:val="both"/>
    </w:pPr>
    <w:rPr>
      <w:rFonts w:ascii="Calibri" w:eastAsia="Calibri" w:hAnsi="Calibri"/>
      <w:b/>
      <w:bCs/>
      <w:sz w:val="22"/>
      <w:szCs w:val="22"/>
      <w:lang w:eastAsia="en-US"/>
    </w:rPr>
  </w:style>
  <w:style w:type="character" w:customStyle="1" w:styleId="170">
    <w:name w:val="Основной текст (17) + Не полужирный"/>
    <w:basedOn w:val="17"/>
    <w:rsid w:val="00647BC6"/>
    <w:rPr>
      <w:b w:val="0"/>
      <w:bCs w:val="0"/>
      <w:shd w:val="clear" w:color="auto" w:fill="FFFFFF"/>
    </w:rPr>
  </w:style>
  <w:style w:type="character" w:customStyle="1" w:styleId="172">
    <w:name w:val="Основной текст (17)"/>
    <w:basedOn w:val="17"/>
    <w:rsid w:val="00647BC6"/>
    <w:rPr>
      <w:b w:val="0"/>
      <w:bCs w:val="0"/>
      <w:noProof/>
      <w:shd w:val="clear" w:color="auto" w:fill="FFFFFF"/>
    </w:rPr>
  </w:style>
  <w:style w:type="character" w:customStyle="1" w:styleId="222">
    <w:name w:val="Заголовок №2 (2)2"/>
    <w:basedOn w:val="22"/>
    <w:rsid w:val="00647BC6"/>
    <w:rPr>
      <w:rFonts w:ascii="Times New Roman" w:hAnsi="Times New Roman" w:cs="Times New Roman"/>
      <w:b w:val="0"/>
      <w:bCs w:val="0"/>
      <w:noProof/>
      <w:spacing w:val="0"/>
      <w:sz w:val="25"/>
      <w:szCs w:val="25"/>
      <w:shd w:val="clear" w:color="auto" w:fill="FFFFFF"/>
    </w:rPr>
  </w:style>
  <w:style w:type="character" w:customStyle="1" w:styleId="228">
    <w:name w:val="Заголовок №2 (2)8"/>
    <w:basedOn w:val="22"/>
    <w:rsid w:val="00647BC6"/>
    <w:rPr>
      <w:b w:val="0"/>
      <w:bCs w:val="0"/>
      <w:sz w:val="25"/>
      <w:szCs w:val="25"/>
      <w:shd w:val="clear" w:color="auto" w:fill="FFFFFF"/>
    </w:rPr>
  </w:style>
  <w:style w:type="character" w:customStyle="1" w:styleId="120">
    <w:name w:val="Основной текст (12)_"/>
    <w:basedOn w:val="a0"/>
    <w:rsid w:val="00647BC6"/>
    <w:rPr>
      <w:sz w:val="19"/>
      <w:szCs w:val="19"/>
      <w:shd w:val="clear" w:color="auto" w:fill="FFFFFF"/>
    </w:rPr>
  </w:style>
  <w:style w:type="paragraph" w:customStyle="1" w:styleId="121">
    <w:name w:val="Основной текст (12)1"/>
    <w:basedOn w:val="a"/>
    <w:rsid w:val="00647BC6"/>
    <w:pPr>
      <w:shd w:val="clear" w:color="auto" w:fill="FFFFFF"/>
      <w:spacing w:before="240" w:line="192" w:lineRule="exact"/>
    </w:pPr>
    <w:rPr>
      <w:rFonts w:ascii="Calibri" w:eastAsia="Calibri" w:hAnsi="Calibri"/>
      <w:sz w:val="19"/>
      <w:szCs w:val="19"/>
      <w:lang w:eastAsia="en-US"/>
    </w:rPr>
  </w:style>
  <w:style w:type="character" w:customStyle="1" w:styleId="a9">
    <w:name w:val="Подпись к таблице_"/>
    <w:basedOn w:val="a0"/>
    <w:rsid w:val="00647BC6"/>
    <w:rPr>
      <w:b/>
      <w:bCs/>
      <w:shd w:val="clear" w:color="auto" w:fill="FFFFFF"/>
    </w:rPr>
  </w:style>
  <w:style w:type="paragraph" w:customStyle="1" w:styleId="13">
    <w:name w:val="Подпись к таблице1"/>
    <w:basedOn w:val="a"/>
    <w:rsid w:val="00647BC6"/>
    <w:pPr>
      <w:shd w:val="clear" w:color="auto" w:fill="FFFFFF"/>
      <w:spacing w:line="240" w:lineRule="atLeast"/>
    </w:pPr>
    <w:rPr>
      <w:rFonts w:ascii="Calibri" w:eastAsia="Calibri" w:hAnsi="Calibri"/>
      <w:b/>
      <w:bCs/>
      <w:sz w:val="22"/>
      <w:szCs w:val="22"/>
      <w:lang w:eastAsia="en-US"/>
    </w:rPr>
  </w:style>
  <w:style w:type="character" w:customStyle="1" w:styleId="4">
    <w:name w:val="Подпись к таблице4"/>
    <w:basedOn w:val="a9"/>
    <w:rsid w:val="00647BC6"/>
    <w:rPr>
      <w:rFonts w:ascii="Times New Roman" w:hAnsi="Times New Roman" w:cs="Times New Roman"/>
      <w:b w:val="0"/>
      <w:bCs w:val="0"/>
      <w:spacing w:val="0"/>
      <w:sz w:val="20"/>
      <w:szCs w:val="20"/>
      <w:shd w:val="clear" w:color="auto" w:fill="FFFFFF"/>
    </w:rPr>
  </w:style>
  <w:style w:type="character" w:customStyle="1" w:styleId="19">
    <w:name w:val="Основной текст (19)_"/>
    <w:basedOn w:val="a0"/>
    <w:rsid w:val="00647BC6"/>
    <w:rPr>
      <w:b/>
      <w:bCs/>
      <w:shd w:val="clear" w:color="auto" w:fill="FFFFFF"/>
    </w:rPr>
  </w:style>
  <w:style w:type="character" w:customStyle="1" w:styleId="1930">
    <w:name w:val="Основной текст (19)30"/>
    <w:basedOn w:val="19"/>
    <w:rsid w:val="00647BC6"/>
    <w:rPr>
      <w:b w:val="0"/>
      <w:bCs w:val="0"/>
      <w:shd w:val="clear" w:color="auto" w:fill="FFFFFF"/>
    </w:rPr>
  </w:style>
  <w:style w:type="paragraph" w:customStyle="1" w:styleId="191">
    <w:name w:val="Основной текст (19)1"/>
    <w:basedOn w:val="a"/>
    <w:rsid w:val="00647BC6"/>
    <w:pPr>
      <w:shd w:val="clear" w:color="auto" w:fill="FFFFFF"/>
      <w:spacing w:line="240" w:lineRule="atLeast"/>
    </w:pPr>
    <w:rPr>
      <w:rFonts w:ascii="Calibri" w:eastAsia="Calibri" w:hAnsi="Calibri"/>
      <w:b/>
      <w:bCs/>
      <w:sz w:val="22"/>
      <w:szCs w:val="22"/>
      <w:lang w:eastAsia="en-US"/>
    </w:rPr>
  </w:style>
  <w:style w:type="character" w:customStyle="1" w:styleId="131">
    <w:name w:val="Основной текст + 131"/>
    <w:aliases w:val="5 pt4,Малые прописные1"/>
    <w:basedOn w:val="a5"/>
    <w:rsid w:val="00647BC6"/>
    <w:rPr>
      <w:rFonts w:ascii="Times New Roman" w:hAnsi="Times New Roman" w:cs="Times New Roman"/>
      <w:smallCaps/>
      <w:spacing w:val="0"/>
      <w:sz w:val="27"/>
      <w:szCs w:val="27"/>
      <w:shd w:val="clear" w:color="auto" w:fill="FFFFFF"/>
    </w:rPr>
  </w:style>
  <w:style w:type="character" w:customStyle="1" w:styleId="21">
    <w:name w:val="Подпись к таблице2"/>
    <w:basedOn w:val="a9"/>
    <w:rsid w:val="00647BC6"/>
    <w:rPr>
      <w:rFonts w:ascii="Times New Roman" w:hAnsi="Times New Roman" w:cs="Times New Roman"/>
      <w:b w:val="0"/>
      <w:bCs w:val="0"/>
      <w:spacing w:val="0"/>
      <w:sz w:val="20"/>
      <w:szCs w:val="20"/>
      <w:shd w:val="clear" w:color="auto" w:fill="FFFFFF"/>
    </w:rPr>
  </w:style>
  <w:style w:type="character" w:customStyle="1" w:styleId="23">
    <w:name w:val="Подпись к таблице (2)_"/>
    <w:basedOn w:val="a0"/>
    <w:rsid w:val="00647BC6"/>
    <w:rPr>
      <w:sz w:val="19"/>
      <w:szCs w:val="19"/>
      <w:shd w:val="clear" w:color="auto" w:fill="FFFFFF"/>
    </w:rPr>
  </w:style>
  <w:style w:type="character" w:customStyle="1" w:styleId="220">
    <w:name w:val="Подпись к таблице (2)2"/>
    <w:basedOn w:val="23"/>
    <w:rsid w:val="00647BC6"/>
    <w:rPr>
      <w:sz w:val="19"/>
      <w:szCs w:val="19"/>
      <w:shd w:val="clear" w:color="auto" w:fill="FFFFFF"/>
    </w:rPr>
  </w:style>
  <w:style w:type="paragraph" w:customStyle="1" w:styleId="210">
    <w:name w:val="Подпись к таблице (2)1"/>
    <w:basedOn w:val="a"/>
    <w:rsid w:val="00647BC6"/>
    <w:pPr>
      <w:shd w:val="clear" w:color="auto" w:fill="FFFFFF"/>
      <w:spacing w:line="192" w:lineRule="exact"/>
      <w:jc w:val="both"/>
    </w:pPr>
    <w:rPr>
      <w:rFonts w:ascii="Calibri" w:eastAsia="Calibri" w:hAnsi="Calibri"/>
      <w:sz w:val="19"/>
      <w:szCs w:val="19"/>
      <w:lang w:eastAsia="en-US"/>
    </w:rPr>
  </w:style>
  <w:style w:type="character" w:customStyle="1" w:styleId="1927">
    <w:name w:val="Основной текст (19)27"/>
    <w:basedOn w:val="19"/>
    <w:rsid w:val="00647BC6"/>
    <w:rPr>
      <w:rFonts w:ascii="Times New Roman" w:hAnsi="Times New Roman" w:cs="Times New Roman"/>
      <w:b w:val="0"/>
      <w:bCs w:val="0"/>
      <w:spacing w:val="0"/>
      <w:sz w:val="20"/>
      <w:szCs w:val="20"/>
      <w:shd w:val="clear" w:color="auto" w:fill="FFFFFF"/>
    </w:rPr>
  </w:style>
  <w:style w:type="character" w:customStyle="1" w:styleId="1237">
    <w:name w:val="Основной текст (12)37"/>
    <w:basedOn w:val="120"/>
    <w:rsid w:val="00647BC6"/>
    <w:rPr>
      <w:rFonts w:ascii="Times New Roman" w:hAnsi="Times New Roman" w:cs="Times New Roman"/>
      <w:spacing w:val="0"/>
      <w:sz w:val="19"/>
      <w:szCs w:val="19"/>
      <w:shd w:val="clear" w:color="auto" w:fill="FFFFFF"/>
    </w:rPr>
  </w:style>
  <w:style w:type="character" w:customStyle="1" w:styleId="1236">
    <w:name w:val="Основной текст (12)36"/>
    <w:basedOn w:val="120"/>
    <w:rsid w:val="00647BC6"/>
    <w:rPr>
      <w:rFonts w:ascii="Times New Roman" w:hAnsi="Times New Roman" w:cs="Times New Roman"/>
      <w:spacing w:val="0"/>
      <w:sz w:val="19"/>
      <w:szCs w:val="19"/>
      <w:shd w:val="clear" w:color="auto" w:fill="FFFFFF"/>
    </w:rPr>
  </w:style>
  <w:style w:type="character" w:customStyle="1" w:styleId="1235">
    <w:name w:val="Основной текст (12)35"/>
    <w:basedOn w:val="120"/>
    <w:rsid w:val="00647BC6"/>
    <w:rPr>
      <w:rFonts w:ascii="Times New Roman" w:hAnsi="Times New Roman" w:cs="Times New Roman"/>
      <w:spacing w:val="0"/>
      <w:sz w:val="19"/>
      <w:szCs w:val="19"/>
      <w:shd w:val="clear" w:color="auto" w:fill="FFFFFF"/>
    </w:rPr>
  </w:style>
  <w:style w:type="character" w:customStyle="1" w:styleId="1234">
    <w:name w:val="Основной текст (12)34"/>
    <w:basedOn w:val="120"/>
    <w:rsid w:val="00647BC6"/>
    <w:rPr>
      <w:rFonts w:ascii="Times New Roman" w:hAnsi="Times New Roman" w:cs="Times New Roman"/>
      <w:spacing w:val="0"/>
      <w:sz w:val="19"/>
      <w:szCs w:val="19"/>
      <w:shd w:val="clear" w:color="auto" w:fill="FFFFFF"/>
    </w:rPr>
  </w:style>
  <w:style w:type="character" w:customStyle="1" w:styleId="12-1pt">
    <w:name w:val="Основной текст (12) + Интервал -1 pt"/>
    <w:basedOn w:val="120"/>
    <w:rsid w:val="00647BC6"/>
    <w:rPr>
      <w:rFonts w:ascii="Times New Roman" w:hAnsi="Times New Roman" w:cs="Times New Roman"/>
      <w:spacing w:val="-20"/>
      <w:sz w:val="19"/>
      <w:szCs w:val="19"/>
      <w:shd w:val="clear" w:color="auto" w:fill="FFFFFF"/>
    </w:rPr>
  </w:style>
  <w:style w:type="character" w:customStyle="1" w:styleId="1233">
    <w:name w:val="Основной текст (12)33"/>
    <w:basedOn w:val="120"/>
    <w:rsid w:val="00647BC6"/>
    <w:rPr>
      <w:rFonts w:ascii="Times New Roman" w:hAnsi="Times New Roman" w:cs="Times New Roman"/>
      <w:spacing w:val="0"/>
      <w:sz w:val="19"/>
      <w:szCs w:val="19"/>
      <w:shd w:val="clear" w:color="auto" w:fill="FFFFFF"/>
    </w:rPr>
  </w:style>
  <w:style w:type="character" w:customStyle="1" w:styleId="1232">
    <w:name w:val="Основной текст (12)32"/>
    <w:basedOn w:val="120"/>
    <w:rsid w:val="00647BC6"/>
    <w:rPr>
      <w:rFonts w:ascii="Times New Roman" w:hAnsi="Times New Roman" w:cs="Times New Roman"/>
      <w:spacing w:val="0"/>
      <w:sz w:val="19"/>
      <w:szCs w:val="19"/>
      <w:shd w:val="clear" w:color="auto" w:fill="FFFFFF"/>
    </w:rPr>
  </w:style>
  <w:style w:type="character" w:customStyle="1" w:styleId="1231">
    <w:name w:val="Основной текст (12)31"/>
    <w:basedOn w:val="120"/>
    <w:rsid w:val="00647BC6"/>
    <w:rPr>
      <w:rFonts w:ascii="Times New Roman" w:hAnsi="Times New Roman" w:cs="Times New Roman"/>
      <w:spacing w:val="0"/>
      <w:sz w:val="19"/>
      <w:szCs w:val="19"/>
      <w:shd w:val="clear" w:color="auto" w:fill="FFFFFF"/>
    </w:rPr>
  </w:style>
  <w:style w:type="character" w:customStyle="1" w:styleId="1230">
    <w:name w:val="Основной текст (12)30"/>
    <w:basedOn w:val="120"/>
    <w:rsid w:val="00647BC6"/>
    <w:rPr>
      <w:rFonts w:ascii="Times New Roman" w:hAnsi="Times New Roman" w:cs="Times New Roman"/>
      <w:spacing w:val="0"/>
      <w:sz w:val="19"/>
      <w:szCs w:val="19"/>
      <w:shd w:val="clear" w:color="auto" w:fill="FFFFFF"/>
    </w:rPr>
  </w:style>
  <w:style w:type="character" w:customStyle="1" w:styleId="1229">
    <w:name w:val="Основной текст (12)29"/>
    <w:basedOn w:val="120"/>
    <w:rsid w:val="00647BC6"/>
    <w:rPr>
      <w:rFonts w:ascii="Times New Roman" w:hAnsi="Times New Roman" w:cs="Times New Roman"/>
      <w:spacing w:val="0"/>
      <w:sz w:val="19"/>
      <w:szCs w:val="19"/>
      <w:shd w:val="clear" w:color="auto" w:fill="FFFFFF"/>
    </w:rPr>
  </w:style>
  <w:style w:type="character" w:customStyle="1" w:styleId="1228">
    <w:name w:val="Основной текст (12)28"/>
    <w:basedOn w:val="120"/>
    <w:rsid w:val="00647BC6"/>
    <w:rPr>
      <w:rFonts w:ascii="Times New Roman" w:hAnsi="Times New Roman" w:cs="Times New Roman"/>
      <w:spacing w:val="0"/>
      <w:sz w:val="19"/>
      <w:szCs w:val="19"/>
      <w:shd w:val="clear" w:color="auto" w:fill="FFFFFF"/>
    </w:rPr>
  </w:style>
  <w:style w:type="character" w:customStyle="1" w:styleId="1227">
    <w:name w:val="Основной текст (12)27"/>
    <w:basedOn w:val="120"/>
    <w:rsid w:val="00647BC6"/>
    <w:rPr>
      <w:rFonts w:ascii="Times New Roman" w:hAnsi="Times New Roman" w:cs="Times New Roman"/>
      <w:spacing w:val="0"/>
      <w:sz w:val="19"/>
      <w:szCs w:val="19"/>
      <w:shd w:val="clear" w:color="auto" w:fill="FFFFFF"/>
    </w:rPr>
  </w:style>
  <w:style w:type="character" w:customStyle="1" w:styleId="WW8Num1z0">
    <w:name w:val="WW8Num1z0"/>
    <w:rsid w:val="00647BC6"/>
    <w:rPr>
      <w:rFonts w:eastAsia="Times New Roman"/>
      <w:b/>
      <w:i/>
    </w:rPr>
  </w:style>
  <w:style w:type="character" w:customStyle="1" w:styleId="WW8Num2z0">
    <w:name w:val="WW8Num2z0"/>
    <w:rsid w:val="00647BC6"/>
    <w:rPr>
      <w:rFonts w:ascii="Symbol" w:hAnsi="Symbol"/>
    </w:rPr>
  </w:style>
  <w:style w:type="character" w:customStyle="1" w:styleId="WW8Num2z1">
    <w:name w:val="WW8Num2z1"/>
    <w:rsid w:val="00647BC6"/>
    <w:rPr>
      <w:rFonts w:ascii="Courier New" w:hAnsi="Courier New"/>
    </w:rPr>
  </w:style>
  <w:style w:type="character" w:customStyle="1" w:styleId="WW8Num2z2">
    <w:name w:val="WW8Num2z2"/>
    <w:rsid w:val="00647BC6"/>
    <w:rPr>
      <w:rFonts w:ascii="Wingdings" w:hAnsi="Wingdings"/>
    </w:rPr>
  </w:style>
  <w:style w:type="character" w:customStyle="1" w:styleId="WW8Num3z0">
    <w:name w:val="WW8Num3z0"/>
    <w:rsid w:val="00647BC6"/>
    <w:rPr>
      <w:rFonts w:ascii="Symbol" w:hAnsi="Symbol"/>
    </w:rPr>
  </w:style>
  <w:style w:type="character" w:customStyle="1" w:styleId="WW8Num3z1">
    <w:name w:val="WW8Num3z1"/>
    <w:rsid w:val="00647BC6"/>
    <w:rPr>
      <w:rFonts w:ascii="Courier New" w:hAnsi="Courier New"/>
    </w:rPr>
  </w:style>
  <w:style w:type="character" w:customStyle="1" w:styleId="WW8Num3z2">
    <w:name w:val="WW8Num3z2"/>
    <w:rsid w:val="00647BC6"/>
    <w:rPr>
      <w:rFonts w:ascii="Wingdings" w:hAnsi="Wingdings"/>
    </w:rPr>
  </w:style>
  <w:style w:type="character" w:customStyle="1" w:styleId="WW8Num4z0">
    <w:name w:val="WW8Num4z0"/>
    <w:rsid w:val="00647BC6"/>
    <w:rPr>
      <w:rFonts w:ascii="Symbol" w:hAnsi="Symbol"/>
    </w:rPr>
  </w:style>
  <w:style w:type="character" w:customStyle="1" w:styleId="WW8Num4z1">
    <w:name w:val="WW8Num4z1"/>
    <w:rsid w:val="00647BC6"/>
    <w:rPr>
      <w:rFonts w:ascii="Courier New" w:hAnsi="Courier New"/>
    </w:rPr>
  </w:style>
  <w:style w:type="character" w:customStyle="1" w:styleId="WW8Num4z2">
    <w:name w:val="WW8Num4z2"/>
    <w:rsid w:val="00647BC6"/>
    <w:rPr>
      <w:rFonts w:ascii="Wingdings" w:hAnsi="Wingdings"/>
    </w:rPr>
  </w:style>
  <w:style w:type="character" w:customStyle="1" w:styleId="WW8Num5z0">
    <w:name w:val="WW8Num5z0"/>
    <w:rsid w:val="00647BC6"/>
    <w:rPr>
      <w:rFonts w:ascii="Symbol" w:hAnsi="Symbol"/>
    </w:rPr>
  </w:style>
  <w:style w:type="character" w:customStyle="1" w:styleId="WW8Num5z1">
    <w:name w:val="WW8Num5z1"/>
    <w:rsid w:val="00647BC6"/>
    <w:rPr>
      <w:rFonts w:ascii="Courier New" w:hAnsi="Courier New"/>
    </w:rPr>
  </w:style>
  <w:style w:type="character" w:customStyle="1" w:styleId="WW8Num5z2">
    <w:name w:val="WW8Num5z2"/>
    <w:rsid w:val="00647BC6"/>
    <w:rPr>
      <w:rFonts w:ascii="Wingdings" w:hAnsi="Wingdings"/>
    </w:rPr>
  </w:style>
  <w:style w:type="character" w:customStyle="1" w:styleId="WW8Num6z0">
    <w:name w:val="WW8Num6z0"/>
    <w:rsid w:val="00647BC6"/>
    <w:rPr>
      <w:rFonts w:eastAsia="Times New Roman"/>
      <w:b/>
      <w:i/>
    </w:rPr>
  </w:style>
  <w:style w:type="character" w:customStyle="1" w:styleId="WW8Num7z0">
    <w:name w:val="WW8Num7z0"/>
    <w:rsid w:val="00647BC6"/>
    <w:rPr>
      <w:rFonts w:eastAsia="Times New Roman"/>
    </w:rPr>
  </w:style>
  <w:style w:type="character" w:customStyle="1" w:styleId="WW8Num8z0">
    <w:name w:val="WW8Num8z0"/>
    <w:rsid w:val="00647BC6"/>
    <w:rPr>
      <w:rFonts w:eastAsia="Times New Roman"/>
    </w:rPr>
  </w:style>
  <w:style w:type="character" w:customStyle="1" w:styleId="WW8Num9z0">
    <w:name w:val="WW8Num9z0"/>
    <w:rsid w:val="00647BC6"/>
    <w:rPr>
      <w:rFonts w:eastAsia="Times New Roman"/>
    </w:rPr>
  </w:style>
  <w:style w:type="character" w:customStyle="1" w:styleId="WW8Num10z0">
    <w:name w:val="WW8Num10z0"/>
    <w:rsid w:val="00647BC6"/>
    <w:rPr>
      <w:rFonts w:eastAsia="Times New Roman"/>
    </w:rPr>
  </w:style>
  <w:style w:type="character" w:customStyle="1" w:styleId="WW8Num11z0">
    <w:name w:val="WW8Num11z0"/>
    <w:rsid w:val="00647BC6"/>
    <w:rPr>
      <w:rFonts w:eastAsia="Times New Roman"/>
    </w:rPr>
  </w:style>
  <w:style w:type="character" w:customStyle="1" w:styleId="WW8Num12z0">
    <w:name w:val="WW8Num12z0"/>
    <w:rsid w:val="00647BC6"/>
    <w:rPr>
      <w:rFonts w:eastAsia="Times New Roman"/>
    </w:rPr>
  </w:style>
  <w:style w:type="character" w:customStyle="1" w:styleId="WW8Num13z0">
    <w:name w:val="WW8Num13z0"/>
    <w:rsid w:val="00647BC6"/>
    <w:rPr>
      <w:rFonts w:eastAsia="Times New Roman"/>
    </w:rPr>
  </w:style>
  <w:style w:type="character" w:customStyle="1" w:styleId="WW8Num14z0">
    <w:name w:val="WW8Num14z0"/>
    <w:rsid w:val="00647BC6"/>
    <w:rPr>
      <w:rFonts w:eastAsia="Times New Roman"/>
    </w:rPr>
  </w:style>
  <w:style w:type="character" w:customStyle="1" w:styleId="WW8Num15z0">
    <w:name w:val="WW8Num15z0"/>
    <w:rsid w:val="00647BC6"/>
    <w:rPr>
      <w:rFonts w:eastAsia="Times New Roman"/>
    </w:rPr>
  </w:style>
  <w:style w:type="character" w:customStyle="1" w:styleId="WW8Num16z0">
    <w:name w:val="WW8Num16z0"/>
    <w:rsid w:val="00647BC6"/>
    <w:rPr>
      <w:rFonts w:ascii="Symbol" w:hAnsi="Symbol"/>
    </w:rPr>
  </w:style>
  <w:style w:type="character" w:customStyle="1" w:styleId="WW8Num16z1">
    <w:name w:val="WW8Num16z1"/>
    <w:rsid w:val="00647BC6"/>
    <w:rPr>
      <w:rFonts w:ascii="Courier New" w:hAnsi="Courier New"/>
    </w:rPr>
  </w:style>
  <w:style w:type="character" w:customStyle="1" w:styleId="WW8Num16z2">
    <w:name w:val="WW8Num16z2"/>
    <w:rsid w:val="00647BC6"/>
    <w:rPr>
      <w:rFonts w:ascii="Wingdings" w:hAnsi="Wingdings"/>
    </w:rPr>
  </w:style>
  <w:style w:type="character" w:customStyle="1" w:styleId="WW8Num17z1">
    <w:name w:val="WW8Num17z1"/>
    <w:rsid w:val="00647BC6"/>
    <w:rPr>
      <w:rFonts w:eastAsia="Times New Roman"/>
    </w:rPr>
  </w:style>
  <w:style w:type="character" w:customStyle="1" w:styleId="WW8Num18z0">
    <w:name w:val="WW8Num18z0"/>
    <w:rsid w:val="00647BC6"/>
    <w:rPr>
      <w:rFonts w:ascii="Symbol" w:hAnsi="Symbol"/>
    </w:rPr>
  </w:style>
  <w:style w:type="character" w:customStyle="1" w:styleId="WW8Num18z1">
    <w:name w:val="WW8Num18z1"/>
    <w:rsid w:val="00647BC6"/>
    <w:rPr>
      <w:rFonts w:ascii="Courier New" w:hAnsi="Courier New"/>
    </w:rPr>
  </w:style>
  <w:style w:type="character" w:customStyle="1" w:styleId="WW8Num18z2">
    <w:name w:val="WW8Num18z2"/>
    <w:rsid w:val="00647BC6"/>
    <w:rPr>
      <w:rFonts w:ascii="Wingdings" w:hAnsi="Wingdings"/>
    </w:rPr>
  </w:style>
  <w:style w:type="character" w:customStyle="1" w:styleId="WW8Num19z0">
    <w:name w:val="WW8Num19z0"/>
    <w:rsid w:val="00647BC6"/>
    <w:rPr>
      <w:rFonts w:ascii="Symbol" w:hAnsi="Symbol"/>
    </w:rPr>
  </w:style>
  <w:style w:type="character" w:customStyle="1" w:styleId="WW8Num19z1">
    <w:name w:val="WW8Num19z1"/>
    <w:rsid w:val="00647BC6"/>
    <w:rPr>
      <w:rFonts w:ascii="Courier New" w:hAnsi="Courier New"/>
    </w:rPr>
  </w:style>
  <w:style w:type="character" w:customStyle="1" w:styleId="WW8Num19z2">
    <w:name w:val="WW8Num19z2"/>
    <w:rsid w:val="00647BC6"/>
    <w:rPr>
      <w:rFonts w:ascii="Wingdings" w:hAnsi="Wingdings"/>
    </w:rPr>
  </w:style>
  <w:style w:type="character" w:customStyle="1" w:styleId="WW8Num20z0">
    <w:name w:val="WW8Num20z0"/>
    <w:rsid w:val="00647BC6"/>
    <w:rPr>
      <w:rFonts w:eastAsia="Times New Roman"/>
    </w:rPr>
  </w:style>
  <w:style w:type="character" w:customStyle="1" w:styleId="Absatz-Standardschriftart">
    <w:name w:val="Absatz-Standardschriftart"/>
    <w:rsid w:val="00647BC6"/>
  </w:style>
  <w:style w:type="character" w:customStyle="1" w:styleId="WW-Absatz-Standardschriftart">
    <w:name w:val="WW-Absatz-Standardschriftart"/>
    <w:rsid w:val="00647BC6"/>
  </w:style>
  <w:style w:type="character" w:customStyle="1" w:styleId="WW-Absatz-Standardschriftart1">
    <w:name w:val="WW-Absatz-Standardschriftart1"/>
    <w:rsid w:val="00647BC6"/>
  </w:style>
  <w:style w:type="character" w:customStyle="1" w:styleId="14">
    <w:name w:val="Основной шрифт абзаца1"/>
    <w:rsid w:val="00647BC6"/>
  </w:style>
  <w:style w:type="character" w:customStyle="1" w:styleId="aa">
    <w:name w:val="Верхний колонтитул Знак"/>
    <w:rsid w:val="00647BC6"/>
    <w:rPr>
      <w:sz w:val="24"/>
      <w:lang w:val="en-US"/>
    </w:rPr>
  </w:style>
  <w:style w:type="character" w:customStyle="1" w:styleId="ab">
    <w:name w:val="Нижний колонтитул Знак"/>
    <w:rsid w:val="00647BC6"/>
    <w:rPr>
      <w:sz w:val="24"/>
      <w:lang w:val="en-US"/>
    </w:rPr>
  </w:style>
  <w:style w:type="character" w:customStyle="1" w:styleId="ListLabel1">
    <w:name w:val="ListLabel 1"/>
    <w:rsid w:val="00647BC6"/>
    <w:rPr>
      <w:rFonts w:eastAsia="Times New Roman"/>
      <w:dstrike/>
      <w:color w:val="000000"/>
      <w:kern w:val="1"/>
      <w:position w:val="0"/>
      <w:sz w:val="20"/>
      <w:vertAlign w:val="baseline"/>
    </w:rPr>
  </w:style>
  <w:style w:type="character" w:customStyle="1" w:styleId="ListLabel2">
    <w:name w:val="ListLabel 2"/>
    <w:rsid w:val="00647BC6"/>
    <w:rPr>
      <w:rFonts w:eastAsia="Times New Roman"/>
      <w:color w:val="000000"/>
      <w:position w:val="0"/>
      <w:sz w:val="24"/>
      <w:vertAlign w:val="baseline"/>
    </w:rPr>
  </w:style>
  <w:style w:type="character" w:customStyle="1" w:styleId="ListLabel3">
    <w:name w:val="ListLabel 3"/>
    <w:rsid w:val="00647BC6"/>
    <w:rPr>
      <w:rFonts w:eastAsia="Times New Roman"/>
      <w:b/>
      <w:i/>
    </w:rPr>
  </w:style>
  <w:style w:type="character" w:customStyle="1" w:styleId="ListLabel4">
    <w:name w:val="ListLabel 4"/>
    <w:rsid w:val="00647BC6"/>
    <w:rPr>
      <w:rFonts w:eastAsia="Times New Roman"/>
      <w:dstrike/>
      <w:color w:val="000000"/>
      <w:kern w:val="1"/>
      <w:position w:val="0"/>
      <w:sz w:val="24"/>
      <w:u w:val="none"/>
      <w:vertAlign w:val="baseline"/>
      <w:lang w:val="en-US"/>
    </w:rPr>
  </w:style>
  <w:style w:type="character" w:customStyle="1" w:styleId="ListLabel5">
    <w:name w:val="ListLabel 5"/>
    <w:rsid w:val="00647BC6"/>
  </w:style>
  <w:style w:type="character" w:customStyle="1" w:styleId="ListLabel6">
    <w:name w:val="ListLabel 6"/>
    <w:rsid w:val="00647BC6"/>
    <w:rPr>
      <w:rFonts w:eastAsia="Times New Roman"/>
    </w:rPr>
  </w:style>
  <w:style w:type="paragraph" w:customStyle="1" w:styleId="ac">
    <w:name w:val="Заголовок"/>
    <w:basedOn w:val="a"/>
    <w:next w:val="a6"/>
    <w:rsid w:val="00647BC6"/>
    <w:pPr>
      <w:keepNext/>
      <w:suppressAutoHyphens/>
      <w:spacing w:before="240" w:after="120"/>
    </w:pPr>
    <w:rPr>
      <w:rFonts w:ascii="Arial" w:eastAsia="Microsoft YaHei" w:hAnsi="Arial" w:cs="Mangal"/>
      <w:kern w:val="1"/>
      <w:sz w:val="28"/>
      <w:szCs w:val="28"/>
      <w:lang w:val="en-US" w:eastAsia="hi-IN" w:bidi="hi-IN"/>
    </w:rPr>
  </w:style>
  <w:style w:type="paragraph" w:styleId="ad">
    <w:name w:val="List"/>
    <w:basedOn w:val="a6"/>
    <w:semiHidden/>
    <w:rsid w:val="00647BC6"/>
    <w:pPr>
      <w:widowControl w:val="0"/>
      <w:suppressAutoHyphens/>
      <w:spacing w:after="1260" w:line="437" w:lineRule="exact"/>
      <w:jc w:val="left"/>
    </w:pPr>
    <w:rPr>
      <w:rFonts w:ascii="Arial" w:eastAsia="SimSun" w:hAnsi="Arial" w:cs="Mangal"/>
      <w:kern w:val="1"/>
      <w:sz w:val="31"/>
      <w:szCs w:val="31"/>
      <w:lang w:eastAsia="hi-IN" w:bidi="hi-IN"/>
    </w:rPr>
  </w:style>
  <w:style w:type="paragraph" w:customStyle="1" w:styleId="15">
    <w:name w:val="Название1"/>
    <w:basedOn w:val="a"/>
    <w:rsid w:val="00647BC6"/>
    <w:pPr>
      <w:suppressLineNumbers/>
      <w:suppressAutoHyphens/>
      <w:spacing w:before="120" w:after="120"/>
    </w:pPr>
    <w:rPr>
      <w:rFonts w:ascii="Arial" w:eastAsia="SimSun" w:hAnsi="Arial" w:cs="Mangal"/>
      <w:i/>
      <w:iCs/>
      <w:kern w:val="1"/>
      <w:sz w:val="20"/>
      <w:lang w:val="en-US" w:eastAsia="hi-IN" w:bidi="hi-IN"/>
    </w:rPr>
  </w:style>
  <w:style w:type="paragraph" w:customStyle="1" w:styleId="16">
    <w:name w:val="Указатель1"/>
    <w:basedOn w:val="a"/>
    <w:rsid w:val="00647BC6"/>
    <w:pPr>
      <w:suppressLineNumbers/>
      <w:suppressAutoHyphens/>
    </w:pPr>
    <w:rPr>
      <w:rFonts w:ascii="Arial" w:eastAsia="SimSun" w:hAnsi="Arial" w:cs="Mangal"/>
      <w:kern w:val="1"/>
      <w:lang w:val="en-US" w:eastAsia="hi-IN" w:bidi="hi-IN"/>
    </w:rPr>
  </w:style>
  <w:style w:type="paragraph" w:customStyle="1" w:styleId="110">
    <w:name w:val="Заголовок 11"/>
    <w:rsid w:val="00647BC6"/>
    <w:pPr>
      <w:keepNext/>
      <w:suppressAutoHyphens/>
      <w:spacing w:after="0" w:line="240" w:lineRule="auto"/>
    </w:pPr>
    <w:rPr>
      <w:rFonts w:ascii="Helvetica" w:eastAsia="Times New Roman" w:hAnsi="Helvetica" w:cs="Mangal"/>
      <w:b/>
      <w:color w:val="000000"/>
      <w:kern w:val="1"/>
      <w:sz w:val="36"/>
      <w:szCs w:val="24"/>
      <w:lang w:val="en-US" w:eastAsia="hi-IN" w:bidi="hi-IN"/>
    </w:rPr>
  </w:style>
  <w:style w:type="paragraph" w:customStyle="1" w:styleId="211">
    <w:name w:val="Заголовок 21"/>
    <w:rsid w:val="00647BC6"/>
    <w:pPr>
      <w:keepNext/>
      <w:suppressAutoHyphens/>
      <w:spacing w:after="0" w:line="240" w:lineRule="auto"/>
    </w:pPr>
    <w:rPr>
      <w:rFonts w:ascii="Helvetica" w:eastAsia="Times New Roman" w:hAnsi="Helvetica" w:cs="Mangal"/>
      <w:b/>
      <w:color w:val="000000"/>
      <w:kern w:val="1"/>
      <w:sz w:val="32"/>
      <w:szCs w:val="24"/>
      <w:lang w:val="en-US" w:eastAsia="hi-IN" w:bidi="hi-IN"/>
    </w:rPr>
  </w:style>
  <w:style w:type="paragraph" w:customStyle="1" w:styleId="None">
    <w:name w:val="None"/>
    <w:rsid w:val="00647BC6"/>
    <w:pPr>
      <w:suppressAutoHyphens/>
      <w:spacing w:after="0" w:line="240" w:lineRule="auto"/>
    </w:pPr>
    <w:rPr>
      <w:rFonts w:ascii="Arial" w:eastAsia="SimSun" w:hAnsi="Arial" w:cs="Mangal"/>
      <w:kern w:val="1"/>
      <w:sz w:val="20"/>
      <w:szCs w:val="24"/>
      <w:lang w:eastAsia="hi-IN" w:bidi="hi-IN"/>
    </w:rPr>
  </w:style>
  <w:style w:type="paragraph" w:customStyle="1" w:styleId="List0">
    <w:name w:val="List 0"/>
    <w:basedOn w:val="None"/>
    <w:rsid w:val="00647BC6"/>
    <w:pPr>
      <w:tabs>
        <w:tab w:val="left" w:pos="0"/>
      </w:tabs>
    </w:pPr>
  </w:style>
  <w:style w:type="paragraph" w:styleId="ae">
    <w:name w:val="header"/>
    <w:basedOn w:val="a"/>
    <w:link w:val="18"/>
    <w:semiHidden/>
    <w:rsid w:val="00647BC6"/>
    <w:pPr>
      <w:suppressLineNumbers/>
      <w:tabs>
        <w:tab w:val="center" w:pos="4677"/>
        <w:tab w:val="right" w:pos="9355"/>
      </w:tabs>
      <w:suppressAutoHyphens/>
    </w:pPr>
    <w:rPr>
      <w:rFonts w:ascii="Arial" w:eastAsia="SimSun" w:hAnsi="Arial" w:cs="Mangal"/>
      <w:kern w:val="1"/>
      <w:lang w:val="en-US" w:eastAsia="hi-IN" w:bidi="hi-IN"/>
    </w:rPr>
  </w:style>
  <w:style w:type="character" w:customStyle="1" w:styleId="18">
    <w:name w:val="Верхний колонтитул Знак1"/>
    <w:basedOn w:val="a0"/>
    <w:link w:val="ae"/>
    <w:semiHidden/>
    <w:rsid w:val="00647BC6"/>
    <w:rPr>
      <w:rFonts w:ascii="Arial" w:eastAsia="SimSun" w:hAnsi="Arial" w:cs="Mangal"/>
      <w:kern w:val="1"/>
      <w:sz w:val="24"/>
      <w:szCs w:val="24"/>
      <w:lang w:val="en-US" w:eastAsia="hi-IN" w:bidi="hi-IN"/>
    </w:rPr>
  </w:style>
  <w:style w:type="character" w:customStyle="1" w:styleId="1a">
    <w:name w:val="Нижний колонтитул Знак1"/>
    <w:basedOn w:val="a0"/>
    <w:link w:val="af"/>
    <w:semiHidden/>
    <w:rsid w:val="00647BC6"/>
    <w:rPr>
      <w:rFonts w:ascii="Arial" w:eastAsia="SimSun" w:hAnsi="Arial" w:cs="Mangal"/>
      <w:kern w:val="1"/>
      <w:sz w:val="24"/>
      <w:szCs w:val="24"/>
      <w:lang w:val="en-US" w:eastAsia="hi-IN" w:bidi="hi-IN"/>
    </w:rPr>
  </w:style>
  <w:style w:type="paragraph" w:styleId="af">
    <w:name w:val="footer"/>
    <w:basedOn w:val="a"/>
    <w:link w:val="1a"/>
    <w:semiHidden/>
    <w:rsid w:val="00647BC6"/>
    <w:pPr>
      <w:suppressLineNumbers/>
      <w:tabs>
        <w:tab w:val="center" w:pos="4677"/>
        <w:tab w:val="right" w:pos="9355"/>
      </w:tabs>
      <w:suppressAutoHyphens/>
    </w:pPr>
    <w:rPr>
      <w:rFonts w:ascii="Arial" w:eastAsia="SimSun" w:hAnsi="Arial" w:cs="Mangal"/>
      <w:kern w:val="1"/>
      <w:lang w:val="en-US" w:eastAsia="hi-IN" w:bidi="hi-IN"/>
    </w:rPr>
  </w:style>
  <w:style w:type="character" w:customStyle="1" w:styleId="24">
    <w:name w:val="Нижний колонтитул Знак2"/>
    <w:basedOn w:val="a0"/>
    <w:uiPriority w:val="99"/>
    <w:semiHidden/>
    <w:rsid w:val="00647BC6"/>
    <w:rPr>
      <w:rFonts w:ascii="Times New Roman" w:eastAsia="Times New Roman" w:hAnsi="Times New Roman" w:cs="Times New Roman"/>
      <w:sz w:val="24"/>
      <w:szCs w:val="24"/>
      <w:lang w:eastAsia="ru-RU"/>
    </w:rPr>
  </w:style>
  <w:style w:type="paragraph" w:customStyle="1" w:styleId="Body1">
    <w:name w:val="Body 1"/>
    <w:rsid w:val="00647BC6"/>
    <w:pPr>
      <w:suppressAutoHyphens/>
      <w:spacing w:after="0" w:line="240" w:lineRule="auto"/>
    </w:pPr>
    <w:rPr>
      <w:rFonts w:ascii="Helvetica" w:eastAsia="Times New Roman" w:hAnsi="Helvetica" w:cs="Mangal"/>
      <w:color w:val="000000"/>
      <w:kern w:val="1"/>
      <w:sz w:val="24"/>
      <w:szCs w:val="24"/>
      <w:lang w:val="en-US" w:eastAsia="hi-IN" w:bidi="hi-IN"/>
    </w:rPr>
  </w:style>
  <w:style w:type="paragraph" w:customStyle="1" w:styleId="1b">
    <w:name w:val="Без интервала1"/>
    <w:rsid w:val="00647BC6"/>
    <w:pPr>
      <w:widowControl w:val="0"/>
      <w:suppressAutoHyphens/>
      <w:spacing w:after="0" w:line="240" w:lineRule="auto"/>
    </w:pPr>
    <w:rPr>
      <w:rFonts w:ascii="Courier New" w:eastAsia="SimSun" w:hAnsi="Courier New" w:cs="Courier New"/>
      <w:color w:val="000000"/>
      <w:kern w:val="1"/>
      <w:sz w:val="24"/>
      <w:szCs w:val="24"/>
      <w:lang w:eastAsia="hi-IN" w:bidi="hi-IN"/>
    </w:rPr>
  </w:style>
  <w:style w:type="paragraph" w:customStyle="1" w:styleId="af0">
    <w:name w:val="Содержимое таблицы"/>
    <w:basedOn w:val="a"/>
    <w:rsid w:val="00647BC6"/>
    <w:pPr>
      <w:suppressLineNumbers/>
      <w:suppressAutoHyphens/>
    </w:pPr>
    <w:rPr>
      <w:rFonts w:ascii="Arial" w:eastAsia="SimSun" w:hAnsi="Arial" w:cs="Mangal"/>
      <w:kern w:val="1"/>
      <w:lang w:val="en-US" w:eastAsia="hi-IN" w:bidi="hi-IN"/>
    </w:rPr>
  </w:style>
  <w:style w:type="paragraph" w:customStyle="1" w:styleId="af1">
    <w:name w:val="Заголовок таблицы"/>
    <w:basedOn w:val="af0"/>
    <w:rsid w:val="00647BC6"/>
    <w:pPr>
      <w:jc w:val="center"/>
    </w:pPr>
    <w:rPr>
      <w:b/>
      <w:bCs/>
    </w:rPr>
  </w:style>
  <w:style w:type="paragraph" w:customStyle="1" w:styleId="1c">
    <w:name w:val="Текст выноски1"/>
    <w:basedOn w:val="a"/>
    <w:rsid w:val="00647BC6"/>
    <w:pPr>
      <w:suppressAutoHyphens/>
    </w:pPr>
    <w:rPr>
      <w:rFonts w:ascii="Tahoma" w:eastAsia="SimSun" w:hAnsi="Tahoma" w:cs="Mangal"/>
      <w:kern w:val="1"/>
      <w:sz w:val="16"/>
      <w:szCs w:val="14"/>
      <w:lang w:val="en-US" w:eastAsia="hi-IN" w:bidi="hi-IN"/>
    </w:rPr>
  </w:style>
  <w:style w:type="character" w:customStyle="1" w:styleId="BalloonTextChar">
    <w:name w:val="Balloon Text Char"/>
    <w:locked/>
    <w:rsid w:val="00647BC6"/>
    <w:rPr>
      <w:rFonts w:ascii="Tahoma" w:eastAsia="SimSun" w:hAnsi="Tahoma" w:cs="Mangal"/>
      <w:kern w:val="1"/>
      <w:sz w:val="14"/>
      <w:szCs w:val="14"/>
      <w:lang w:val="en-US" w:eastAsia="hi-IN" w:bidi="hi-IN"/>
    </w:rPr>
  </w:style>
  <w:style w:type="paragraph" w:styleId="af2">
    <w:name w:val="List Bullet"/>
    <w:basedOn w:val="a"/>
    <w:uiPriority w:val="99"/>
    <w:unhideWhenUsed/>
    <w:rsid w:val="00647BC6"/>
    <w:pPr>
      <w:tabs>
        <w:tab w:val="num" w:pos="360"/>
      </w:tabs>
      <w:ind w:left="360" w:hanging="360"/>
      <w:contextualSpacing/>
    </w:pPr>
  </w:style>
  <w:style w:type="table" w:styleId="af3">
    <w:name w:val="Table Grid"/>
    <w:basedOn w:val="a1"/>
    <w:uiPriority w:val="59"/>
    <w:rsid w:val="00647BC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alloon Text"/>
    <w:basedOn w:val="a"/>
    <w:link w:val="af5"/>
    <w:uiPriority w:val="99"/>
    <w:semiHidden/>
    <w:unhideWhenUsed/>
    <w:rsid w:val="00647BC6"/>
    <w:rPr>
      <w:rFonts w:ascii="Tahoma" w:hAnsi="Tahoma" w:cs="Tahoma"/>
      <w:sz w:val="16"/>
      <w:szCs w:val="16"/>
    </w:rPr>
  </w:style>
  <w:style w:type="character" w:customStyle="1" w:styleId="af5">
    <w:name w:val="Текст выноски Знак"/>
    <w:basedOn w:val="a0"/>
    <w:link w:val="af4"/>
    <w:uiPriority w:val="99"/>
    <w:semiHidden/>
    <w:rsid w:val="00647BC6"/>
    <w:rPr>
      <w:rFonts w:ascii="Tahoma" w:eastAsia="Times New Roman" w:hAnsi="Tahoma" w:cs="Tahoma"/>
      <w:sz w:val="16"/>
      <w:szCs w:val="16"/>
      <w:lang w:eastAsia="ru-RU"/>
    </w:rPr>
  </w:style>
  <w:style w:type="paragraph" w:styleId="af6">
    <w:name w:val="Title"/>
    <w:basedOn w:val="a"/>
    <w:link w:val="af7"/>
    <w:qFormat/>
    <w:rsid w:val="00647BC6"/>
    <w:pPr>
      <w:widowControl w:val="0"/>
      <w:shd w:val="clear" w:color="auto" w:fill="FFFFFF"/>
      <w:autoSpaceDE w:val="0"/>
      <w:autoSpaceDN w:val="0"/>
      <w:adjustRightInd w:val="0"/>
      <w:spacing w:line="322" w:lineRule="exact"/>
      <w:jc w:val="center"/>
    </w:pPr>
    <w:rPr>
      <w:b/>
      <w:bCs/>
      <w:color w:val="000000"/>
      <w:spacing w:val="2"/>
      <w:sz w:val="30"/>
      <w:szCs w:val="30"/>
    </w:rPr>
  </w:style>
  <w:style w:type="character" w:customStyle="1" w:styleId="af7">
    <w:name w:val="Название Знак"/>
    <w:basedOn w:val="a0"/>
    <w:link w:val="af6"/>
    <w:rsid w:val="00647BC6"/>
    <w:rPr>
      <w:rFonts w:ascii="Times New Roman" w:eastAsia="Times New Roman" w:hAnsi="Times New Roman" w:cs="Times New Roman"/>
      <w:b/>
      <w:bCs/>
      <w:color w:val="000000"/>
      <w:spacing w:val="2"/>
      <w:sz w:val="30"/>
      <w:szCs w:val="30"/>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52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image" Target="media/image37.jpeg"/><Relationship Id="rId47" Type="http://schemas.openxmlformats.org/officeDocument/2006/relationships/image" Target="media/image42.jpeg"/><Relationship Id="rId50" Type="http://schemas.openxmlformats.org/officeDocument/2006/relationships/image" Target="media/image45.jpeg"/><Relationship Id="rId55" Type="http://schemas.openxmlformats.org/officeDocument/2006/relationships/image" Target="media/image50.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image" Target="media/image41.jpeg"/><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image" Target="media/image36.jpeg"/><Relationship Id="rId54" Type="http://schemas.openxmlformats.org/officeDocument/2006/relationships/image" Target="media/image49.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image" Target="media/image40.jpeg"/><Relationship Id="rId53" Type="http://schemas.openxmlformats.org/officeDocument/2006/relationships/image" Target="media/image48.jpeg"/><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image" Target="media/image44.jpeg"/><Relationship Id="rId57" Type="http://schemas.openxmlformats.org/officeDocument/2006/relationships/image" Target="media/image52.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image" Target="media/image39.jpeg"/><Relationship Id="rId52" Type="http://schemas.openxmlformats.org/officeDocument/2006/relationships/image" Target="media/image47.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jpeg"/><Relationship Id="rId48" Type="http://schemas.openxmlformats.org/officeDocument/2006/relationships/image" Target="media/image43.jpeg"/><Relationship Id="rId56" Type="http://schemas.openxmlformats.org/officeDocument/2006/relationships/image" Target="media/image51.jpeg"/><Relationship Id="rId8" Type="http://schemas.openxmlformats.org/officeDocument/2006/relationships/image" Target="media/image3.jpeg"/><Relationship Id="rId51" Type="http://schemas.openxmlformats.org/officeDocument/2006/relationships/image" Target="media/image46.jpeg"/><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13422</Words>
  <Characters>76511</Characters>
  <Application>Microsoft Office Word</Application>
  <DocSecurity>0</DocSecurity>
  <Lines>637</Lines>
  <Paragraphs>179</Paragraphs>
  <ScaleCrop>false</ScaleCrop>
  <Company/>
  <LinksUpToDate>false</LinksUpToDate>
  <CharactersWithSpaces>89754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cp:lastModifiedBy>
  <cp:revision>3</cp:revision>
  <dcterms:created xsi:type="dcterms:W3CDTF">2020-10-16T09:45:00Z</dcterms:created>
  <dcterms:modified xsi:type="dcterms:W3CDTF">2020-10-21T15:19:00Z</dcterms:modified>
</cp:coreProperties>
</file>