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B2" w:rsidRDefault="00BC66B2" w:rsidP="00BC66B2">
      <w:pPr>
        <w:jc w:val="center"/>
        <w:rPr>
          <w:sz w:val="22"/>
          <w:szCs w:val="22"/>
        </w:rPr>
      </w:pPr>
      <w:r>
        <w:rPr>
          <w:sz w:val="28"/>
          <w:szCs w:val="28"/>
        </w:rPr>
        <w:t>«Детская музыкальная школа №1 им. М. П. Мусоргского»</w:t>
      </w:r>
    </w:p>
    <w:p w:rsidR="00BC66B2" w:rsidRDefault="00BC66B2" w:rsidP="00BC66B2">
      <w:pPr>
        <w:jc w:val="center"/>
      </w:pPr>
    </w:p>
    <w:p w:rsidR="00BC66B2" w:rsidRDefault="00BC66B2" w:rsidP="00BC66B2">
      <w:pPr>
        <w:jc w:val="center"/>
      </w:pPr>
    </w:p>
    <w:p w:rsidR="00BC66B2" w:rsidRDefault="00BC66B2" w:rsidP="00BC66B2">
      <w:pPr>
        <w:jc w:val="center"/>
      </w:pPr>
    </w:p>
    <w:p w:rsidR="00BC66B2" w:rsidRDefault="00BC66B2" w:rsidP="00BC66B2">
      <w:pPr>
        <w:shd w:val="clear" w:color="auto" w:fill="FFFFFF"/>
        <w:spacing w:line="322" w:lineRule="exact"/>
        <w:ind w:right="14"/>
        <w:jc w:val="center"/>
      </w:pPr>
      <w:r>
        <w:rPr>
          <w:color w:val="000000"/>
          <w:sz w:val="30"/>
          <w:szCs w:val="30"/>
        </w:rPr>
        <w:t>ДОПОЛНИТЕЛЬНАЯ ПРЕДПРОФЕССИОНАЛЬНАЯ</w:t>
      </w:r>
    </w:p>
    <w:p w:rsidR="00BC66B2" w:rsidRDefault="00BC66B2" w:rsidP="00BC66B2">
      <w:pPr>
        <w:shd w:val="clear" w:color="auto" w:fill="FFFFFF"/>
        <w:spacing w:line="322" w:lineRule="exact"/>
        <w:ind w:right="5"/>
        <w:jc w:val="center"/>
      </w:pPr>
      <w:r>
        <w:rPr>
          <w:color w:val="000000"/>
          <w:spacing w:val="-1"/>
          <w:sz w:val="30"/>
          <w:szCs w:val="30"/>
        </w:rPr>
        <w:t>ОБЩЕОБРАЗОВАТЕЛЬНАЯ ПРОГРАММА В ОБЛАСТИ</w:t>
      </w:r>
    </w:p>
    <w:p w:rsidR="00BC66B2" w:rsidRDefault="00BC66B2" w:rsidP="00BC66B2">
      <w:pPr>
        <w:shd w:val="clear" w:color="auto" w:fill="FFFFFF"/>
        <w:spacing w:line="322" w:lineRule="exact"/>
        <w:jc w:val="center"/>
      </w:pPr>
      <w:r>
        <w:rPr>
          <w:color w:val="000000"/>
          <w:spacing w:val="-2"/>
          <w:sz w:val="30"/>
          <w:szCs w:val="30"/>
        </w:rPr>
        <w:t>МУЗЫКАЛЬНОГО ИСКУССТВА «ДУХОВЫЕ и УДАРНЫЕ ИНСТРУМЕНТЫ»</w:t>
      </w:r>
    </w:p>
    <w:p w:rsidR="00BC66B2" w:rsidRDefault="00BC66B2" w:rsidP="00BC66B2">
      <w:pPr>
        <w:shd w:val="clear" w:color="auto" w:fill="FFFFFF"/>
        <w:spacing w:before="2256" w:line="317" w:lineRule="exact"/>
        <w:ind w:left="1219" w:right="1075" w:firstLine="1886"/>
      </w:pPr>
      <w:r>
        <w:rPr>
          <w:color w:val="000000"/>
          <w:spacing w:val="-1"/>
          <w:sz w:val="30"/>
          <w:szCs w:val="30"/>
        </w:rPr>
        <w:t xml:space="preserve">Предметная область </w:t>
      </w:r>
      <w:r>
        <w:rPr>
          <w:color w:val="000000"/>
          <w:spacing w:val="-2"/>
          <w:sz w:val="30"/>
          <w:szCs w:val="30"/>
        </w:rPr>
        <w:t>ПО.01. МУЗЫКАЛЬНОЕ ИСПОЛНИТЕЛЬСТВО</w:t>
      </w:r>
    </w:p>
    <w:p w:rsidR="00BC66B2" w:rsidRDefault="00BC66B2" w:rsidP="00BC66B2">
      <w:pPr>
        <w:shd w:val="clear" w:color="auto" w:fill="FFFFFF"/>
        <w:spacing w:before="398" w:line="418" w:lineRule="exact"/>
        <w:ind w:left="1608" w:hanging="950"/>
        <w:rPr>
          <w:color w:val="000000"/>
          <w:spacing w:val="-2"/>
          <w:sz w:val="38"/>
          <w:szCs w:val="38"/>
        </w:rPr>
      </w:pPr>
    </w:p>
    <w:p w:rsidR="00BC66B2" w:rsidRDefault="00BC66B2" w:rsidP="00BC66B2">
      <w:pPr>
        <w:shd w:val="clear" w:color="auto" w:fill="FFFFFF"/>
        <w:spacing w:before="398" w:line="418" w:lineRule="exact"/>
        <w:ind w:left="1608" w:hanging="950"/>
      </w:pPr>
      <w:r>
        <w:rPr>
          <w:color w:val="000000"/>
          <w:spacing w:val="-2"/>
          <w:sz w:val="38"/>
          <w:szCs w:val="38"/>
        </w:rPr>
        <w:t xml:space="preserve">          Программа по учебному предмету </w:t>
      </w:r>
      <w:r>
        <w:rPr>
          <w:color w:val="000000"/>
          <w:spacing w:val="1"/>
          <w:sz w:val="38"/>
          <w:szCs w:val="38"/>
        </w:rPr>
        <w:t>ПО.01.УП.01.СПЕЦИАЛЬНОСТЬ (флейта)</w:t>
      </w: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r>
        <w:rPr>
          <w:sz w:val="28"/>
          <w:szCs w:val="28"/>
        </w:rPr>
        <w:t>г. Великие Луки, 2016 г.</w:t>
      </w: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tbl>
      <w:tblPr>
        <w:tblW w:w="10348" w:type="dxa"/>
        <w:tblInd w:w="-459" w:type="dxa"/>
        <w:tblLook w:val="04A0"/>
      </w:tblPr>
      <w:tblGrid>
        <w:gridCol w:w="5387"/>
        <w:gridCol w:w="4961"/>
      </w:tblGrid>
      <w:tr w:rsidR="00BC66B2" w:rsidRPr="00985B01" w:rsidTr="00A60726">
        <w:tc>
          <w:tcPr>
            <w:tcW w:w="5387" w:type="dxa"/>
          </w:tcPr>
          <w:p w:rsidR="00BC66B2" w:rsidRPr="00710D93" w:rsidRDefault="00BC66B2" w:rsidP="00A60726">
            <w:pPr>
              <w:rPr>
                <w:color w:val="000000"/>
                <w:spacing w:val="-3"/>
                <w:sz w:val="30"/>
                <w:szCs w:val="30"/>
              </w:rPr>
            </w:pPr>
            <w:r w:rsidRPr="00710D93">
              <w:rPr>
                <w:color w:val="000000"/>
                <w:spacing w:val="-3"/>
                <w:sz w:val="30"/>
                <w:szCs w:val="30"/>
              </w:rPr>
              <w:t>Принято:</w:t>
            </w:r>
          </w:p>
          <w:p w:rsidR="00BC66B2" w:rsidRPr="00710D93" w:rsidRDefault="00BC66B2" w:rsidP="00A60726">
            <w:pPr>
              <w:rPr>
                <w:color w:val="000000"/>
                <w:spacing w:val="-3"/>
                <w:sz w:val="30"/>
                <w:szCs w:val="30"/>
              </w:rPr>
            </w:pPr>
            <w:r w:rsidRPr="00710D93">
              <w:rPr>
                <w:color w:val="000000"/>
                <w:spacing w:val="-3"/>
                <w:sz w:val="30"/>
                <w:szCs w:val="30"/>
              </w:rPr>
              <w:t xml:space="preserve">Педагогическим советом МБУ </w:t>
            </w:r>
            <w:proofErr w:type="gramStart"/>
            <w:r w:rsidRPr="00710D93">
              <w:rPr>
                <w:color w:val="000000"/>
                <w:spacing w:val="-3"/>
                <w:sz w:val="30"/>
                <w:szCs w:val="30"/>
              </w:rPr>
              <w:t>ДО</w:t>
            </w:r>
            <w:proofErr w:type="gramEnd"/>
            <w:r w:rsidRPr="00710D93">
              <w:rPr>
                <w:color w:val="000000"/>
                <w:spacing w:val="-3"/>
                <w:sz w:val="30"/>
                <w:szCs w:val="30"/>
              </w:rPr>
              <w:t xml:space="preserve"> «</w:t>
            </w:r>
            <w:proofErr w:type="gramStart"/>
            <w:r w:rsidRPr="00710D93">
              <w:rPr>
                <w:color w:val="000000"/>
                <w:spacing w:val="-3"/>
                <w:sz w:val="30"/>
                <w:szCs w:val="30"/>
              </w:rPr>
              <w:t>Детская</w:t>
            </w:r>
            <w:proofErr w:type="gramEnd"/>
            <w:r w:rsidRPr="00710D93">
              <w:rPr>
                <w:color w:val="000000"/>
                <w:spacing w:val="-3"/>
                <w:sz w:val="30"/>
                <w:szCs w:val="30"/>
              </w:rPr>
              <w:t xml:space="preserve"> музыкальная школа №1 имени М.П. Мусоргского»</w:t>
            </w:r>
          </w:p>
          <w:p w:rsidR="00BC66B2" w:rsidRPr="00710D93" w:rsidRDefault="00BC66B2" w:rsidP="00A60726">
            <w:pPr>
              <w:rPr>
                <w:color w:val="000000"/>
                <w:spacing w:val="-3"/>
                <w:sz w:val="30"/>
                <w:szCs w:val="30"/>
              </w:rPr>
            </w:pPr>
          </w:p>
          <w:p w:rsidR="00BC66B2" w:rsidRPr="00710D93" w:rsidRDefault="00BC66B2" w:rsidP="00A60726">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BC66B2" w:rsidRPr="00710D93" w:rsidRDefault="00BC66B2" w:rsidP="00A60726">
            <w:pPr>
              <w:rPr>
                <w:color w:val="000000"/>
                <w:spacing w:val="-3"/>
                <w:sz w:val="30"/>
                <w:szCs w:val="30"/>
              </w:rPr>
            </w:pPr>
            <w:r w:rsidRPr="00710D93">
              <w:rPr>
                <w:color w:val="000000"/>
                <w:spacing w:val="-3"/>
                <w:sz w:val="30"/>
                <w:szCs w:val="30"/>
              </w:rPr>
              <w:t>«Утверждаю»</w:t>
            </w:r>
          </w:p>
          <w:p w:rsidR="00BC66B2" w:rsidRPr="00710D93" w:rsidRDefault="00BC66B2" w:rsidP="00A60726">
            <w:pPr>
              <w:rPr>
                <w:color w:val="000000"/>
                <w:spacing w:val="-3"/>
                <w:sz w:val="30"/>
                <w:szCs w:val="30"/>
              </w:rPr>
            </w:pPr>
            <w:r w:rsidRPr="00710D93">
              <w:rPr>
                <w:color w:val="000000"/>
                <w:spacing w:val="-3"/>
                <w:sz w:val="30"/>
                <w:szCs w:val="30"/>
              </w:rPr>
              <w:t xml:space="preserve">Директор МБУ </w:t>
            </w:r>
            <w:proofErr w:type="gramStart"/>
            <w:r w:rsidRPr="00710D93">
              <w:rPr>
                <w:color w:val="000000"/>
                <w:spacing w:val="-3"/>
                <w:sz w:val="30"/>
                <w:szCs w:val="30"/>
              </w:rPr>
              <w:t>ДО</w:t>
            </w:r>
            <w:proofErr w:type="gramEnd"/>
            <w:r w:rsidRPr="00710D93">
              <w:rPr>
                <w:color w:val="000000"/>
                <w:spacing w:val="-3"/>
                <w:sz w:val="30"/>
                <w:szCs w:val="30"/>
              </w:rPr>
              <w:t xml:space="preserve"> «</w:t>
            </w:r>
            <w:proofErr w:type="gramStart"/>
            <w:r w:rsidRPr="00710D93">
              <w:rPr>
                <w:color w:val="000000"/>
                <w:spacing w:val="-3"/>
                <w:sz w:val="30"/>
                <w:szCs w:val="30"/>
              </w:rPr>
              <w:t>Детская</w:t>
            </w:r>
            <w:proofErr w:type="gramEnd"/>
            <w:r w:rsidRPr="00710D93">
              <w:rPr>
                <w:color w:val="000000"/>
                <w:spacing w:val="-3"/>
                <w:sz w:val="30"/>
                <w:szCs w:val="30"/>
              </w:rPr>
              <w:t xml:space="preserve"> музыкальная школа № 1 им. М.П.Мусоргского»</w:t>
            </w:r>
          </w:p>
          <w:p w:rsidR="00BC66B2" w:rsidRPr="00710D93" w:rsidRDefault="00BC66B2" w:rsidP="00A60726">
            <w:pPr>
              <w:rPr>
                <w:color w:val="000000"/>
                <w:spacing w:val="-3"/>
                <w:sz w:val="30"/>
                <w:szCs w:val="30"/>
              </w:rPr>
            </w:pPr>
          </w:p>
          <w:p w:rsidR="00BC66B2" w:rsidRPr="00710D93" w:rsidRDefault="00BC66B2" w:rsidP="00A60726">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BC66B2" w:rsidRPr="00710D93" w:rsidRDefault="00BC66B2" w:rsidP="00A60726">
            <w:pPr>
              <w:rPr>
                <w:color w:val="000000"/>
                <w:spacing w:val="-3"/>
                <w:sz w:val="30"/>
                <w:szCs w:val="30"/>
              </w:rPr>
            </w:pPr>
          </w:p>
          <w:p w:rsidR="00BC66B2" w:rsidRPr="00710D93" w:rsidRDefault="00BC66B2" w:rsidP="00A60726">
            <w:pPr>
              <w:rPr>
                <w:color w:val="000000"/>
                <w:spacing w:val="-3"/>
                <w:sz w:val="30"/>
                <w:szCs w:val="30"/>
              </w:rPr>
            </w:pPr>
            <w:r w:rsidRPr="00710D93">
              <w:rPr>
                <w:color w:val="000000"/>
                <w:spacing w:val="-3"/>
                <w:sz w:val="30"/>
                <w:szCs w:val="30"/>
              </w:rPr>
              <w:t xml:space="preserve">«__» _______________ 20 </w:t>
            </w:r>
            <w:proofErr w:type="spellStart"/>
            <w:r w:rsidRPr="00710D93">
              <w:rPr>
                <w:color w:val="000000"/>
                <w:spacing w:val="-3"/>
                <w:sz w:val="30"/>
                <w:szCs w:val="30"/>
              </w:rPr>
              <w:t>____г</w:t>
            </w:r>
            <w:proofErr w:type="spellEnd"/>
            <w:r w:rsidRPr="00710D93">
              <w:rPr>
                <w:color w:val="000000"/>
                <w:spacing w:val="-3"/>
                <w:sz w:val="30"/>
                <w:szCs w:val="30"/>
              </w:rPr>
              <w:t>.</w:t>
            </w:r>
          </w:p>
        </w:tc>
      </w:tr>
    </w:tbl>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tbl>
      <w:tblPr>
        <w:tblW w:w="9923" w:type="dxa"/>
        <w:tblInd w:w="250" w:type="dxa"/>
        <w:tblLook w:val="04A0"/>
      </w:tblPr>
      <w:tblGrid>
        <w:gridCol w:w="2411"/>
        <w:gridCol w:w="7512"/>
      </w:tblGrid>
      <w:tr w:rsidR="00BC66B2" w:rsidTr="00A60726">
        <w:tc>
          <w:tcPr>
            <w:tcW w:w="2411" w:type="dxa"/>
            <w:hideMark/>
          </w:tcPr>
          <w:p w:rsidR="00BC66B2" w:rsidRDefault="00BC66B2" w:rsidP="00A60726">
            <w:pPr>
              <w:suppressAutoHyphens/>
              <w:rPr>
                <w:color w:val="000000"/>
                <w:spacing w:val="-3"/>
                <w:sz w:val="30"/>
                <w:szCs w:val="30"/>
                <w:lang w:eastAsia="ar-SA"/>
              </w:rPr>
            </w:pPr>
            <w:r>
              <w:rPr>
                <w:color w:val="000000"/>
                <w:spacing w:val="-3"/>
                <w:sz w:val="30"/>
                <w:szCs w:val="30"/>
              </w:rPr>
              <w:t>Разработчи</w:t>
            </w:r>
            <w:proofErr w:type="gramStart"/>
            <w:r>
              <w:rPr>
                <w:color w:val="000000"/>
                <w:spacing w:val="-3"/>
                <w:sz w:val="30"/>
                <w:szCs w:val="30"/>
              </w:rPr>
              <w:t>к(</w:t>
            </w:r>
            <w:proofErr w:type="gramEnd"/>
            <w:r>
              <w:rPr>
                <w:color w:val="000000"/>
                <w:spacing w:val="-3"/>
                <w:sz w:val="30"/>
                <w:szCs w:val="30"/>
              </w:rPr>
              <w:t xml:space="preserve">и) - </w:t>
            </w:r>
          </w:p>
        </w:tc>
        <w:tc>
          <w:tcPr>
            <w:tcW w:w="7512" w:type="dxa"/>
            <w:hideMark/>
          </w:tcPr>
          <w:p w:rsidR="00BC66B2" w:rsidRDefault="00BC66B2" w:rsidP="00A60726">
            <w:pPr>
              <w:suppressAutoHyphens/>
              <w:rPr>
                <w:color w:val="000000"/>
                <w:spacing w:val="-3"/>
                <w:sz w:val="30"/>
                <w:szCs w:val="30"/>
                <w:lang w:eastAsia="ar-SA"/>
              </w:rPr>
            </w:pPr>
            <w:r>
              <w:rPr>
                <w:color w:val="000000"/>
                <w:spacing w:val="-3"/>
                <w:sz w:val="30"/>
                <w:szCs w:val="30"/>
                <w:lang w:eastAsia="ar-SA"/>
              </w:rPr>
              <w:t>Потехина Майя Геннадьевна, преподаватель ДМШ№1</w:t>
            </w:r>
          </w:p>
        </w:tc>
      </w:tr>
    </w:tbl>
    <w:p w:rsidR="00BC66B2" w:rsidRDefault="00BC66B2" w:rsidP="00BC66B2">
      <w:pPr>
        <w:shd w:val="clear" w:color="auto" w:fill="FFFFFF"/>
        <w:ind w:left="2141"/>
        <w:rPr>
          <w:color w:val="000000"/>
          <w:spacing w:val="-3"/>
          <w:sz w:val="30"/>
          <w:szCs w:val="30"/>
          <w:lang w:eastAsia="ar-SA"/>
        </w:rPr>
      </w:pPr>
    </w:p>
    <w:p w:rsidR="00BC66B2" w:rsidRDefault="00BC66B2" w:rsidP="00BC66B2">
      <w:pPr>
        <w:shd w:val="clear" w:color="auto" w:fill="FFFFFF"/>
        <w:ind w:left="2141"/>
        <w:rPr>
          <w:color w:val="000000"/>
          <w:spacing w:val="-3"/>
          <w:sz w:val="30"/>
          <w:szCs w:val="30"/>
        </w:rPr>
      </w:pPr>
    </w:p>
    <w:tbl>
      <w:tblPr>
        <w:tblW w:w="9498" w:type="dxa"/>
        <w:tblInd w:w="250" w:type="dxa"/>
        <w:tblLook w:val="04A0"/>
      </w:tblPr>
      <w:tblGrid>
        <w:gridCol w:w="1702"/>
        <w:gridCol w:w="7796"/>
      </w:tblGrid>
      <w:tr w:rsidR="00BC66B2" w:rsidTr="00A60726">
        <w:tc>
          <w:tcPr>
            <w:tcW w:w="1702" w:type="dxa"/>
            <w:hideMark/>
          </w:tcPr>
          <w:p w:rsidR="00BC66B2" w:rsidRDefault="00BC66B2" w:rsidP="00A60726">
            <w:pPr>
              <w:suppressAutoHyphens/>
              <w:rPr>
                <w:color w:val="000000"/>
                <w:spacing w:val="-3"/>
                <w:sz w:val="30"/>
                <w:szCs w:val="30"/>
                <w:lang w:eastAsia="ar-SA"/>
              </w:rPr>
            </w:pPr>
            <w:r>
              <w:rPr>
                <w:color w:val="000000"/>
                <w:spacing w:val="-3"/>
                <w:sz w:val="30"/>
                <w:szCs w:val="30"/>
              </w:rPr>
              <w:t xml:space="preserve">Рецензент - </w:t>
            </w:r>
          </w:p>
        </w:tc>
        <w:tc>
          <w:tcPr>
            <w:tcW w:w="7796" w:type="dxa"/>
          </w:tcPr>
          <w:p w:rsidR="00BC66B2" w:rsidRDefault="00BC66B2" w:rsidP="00A60726">
            <w:pPr>
              <w:suppressAutoHyphens/>
              <w:rPr>
                <w:color w:val="000000"/>
                <w:spacing w:val="-3"/>
                <w:sz w:val="30"/>
                <w:szCs w:val="30"/>
                <w:lang w:eastAsia="ar-SA"/>
              </w:rPr>
            </w:pPr>
            <w:proofErr w:type="spellStart"/>
            <w:r>
              <w:rPr>
                <w:color w:val="000000"/>
                <w:spacing w:val="-3"/>
                <w:sz w:val="30"/>
                <w:szCs w:val="30"/>
                <w:lang w:eastAsia="ar-SA"/>
              </w:rPr>
              <w:t>Тимошенкова</w:t>
            </w:r>
            <w:proofErr w:type="spellEnd"/>
            <w:r>
              <w:rPr>
                <w:color w:val="000000"/>
                <w:spacing w:val="-3"/>
                <w:sz w:val="30"/>
                <w:szCs w:val="30"/>
                <w:lang w:eastAsia="ar-SA"/>
              </w:rPr>
              <w:t xml:space="preserve"> Лидия Владимировна, Прищепа Галина Николаевна, преподаватели высшей категории ДМШ №1</w:t>
            </w:r>
          </w:p>
        </w:tc>
      </w:tr>
    </w:tbl>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Pr="0098067E" w:rsidRDefault="00BC66B2" w:rsidP="00BC66B2">
      <w:pPr>
        <w:pStyle w:val="aff"/>
        <w:jc w:val="center"/>
        <w:rPr>
          <w:rFonts w:ascii="Times New Roman" w:hAnsi="Times New Roman" w:cs="Times New Roman"/>
          <w:b/>
        </w:rPr>
      </w:pPr>
      <w:r w:rsidRPr="0098067E">
        <w:rPr>
          <w:rFonts w:ascii="Times New Roman" w:hAnsi="Times New Roman" w:cs="Times New Roman"/>
          <w:b/>
        </w:rPr>
        <w:t>Структура программы учебного предмета</w:t>
      </w:r>
    </w:p>
    <w:p w:rsidR="00BC66B2" w:rsidRPr="0098067E" w:rsidRDefault="00BC66B2" w:rsidP="00BC66B2">
      <w:pPr>
        <w:spacing w:line="360" w:lineRule="auto"/>
        <w:ind w:left="1416" w:firstLine="708"/>
        <w:jc w:val="both"/>
        <w:rPr>
          <w:b/>
          <w:color w:val="000000"/>
        </w:rPr>
      </w:pPr>
    </w:p>
    <w:p w:rsidR="00BC66B2" w:rsidRPr="0098067E" w:rsidRDefault="00BC66B2" w:rsidP="00BC66B2">
      <w:pPr>
        <w:spacing w:line="360" w:lineRule="auto"/>
        <w:jc w:val="both"/>
        <w:rPr>
          <w:b/>
          <w:color w:val="000000"/>
        </w:rPr>
      </w:pPr>
      <w:r w:rsidRPr="0098067E">
        <w:rPr>
          <w:b/>
          <w:color w:val="000000"/>
          <w:lang w:val="en-US"/>
        </w:rPr>
        <w:t>I</w:t>
      </w:r>
      <w:r w:rsidRPr="0098067E">
        <w:rPr>
          <w:b/>
          <w:color w:val="000000"/>
        </w:rPr>
        <w:t>.</w:t>
      </w:r>
      <w:r w:rsidRPr="0098067E">
        <w:rPr>
          <w:b/>
          <w:color w:val="000000"/>
        </w:rPr>
        <w:tab/>
        <w:t>Пояснительная записка</w:t>
      </w:r>
      <w:r w:rsidRPr="0098067E">
        <w:rPr>
          <w:b/>
          <w:color w:val="000000"/>
        </w:rPr>
        <w:tab/>
      </w:r>
      <w:r w:rsidRPr="0098067E">
        <w:rPr>
          <w:b/>
          <w:color w:val="000000"/>
        </w:rPr>
        <w:tab/>
      </w:r>
      <w:r w:rsidRPr="0098067E">
        <w:rPr>
          <w:b/>
          <w:color w:val="000000"/>
        </w:rPr>
        <w:tab/>
      </w:r>
      <w:r w:rsidRPr="0098067E">
        <w:rPr>
          <w:b/>
          <w:color w:val="000000"/>
        </w:rPr>
        <w:tab/>
      </w:r>
      <w:r w:rsidRPr="0098067E">
        <w:rPr>
          <w:b/>
          <w:color w:val="000000"/>
        </w:rPr>
        <w:tab/>
      </w:r>
      <w:r w:rsidRPr="0098067E">
        <w:rPr>
          <w:b/>
          <w:color w:val="000000"/>
        </w:rPr>
        <w:tab/>
      </w:r>
      <w:r w:rsidRPr="0098067E">
        <w:rPr>
          <w:b/>
          <w:color w:val="000000"/>
        </w:rPr>
        <w:tab/>
        <w:t xml:space="preserve"> </w:t>
      </w:r>
    </w:p>
    <w:p w:rsidR="00BC66B2" w:rsidRPr="0098067E" w:rsidRDefault="00BC66B2" w:rsidP="00BC66B2">
      <w:pPr>
        <w:rPr>
          <w:i/>
          <w:color w:val="000000"/>
        </w:rPr>
      </w:pPr>
      <w:r w:rsidRPr="0098067E">
        <w:rPr>
          <w:i/>
          <w:color w:val="000000"/>
        </w:rPr>
        <w:t>- Характеристика учебного предмета, его место и роль в образовательном процессе;</w:t>
      </w:r>
    </w:p>
    <w:p w:rsidR="00BC66B2" w:rsidRPr="0098067E" w:rsidRDefault="00BC66B2" w:rsidP="00BC66B2">
      <w:pPr>
        <w:rPr>
          <w:i/>
          <w:color w:val="000000"/>
        </w:rPr>
      </w:pPr>
      <w:r w:rsidRPr="0098067E">
        <w:rPr>
          <w:i/>
          <w:color w:val="000000"/>
        </w:rPr>
        <w:t>- Срок реализации учебного предмета;</w:t>
      </w:r>
    </w:p>
    <w:p w:rsidR="00BC66B2" w:rsidRPr="0098067E" w:rsidRDefault="00BC66B2" w:rsidP="00BC66B2">
      <w:pPr>
        <w:rPr>
          <w:i/>
          <w:color w:val="000000"/>
        </w:rPr>
      </w:pPr>
      <w:proofErr w:type="gramStart"/>
      <w:r w:rsidRPr="0098067E">
        <w:rPr>
          <w:i/>
          <w:color w:val="000000"/>
        </w:rPr>
        <w:t>- Объем учебного времени, предусмотренный учебным планом образовательного</w:t>
      </w:r>
      <w:proofErr w:type="gramEnd"/>
    </w:p>
    <w:p w:rsidR="00BC66B2" w:rsidRPr="0098067E" w:rsidRDefault="00BC66B2" w:rsidP="00BC66B2">
      <w:pPr>
        <w:rPr>
          <w:i/>
          <w:color w:val="000000"/>
        </w:rPr>
      </w:pPr>
      <w:r w:rsidRPr="0098067E">
        <w:rPr>
          <w:i/>
          <w:color w:val="000000"/>
        </w:rPr>
        <w:t xml:space="preserve">   учреждения на реализацию учебного предмета;</w:t>
      </w:r>
    </w:p>
    <w:p w:rsidR="00BC66B2" w:rsidRPr="0098067E" w:rsidRDefault="00BC66B2" w:rsidP="00BC66B2">
      <w:pPr>
        <w:rPr>
          <w:i/>
          <w:color w:val="000000"/>
        </w:rPr>
      </w:pPr>
      <w:r w:rsidRPr="0098067E">
        <w:rPr>
          <w:i/>
          <w:color w:val="000000"/>
        </w:rPr>
        <w:t>- Форма проведения учебных аудиторных занятий;</w:t>
      </w:r>
    </w:p>
    <w:p w:rsidR="00BC66B2" w:rsidRPr="0098067E" w:rsidRDefault="00BC66B2" w:rsidP="00BC66B2">
      <w:pPr>
        <w:rPr>
          <w:i/>
          <w:color w:val="000000"/>
        </w:rPr>
      </w:pPr>
      <w:r w:rsidRPr="0098067E">
        <w:rPr>
          <w:i/>
          <w:color w:val="000000"/>
        </w:rPr>
        <w:t>- Цель и задачи учебного предмета;</w:t>
      </w:r>
    </w:p>
    <w:p w:rsidR="00BC66B2" w:rsidRPr="0098067E" w:rsidRDefault="00BC66B2" w:rsidP="00BC66B2">
      <w:pPr>
        <w:rPr>
          <w:i/>
          <w:color w:val="000000"/>
        </w:rPr>
      </w:pPr>
      <w:r w:rsidRPr="0098067E">
        <w:rPr>
          <w:i/>
          <w:color w:val="000000"/>
        </w:rPr>
        <w:t>- Обоснование структуры программы учебного предмета;</w:t>
      </w:r>
    </w:p>
    <w:p w:rsidR="00BC66B2" w:rsidRPr="0098067E" w:rsidRDefault="00BC66B2" w:rsidP="00BC66B2">
      <w:pPr>
        <w:rPr>
          <w:i/>
          <w:color w:val="000000"/>
        </w:rPr>
      </w:pPr>
      <w:r w:rsidRPr="0098067E">
        <w:rPr>
          <w:i/>
          <w:color w:val="000000"/>
        </w:rPr>
        <w:t xml:space="preserve">- Методы обучения; </w:t>
      </w:r>
    </w:p>
    <w:p w:rsidR="00BC66B2" w:rsidRPr="0098067E" w:rsidRDefault="00BC66B2" w:rsidP="00BC66B2">
      <w:pPr>
        <w:rPr>
          <w:i/>
          <w:color w:val="000000"/>
        </w:rPr>
      </w:pPr>
      <w:r w:rsidRPr="0098067E">
        <w:rPr>
          <w:i/>
          <w:color w:val="000000"/>
        </w:rPr>
        <w:t>- Описание материально-технических условий реализации учебного предмета;</w:t>
      </w:r>
    </w:p>
    <w:p w:rsidR="00BC66B2" w:rsidRPr="0098067E" w:rsidRDefault="00BC66B2" w:rsidP="00BC66B2">
      <w:pPr>
        <w:rPr>
          <w:i/>
          <w:color w:val="000000"/>
        </w:rPr>
      </w:pPr>
    </w:p>
    <w:p w:rsidR="00BC66B2" w:rsidRPr="0098067E" w:rsidRDefault="00BC66B2" w:rsidP="00BC66B2">
      <w:pPr>
        <w:spacing w:line="360" w:lineRule="auto"/>
        <w:rPr>
          <w:b/>
          <w:color w:val="000000"/>
        </w:rPr>
      </w:pPr>
      <w:r w:rsidRPr="0098067E">
        <w:rPr>
          <w:b/>
          <w:color w:val="000000"/>
          <w:lang w:val="en-US"/>
        </w:rPr>
        <w:t>II</w:t>
      </w:r>
      <w:r w:rsidRPr="0098067E">
        <w:rPr>
          <w:b/>
          <w:color w:val="000000"/>
        </w:rPr>
        <w:t>.</w:t>
      </w:r>
      <w:r w:rsidRPr="0098067E">
        <w:rPr>
          <w:b/>
          <w:color w:val="000000"/>
        </w:rPr>
        <w:tab/>
        <w:t>Содержание учебного предмета</w:t>
      </w:r>
      <w:r w:rsidRPr="0098067E">
        <w:rPr>
          <w:b/>
          <w:color w:val="000000"/>
        </w:rPr>
        <w:tab/>
      </w:r>
      <w:r w:rsidRPr="0098067E">
        <w:rPr>
          <w:b/>
          <w:color w:val="000000"/>
        </w:rPr>
        <w:tab/>
      </w:r>
      <w:r w:rsidRPr="0098067E">
        <w:rPr>
          <w:b/>
          <w:color w:val="000000"/>
        </w:rPr>
        <w:tab/>
      </w:r>
      <w:r w:rsidRPr="0098067E">
        <w:rPr>
          <w:b/>
          <w:color w:val="000000"/>
        </w:rPr>
        <w:tab/>
      </w:r>
      <w:r w:rsidRPr="0098067E">
        <w:rPr>
          <w:b/>
          <w:color w:val="000000"/>
        </w:rPr>
        <w:tab/>
      </w:r>
      <w:r w:rsidRPr="0098067E">
        <w:rPr>
          <w:b/>
          <w:color w:val="000000"/>
        </w:rPr>
        <w:tab/>
      </w:r>
    </w:p>
    <w:p w:rsidR="00BC66B2" w:rsidRPr="0098067E" w:rsidRDefault="00BC66B2" w:rsidP="00BC66B2">
      <w:pPr>
        <w:rPr>
          <w:i/>
          <w:color w:val="000000"/>
        </w:rPr>
      </w:pPr>
      <w:r w:rsidRPr="0098067E">
        <w:rPr>
          <w:i/>
          <w:color w:val="000000"/>
        </w:rPr>
        <w:t>- Сведения о затратах учебного времени;</w:t>
      </w:r>
    </w:p>
    <w:p w:rsidR="00BC66B2" w:rsidRPr="0098067E" w:rsidRDefault="00BC66B2" w:rsidP="00BC66B2">
      <w:pPr>
        <w:rPr>
          <w:bCs/>
          <w:i/>
          <w:color w:val="000000"/>
        </w:rPr>
      </w:pPr>
      <w:r w:rsidRPr="0098067E">
        <w:rPr>
          <w:i/>
          <w:color w:val="000000"/>
        </w:rPr>
        <w:t xml:space="preserve">- </w:t>
      </w:r>
      <w:r w:rsidRPr="0098067E">
        <w:rPr>
          <w:bCs/>
          <w:i/>
          <w:color w:val="000000"/>
        </w:rPr>
        <w:t>Годовые требования по классам;</w:t>
      </w:r>
    </w:p>
    <w:p w:rsidR="00BC66B2" w:rsidRPr="0098067E" w:rsidRDefault="00BC66B2" w:rsidP="00BC66B2">
      <w:pPr>
        <w:spacing w:before="100" w:beforeAutospacing="1" w:line="360" w:lineRule="auto"/>
        <w:rPr>
          <w:b/>
          <w:color w:val="000000"/>
        </w:rPr>
      </w:pPr>
      <w:r w:rsidRPr="0098067E">
        <w:rPr>
          <w:b/>
          <w:color w:val="000000"/>
          <w:lang w:val="en-US"/>
        </w:rPr>
        <w:t>III</w:t>
      </w:r>
      <w:r w:rsidRPr="0098067E">
        <w:rPr>
          <w:b/>
          <w:color w:val="000000"/>
        </w:rPr>
        <w:t xml:space="preserve">. </w:t>
      </w:r>
      <w:r w:rsidRPr="0098067E">
        <w:rPr>
          <w:b/>
          <w:color w:val="000000"/>
        </w:rPr>
        <w:tab/>
        <w:t>Требования к уровню подготовки обучающихся</w:t>
      </w:r>
      <w:r w:rsidRPr="0098067E">
        <w:rPr>
          <w:b/>
          <w:color w:val="000000"/>
        </w:rPr>
        <w:tab/>
      </w:r>
      <w:r w:rsidRPr="0098067E">
        <w:rPr>
          <w:b/>
          <w:color w:val="000000"/>
        </w:rPr>
        <w:tab/>
      </w:r>
      <w:r w:rsidRPr="0098067E">
        <w:rPr>
          <w:b/>
          <w:color w:val="000000"/>
        </w:rPr>
        <w:tab/>
      </w:r>
    </w:p>
    <w:p w:rsidR="00BC66B2" w:rsidRPr="0098067E" w:rsidRDefault="00BC66B2" w:rsidP="00BC66B2">
      <w:pPr>
        <w:spacing w:line="360" w:lineRule="auto"/>
        <w:rPr>
          <w:b/>
          <w:color w:val="000000"/>
        </w:rPr>
      </w:pPr>
      <w:r w:rsidRPr="0098067E">
        <w:rPr>
          <w:b/>
          <w:color w:val="000000"/>
          <w:lang w:val="en-US"/>
        </w:rPr>
        <w:t>IV</w:t>
      </w:r>
      <w:r w:rsidRPr="0098067E">
        <w:rPr>
          <w:b/>
          <w:color w:val="000000"/>
        </w:rPr>
        <w:t xml:space="preserve">.    </w:t>
      </w:r>
      <w:r w:rsidRPr="0098067E">
        <w:rPr>
          <w:b/>
          <w:color w:val="000000"/>
        </w:rPr>
        <w:tab/>
        <w:t xml:space="preserve">Формы и методы контроля, система оценок </w:t>
      </w:r>
      <w:r w:rsidRPr="0098067E">
        <w:rPr>
          <w:b/>
          <w:color w:val="000000"/>
        </w:rPr>
        <w:tab/>
      </w:r>
      <w:r w:rsidRPr="0098067E">
        <w:rPr>
          <w:b/>
          <w:color w:val="000000"/>
        </w:rPr>
        <w:tab/>
      </w:r>
      <w:r w:rsidRPr="0098067E">
        <w:rPr>
          <w:b/>
          <w:color w:val="000000"/>
        </w:rPr>
        <w:tab/>
      </w:r>
      <w:r w:rsidRPr="0098067E">
        <w:rPr>
          <w:b/>
          <w:color w:val="000000"/>
        </w:rPr>
        <w:tab/>
      </w:r>
    </w:p>
    <w:p w:rsidR="00BC66B2" w:rsidRPr="0098067E" w:rsidRDefault="00BC66B2" w:rsidP="00BC66B2">
      <w:pPr>
        <w:rPr>
          <w:i/>
          <w:color w:val="000000"/>
        </w:rPr>
      </w:pPr>
      <w:r w:rsidRPr="0098067E">
        <w:rPr>
          <w:i/>
          <w:color w:val="000000"/>
        </w:rPr>
        <w:t xml:space="preserve">- Аттестация: цели, виды, форма, содержание; </w:t>
      </w:r>
    </w:p>
    <w:p w:rsidR="00BC66B2" w:rsidRPr="0098067E" w:rsidRDefault="00BC66B2" w:rsidP="00BC66B2">
      <w:pPr>
        <w:rPr>
          <w:i/>
          <w:color w:val="000000"/>
        </w:rPr>
      </w:pPr>
      <w:r w:rsidRPr="0098067E">
        <w:rPr>
          <w:i/>
          <w:color w:val="000000"/>
        </w:rPr>
        <w:t>- Контрольные требования на разных этапах обучения;</w:t>
      </w:r>
    </w:p>
    <w:p w:rsidR="00BC66B2" w:rsidRPr="0098067E" w:rsidRDefault="00BC66B2" w:rsidP="00BC66B2">
      <w:pPr>
        <w:rPr>
          <w:i/>
          <w:color w:val="000000"/>
        </w:rPr>
      </w:pPr>
      <w:r w:rsidRPr="0098067E">
        <w:rPr>
          <w:i/>
          <w:color w:val="000000"/>
        </w:rPr>
        <w:t>- Критерии оценки;</w:t>
      </w:r>
    </w:p>
    <w:p w:rsidR="00BC66B2" w:rsidRPr="0098067E" w:rsidRDefault="00BC66B2" w:rsidP="00BC66B2">
      <w:pPr>
        <w:ind w:firstLine="426"/>
        <w:rPr>
          <w:i/>
          <w:color w:val="000000"/>
        </w:rPr>
      </w:pPr>
    </w:p>
    <w:p w:rsidR="00BC66B2" w:rsidRPr="0098067E" w:rsidRDefault="00BC66B2" w:rsidP="00BC66B2">
      <w:pPr>
        <w:spacing w:line="360" w:lineRule="auto"/>
        <w:rPr>
          <w:b/>
          <w:color w:val="000000"/>
        </w:rPr>
      </w:pPr>
      <w:r w:rsidRPr="0098067E">
        <w:rPr>
          <w:b/>
          <w:color w:val="000000"/>
          <w:lang w:val="en-US"/>
        </w:rPr>
        <w:t>V</w:t>
      </w:r>
      <w:r w:rsidRPr="0098067E">
        <w:rPr>
          <w:b/>
          <w:color w:val="000000"/>
        </w:rPr>
        <w:t>.</w:t>
      </w:r>
      <w:r w:rsidRPr="0098067E">
        <w:rPr>
          <w:b/>
          <w:color w:val="000000"/>
        </w:rPr>
        <w:tab/>
        <w:t>Методическое обеспечение учебного процесса</w:t>
      </w:r>
      <w:r w:rsidRPr="0098067E">
        <w:rPr>
          <w:b/>
          <w:color w:val="000000"/>
        </w:rPr>
        <w:tab/>
      </w:r>
      <w:r w:rsidRPr="0098067E">
        <w:rPr>
          <w:b/>
          <w:color w:val="000000"/>
        </w:rPr>
        <w:tab/>
      </w:r>
      <w:r w:rsidRPr="0098067E">
        <w:rPr>
          <w:b/>
          <w:color w:val="000000"/>
        </w:rPr>
        <w:tab/>
        <w:t xml:space="preserve"> </w:t>
      </w:r>
    </w:p>
    <w:p w:rsidR="00BC66B2" w:rsidRPr="0098067E" w:rsidRDefault="00BC66B2" w:rsidP="00BC66B2">
      <w:pPr>
        <w:rPr>
          <w:i/>
          <w:color w:val="000000"/>
        </w:rPr>
      </w:pPr>
      <w:r w:rsidRPr="0098067E">
        <w:rPr>
          <w:i/>
          <w:color w:val="000000"/>
        </w:rPr>
        <w:t>- Методические рекомендации педагогическим работникам;</w:t>
      </w:r>
    </w:p>
    <w:p w:rsidR="00BC66B2" w:rsidRPr="0098067E" w:rsidRDefault="00BC66B2" w:rsidP="00BC66B2">
      <w:pPr>
        <w:rPr>
          <w:color w:val="000000"/>
        </w:rPr>
      </w:pPr>
      <w:r w:rsidRPr="0098067E">
        <w:rPr>
          <w:i/>
          <w:color w:val="000000"/>
        </w:rPr>
        <w:t xml:space="preserve">- Рекомендации по организации самостоятельной работы </w:t>
      </w:r>
      <w:proofErr w:type="gramStart"/>
      <w:r w:rsidRPr="0098067E">
        <w:rPr>
          <w:i/>
          <w:color w:val="000000"/>
        </w:rPr>
        <w:t>обучающихся</w:t>
      </w:r>
      <w:proofErr w:type="gramEnd"/>
      <w:r w:rsidRPr="0098067E">
        <w:rPr>
          <w:color w:val="000000"/>
        </w:rPr>
        <w:t>;</w:t>
      </w:r>
    </w:p>
    <w:p w:rsidR="00BC66B2" w:rsidRPr="0098067E" w:rsidRDefault="00BC66B2" w:rsidP="00BC66B2">
      <w:pPr>
        <w:rPr>
          <w:color w:val="000000"/>
        </w:rPr>
      </w:pPr>
    </w:p>
    <w:p w:rsidR="00BC66B2" w:rsidRPr="0098067E" w:rsidRDefault="00BC66B2" w:rsidP="00BC66B2">
      <w:pPr>
        <w:spacing w:line="360" w:lineRule="auto"/>
        <w:rPr>
          <w:b/>
          <w:color w:val="000000"/>
        </w:rPr>
      </w:pPr>
      <w:r w:rsidRPr="0098067E">
        <w:rPr>
          <w:b/>
          <w:color w:val="000000"/>
          <w:lang w:val="en-US"/>
        </w:rPr>
        <w:t>VI</w:t>
      </w:r>
      <w:r w:rsidRPr="0098067E">
        <w:rPr>
          <w:b/>
          <w:color w:val="000000"/>
        </w:rPr>
        <w:t xml:space="preserve">.  </w:t>
      </w:r>
      <w:r w:rsidRPr="0098067E">
        <w:rPr>
          <w:b/>
          <w:color w:val="000000"/>
        </w:rPr>
        <w:tab/>
        <w:t>Списки рекомендуемой нотной и методической литературы</w:t>
      </w:r>
      <w:r w:rsidRPr="0098067E">
        <w:rPr>
          <w:b/>
          <w:color w:val="000000"/>
        </w:rPr>
        <w:tab/>
      </w:r>
    </w:p>
    <w:p w:rsidR="00BC66B2" w:rsidRPr="0098067E" w:rsidRDefault="00BC66B2" w:rsidP="00BC66B2">
      <w:pPr>
        <w:rPr>
          <w:i/>
          <w:color w:val="000000"/>
        </w:rPr>
      </w:pPr>
      <w:r w:rsidRPr="0098067E">
        <w:rPr>
          <w:i/>
          <w:color w:val="000000"/>
        </w:rPr>
        <w:t>- Список рекомендуемой нотной литературы;</w:t>
      </w:r>
    </w:p>
    <w:p w:rsidR="00BC66B2" w:rsidRPr="0098067E" w:rsidRDefault="00BC66B2" w:rsidP="00BC66B2">
      <w:pPr>
        <w:rPr>
          <w:i/>
          <w:color w:val="000000"/>
        </w:rPr>
      </w:pPr>
      <w:r w:rsidRPr="0098067E">
        <w:rPr>
          <w:i/>
          <w:color w:val="000000"/>
        </w:rPr>
        <w:t>- Список рекомендуемой методической литературы</w:t>
      </w:r>
      <w:r w:rsidR="00A25CE0">
        <w:rPr>
          <w:i/>
          <w:color w:val="000000"/>
        </w:rPr>
        <w:t>.</w:t>
      </w:r>
    </w:p>
    <w:p w:rsidR="00BC66B2" w:rsidRPr="0098067E" w:rsidRDefault="00BC66B2" w:rsidP="00BC66B2"/>
    <w:p w:rsidR="00BC66B2" w:rsidRPr="0098067E" w:rsidRDefault="00BC66B2" w:rsidP="00BC66B2">
      <w:pPr>
        <w:shd w:val="clear" w:color="auto" w:fill="FFFFFF"/>
        <w:ind w:left="2165"/>
        <w:rPr>
          <w:color w:val="000000"/>
          <w:spacing w:val="-3"/>
        </w:rPr>
      </w:pPr>
    </w:p>
    <w:p w:rsidR="00BC66B2" w:rsidRPr="0098067E" w:rsidRDefault="00BC66B2" w:rsidP="00BC66B2">
      <w:pPr>
        <w:shd w:val="clear" w:color="auto" w:fill="FFFFFF"/>
        <w:ind w:left="2165"/>
        <w:rPr>
          <w:color w:val="000000"/>
          <w:spacing w:val="-3"/>
        </w:rPr>
      </w:pPr>
    </w:p>
    <w:p w:rsidR="00BC66B2" w:rsidRPr="0098067E" w:rsidRDefault="00BC66B2" w:rsidP="00BC66B2">
      <w:pPr>
        <w:spacing w:line="1" w:lineRule="exact"/>
      </w:pPr>
    </w:p>
    <w:p w:rsidR="00BC66B2" w:rsidRPr="0098067E" w:rsidRDefault="00BC66B2" w:rsidP="00BC66B2">
      <w:pPr>
        <w:framePr w:h="255" w:hRule="exact" w:hSpace="10080" w:wrap="notBeside" w:vAnchor="text" w:hAnchor="margin" w:x="1" w:y="1"/>
        <w:shd w:val="clear" w:color="auto" w:fill="FFFFFF"/>
        <w:sectPr w:rsidR="00BC66B2" w:rsidRPr="0098067E" w:rsidSect="00C75399">
          <w:pgSz w:w="11909" w:h="16834"/>
          <w:pgMar w:top="836" w:right="1395" w:bottom="360" w:left="1706" w:header="720" w:footer="720" w:gutter="0"/>
          <w:cols w:space="720"/>
          <w:noEndnote/>
        </w:sectPr>
      </w:pPr>
    </w:p>
    <w:p w:rsidR="00BC66B2" w:rsidRPr="0098067E" w:rsidRDefault="00BC66B2" w:rsidP="00BC66B2">
      <w:pPr>
        <w:jc w:val="center"/>
        <w:rPr>
          <w:b/>
        </w:rPr>
      </w:pPr>
      <w:r w:rsidRPr="0098067E">
        <w:rPr>
          <w:b/>
          <w:lang w:val="en-US"/>
        </w:rPr>
        <w:lastRenderedPageBreak/>
        <w:t>I</w:t>
      </w:r>
      <w:r w:rsidRPr="0098067E">
        <w:rPr>
          <w:b/>
        </w:rPr>
        <w:t>. Пояснительная записка</w:t>
      </w:r>
    </w:p>
    <w:p w:rsidR="00BC66B2" w:rsidRPr="0098067E" w:rsidRDefault="00BC66B2" w:rsidP="00BC66B2">
      <w:pPr>
        <w:jc w:val="center"/>
        <w:rPr>
          <w:b/>
        </w:rPr>
      </w:pPr>
    </w:p>
    <w:p w:rsidR="00BC66B2" w:rsidRPr="0098067E" w:rsidRDefault="00BC66B2" w:rsidP="00BC66B2">
      <w:pPr>
        <w:spacing w:line="360" w:lineRule="auto"/>
        <w:jc w:val="both"/>
      </w:pPr>
      <w:r w:rsidRPr="0098067E">
        <w:rPr>
          <w:b/>
          <w:i/>
        </w:rPr>
        <w:t>1. Характеристика учебного предмета, его место и роль в образовательном процессе</w:t>
      </w:r>
      <w:r w:rsidRPr="0098067E">
        <w:t xml:space="preserve"> </w:t>
      </w:r>
    </w:p>
    <w:p w:rsidR="00BC66B2" w:rsidRPr="0098067E" w:rsidRDefault="00BC66B2" w:rsidP="00BC66B2">
      <w:pPr>
        <w:pStyle w:val="11"/>
        <w:spacing w:line="360" w:lineRule="auto"/>
        <w:ind w:left="0" w:firstLine="709"/>
        <w:jc w:val="both"/>
        <w:rPr>
          <w:rFonts w:ascii="Times New Roman" w:hAnsi="Times New Roman"/>
          <w:sz w:val="24"/>
          <w:szCs w:val="24"/>
        </w:rPr>
      </w:pPr>
      <w:r w:rsidRPr="0098067E">
        <w:rPr>
          <w:rFonts w:ascii="Times New Roman" w:hAnsi="Times New Roman"/>
          <w:sz w:val="24"/>
          <w:szCs w:val="24"/>
        </w:rPr>
        <w:t xml:space="preserve">Программа учебного предмета «Специальность» по виду инструмента «флейта», далее – «Специальность (флейта)» разработана  на  основе  и  с  учетом  федеральных  государственных  требований  к  дополнительной  </w:t>
      </w:r>
      <w:proofErr w:type="spellStart"/>
      <w:r w:rsidRPr="0098067E">
        <w:rPr>
          <w:rFonts w:ascii="Times New Roman" w:hAnsi="Times New Roman"/>
          <w:sz w:val="24"/>
          <w:szCs w:val="24"/>
        </w:rPr>
        <w:t>предпрофессиональной</w:t>
      </w:r>
      <w:proofErr w:type="spellEnd"/>
      <w:r w:rsidRPr="0098067E">
        <w:rPr>
          <w:rFonts w:ascii="Times New Roman" w:hAnsi="Times New Roman"/>
          <w:sz w:val="24"/>
          <w:szCs w:val="24"/>
        </w:rPr>
        <w:t xml:space="preserve">  общеобразовательной  программе  в  области  музыкального  искусства  «Духовые и ударные инструменты».</w:t>
      </w:r>
    </w:p>
    <w:p w:rsidR="00BC66B2" w:rsidRPr="0098067E" w:rsidRDefault="00BC66B2" w:rsidP="00BC66B2">
      <w:pPr>
        <w:spacing w:line="360" w:lineRule="auto"/>
        <w:ind w:firstLine="720"/>
        <w:jc w:val="both"/>
      </w:pPr>
      <w:r w:rsidRPr="0098067E">
        <w:t xml:space="preserve">Учебный предмет «Специальность (флейта)» направлен на приобретение обучающимися знаний, умений и навыков игры на флейте, получение ими художественного образования, а также на эстетическое воспитание и духовно-нравственное развитие ученика. </w:t>
      </w:r>
    </w:p>
    <w:p w:rsidR="00BC66B2" w:rsidRPr="0098067E" w:rsidRDefault="00BC66B2" w:rsidP="00BC66B2">
      <w:pPr>
        <w:spacing w:line="360" w:lineRule="auto"/>
        <w:ind w:firstLine="720"/>
        <w:jc w:val="both"/>
      </w:pPr>
      <w:r w:rsidRPr="0098067E">
        <w:t xml:space="preserve">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w:t>
      </w:r>
      <w:proofErr w:type="gramStart"/>
      <w:r w:rsidRPr="0098067E">
        <w:t>контроля за</w:t>
      </w:r>
      <w:proofErr w:type="gramEnd"/>
      <w:r w:rsidRPr="0098067E">
        <w:t xml:space="preserve"> своей учебной деятельностью, умения давать объективную оценку своему труду, формирования навыков взаимодействия с преподавателями. </w:t>
      </w:r>
    </w:p>
    <w:p w:rsidR="00BC66B2" w:rsidRPr="0098067E" w:rsidRDefault="00BC66B2" w:rsidP="00BC66B2">
      <w:pPr>
        <w:spacing w:line="360" w:lineRule="auto"/>
        <w:ind w:firstLine="720"/>
        <w:jc w:val="both"/>
      </w:pPr>
      <w:r w:rsidRPr="0098067E">
        <w:t>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w:t>
      </w:r>
    </w:p>
    <w:p w:rsidR="00BC66B2" w:rsidRPr="0098067E" w:rsidRDefault="00BC66B2" w:rsidP="00BC66B2">
      <w:pPr>
        <w:spacing w:line="360" w:lineRule="auto"/>
        <w:ind w:firstLine="708"/>
        <w:jc w:val="both"/>
      </w:pPr>
      <w:r w:rsidRPr="0098067E">
        <w:t xml:space="preserve">Данная программа отражает разнообразие репертуара, академическую направленность учебного предмета «Специальность (флейта)», а также возможность индивидуального подхода к каждому ученику. </w:t>
      </w:r>
    </w:p>
    <w:p w:rsidR="00BC66B2" w:rsidRPr="0098067E" w:rsidRDefault="00BC66B2" w:rsidP="00BC66B2">
      <w:pPr>
        <w:spacing w:line="360" w:lineRule="auto"/>
        <w:jc w:val="both"/>
      </w:pPr>
      <w:r w:rsidRPr="0098067E">
        <w:rPr>
          <w:b/>
          <w:i/>
        </w:rPr>
        <w:t xml:space="preserve">2. Срок реализации учебного предмета </w:t>
      </w:r>
      <w:r w:rsidRPr="0098067E">
        <w:rPr>
          <w:b/>
          <w:bCs/>
          <w:i/>
          <w:iCs/>
        </w:rPr>
        <w:t>«Специальность</w:t>
      </w:r>
      <w:r w:rsidRPr="0098067E">
        <w:rPr>
          <w:b/>
          <w:i/>
        </w:rPr>
        <w:t xml:space="preserve"> (флейта)»</w:t>
      </w:r>
      <w:r w:rsidRPr="0098067E">
        <w:t xml:space="preserve"> для детей, поступивших в образовательное учреждение в первый класс в возрасте:</w:t>
      </w:r>
    </w:p>
    <w:p w:rsidR="00BC66B2" w:rsidRPr="0098067E" w:rsidRDefault="00BC66B2" w:rsidP="00BC66B2">
      <w:pPr>
        <w:spacing w:line="360" w:lineRule="auto"/>
        <w:jc w:val="both"/>
      </w:pPr>
      <w:r w:rsidRPr="0098067E">
        <w:t>– с шести лет шести месяцев до девяти лет, составляет 8 лет;</w:t>
      </w:r>
    </w:p>
    <w:p w:rsidR="00BC66B2" w:rsidRPr="0098067E" w:rsidRDefault="00BC66B2" w:rsidP="00BC66B2">
      <w:pPr>
        <w:spacing w:line="360" w:lineRule="auto"/>
        <w:jc w:val="both"/>
      </w:pPr>
      <w:r w:rsidRPr="0098067E">
        <w:t>– с десяти до двенадцати лет, составляет 5 лет.</w:t>
      </w:r>
    </w:p>
    <w:p w:rsidR="00BC66B2" w:rsidRPr="0098067E" w:rsidRDefault="00BC66B2" w:rsidP="00BC66B2">
      <w:pPr>
        <w:tabs>
          <w:tab w:val="left" w:pos="709"/>
        </w:tabs>
        <w:spacing w:line="360" w:lineRule="auto"/>
        <w:ind w:firstLine="709"/>
        <w:jc w:val="both"/>
      </w:pPr>
      <w:r w:rsidRPr="0098067E">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BC66B2" w:rsidRPr="0098067E" w:rsidRDefault="00BC66B2" w:rsidP="00BC66B2">
      <w:pPr>
        <w:shd w:val="clear" w:color="auto" w:fill="FFFFFF"/>
        <w:ind w:firstLine="709"/>
        <w:jc w:val="both"/>
      </w:pPr>
      <w:r w:rsidRPr="0098067E">
        <w:rPr>
          <w:color w:val="000000"/>
          <w:spacing w:val="-1"/>
        </w:rPr>
        <w:t>год.</w:t>
      </w:r>
    </w:p>
    <w:p w:rsidR="00BC66B2" w:rsidRPr="0098067E" w:rsidRDefault="00BC66B2" w:rsidP="00BC66B2">
      <w:pPr>
        <w:spacing w:line="360" w:lineRule="auto"/>
        <w:ind w:firstLine="709"/>
        <w:jc w:val="both"/>
        <w:rPr>
          <w:b/>
          <w:i/>
        </w:rPr>
      </w:pPr>
      <w:r w:rsidRPr="0098067E">
        <w:rPr>
          <w:b/>
          <w:i/>
        </w:rPr>
        <w:t xml:space="preserve">3. Объем учебного времени, предусмотренный учебным планом образовательного учреждения на реализацию учебного предмета </w:t>
      </w:r>
      <w:r w:rsidRPr="0098067E">
        <w:rPr>
          <w:b/>
          <w:bCs/>
          <w:i/>
          <w:iCs/>
        </w:rPr>
        <w:t>«Специальность</w:t>
      </w:r>
      <w:r w:rsidRPr="0098067E">
        <w:rPr>
          <w:b/>
          <w:i/>
        </w:rPr>
        <w:t xml:space="preserve"> (флейта)»:</w:t>
      </w:r>
    </w:p>
    <w:p w:rsidR="00BC66B2" w:rsidRPr="0098067E" w:rsidRDefault="00BC66B2" w:rsidP="00BC66B2">
      <w:pPr>
        <w:spacing w:line="360" w:lineRule="auto"/>
        <w:ind w:firstLine="709"/>
        <w:jc w:val="both"/>
        <w:rPr>
          <w:b/>
          <w:i/>
        </w:rPr>
      </w:pPr>
      <w:r w:rsidRPr="0098067E">
        <w:rPr>
          <w:b/>
          <w:i/>
        </w:rPr>
        <w:tab/>
      </w:r>
      <w:r w:rsidRPr="0098067E">
        <w:rPr>
          <w:b/>
          <w:i/>
        </w:rPr>
        <w:tab/>
      </w:r>
      <w:r w:rsidRPr="0098067E">
        <w:rPr>
          <w:b/>
          <w:i/>
        </w:rPr>
        <w:tab/>
      </w:r>
      <w:r w:rsidRPr="0098067E">
        <w:rPr>
          <w:b/>
          <w:i/>
        </w:rPr>
        <w:tab/>
      </w:r>
      <w:r w:rsidRPr="0098067E">
        <w:rPr>
          <w:b/>
          <w:i/>
        </w:rPr>
        <w:tab/>
      </w:r>
      <w:r w:rsidRPr="0098067E">
        <w:rPr>
          <w:b/>
          <w:i/>
        </w:rPr>
        <w:tab/>
      </w:r>
      <w:r w:rsidRPr="0098067E">
        <w:rPr>
          <w:b/>
          <w:i/>
        </w:rPr>
        <w:tab/>
      </w:r>
      <w:r w:rsidRPr="0098067E">
        <w:rPr>
          <w:b/>
          <w:i/>
        </w:rPr>
        <w:tab/>
      </w:r>
      <w:r w:rsidRPr="0098067E">
        <w:rPr>
          <w:b/>
          <w:i/>
        </w:rPr>
        <w:tab/>
      </w:r>
      <w:r w:rsidRPr="0098067E">
        <w:rPr>
          <w:b/>
          <w:i/>
        </w:rPr>
        <w:tab/>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1559"/>
        <w:gridCol w:w="1134"/>
        <w:gridCol w:w="1134"/>
        <w:gridCol w:w="1134"/>
      </w:tblGrid>
      <w:tr w:rsidR="00BC66B2" w:rsidRPr="0098067E" w:rsidTr="00A60726">
        <w:trPr>
          <w:trHeight w:val="493"/>
        </w:trPr>
        <w:tc>
          <w:tcPr>
            <w:tcW w:w="4361" w:type="dxa"/>
            <w:tcBorders>
              <w:top w:val="single" w:sz="4" w:space="0" w:color="auto"/>
              <w:left w:val="single" w:sz="4" w:space="0" w:color="auto"/>
              <w:bottom w:val="single" w:sz="4" w:space="0" w:color="auto"/>
              <w:right w:val="single" w:sz="4" w:space="0" w:color="auto"/>
            </w:tcBorders>
          </w:tcPr>
          <w:p w:rsidR="00BC66B2" w:rsidRPr="0098067E" w:rsidRDefault="00BC66B2" w:rsidP="00A60726">
            <w:pPr>
              <w:spacing w:line="360" w:lineRule="auto"/>
              <w:jc w:val="both"/>
            </w:pPr>
            <w:r w:rsidRPr="0098067E">
              <w:lastRenderedPageBreak/>
              <w:t>Срок обучения</w:t>
            </w:r>
          </w:p>
        </w:tc>
        <w:tc>
          <w:tcPr>
            <w:tcW w:w="1559" w:type="dxa"/>
            <w:tcBorders>
              <w:top w:val="single" w:sz="4" w:space="0" w:color="auto"/>
              <w:left w:val="single" w:sz="4" w:space="0" w:color="auto"/>
              <w:bottom w:val="single" w:sz="4" w:space="0" w:color="auto"/>
              <w:right w:val="single" w:sz="4" w:space="0" w:color="auto"/>
            </w:tcBorders>
          </w:tcPr>
          <w:p w:rsidR="00BC66B2" w:rsidRPr="0098067E" w:rsidRDefault="00BC66B2" w:rsidP="00A60726">
            <w:pPr>
              <w:spacing w:line="360" w:lineRule="auto"/>
              <w:jc w:val="center"/>
              <w:rPr>
                <w:bCs/>
              </w:rPr>
            </w:pPr>
            <w:r w:rsidRPr="0098067E">
              <w:t>8 лет</w:t>
            </w:r>
          </w:p>
        </w:tc>
        <w:tc>
          <w:tcPr>
            <w:tcW w:w="1134" w:type="dxa"/>
            <w:tcBorders>
              <w:top w:val="single" w:sz="4" w:space="0" w:color="auto"/>
              <w:left w:val="single" w:sz="4" w:space="0" w:color="auto"/>
              <w:bottom w:val="single" w:sz="4" w:space="0" w:color="auto"/>
              <w:right w:val="single" w:sz="4" w:space="0" w:color="auto"/>
            </w:tcBorders>
          </w:tcPr>
          <w:p w:rsidR="00BC66B2" w:rsidRPr="0098067E" w:rsidRDefault="00BC66B2" w:rsidP="00A60726">
            <w:pPr>
              <w:spacing w:line="360" w:lineRule="auto"/>
              <w:jc w:val="center"/>
              <w:rPr>
                <w:bCs/>
              </w:rPr>
            </w:pPr>
            <w:r w:rsidRPr="0098067E">
              <w:rPr>
                <w:bCs/>
              </w:rPr>
              <w:t>9 лет</w:t>
            </w:r>
          </w:p>
        </w:tc>
        <w:tc>
          <w:tcPr>
            <w:tcW w:w="1134" w:type="dxa"/>
            <w:tcBorders>
              <w:top w:val="single" w:sz="4" w:space="0" w:color="auto"/>
              <w:left w:val="single" w:sz="4" w:space="0" w:color="auto"/>
              <w:bottom w:val="single" w:sz="4" w:space="0" w:color="auto"/>
              <w:right w:val="single" w:sz="4" w:space="0" w:color="auto"/>
            </w:tcBorders>
          </w:tcPr>
          <w:p w:rsidR="00BC66B2" w:rsidRPr="0098067E" w:rsidRDefault="00BC66B2" w:rsidP="00A60726">
            <w:pPr>
              <w:spacing w:line="360" w:lineRule="auto"/>
              <w:jc w:val="center"/>
              <w:rPr>
                <w:bCs/>
              </w:rPr>
            </w:pPr>
            <w:r w:rsidRPr="0098067E">
              <w:t>5 лет</w:t>
            </w:r>
          </w:p>
        </w:tc>
        <w:tc>
          <w:tcPr>
            <w:tcW w:w="1134" w:type="dxa"/>
            <w:tcBorders>
              <w:top w:val="single" w:sz="4" w:space="0" w:color="auto"/>
              <w:left w:val="single" w:sz="4" w:space="0" w:color="auto"/>
              <w:bottom w:val="single" w:sz="4" w:space="0" w:color="auto"/>
              <w:right w:val="single" w:sz="4" w:space="0" w:color="auto"/>
            </w:tcBorders>
          </w:tcPr>
          <w:p w:rsidR="00BC66B2" w:rsidRPr="0098067E" w:rsidRDefault="00BC66B2" w:rsidP="00A60726">
            <w:pPr>
              <w:spacing w:line="360" w:lineRule="auto"/>
              <w:jc w:val="center"/>
              <w:rPr>
                <w:bCs/>
              </w:rPr>
            </w:pPr>
            <w:r w:rsidRPr="0098067E">
              <w:rPr>
                <w:bCs/>
              </w:rPr>
              <w:t>6 лет</w:t>
            </w:r>
          </w:p>
        </w:tc>
      </w:tr>
      <w:tr w:rsidR="00BC66B2" w:rsidRPr="0098067E" w:rsidTr="00A60726">
        <w:tc>
          <w:tcPr>
            <w:tcW w:w="4361" w:type="dxa"/>
          </w:tcPr>
          <w:p w:rsidR="00BC66B2" w:rsidRPr="0098067E" w:rsidRDefault="00BC66B2" w:rsidP="00A60726">
            <w:pPr>
              <w:spacing w:line="360" w:lineRule="auto"/>
              <w:jc w:val="both"/>
            </w:pPr>
            <w:r w:rsidRPr="0098067E">
              <w:t>Максимальная учебная нагрузка</w:t>
            </w:r>
          </w:p>
          <w:p w:rsidR="00BC66B2" w:rsidRPr="0098067E" w:rsidRDefault="00BC66B2" w:rsidP="00A60726">
            <w:pPr>
              <w:spacing w:line="360" w:lineRule="auto"/>
              <w:jc w:val="both"/>
              <w:rPr>
                <w:bCs/>
              </w:rPr>
            </w:pPr>
            <w:r w:rsidRPr="0098067E">
              <w:t>(в часах)</w:t>
            </w:r>
          </w:p>
        </w:tc>
        <w:tc>
          <w:tcPr>
            <w:tcW w:w="1559" w:type="dxa"/>
          </w:tcPr>
          <w:p w:rsidR="00BC66B2" w:rsidRPr="0098067E" w:rsidRDefault="00BC66B2" w:rsidP="00A60726">
            <w:pPr>
              <w:spacing w:line="360" w:lineRule="auto"/>
              <w:jc w:val="center"/>
              <w:rPr>
                <w:bCs/>
              </w:rPr>
            </w:pPr>
            <w:r w:rsidRPr="0098067E">
              <w:rPr>
                <w:bCs/>
              </w:rPr>
              <w:t xml:space="preserve">1316 </w:t>
            </w:r>
          </w:p>
        </w:tc>
        <w:tc>
          <w:tcPr>
            <w:tcW w:w="1134" w:type="dxa"/>
          </w:tcPr>
          <w:p w:rsidR="00BC66B2" w:rsidRPr="0098067E" w:rsidRDefault="00BC66B2" w:rsidP="00A60726">
            <w:pPr>
              <w:spacing w:line="360" w:lineRule="auto"/>
              <w:jc w:val="center"/>
              <w:rPr>
                <w:bCs/>
              </w:rPr>
            </w:pPr>
            <w:r w:rsidRPr="0098067E">
              <w:rPr>
                <w:bCs/>
              </w:rPr>
              <w:t>1530,5</w:t>
            </w:r>
          </w:p>
        </w:tc>
        <w:tc>
          <w:tcPr>
            <w:tcW w:w="1134" w:type="dxa"/>
          </w:tcPr>
          <w:p w:rsidR="00BC66B2" w:rsidRPr="0098067E" w:rsidRDefault="00BC66B2" w:rsidP="00A60726">
            <w:pPr>
              <w:spacing w:line="360" w:lineRule="auto"/>
              <w:jc w:val="center"/>
              <w:rPr>
                <w:bCs/>
              </w:rPr>
            </w:pPr>
            <w:r w:rsidRPr="0098067E">
              <w:rPr>
                <w:bCs/>
              </w:rPr>
              <w:t>924</w:t>
            </w:r>
          </w:p>
        </w:tc>
        <w:tc>
          <w:tcPr>
            <w:tcW w:w="1134" w:type="dxa"/>
          </w:tcPr>
          <w:p w:rsidR="00BC66B2" w:rsidRPr="0098067E" w:rsidRDefault="00BC66B2" w:rsidP="00A60726">
            <w:pPr>
              <w:spacing w:line="360" w:lineRule="auto"/>
              <w:jc w:val="center"/>
              <w:rPr>
                <w:bCs/>
              </w:rPr>
            </w:pPr>
            <w:r w:rsidRPr="0098067E">
              <w:rPr>
                <w:bCs/>
              </w:rPr>
              <w:t>1138,5</w:t>
            </w:r>
          </w:p>
        </w:tc>
      </w:tr>
      <w:tr w:rsidR="00BC66B2" w:rsidRPr="0098067E" w:rsidTr="00A60726">
        <w:tc>
          <w:tcPr>
            <w:tcW w:w="4361" w:type="dxa"/>
          </w:tcPr>
          <w:p w:rsidR="00BC66B2" w:rsidRPr="0098067E" w:rsidRDefault="00BC66B2" w:rsidP="00A60726">
            <w:pPr>
              <w:spacing w:line="360" w:lineRule="auto"/>
              <w:jc w:val="both"/>
              <w:rPr>
                <w:bCs/>
              </w:rPr>
            </w:pPr>
            <w:r w:rsidRPr="0098067E">
              <w:rPr>
                <w:bCs/>
              </w:rPr>
              <w:t>Количество</w:t>
            </w:r>
          </w:p>
          <w:p w:rsidR="00BC66B2" w:rsidRPr="0098067E" w:rsidRDefault="00BC66B2" w:rsidP="00A60726">
            <w:pPr>
              <w:spacing w:line="360" w:lineRule="auto"/>
              <w:jc w:val="both"/>
              <w:rPr>
                <w:bCs/>
              </w:rPr>
            </w:pPr>
            <w:r w:rsidRPr="0098067E">
              <w:rPr>
                <w:bCs/>
              </w:rPr>
              <w:t>часов</w:t>
            </w:r>
            <w:r w:rsidRPr="0098067E">
              <w:t xml:space="preserve"> на аудиторные занятия</w:t>
            </w:r>
          </w:p>
        </w:tc>
        <w:tc>
          <w:tcPr>
            <w:tcW w:w="1559" w:type="dxa"/>
          </w:tcPr>
          <w:p w:rsidR="00BC66B2" w:rsidRPr="0098067E" w:rsidRDefault="00BC66B2" w:rsidP="00A60726">
            <w:pPr>
              <w:spacing w:line="360" w:lineRule="auto"/>
              <w:jc w:val="center"/>
              <w:rPr>
                <w:bCs/>
              </w:rPr>
            </w:pPr>
            <w:r w:rsidRPr="0098067E">
              <w:rPr>
                <w:bCs/>
              </w:rPr>
              <w:t xml:space="preserve">559 </w:t>
            </w:r>
          </w:p>
        </w:tc>
        <w:tc>
          <w:tcPr>
            <w:tcW w:w="1134" w:type="dxa"/>
          </w:tcPr>
          <w:p w:rsidR="00BC66B2" w:rsidRPr="0098067E" w:rsidRDefault="00BC66B2" w:rsidP="00A60726">
            <w:pPr>
              <w:spacing w:line="360" w:lineRule="auto"/>
              <w:jc w:val="center"/>
              <w:rPr>
                <w:bCs/>
              </w:rPr>
            </w:pPr>
            <w:r w:rsidRPr="0098067E">
              <w:rPr>
                <w:bCs/>
              </w:rPr>
              <w:t>641,5</w:t>
            </w:r>
          </w:p>
        </w:tc>
        <w:tc>
          <w:tcPr>
            <w:tcW w:w="1134" w:type="dxa"/>
          </w:tcPr>
          <w:p w:rsidR="00BC66B2" w:rsidRPr="0098067E" w:rsidRDefault="00BC66B2" w:rsidP="00A60726">
            <w:pPr>
              <w:spacing w:line="360" w:lineRule="auto"/>
              <w:jc w:val="center"/>
              <w:rPr>
                <w:bCs/>
              </w:rPr>
            </w:pPr>
            <w:r w:rsidRPr="0098067E">
              <w:rPr>
                <w:bCs/>
              </w:rPr>
              <w:t>363</w:t>
            </w:r>
          </w:p>
        </w:tc>
        <w:tc>
          <w:tcPr>
            <w:tcW w:w="1134" w:type="dxa"/>
          </w:tcPr>
          <w:p w:rsidR="00BC66B2" w:rsidRPr="0098067E" w:rsidRDefault="00BC66B2" w:rsidP="00A60726">
            <w:pPr>
              <w:spacing w:line="360" w:lineRule="auto"/>
              <w:jc w:val="center"/>
              <w:rPr>
                <w:bCs/>
              </w:rPr>
            </w:pPr>
            <w:r w:rsidRPr="0098067E">
              <w:rPr>
                <w:bCs/>
              </w:rPr>
              <w:t>445,5</w:t>
            </w:r>
          </w:p>
        </w:tc>
      </w:tr>
      <w:tr w:rsidR="00BC66B2" w:rsidRPr="0098067E" w:rsidTr="00A60726">
        <w:tc>
          <w:tcPr>
            <w:tcW w:w="4361" w:type="dxa"/>
          </w:tcPr>
          <w:p w:rsidR="00BC66B2" w:rsidRPr="0098067E" w:rsidRDefault="00BC66B2" w:rsidP="00A60726">
            <w:pPr>
              <w:spacing w:line="360" w:lineRule="auto"/>
              <w:jc w:val="both"/>
              <w:rPr>
                <w:bCs/>
              </w:rPr>
            </w:pPr>
            <w:r w:rsidRPr="0098067E">
              <w:t>Количество часов на внеаудиторную (самостоятельную) работу</w:t>
            </w:r>
          </w:p>
        </w:tc>
        <w:tc>
          <w:tcPr>
            <w:tcW w:w="1559" w:type="dxa"/>
          </w:tcPr>
          <w:p w:rsidR="00BC66B2" w:rsidRPr="0098067E" w:rsidRDefault="00BC66B2" w:rsidP="00A60726">
            <w:pPr>
              <w:spacing w:line="360" w:lineRule="auto"/>
              <w:jc w:val="center"/>
              <w:rPr>
                <w:bCs/>
              </w:rPr>
            </w:pPr>
            <w:r w:rsidRPr="0098067E">
              <w:rPr>
                <w:bCs/>
              </w:rPr>
              <w:t xml:space="preserve">757 </w:t>
            </w:r>
          </w:p>
        </w:tc>
        <w:tc>
          <w:tcPr>
            <w:tcW w:w="1134" w:type="dxa"/>
          </w:tcPr>
          <w:p w:rsidR="00BC66B2" w:rsidRPr="0098067E" w:rsidRDefault="00BC66B2" w:rsidP="00A60726">
            <w:pPr>
              <w:spacing w:line="360" w:lineRule="auto"/>
              <w:jc w:val="center"/>
              <w:rPr>
                <w:bCs/>
              </w:rPr>
            </w:pPr>
            <w:r w:rsidRPr="0098067E">
              <w:rPr>
                <w:bCs/>
              </w:rPr>
              <w:t>889</w:t>
            </w:r>
          </w:p>
        </w:tc>
        <w:tc>
          <w:tcPr>
            <w:tcW w:w="1134" w:type="dxa"/>
          </w:tcPr>
          <w:p w:rsidR="00BC66B2" w:rsidRPr="0098067E" w:rsidRDefault="00BC66B2" w:rsidP="00A60726">
            <w:pPr>
              <w:spacing w:line="360" w:lineRule="auto"/>
              <w:jc w:val="center"/>
              <w:rPr>
                <w:bCs/>
              </w:rPr>
            </w:pPr>
            <w:r w:rsidRPr="0098067E">
              <w:rPr>
                <w:bCs/>
              </w:rPr>
              <w:t>561</w:t>
            </w:r>
          </w:p>
        </w:tc>
        <w:tc>
          <w:tcPr>
            <w:tcW w:w="1134" w:type="dxa"/>
          </w:tcPr>
          <w:p w:rsidR="00BC66B2" w:rsidRPr="0098067E" w:rsidRDefault="00BC66B2" w:rsidP="00A60726">
            <w:pPr>
              <w:spacing w:line="360" w:lineRule="auto"/>
              <w:jc w:val="center"/>
              <w:rPr>
                <w:bCs/>
              </w:rPr>
            </w:pPr>
            <w:r w:rsidRPr="0098067E">
              <w:rPr>
                <w:bCs/>
              </w:rPr>
              <w:t>693</w:t>
            </w:r>
          </w:p>
        </w:tc>
      </w:tr>
    </w:tbl>
    <w:p w:rsidR="00BC66B2" w:rsidRPr="0098067E" w:rsidRDefault="00BC66B2" w:rsidP="00BC66B2">
      <w:pPr>
        <w:shd w:val="clear" w:color="auto" w:fill="FFFFFF"/>
        <w:ind w:left="7925"/>
        <w:rPr>
          <w:b/>
          <w:i/>
          <w:iCs/>
          <w:color w:val="000000"/>
        </w:rPr>
      </w:pPr>
    </w:p>
    <w:p w:rsidR="00BC66B2" w:rsidRPr="0098067E" w:rsidRDefault="00BC66B2" w:rsidP="00BC66B2">
      <w:pPr>
        <w:shd w:val="clear" w:color="auto" w:fill="FFFFFF"/>
        <w:ind w:left="7925"/>
        <w:jc w:val="center"/>
        <w:rPr>
          <w:rStyle w:val="FontStyle47"/>
          <w:bCs w:val="0"/>
          <w:color w:val="000000"/>
          <w:sz w:val="24"/>
          <w:szCs w:val="24"/>
        </w:rPr>
      </w:pPr>
    </w:p>
    <w:p w:rsidR="00BC66B2" w:rsidRPr="0098067E" w:rsidRDefault="00BC66B2" w:rsidP="00BC66B2">
      <w:pPr>
        <w:pStyle w:val="Style15"/>
        <w:widowControl/>
        <w:spacing w:line="360" w:lineRule="auto"/>
        <w:rPr>
          <w:rStyle w:val="FontStyle47"/>
          <w:sz w:val="24"/>
          <w:szCs w:val="24"/>
        </w:rPr>
      </w:pPr>
    </w:p>
    <w:p w:rsidR="00BC66B2" w:rsidRPr="0098067E" w:rsidRDefault="00BC66B2" w:rsidP="00BC66B2">
      <w:pPr>
        <w:spacing w:line="360" w:lineRule="auto"/>
      </w:pPr>
      <w:r w:rsidRPr="0098067E">
        <w:rPr>
          <w:b/>
          <w:i/>
        </w:rPr>
        <w:t xml:space="preserve">4. Форма проведения учебных аудиторных занятий: </w:t>
      </w:r>
      <w:r w:rsidRPr="0098067E">
        <w:t xml:space="preserve">индивидуальная, рекомендуемая продолжительность урока -  40 минут. </w:t>
      </w:r>
    </w:p>
    <w:p w:rsidR="00BC66B2" w:rsidRPr="0098067E" w:rsidRDefault="00BC66B2" w:rsidP="00BC66B2">
      <w:pPr>
        <w:spacing w:line="360" w:lineRule="auto"/>
        <w:ind w:firstLine="708"/>
        <w:jc w:val="both"/>
        <w:rPr>
          <w:bCs/>
        </w:rPr>
      </w:pPr>
      <w:r w:rsidRPr="0098067E">
        <w:rPr>
          <w:bCs/>
        </w:rPr>
        <w:t xml:space="preserve">Индивидуальная форма позволяет преподавателю лучше узнать ученика, его музыкальные возможности, способности, эмоционально-психологические особенности. </w:t>
      </w:r>
    </w:p>
    <w:p w:rsidR="00BC66B2" w:rsidRPr="0098067E" w:rsidRDefault="00BC66B2" w:rsidP="00BC66B2">
      <w:pPr>
        <w:shd w:val="clear" w:color="auto" w:fill="FFFFFF"/>
        <w:ind w:firstLine="709"/>
        <w:jc w:val="both"/>
      </w:pPr>
    </w:p>
    <w:p w:rsidR="00BC66B2" w:rsidRPr="0098067E" w:rsidRDefault="00BC66B2" w:rsidP="00BC66B2">
      <w:pPr>
        <w:spacing w:line="360" w:lineRule="auto"/>
        <w:jc w:val="both"/>
        <w:rPr>
          <w:b/>
          <w:i/>
        </w:rPr>
      </w:pPr>
      <w:r w:rsidRPr="0098067E">
        <w:rPr>
          <w:b/>
          <w:i/>
        </w:rPr>
        <w:t xml:space="preserve">5. Цель и задачи учебного предмета </w:t>
      </w:r>
      <w:r w:rsidRPr="0098067E">
        <w:rPr>
          <w:b/>
          <w:bCs/>
          <w:i/>
          <w:iCs/>
        </w:rPr>
        <w:t>«Специальность</w:t>
      </w:r>
      <w:r w:rsidRPr="0098067E">
        <w:rPr>
          <w:b/>
          <w:i/>
        </w:rPr>
        <w:t xml:space="preserve"> (флейта)» </w:t>
      </w:r>
    </w:p>
    <w:p w:rsidR="00BC66B2" w:rsidRPr="0098067E" w:rsidRDefault="00BC66B2" w:rsidP="00BC66B2">
      <w:pPr>
        <w:spacing w:line="360" w:lineRule="auto"/>
        <w:ind w:firstLine="691"/>
        <w:jc w:val="both"/>
        <w:rPr>
          <w:bCs/>
        </w:rPr>
      </w:pPr>
      <w:r w:rsidRPr="0098067E">
        <w:rPr>
          <w:b/>
          <w:bCs/>
        </w:rPr>
        <w:t>Цель</w:t>
      </w:r>
      <w:r w:rsidRPr="0098067E">
        <w:rPr>
          <w:bCs/>
        </w:rPr>
        <w:t xml:space="preserve">: </w:t>
      </w:r>
    </w:p>
    <w:p w:rsidR="00BC66B2" w:rsidRPr="0098067E" w:rsidRDefault="00BC66B2" w:rsidP="00BC66B2">
      <w:pPr>
        <w:pStyle w:val="aff"/>
        <w:widowControl/>
        <w:spacing w:line="360" w:lineRule="auto"/>
        <w:ind w:firstLine="709"/>
        <w:jc w:val="both"/>
        <w:rPr>
          <w:rFonts w:ascii="Times New Roman" w:hAnsi="Times New Roman" w:cs="Times New Roman"/>
          <w:b/>
          <w:color w:val="auto"/>
        </w:rPr>
      </w:pPr>
      <w:r w:rsidRPr="0098067E">
        <w:rPr>
          <w:rFonts w:ascii="Times New Roman" w:hAnsi="Times New Roman" w:cs="Times New Roman"/>
          <w:color w:val="auto"/>
        </w:rPr>
        <w:t xml:space="preserve">развитие музыкально-творческих способностей </w:t>
      </w:r>
      <w:proofErr w:type="gramStart"/>
      <w:r w:rsidRPr="0098067E">
        <w:rPr>
          <w:rFonts w:ascii="Times New Roman" w:hAnsi="Times New Roman" w:cs="Times New Roman"/>
          <w:color w:val="auto"/>
        </w:rPr>
        <w:t>учащегося</w:t>
      </w:r>
      <w:proofErr w:type="gramEnd"/>
      <w:r w:rsidRPr="0098067E">
        <w:rPr>
          <w:rFonts w:ascii="Times New Roman" w:hAnsi="Times New Roman" w:cs="Times New Roman"/>
          <w:color w:val="auto"/>
        </w:rPr>
        <w:t xml:space="preserve"> на основе приобретенных им знаний, умений и навыков в области духового исполнительства, а также 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BC66B2" w:rsidRPr="004B0363" w:rsidRDefault="00BC66B2" w:rsidP="00BC66B2">
      <w:pPr>
        <w:pStyle w:val="a4"/>
        <w:spacing w:before="0" w:after="0" w:line="360" w:lineRule="auto"/>
        <w:ind w:firstLine="709"/>
        <w:jc w:val="both"/>
        <w:rPr>
          <w:i/>
          <w:sz w:val="24"/>
          <w:szCs w:val="24"/>
          <w:lang w:val="ru-RU"/>
        </w:rPr>
      </w:pPr>
      <w:r w:rsidRPr="004B0363">
        <w:rPr>
          <w:b/>
          <w:sz w:val="24"/>
          <w:szCs w:val="24"/>
          <w:lang w:val="ru-RU"/>
        </w:rPr>
        <w:t xml:space="preserve">Задачи: </w:t>
      </w:r>
    </w:p>
    <w:p w:rsidR="00BC66B2" w:rsidRPr="0098067E" w:rsidRDefault="00BC66B2" w:rsidP="00BC66B2">
      <w:pPr>
        <w:spacing w:line="360" w:lineRule="auto"/>
        <w:ind w:firstLine="708"/>
        <w:jc w:val="both"/>
      </w:pPr>
      <w:r w:rsidRPr="0098067E">
        <w:t>- развитие интереса и любви к классической музыке и музыкальному творчеству;</w:t>
      </w:r>
    </w:p>
    <w:p w:rsidR="00BC66B2" w:rsidRPr="0098067E" w:rsidRDefault="00BC66B2" w:rsidP="00BC66B2">
      <w:pPr>
        <w:spacing w:line="360" w:lineRule="auto"/>
        <w:ind w:firstLine="691"/>
        <w:jc w:val="both"/>
      </w:pPr>
      <w:r w:rsidRPr="0098067E">
        <w:t>- развитие музыкальных способностей: слуха, памяти, ритма, эмоциональной сферы, музыкальности и артистизма;</w:t>
      </w:r>
    </w:p>
    <w:p w:rsidR="00BC66B2" w:rsidRPr="0098067E" w:rsidRDefault="00BC66B2" w:rsidP="00BC66B2">
      <w:pPr>
        <w:spacing w:line="360" w:lineRule="auto"/>
        <w:ind w:firstLine="708"/>
        <w:jc w:val="both"/>
      </w:pPr>
      <w:r w:rsidRPr="0098067E">
        <w:t>- освоение музыкальной грамоты как необходимого средства для музыкального исполнительства на трубе в пределах программы учебного предмета;</w:t>
      </w:r>
    </w:p>
    <w:p w:rsidR="00BC66B2" w:rsidRPr="0098067E" w:rsidRDefault="00BC66B2" w:rsidP="00BC66B2">
      <w:pPr>
        <w:spacing w:line="360" w:lineRule="auto"/>
        <w:ind w:firstLine="708"/>
        <w:jc w:val="both"/>
      </w:pPr>
      <w:r w:rsidRPr="0098067E">
        <w:t>- овладение основными исполнительскими навыками игры на флейте, позволяющими грамотно исполнять музыкальные произведения соло и в ансамбле;</w:t>
      </w:r>
    </w:p>
    <w:p w:rsidR="00BC66B2" w:rsidRPr="0098067E" w:rsidRDefault="00BC66B2" w:rsidP="00BC66B2">
      <w:pPr>
        <w:spacing w:line="360" w:lineRule="auto"/>
        <w:ind w:firstLine="691"/>
        <w:jc w:val="both"/>
      </w:pPr>
      <w:r w:rsidRPr="0098067E">
        <w:t>- обучение навыкам самостоятельной работы с музыкальным материалом, чтение с листа нетрудного текста;</w:t>
      </w:r>
    </w:p>
    <w:p w:rsidR="00BC66B2" w:rsidRPr="0098067E" w:rsidRDefault="00BC66B2" w:rsidP="00BC66B2">
      <w:pPr>
        <w:spacing w:line="360" w:lineRule="auto"/>
        <w:ind w:firstLine="691"/>
        <w:jc w:val="both"/>
      </w:pPr>
      <w:r w:rsidRPr="0098067E">
        <w:t>- развитие исполнительской техники как необходимого средства для реализации художественного замысла композитора;</w:t>
      </w:r>
    </w:p>
    <w:p w:rsidR="00BC66B2" w:rsidRPr="0098067E" w:rsidRDefault="00BC66B2" w:rsidP="00BC66B2">
      <w:pPr>
        <w:spacing w:line="360" w:lineRule="auto"/>
        <w:ind w:firstLine="691"/>
        <w:jc w:val="both"/>
      </w:pPr>
      <w:r w:rsidRPr="0098067E">
        <w:t xml:space="preserve">- приобретение детьми опыта творческой деятельности и публичных выступлений; </w:t>
      </w:r>
    </w:p>
    <w:p w:rsidR="00BC66B2" w:rsidRPr="0098067E" w:rsidRDefault="00BC66B2" w:rsidP="00BC66B2">
      <w:pPr>
        <w:spacing w:line="360" w:lineRule="auto"/>
        <w:ind w:firstLine="691"/>
        <w:jc w:val="both"/>
      </w:pPr>
      <w:r w:rsidRPr="0098067E">
        <w:lastRenderedPageBreak/>
        <w:t>-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 реализующие профессиональные образовательные программы.</w:t>
      </w:r>
    </w:p>
    <w:p w:rsidR="00BC66B2" w:rsidRPr="0098067E" w:rsidRDefault="00BC66B2" w:rsidP="00BC66B2">
      <w:pPr>
        <w:spacing w:line="360" w:lineRule="auto"/>
        <w:jc w:val="both"/>
      </w:pPr>
      <w:r w:rsidRPr="0098067E">
        <w:rPr>
          <w:b/>
          <w:i/>
        </w:rPr>
        <w:t>6. Обоснование структуры программы</w:t>
      </w:r>
      <w:r w:rsidRPr="0098067E">
        <w:rPr>
          <w:i/>
        </w:rPr>
        <w:t xml:space="preserve"> </w:t>
      </w:r>
      <w:r w:rsidRPr="0098067E">
        <w:rPr>
          <w:b/>
          <w:i/>
        </w:rPr>
        <w:t xml:space="preserve">учебного предмета </w:t>
      </w:r>
      <w:r w:rsidRPr="0098067E">
        <w:rPr>
          <w:b/>
          <w:bCs/>
          <w:i/>
          <w:iCs/>
        </w:rPr>
        <w:t>«Специальность</w:t>
      </w:r>
      <w:r w:rsidRPr="0098067E">
        <w:rPr>
          <w:b/>
          <w:i/>
        </w:rPr>
        <w:t xml:space="preserve"> (флейта)».</w:t>
      </w:r>
      <w:r w:rsidRPr="0098067E">
        <w:t xml:space="preserve"> </w:t>
      </w:r>
    </w:p>
    <w:p w:rsidR="00BC66B2" w:rsidRPr="0098067E" w:rsidRDefault="00BC66B2" w:rsidP="00BC66B2">
      <w:pPr>
        <w:pStyle w:val="Body1"/>
        <w:spacing w:line="360" w:lineRule="auto"/>
        <w:ind w:firstLine="567"/>
        <w:jc w:val="both"/>
        <w:rPr>
          <w:rFonts w:ascii="Times New Roman" w:hAnsi="Times New Roman"/>
          <w:color w:val="auto"/>
          <w:lang w:val="ru-RU"/>
        </w:rPr>
      </w:pPr>
      <w:r w:rsidRPr="0098067E">
        <w:rPr>
          <w:rFonts w:ascii="Times New Roman" w:eastAsia="Helvetica" w:hAnsi="Times New Roman"/>
          <w:color w:val="auto"/>
          <w:lang w:val="ru-RU"/>
        </w:rPr>
        <w:t xml:space="preserve">Обоснованием структуры программы являются ФГТ, отражающие все аспекты работы преподавателя с учеником. </w:t>
      </w:r>
    </w:p>
    <w:p w:rsidR="00BC66B2" w:rsidRPr="0098067E" w:rsidRDefault="00BC66B2" w:rsidP="00BC66B2">
      <w:pPr>
        <w:pStyle w:val="Body1"/>
        <w:spacing w:line="360" w:lineRule="auto"/>
        <w:ind w:firstLine="709"/>
        <w:rPr>
          <w:rFonts w:ascii="Times New Roman" w:hAnsi="Times New Roman"/>
          <w:color w:val="auto"/>
        </w:rPr>
      </w:pPr>
      <w:r w:rsidRPr="0098067E">
        <w:rPr>
          <w:rFonts w:ascii="Times New Roman" w:eastAsia="Helvetica" w:hAnsi="Times New Roman"/>
          <w:color w:val="auto"/>
          <w:lang w:val="ru-RU"/>
        </w:rPr>
        <w:t>Программа содержит  следующие разделы:</w:t>
      </w:r>
    </w:p>
    <w:p w:rsidR="00BC66B2" w:rsidRPr="0098067E" w:rsidRDefault="00BC66B2" w:rsidP="00BC66B2">
      <w:pPr>
        <w:numPr>
          <w:ilvl w:val="0"/>
          <w:numId w:val="8"/>
        </w:numPr>
        <w:spacing w:line="360" w:lineRule="auto"/>
        <w:jc w:val="both"/>
      </w:pPr>
      <w:r w:rsidRPr="0098067E">
        <w:t xml:space="preserve">сведения о затратах учебного времени, предусмотренного на освоение учебного предмета; </w:t>
      </w:r>
    </w:p>
    <w:p w:rsidR="00BC66B2" w:rsidRPr="0098067E" w:rsidRDefault="00BC66B2" w:rsidP="00BC66B2">
      <w:pPr>
        <w:numPr>
          <w:ilvl w:val="0"/>
          <w:numId w:val="8"/>
        </w:numPr>
        <w:spacing w:line="360" w:lineRule="auto"/>
        <w:jc w:val="both"/>
      </w:pPr>
      <w:r w:rsidRPr="0098067E">
        <w:t>распределение учебного материала по</w:t>
      </w:r>
      <w:r w:rsidRPr="0098067E">
        <w:rPr>
          <w:b/>
          <w:bCs/>
        </w:rPr>
        <w:t xml:space="preserve"> </w:t>
      </w:r>
      <w:r w:rsidRPr="0098067E">
        <w:t>годам обучения;</w:t>
      </w:r>
    </w:p>
    <w:p w:rsidR="00BC66B2" w:rsidRPr="0098067E" w:rsidRDefault="00BC66B2" w:rsidP="00BC66B2">
      <w:pPr>
        <w:numPr>
          <w:ilvl w:val="0"/>
          <w:numId w:val="8"/>
        </w:numPr>
        <w:spacing w:line="360" w:lineRule="auto"/>
        <w:jc w:val="both"/>
      </w:pPr>
      <w:r w:rsidRPr="0098067E">
        <w:t>описание дидактических единиц учебного предмета;</w:t>
      </w:r>
    </w:p>
    <w:p w:rsidR="00BC66B2" w:rsidRPr="0098067E" w:rsidRDefault="00BC66B2" w:rsidP="00BC66B2">
      <w:pPr>
        <w:numPr>
          <w:ilvl w:val="0"/>
          <w:numId w:val="8"/>
        </w:numPr>
        <w:spacing w:line="360" w:lineRule="auto"/>
        <w:jc w:val="both"/>
      </w:pPr>
      <w:r w:rsidRPr="0098067E">
        <w:t xml:space="preserve">требования к уровню подготовки </w:t>
      </w:r>
      <w:proofErr w:type="gramStart"/>
      <w:r w:rsidRPr="0098067E">
        <w:t>обучающихся</w:t>
      </w:r>
      <w:proofErr w:type="gramEnd"/>
      <w:r w:rsidRPr="0098067E">
        <w:t xml:space="preserve">; </w:t>
      </w:r>
    </w:p>
    <w:p w:rsidR="00BC66B2" w:rsidRPr="0098067E" w:rsidRDefault="00BC66B2" w:rsidP="00BC66B2">
      <w:pPr>
        <w:numPr>
          <w:ilvl w:val="0"/>
          <w:numId w:val="8"/>
        </w:numPr>
        <w:spacing w:line="360" w:lineRule="auto"/>
        <w:jc w:val="both"/>
      </w:pPr>
      <w:r w:rsidRPr="0098067E">
        <w:t>формы и методы контроля, система оценок;</w:t>
      </w:r>
    </w:p>
    <w:p w:rsidR="00BC66B2" w:rsidRPr="0098067E" w:rsidRDefault="00BC66B2" w:rsidP="00BC66B2">
      <w:pPr>
        <w:numPr>
          <w:ilvl w:val="0"/>
          <w:numId w:val="8"/>
        </w:numPr>
        <w:spacing w:line="360" w:lineRule="auto"/>
        <w:jc w:val="both"/>
      </w:pPr>
      <w:r w:rsidRPr="0098067E">
        <w:t xml:space="preserve">методическое обеспечение учебного процесса. </w:t>
      </w:r>
    </w:p>
    <w:p w:rsidR="00BC66B2" w:rsidRPr="0098067E" w:rsidRDefault="00BC66B2" w:rsidP="00BC66B2">
      <w:pPr>
        <w:spacing w:line="360" w:lineRule="auto"/>
        <w:ind w:firstLine="562"/>
        <w:jc w:val="both"/>
      </w:pPr>
      <w:r w:rsidRPr="0098067E">
        <w:t>В соответствии с данными направлениями строится основной раздел программы «Содержание учебного предмета».</w:t>
      </w:r>
    </w:p>
    <w:p w:rsidR="00BC66B2" w:rsidRPr="003C7635" w:rsidRDefault="00BC66B2" w:rsidP="003C7635">
      <w:pPr>
        <w:pStyle w:val="a7"/>
        <w:spacing w:line="360" w:lineRule="auto"/>
        <w:jc w:val="left"/>
        <w:rPr>
          <w:rFonts w:ascii="Times New Roman" w:hAnsi="Times New Roman"/>
          <w:sz w:val="24"/>
          <w:szCs w:val="24"/>
        </w:rPr>
      </w:pPr>
      <w:r w:rsidRPr="003C7635">
        <w:rPr>
          <w:rFonts w:ascii="Times New Roman" w:hAnsi="Times New Roman"/>
          <w:b/>
          <w:i/>
          <w:sz w:val="24"/>
          <w:szCs w:val="24"/>
        </w:rPr>
        <w:t>7. Методы обучения</w:t>
      </w:r>
      <w:r w:rsidRPr="003C7635">
        <w:rPr>
          <w:rFonts w:ascii="Times New Roman" w:hAnsi="Times New Roman"/>
          <w:sz w:val="24"/>
          <w:szCs w:val="24"/>
        </w:rPr>
        <w:t xml:space="preserve"> </w:t>
      </w:r>
    </w:p>
    <w:p w:rsidR="00BC66B2" w:rsidRPr="003C7635" w:rsidRDefault="00BC66B2" w:rsidP="003C7635">
      <w:pPr>
        <w:pStyle w:val="a7"/>
        <w:spacing w:line="360" w:lineRule="auto"/>
        <w:ind w:firstLine="708"/>
        <w:jc w:val="left"/>
        <w:rPr>
          <w:rFonts w:ascii="Times New Roman" w:hAnsi="Times New Roman"/>
          <w:bCs/>
          <w:sz w:val="24"/>
          <w:szCs w:val="24"/>
        </w:rPr>
      </w:pPr>
      <w:r w:rsidRPr="003C7635">
        <w:rPr>
          <w:rFonts w:ascii="Times New Roman" w:hAnsi="Times New Roman"/>
          <w:bCs/>
          <w:sz w:val="24"/>
          <w:szCs w:val="24"/>
        </w:rPr>
        <w:t xml:space="preserve">Для достижения поставленной цели и реализации задач предмета используются следующие методы обучения: </w:t>
      </w:r>
    </w:p>
    <w:p w:rsidR="00BC66B2" w:rsidRPr="003C7635" w:rsidRDefault="00BC66B2" w:rsidP="003C7635">
      <w:pPr>
        <w:pStyle w:val="a7"/>
        <w:spacing w:line="360" w:lineRule="auto"/>
        <w:ind w:firstLine="708"/>
        <w:jc w:val="left"/>
        <w:rPr>
          <w:rFonts w:ascii="Times New Roman" w:hAnsi="Times New Roman"/>
          <w:bCs/>
          <w:sz w:val="24"/>
          <w:szCs w:val="24"/>
        </w:rPr>
      </w:pPr>
      <w:r w:rsidRPr="003C7635">
        <w:rPr>
          <w:rFonts w:ascii="Times New Roman" w:hAnsi="Times New Roman"/>
          <w:bCs/>
          <w:sz w:val="24"/>
          <w:szCs w:val="24"/>
        </w:rPr>
        <w:t xml:space="preserve">- словесный (рассказ, беседа, объяснение); </w:t>
      </w:r>
    </w:p>
    <w:p w:rsidR="00BC66B2" w:rsidRPr="003C7635" w:rsidRDefault="00BC66B2" w:rsidP="003C7635">
      <w:pPr>
        <w:pStyle w:val="a7"/>
        <w:spacing w:line="360" w:lineRule="auto"/>
        <w:ind w:firstLine="708"/>
        <w:jc w:val="left"/>
        <w:rPr>
          <w:rFonts w:ascii="Times New Roman" w:hAnsi="Times New Roman"/>
          <w:bCs/>
          <w:sz w:val="24"/>
          <w:szCs w:val="24"/>
        </w:rPr>
      </w:pPr>
      <w:r w:rsidRPr="003C7635">
        <w:rPr>
          <w:rFonts w:ascii="Times New Roman" w:hAnsi="Times New Roman"/>
          <w:bCs/>
          <w:sz w:val="24"/>
          <w:szCs w:val="24"/>
        </w:rPr>
        <w:t xml:space="preserve">- </w:t>
      </w:r>
      <w:proofErr w:type="gramStart"/>
      <w:r w:rsidRPr="003C7635">
        <w:rPr>
          <w:rFonts w:ascii="Times New Roman" w:hAnsi="Times New Roman"/>
          <w:bCs/>
          <w:sz w:val="24"/>
          <w:szCs w:val="24"/>
        </w:rPr>
        <w:t>наглядный</w:t>
      </w:r>
      <w:proofErr w:type="gramEnd"/>
      <w:r w:rsidRPr="003C7635">
        <w:rPr>
          <w:rFonts w:ascii="Times New Roman" w:hAnsi="Times New Roman"/>
          <w:bCs/>
          <w:sz w:val="24"/>
          <w:szCs w:val="24"/>
        </w:rPr>
        <w:t xml:space="preserve"> (наблюдение, демонстрация); </w:t>
      </w:r>
    </w:p>
    <w:p w:rsidR="00BC66B2" w:rsidRPr="003C7635" w:rsidRDefault="00BC66B2" w:rsidP="003C7635">
      <w:pPr>
        <w:pStyle w:val="a7"/>
        <w:spacing w:line="360" w:lineRule="auto"/>
        <w:ind w:firstLine="708"/>
        <w:jc w:val="left"/>
        <w:rPr>
          <w:rFonts w:ascii="Times New Roman" w:hAnsi="Times New Roman"/>
          <w:bCs/>
          <w:sz w:val="24"/>
          <w:szCs w:val="24"/>
        </w:rPr>
      </w:pPr>
      <w:r w:rsidRPr="003C7635">
        <w:rPr>
          <w:rFonts w:ascii="Times New Roman" w:hAnsi="Times New Roman"/>
          <w:bCs/>
          <w:sz w:val="24"/>
          <w:szCs w:val="24"/>
        </w:rPr>
        <w:t xml:space="preserve">- </w:t>
      </w:r>
      <w:proofErr w:type="gramStart"/>
      <w:r w:rsidRPr="003C7635">
        <w:rPr>
          <w:rFonts w:ascii="Times New Roman" w:hAnsi="Times New Roman"/>
          <w:bCs/>
          <w:sz w:val="24"/>
          <w:szCs w:val="24"/>
        </w:rPr>
        <w:t>практический</w:t>
      </w:r>
      <w:proofErr w:type="gramEnd"/>
      <w:r w:rsidRPr="003C7635">
        <w:rPr>
          <w:rFonts w:ascii="Times New Roman" w:hAnsi="Times New Roman"/>
          <w:bCs/>
          <w:sz w:val="24"/>
          <w:szCs w:val="24"/>
        </w:rPr>
        <w:t xml:space="preserve"> (упражнения воспроизводящие и творческие).</w:t>
      </w:r>
    </w:p>
    <w:p w:rsidR="00BC66B2" w:rsidRPr="0098067E" w:rsidRDefault="00BC66B2" w:rsidP="00BC66B2">
      <w:pPr>
        <w:spacing w:line="360" w:lineRule="auto"/>
        <w:jc w:val="both"/>
        <w:rPr>
          <w:b/>
        </w:rPr>
      </w:pPr>
      <w:r w:rsidRPr="0098067E">
        <w:rPr>
          <w:b/>
          <w:i/>
        </w:rPr>
        <w:t>8. Описание материально-технических условий реализации учебного предмета</w:t>
      </w:r>
    </w:p>
    <w:p w:rsidR="00BC66B2" w:rsidRPr="0098067E" w:rsidRDefault="00BC66B2" w:rsidP="00BC66B2">
      <w:pPr>
        <w:spacing w:line="360" w:lineRule="auto"/>
        <w:ind w:firstLine="708"/>
        <w:jc w:val="both"/>
      </w:pPr>
      <w:r w:rsidRPr="0098067E">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BC66B2" w:rsidRDefault="00BC66B2" w:rsidP="00BC66B2">
      <w:pPr>
        <w:spacing w:line="360" w:lineRule="auto"/>
        <w:ind w:firstLine="720"/>
        <w:jc w:val="both"/>
      </w:pPr>
      <w:r w:rsidRPr="0098067E">
        <w:t>Учебные аудитории для занятий по учебному предмету «Специальность (флейта)» должны иметь площадь не менее 9 кв</w:t>
      </w:r>
      <w:proofErr w:type="gramStart"/>
      <w:r w:rsidRPr="0098067E">
        <w:t>.м</w:t>
      </w:r>
      <w:proofErr w:type="gramEnd"/>
      <w:r w:rsidRPr="0098067E">
        <w:t xml:space="preserve"> и звукоизоляцию. В образовательном учреждении создаются условия для содержания, своевременного обслуживания и ремонта музыкальных инструментов.</w:t>
      </w:r>
    </w:p>
    <w:p w:rsidR="003C7635" w:rsidRDefault="003C7635" w:rsidP="00BC66B2">
      <w:pPr>
        <w:spacing w:line="360" w:lineRule="auto"/>
        <w:ind w:firstLine="720"/>
        <w:jc w:val="both"/>
      </w:pPr>
    </w:p>
    <w:p w:rsidR="003C7635" w:rsidRDefault="003C7635" w:rsidP="00BC66B2">
      <w:pPr>
        <w:spacing w:line="360" w:lineRule="auto"/>
        <w:ind w:firstLine="720"/>
        <w:jc w:val="both"/>
      </w:pPr>
    </w:p>
    <w:p w:rsidR="003C7635" w:rsidRPr="0098067E" w:rsidRDefault="003C7635" w:rsidP="00BC66B2">
      <w:pPr>
        <w:spacing w:line="360" w:lineRule="auto"/>
        <w:ind w:firstLine="720"/>
        <w:jc w:val="both"/>
      </w:pPr>
    </w:p>
    <w:p w:rsidR="00BC66B2" w:rsidRPr="0098067E" w:rsidRDefault="00BC66B2" w:rsidP="00BC66B2">
      <w:pPr>
        <w:spacing w:line="360" w:lineRule="auto"/>
        <w:ind w:firstLine="706"/>
        <w:jc w:val="center"/>
        <w:rPr>
          <w:b/>
        </w:rPr>
      </w:pPr>
      <w:r w:rsidRPr="0098067E">
        <w:rPr>
          <w:b/>
          <w:lang w:val="en-US"/>
        </w:rPr>
        <w:lastRenderedPageBreak/>
        <w:t>II</w:t>
      </w:r>
      <w:proofErr w:type="gramStart"/>
      <w:r w:rsidRPr="0098067E">
        <w:rPr>
          <w:b/>
        </w:rPr>
        <w:t>.  Содержание</w:t>
      </w:r>
      <w:proofErr w:type="gramEnd"/>
      <w:r w:rsidRPr="0098067E">
        <w:rPr>
          <w:b/>
        </w:rPr>
        <w:t xml:space="preserve"> учебного предмета</w:t>
      </w:r>
    </w:p>
    <w:p w:rsidR="00BC66B2" w:rsidRPr="0098067E" w:rsidRDefault="00BC66B2" w:rsidP="00BC66B2">
      <w:pPr>
        <w:numPr>
          <w:ilvl w:val="0"/>
          <w:numId w:val="7"/>
        </w:numPr>
        <w:spacing w:line="360" w:lineRule="auto"/>
        <w:ind w:left="0" w:firstLine="567"/>
        <w:jc w:val="both"/>
        <w:rPr>
          <w:b/>
        </w:rPr>
      </w:pPr>
      <w:r w:rsidRPr="0098067E">
        <w:rPr>
          <w:b/>
          <w:i/>
        </w:rPr>
        <w:t>Сведения о затратах учебного времени,</w:t>
      </w:r>
      <w:r w:rsidRPr="0098067E">
        <w:rPr>
          <w:b/>
        </w:rPr>
        <w:t xml:space="preserve"> </w:t>
      </w:r>
      <w:r w:rsidRPr="0098067E">
        <w:t>предусмотренного на освоение учебного предмета «Специальность (флейта)», на максимальную, самостоятельную нагрузку обучающихся и аудиторные занятия:</w:t>
      </w:r>
    </w:p>
    <w:p w:rsidR="00BC66B2" w:rsidRPr="0098067E" w:rsidRDefault="00BC66B2" w:rsidP="00BC66B2">
      <w:pPr>
        <w:ind w:left="7080" w:firstLine="708"/>
        <w:rPr>
          <w:b/>
          <w:i/>
        </w:rPr>
      </w:pPr>
      <w:r w:rsidRPr="0098067E">
        <w:rPr>
          <w:b/>
          <w:i/>
        </w:rPr>
        <w:t>Таблица 2</w:t>
      </w:r>
    </w:p>
    <w:p w:rsidR="00BC66B2" w:rsidRPr="0098067E" w:rsidRDefault="00BC66B2" w:rsidP="00BC66B2">
      <w:pPr>
        <w:tabs>
          <w:tab w:val="left" w:pos="6521"/>
        </w:tabs>
        <w:jc w:val="center"/>
      </w:pPr>
      <w:r w:rsidRPr="0098067E">
        <w:t xml:space="preserve">Срок обучения – 8 (9) лет  </w:t>
      </w:r>
    </w:p>
    <w:p w:rsidR="00BC66B2" w:rsidRPr="0098067E" w:rsidRDefault="00BC66B2" w:rsidP="00BC66B2">
      <w:pPr>
        <w:tabs>
          <w:tab w:val="left" w:pos="6521"/>
        </w:tabs>
        <w:jc w:val="cente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709"/>
        <w:gridCol w:w="709"/>
        <w:gridCol w:w="708"/>
        <w:gridCol w:w="709"/>
        <w:gridCol w:w="709"/>
        <w:gridCol w:w="708"/>
        <w:gridCol w:w="851"/>
        <w:gridCol w:w="850"/>
        <w:gridCol w:w="851"/>
      </w:tblGrid>
      <w:tr w:rsidR="00BC66B2" w:rsidRPr="0098067E" w:rsidTr="00A60726">
        <w:trPr>
          <w:trHeight w:val="389"/>
        </w:trPr>
        <w:tc>
          <w:tcPr>
            <w:tcW w:w="2836" w:type="dxa"/>
          </w:tcPr>
          <w:p w:rsidR="00BC66B2" w:rsidRPr="0098067E" w:rsidRDefault="00BC66B2" w:rsidP="00A60726">
            <w:pPr>
              <w:jc w:val="both"/>
              <w:rPr>
                <w:bCs/>
              </w:rPr>
            </w:pPr>
          </w:p>
        </w:tc>
        <w:tc>
          <w:tcPr>
            <w:tcW w:w="6804" w:type="dxa"/>
            <w:gridSpan w:val="9"/>
          </w:tcPr>
          <w:p w:rsidR="00BC66B2" w:rsidRPr="0098067E" w:rsidRDefault="00BC66B2" w:rsidP="00A60726">
            <w:pPr>
              <w:jc w:val="center"/>
              <w:rPr>
                <w:bCs/>
              </w:rPr>
            </w:pPr>
            <w:r w:rsidRPr="0098067E">
              <w:rPr>
                <w:bCs/>
              </w:rPr>
              <w:t xml:space="preserve">Распределение по годам обучения </w:t>
            </w:r>
          </w:p>
        </w:tc>
      </w:tr>
      <w:tr w:rsidR="00BC66B2" w:rsidRPr="0098067E" w:rsidTr="00A60726">
        <w:tc>
          <w:tcPr>
            <w:tcW w:w="2836" w:type="dxa"/>
          </w:tcPr>
          <w:p w:rsidR="00BC66B2" w:rsidRPr="0098067E" w:rsidRDefault="00BC66B2" w:rsidP="00A60726">
            <w:pPr>
              <w:jc w:val="both"/>
              <w:rPr>
                <w:bCs/>
              </w:rPr>
            </w:pPr>
            <w:r w:rsidRPr="0098067E">
              <w:rPr>
                <w:bCs/>
              </w:rPr>
              <w:t>Класс</w:t>
            </w:r>
          </w:p>
        </w:tc>
        <w:tc>
          <w:tcPr>
            <w:tcW w:w="709" w:type="dxa"/>
          </w:tcPr>
          <w:p w:rsidR="00BC66B2" w:rsidRPr="0098067E" w:rsidRDefault="00BC66B2" w:rsidP="00A60726">
            <w:pPr>
              <w:jc w:val="center"/>
              <w:rPr>
                <w:bCs/>
              </w:rPr>
            </w:pPr>
            <w:r w:rsidRPr="0098067E">
              <w:rPr>
                <w:bCs/>
              </w:rPr>
              <w:t>1</w:t>
            </w:r>
          </w:p>
        </w:tc>
        <w:tc>
          <w:tcPr>
            <w:tcW w:w="709" w:type="dxa"/>
          </w:tcPr>
          <w:p w:rsidR="00BC66B2" w:rsidRPr="0098067E" w:rsidRDefault="00BC66B2" w:rsidP="00A60726">
            <w:pPr>
              <w:jc w:val="center"/>
              <w:rPr>
                <w:bCs/>
              </w:rPr>
            </w:pPr>
            <w:r w:rsidRPr="0098067E">
              <w:rPr>
                <w:bCs/>
              </w:rPr>
              <w:t>2</w:t>
            </w:r>
          </w:p>
        </w:tc>
        <w:tc>
          <w:tcPr>
            <w:tcW w:w="708" w:type="dxa"/>
          </w:tcPr>
          <w:p w:rsidR="00BC66B2" w:rsidRPr="0098067E" w:rsidRDefault="00BC66B2" w:rsidP="00A60726">
            <w:pPr>
              <w:jc w:val="center"/>
              <w:rPr>
                <w:bCs/>
              </w:rPr>
            </w:pPr>
            <w:r w:rsidRPr="0098067E">
              <w:rPr>
                <w:bCs/>
              </w:rPr>
              <w:t>3</w:t>
            </w:r>
          </w:p>
        </w:tc>
        <w:tc>
          <w:tcPr>
            <w:tcW w:w="709" w:type="dxa"/>
          </w:tcPr>
          <w:p w:rsidR="00BC66B2" w:rsidRPr="0098067E" w:rsidRDefault="00BC66B2" w:rsidP="00A60726">
            <w:pPr>
              <w:jc w:val="center"/>
              <w:rPr>
                <w:bCs/>
              </w:rPr>
            </w:pPr>
            <w:r w:rsidRPr="0098067E">
              <w:rPr>
                <w:bCs/>
              </w:rPr>
              <w:t>4</w:t>
            </w:r>
          </w:p>
        </w:tc>
        <w:tc>
          <w:tcPr>
            <w:tcW w:w="709" w:type="dxa"/>
          </w:tcPr>
          <w:p w:rsidR="00BC66B2" w:rsidRPr="0098067E" w:rsidRDefault="00BC66B2" w:rsidP="00A60726">
            <w:pPr>
              <w:jc w:val="center"/>
              <w:rPr>
                <w:bCs/>
              </w:rPr>
            </w:pPr>
            <w:r w:rsidRPr="0098067E">
              <w:rPr>
                <w:bCs/>
              </w:rPr>
              <w:t>5</w:t>
            </w:r>
          </w:p>
        </w:tc>
        <w:tc>
          <w:tcPr>
            <w:tcW w:w="708" w:type="dxa"/>
          </w:tcPr>
          <w:p w:rsidR="00BC66B2" w:rsidRPr="0098067E" w:rsidRDefault="00BC66B2" w:rsidP="00A60726">
            <w:pPr>
              <w:jc w:val="center"/>
              <w:rPr>
                <w:bCs/>
              </w:rPr>
            </w:pPr>
            <w:r w:rsidRPr="0098067E">
              <w:rPr>
                <w:bCs/>
              </w:rPr>
              <w:t>6</w:t>
            </w:r>
          </w:p>
        </w:tc>
        <w:tc>
          <w:tcPr>
            <w:tcW w:w="851" w:type="dxa"/>
          </w:tcPr>
          <w:p w:rsidR="00BC66B2" w:rsidRPr="0098067E" w:rsidRDefault="00BC66B2" w:rsidP="00A60726">
            <w:pPr>
              <w:jc w:val="center"/>
              <w:rPr>
                <w:bCs/>
              </w:rPr>
            </w:pPr>
            <w:r w:rsidRPr="0098067E">
              <w:rPr>
                <w:bCs/>
              </w:rPr>
              <w:t>7</w:t>
            </w:r>
          </w:p>
        </w:tc>
        <w:tc>
          <w:tcPr>
            <w:tcW w:w="850" w:type="dxa"/>
          </w:tcPr>
          <w:p w:rsidR="00BC66B2" w:rsidRPr="0098067E" w:rsidRDefault="00BC66B2" w:rsidP="00A60726">
            <w:pPr>
              <w:jc w:val="center"/>
              <w:rPr>
                <w:bCs/>
              </w:rPr>
            </w:pPr>
            <w:r w:rsidRPr="0098067E">
              <w:rPr>
                <w:bCs/>
              </w:rPr>
              <w:t>8</w:t>
            </w:r>
          </w:p>
        </w:tc>
        <w:tc>
          <w:tcPr>
            <w:tcW w:w="851" w:type="dxa"/>
          </w:tcPr>
          <w:p w:rsidR="00BC66B2" w:rsidRPr="0098067E" w:rsidRDefault="00BC66B2" w:rsidP="00A60726">
            <w:pPr>
              <w:jc w:val="center"/>
              <w:rPr>
                <w:bCs/>
              </w:rPr>
            </w:pPr>
            <w:r w:rsidRPr="0098067E">
              <w:rPr>
                <w:bCs/>
              </w:rPr>
              <w:t>9</w:t>
            </w:r>
          </w:p>
        </w:tc>
      </w:tr>
      <w:tr w:rsidR="00BC66B2" w:rsidRPr="0098067E" w:rsidTr="00A60726">
        <w:tc>
          <w:tcPr>
            <w:tcW w:w="2836" w:type="dxa"/>
          </w:tcPr>
          <w:p w:rsidR="00BC66B2" w:rsidRPr="0098067E" w:rsidRDefault="00BC66B2" w:rsidP="00A60726">
            <w:pPr>
              <w:jc w:val="both"/>
              <w:rPr>
                <w:spacing w:val="-2"/>
              </w:rPr>
            </w:pPr>
            <w:r w:rsidRPr="0098067E">
              <w:rPr>
                <w:spacing w:val="-2"/>
              </w:rPr>
              <w:t xml:space="preserve">Продолжительность учебных занятий </w:t>
            </w:r>
          </w:p>
          <w:p w:rsidR="00BC66B2" w:rsidRPr="0098067E" w:rsidRDefault="00BC66B2" w:rsidP="00A60726">
            <w:pPr>
              <w:jc w:val="both"/>
              <w:rPr>
                <w:bCs/>
              </w:rPr>
            </w:pPr>
            <w:r w:rsidRPr="0098067E">
              <w:rPr>
                <w:spacing w:val="-2"/>
              </w:rPr>
              <w:t>(в неделю)</w:t>
            </w:r>
          </w:p>
        </w:tc>
        <w:tc>
          <w:tcPr>
            <w:tcW w:w="709" w:type="dxa"/>
          </w:tcPr>
          <w:p w:rsidR="00BC66B2" w:rsidRPr="0098067E" w:rsidRDefault="00BC66B2" w:rsidP="00A60726">
            <w:pPr>
              <w:jc w:val="center"/>
              <w:rPr>
                <w:bCs/>
              </w:rPr>
            </w:pPr>
            <w:r w:rsidRPr="0098067E">
              <w:rPr>
                <w:bCs/>
              </w:rPr>
              <w:t>32</w:t>
            </w:r>
          </w:p>
        </w:tc>
        <w:tc>
          <w:tcPr>
            <w:tcW w:w="709" w:type="dxa"/>
          </w:tcPr>
          <w:p w:rsidR="00BC66B2" w:rsidRPr="0098067E" w:rsidRDefault="00BC66B2" w:rsidP="00A60726">
            <w:pPr>
              <w:jc w:val="center"/>
              <w:rPr>
                <w:bCs/>
              </w:rPr>
            </w:pPr>
            <w:r w:rsidRPr="0098067E">
              <w:rPr>
                <w:bCs/>
              </w:rPr>
              <w:t>33</w:t>
            </w:r>
          </w:p>
        </w:tc>
        <w:tc>
          <w:tcPr>
            <w:tcW w:w="708" w:type="dxa"/>
          </w:tcPr>
          <w:p w:rsidR="00BC66B2" w:rsidRPr="0098067E" w:rsidRDefault="00BC66B2" w:rsidP="00A60726">
            <w:pPr>
              <w:jc w:val="center"/>
            </w:pPr>
            <w:r w:rsidRPr="0098067E">
              <w:rPr>
                <w:bCs/>
              </w:rPr>
              <w:t>33</w:t>
            </w:r>
          </w:p>
        </w:tc>
        <w:tc>
          <w:tcPr>
            <w:tcW w:w="709" w:type="dxa"/>
          </w:tcPr>
          <w:p w:rsidR="00BC66B2" w:rsidRPr="0098067E" w:rsidRDefault="00BC66B2" w:rsidP="00A60726">
            <w:pPr>
              <w:jc w:val="center"/>
            </w:pPr>
            <w:r w:rsidRPr="0098067E">
              <w:rPr>
                <w:bCs/>
              </w:rPr>
              <w:t>33</w:t>
            </w:r>
          </w:p>
        </w:tc>
        <w:tc>
          <w:tcPr>
            <w:tcW w:w="709" w:type="dxa"/>
          </w:tcPr>
          <w:p w:rsidR="00BC66B2" w:rsidRPr="0098067E" w:rsidRDefault="00BC66B2" w:rsidP="00A60726">
            <w:pPr>
              <w:jc w:val="center"/>
            </w:pPr>
            <w:r w:rsidRPr="0098067E">
              <w:rPr>
                <w:bCs/>
              </w:rPr>
              <w:t>33</w:t>
            </w:r>
          </w:p>
        </w:tc>
        <w:tc>
          <w:tcPr>
            <w:tcW w:w="708" w:type="dxa"/>
          </w:tcPr>
          <w:p w:rsidR="00BC66B2" w:rsidRPr="0098067E" w:rsidRDefault="00BC66B2" w:rsidP="00A60726">
            <w:pPr>
              <w:jc w:val="center"/>
            </w:pPr>
            <w:r w:rsidRPr="0098067E">
              <w:rPr>
                <w:bCs/>
              </w:rPr>
              <w:t>33</w:t>
            </w:r>
          </w:p>
        </w:tc>
        <w:tc>
          <w:tcPr>
            <w:tcW w:w="851" w:type="dxa"/>
          </w:tcPr>
          <w:p w:rsidR="00BC66B2" w:rsidRPr="0098067E" w:rsidRDefault="00BC66B2" w:rsidP="00A60726">
            <w:pPr>
              <w:jc w:val="center"/>
            </w:pPr>
            <w:r w:rsidRPr="0098067E">
              <w:rPr>
                <w:bCs/>
              </w:rPr>
              <w:t>33</w:t>
            </w:r>
          </w:p>
        </w:tc>
        <w:tc>
          <w:tcPr>
            <w:tcW w:w="850" w:type="dxa"/>
          </w:tcPr>
          <w:p w:rsidR="00BC66B2" w:rsidRPr="0098067E" w:rsidRDefault="00BC66B2" w:rsidP="00A60726">
            <w:pPr>
              <w:jc w:val="center"/>
            </w:pPr>
            <w:r w:rsidRPr="0098067E">
              <w:rPr>
                <w:bCs/>
              </w:rPr>
              <w:t>33</w:t>
            </w:r>
          </w:p>
        </w:tc>
        <w:tc>
          <w:tcPr>
            <w:tcW w:w="851" w:type="dxa"/>
          </w:tcPr>
          <w:p w:rsidR="00BC66B2" w:rsidRPr="0098067E" w:rsidRDefault="00BC66B2" w:rsidP="00A60726">
            <w:pPr>
              <w:jc w:val="center"/>
            </w:pPr>
            <w:r w:rsidRPr="0098067E">
              <w:rPr>
                <w:bCs/>
              </w:rPr>
              <w:t>33</w:t>
            </w:r>
          </w:p>
        </w:tc>
      </w:tr>
      <w:tr w:rsidR="00BC66B2" w:rsidRPr="0098067E" w:rsidTr="00A60726">
        <w:tc>
          <w:tcPr>
            <w:tcW w:w="2836" w:type="dxa"/>
          </w:tcPr>
          <w:p w:rsidR="00BC66B2" w:rsidRPr="0098067E" w:rsidRDefault="00BC66B2" w:rsidP="00A60726">
            <w:pPr>
              <w:jc w:val="both"/>
              <w:rPr>
                <w:bCs/>
              </w:rPr>
            </w:pPr>
            <w:r w:rsidRPr="0098067E">
              <w:rPr>
                <w:bCs/>
              </w:rPr>
              <w:t>Количество часов</w:t>
            </w:r>
            <w:r w:rsidRPr="0098067E">
              <w:t xml:space="preserve"> на аудиторные занятия в неделю</w:t>
            </w:r>
          </w:p>
        </w:tc>
        <w:tc>
          <w:tcPr>
            <w:tcW w:w="709" w:type="dxa"/>
          </w:tcPr>
          <w:p w:rsidR="00BC66B2" w:rsidRPr="0098067E" w:rsidRDefault="00BC66B2" w:rsidP="00A60726">
            <w:pPr>
              <w:jc w:val="center"/>
              <w:rPr>
                <w:bCs/>
              </w:rPr>
            </w:pPr>
            <w:r w:rsidRPr="0098067E">
              <w:rPr>
                <w:bCs/>
              </w:rPr>
              <w:t>2</w:t>
            </w:r>
          </w:p>
        </w:tc>
        <w:tc>
          <w:tcPr>
            <w:tcW w:w="709" w:type="dxa"/>
          </w:tcPr>
          <w:p w:rsidR="00BC66B2" w:rsidRPr="0098067E" w:rsidRDefault="00BC66B2" w:rsidP="00A60726">
            <w:pPr>
              <w:jc w:val="center"/>
              <w:rPr>
                <w:bCs/>
              </w:rPr>
            </w:pPr>
            <w:r w:rsidRPr="0098067E">
              <w:rPr>
                <w:bCs/>
              </w:rPr>
              <w:t>2</w:t>
            </w:r>
          </w:p>
        </w:tc>
        <w:tc>
          <w:tcPr>
            <w:tcW w:w="708" w:type="dxa"/>
          </w:tcPr>
          <w:p w:rsidR="00BC66B2" w:rsidRPr="0098067E" w:rsidRDefault="00BC66B2" w:rsidP="00A60726">
            <w:pPr>
              <w:jc w:val="center"/>
              <w:rPr>
                <w:bCs/>
              </w:rPr>
            </w:pPr>
            <w:r w:rsidRPr="0098067E">
              <w:rPr>
                <w:bCs/>
              </w:rPr>
              <w:t>2</w:t>
            </w:r>
          </w:p>
        </w:tc>
        <w:tc>
          <w:tcPr>
            <w:tcW w:w="709" w:type="dxa"/>
          </w:tcPr>
          <w:p w:rsidR="00BC66B2" w:rsidRPr="0098067E" w:rsidRDefault="00BC66B2" w:rsidP="00A60726">
            <w:pPr>
              <w:jc w:val="center"/>
              <w:rPr>
                <w:bCs/>
              </w:rPr>
            </w:pPr>
            <w:r w:rsidRPr="0098067E">
              <w:rPr>
                <w:bCs/>
              </w:rPr>
              <w:t>2</w:t>
            </w:r>
          </w:p>
        </w:tc>
        <w:tc>
          <w:tcPr>
            <w:tcW w:w="709" w:type="dxa"/>
          </w:tcPr>
          <w:p w:rsidR="00BC66B2" w:rsidRPr="0098067E" w:rsidRDefault="00BC66B2" w:rsidP="00A60726">
            <w:pPr>
              <w:jc w:val="center"/>
              <w:rPr>
                <w:bCs/>
              </w:rPr>
            </w:pPr>
            <w:r w:rsidRPr="0098067E">
              <w:rPr>
                <w:bCs/>
              </w:rPr>
              <w:t>2</w:t>
            </w:r>
          </w:p>
        </w:tc>
        <w:tc>
          <w:tcPr>
            <w:tcW w:w="708" w:type="dxa"/>
          </w:tcPr>
          <w:p w:rsidR="00BC66B2" w:rsidRPr="0098067E" w:rsidRDefault="00BC66B2" w:rsidP="00A60726">
            <w:pPr>
              <w:jc w:val="center"/>
              <w:rPr>
                <w:bCs/>
              </w:rPr>
            </w:pPr>
            <w:r w:rsidRPr="0098067E">
              <w:rPr>
                <w:bCs/>
              </w:rPr>
              <w:t>2</w:t>
            </w:r>
          </w:p>
        </w:tc>
        <w:tc>
          <w:tcPr>
            <w:tcW w:w="851" w:type="dxa"/>
          </w:tcPr>
          <w:p w:rsidR="00BC66B2" w:rsidRPr="0098067E" w:rsidRDefault="00BC66B2" w:rsidP="00A60726">
            <w:pPr>
              <w:jc w:val="center"/>
              <w:rPr>
                <w:bCs/>
              </w:rPr>
            </w:pPr>
            <w:r w:rsidRPr="0098067E">
              <w:rPr>
                <w:bCs/>
              </w:rPr>
              <w:t>2,5</w:t>
            </w:r>
          </w:p>
        </w:tc>
        <w:tc>
          <w:tcPr>
            <w:tcW w:w="850" w:type="dxa"/>
          </w:tcPr>
          <w:p w:rsidR="00BC66B2" w:rsidRPr="0098067E" w:rsidRDefault="00BC66B2" w:rsidP="00A60726">
            <w:pPr>
              <w:jc w:val="center"/>
              <w:rPr>
                <w:bCs/>
              </w:rPr>
            </w:pPr>
            <w:r w:rsidRPr="0098067E">
              <w:rPr>
                <w:bCs/>
              </w:rPr>
              <w:t>2,5</w:t>
            </w:r>
          </w:p>
        </w:tc>
        <w:tc>
          <w:tcPr>
            <w:tcW w:w="851" w:type="dxa"/>
          </w:tcPr>
          <w:p w:rsidR="00BC66B2" w:rsidRPr="0098067E" w:rsidRDefault="00BC66B2" w:rsidP="00A60726">
            <w:pPr>
              <w:jc w:val="center"/>
              <w:rPr>
                <w:bCs/>
              </w:rPr>
            </w:pPr>
            <w:r w:rsidRPr="0098067E">
              <w:rPr>
                <w:bCs/>
              </w:rPr>
              <w:t>2,5</w:t>
            </w:r>
          </w:p>
        </w:tc>
      </w:tr>
      <w:tr w:rsidR="00BC66B2" w:rsidRPr="0098067E" w:rsidTr="00A60726">
        <w:tc>
          <w:tcPr>
            <w:tcW w:w="2836" w:type="dxa"/>
            <w:vMerge w:val="restart"/>
          </w:tcPr>
          <w:p w:rsidR="00BC66B2" w:rsidRPr="0098067E" w:rsidRDefault="00BC66B2" w:rsidP="00A60726">
            <w:pPr>
              <w:jc w:val="both"/>
              <w:rPr>
                <w:bCs/>
              </w:rPr>
            </w:pPr>
            <w:r w:rsidRPr="0098067E">
              <w:rPr>
                <w:bCs/>
              </w:rPr>
              <w:t>Общее количество</w:t>
            </w:r>
          </w:p>
          <w:p w:rsidR="00BC66B2" w:rsidRPr="0098067E" w:rsidRDefault="00BC66B2" w:rsidP="00A60726">
            <w:pPr>
              <w:jc w:val="both"/>
              <w:rPr>
                <w:spacing w:val="-2"/>
              </w:rPr>
            </w:pPr>
            <w:r w:rsidRPr="0098067E">
              <w:rPr>
                <w:bCs/>
              </w:rPr>
              <w:t>часов</w:t>
            </w:r>
            <w:r w:rsidRPr="0098067E">
              <w:t xml:space="preserve"> на аудиторные занятия</w:t>
            </w:r>
          </w:p>
        </w:tc>
        <w:tc>
          <w:tcPr>
            <w:tcW w:w="5953" w:type="dxa"/>
            <w:gridSpan w:val="8"/>
          </w:tcPr>
          <w:p w:rsidR="00BC66B2" w:rsidRPr="0098067E" w:rsidRDefault="00BC66B2" w:rsidP="00A60726">
            <w:pPr>
              <w:jc w:val="center"/>
              <w:rPr>
                <w:bCs/>
              </w:rPr>
            </w:pPr>
            <w:r w:rsidRPr="0098067E">
              <w:rPr>
                <w:bCs/>
              </w:rPr>
              <w:t>559</w:t>
            </w:r>
          </w:p>
        </w:tc>
        <w:tc>
          <w:tcPr>
            <w:tcW w:w="851" w:type="dxa"/>
          </w:tcPr>
          <w:p w:rsidR="00BC66B2" w:rsidRPr="0098067E" w:rsidRDefault="00BC66B2" w:rsidP="00A60726">
            <w:pPr>
              <w:jc w:val="center"/>
              <w:rPr>
                <w:bCs/>
              </w:rPr>
            </w:pPr>
            <w:r w:rsidRPr="0098067E">
              <w:rPr>
                <w:bCs/>
              </w:rPr>
              <w:t>82,5</w:t>
            </w:r>
          </w:p>
        </w:tc>
      </w:tr>
      <w:tr w:rsidR="00BC66B2" w:rsidRPr="0098067E" w:rsidTr="00A60726">
        <w:tc>
          <w:tcPr>
            <w:tcW w:w="2836" w:type="dxa"/>
            <w:vMerge/>
          </w:tcPr>
          <w:p w:rsidR="00BC66B2" w:rsidRPr="0098067E" w:rsidRDefault="00BC66B2" w:rsidP="00A60726">
            <w:pPr>
              <w:jc w:val="both"/>
              <w:rPr>
                <w:spacing w:val="-2"/>
              </w:rPr>
            </w:pPr>
          </w:p>
        </w:tc>
        <w:tc>
          <w:tcPr>
            <w:tcW w:w="6804" w:type="dxa"/>
            <w:gridSpan w:val="9"/>
          </w:tcPr>
          <w:p w:rsidR="00BC66B2" w:rsidRPr="0098067E" w:rsidRDefault="00BC66B2" w:rsidP="00A60726">
            <w:pPr>
              <w:jc w:val="center"/>
              <w:rPr>
                <w:bCs/>
              </w:rPr>
            </w:pPr>
            <w:r w:rsidRPr="0098067E">
              <w:rPr>
                <w:bCs/>
              </w:rPr>
              <w:t>641,5</w:t>
            </w:r>
          </w:p>
        </w:tc>
      </w:tr>
      <w:tr w:rsidR="00BC66B2" w:rsidRPr="0098067E" w:rsidTr="00A60726">
        <w:tc>
          <w:tcPr>
            <w:tcW w:w="2836" w:type="dxa"/>
          </w:tcPr>
          <w:p w:rsidR="00BC66B2" w:rsidRPr="0098067E" w:rsidRDefault="00BC66B2" w:rsidP="00A60726">
            <w:pPr>
              <w:jc w:val="both"/>
              <w:rPr>
                <w:bCs/>
              </w:rPr>
            </w:pPr>
            <w:r w:rsidRPr="0098067E">
              <w:rPr>
                <w:bCs/>
              </w:rPr>
              <w:t>Количество часов</w:t>
            </w:r>
            <w:r w:rsidRPr="0098067E">
              <w:t xml:space="preserve"> на самостоятельные</w:t>
            </w:r>
            <w:r w:rsidRPr="0098067E">
              <w:rPr>
                <w:b/>
              </w:rPr>
              <w:t xml:space="preserve"> </w:t>
            </w:r>
            <w:r w:rsidRPr="0098067E">
              <w:t>занятия в неделю</w:t>
            </w:r>
          </w:p>
        </w:tc>
        <w:tc>
          <w:tcPr>
            <w:tcW w:w="709" w:type="dxa"/>
          </w:tcPr>
          <w:p w:rsidR="00BC66B2" w:rsidRPr="0098067E" w:rsidRDefault="00BC66B2" w:rsidP="00A60726">
            <w:pPr>
              <w:jc w:val="center"/>
              <w:rPr>
                <w:bCs/>
              </w:rPr>
            </w:pPr>
            <w:r w:rsidRPr="0098067E">
              <w:rPr>
                <w:bCs/>
              </w:rPr>
              <w:t>2</w:t>
            </w:r>
          </w:p>
        </w:tc>
        <w:tc>
          <w:tcPr>
            <w:tcW w:w="709" w:type="dxa"/>
          </w:tcPr>
          <w:p w:rsidR="00BC66B2" w:rsidRPr="0098067E" w:rsidRDefault="00BC66B2" w:rsidP="00A60726">
            <w:pPr>
              <w:jc w:val="center"/>
              <w:rPr>
                <w:bCs/>
              </w:rPr>
            </w:pPr>
            <w:r w:rsidRPr="0098067E">
              <w:rPr>
                <w:bCs/>
              </w:rPr>
              <w:t>2</w:t>
            </w:r>
          </w:p>
        </w:tc>
        <w:tc>
          <w:tcPr>
            <w:tcW w:w="708" w:type="dxa"/>
          </w:tcPr>
          <w:p w:rsidR="00BC66B2" w:rsidRPr="0098067E" w:rsidRDefault="00BC66B2" w:rsidP="00A60726">
            <w:pPr>
              <w:jc w:val="center"/>
              <w:rPr>
                <w:bCs/>
              </w:rPr>
            </w:pPr>
            <w:r w:rsidRPr="0098067E">
              <w:rPr>
                <w:bCs/>
              </w:rPr>
              <w:t>2</w:t>
            </w:r>
          </w:p>
        </w:tc>
        <w:tc>
          <w:tcPr>
            <w:tcW w:w="709" w:type="dxa"/>
          </w:tcPr>
          <w:p w:rsidR="00BC66B2" w:rsidRPr="0098067E" w:rsidRDefault="00BC66B2" w:rsidP="00A60726">
            <w:pPr>
              <w:jc w:val="center"/>
              <w:rPr>
                <w:bCs/>
              </w:rPr>
            </w:pPr>
            <w:r w:rsidRPr="0098067E">
              <w:rPr>
                <w:bCs/>
              </w:rPr>
              <w:t>3</w:t>
            </w:r>
          </w:p>
        </w:tc>
        <w:tc>
          <w:tcPr>
            <w:tcW w:w="709" w:type="dxa"/>
          </w:tcPr>
          <w:p w:rsidR="00BC66B2" w:rsidRPr="0098067E" w:rsidRDefault="00BC66B2" w:rsidP="00A60726">
            <w:pPr>
              <w:jc w:val="center"/>
              <w:rPr>
                <w:bCs/>
              </w:rPr>
            </w:pPr>
            <w:r w:rsidRPr="0098067E">
              <w:rPr>
                <w:bCs/>
              </w:rPr>
              <w:t>3</w:t>
            </w:r>
          </w:p>
        </w:tc>
        <w:tc>
          <w:tcPr>
            <w:tcW w:w="708" w:type="dxa"/>
          </w:tcPr>
          <w:p w:rsidR="00BC66B2" w:rsidRPr="0098067E" w:rsidRDefault="00BC66B2" w:rsidP="00A60726">
            <w:pPr>
              <w:jc w:val="center"/>
              <w:rPr>
                <w:bCs/>
              </w:rPr>
            </w:pPr>
            <w:r w:rsidRPr="0098067E">
              <w:rPr>
                <w:bCs/>
              </w:rPr>
              <w:t>3</w:t>
            </w:r>
          </w:p>
        </w:tc>
        <w:tc>
          <w:tcPr>
            <w:tcW w:w="851" w:type="dxa"/>
          </w:tcPr>
          <w:p w:rsidR="00BC66B2" w:rsidRPr="0098067E" w:rsidRDefault="00BC66B2" w:rsidP="00A60726">
            <w:pPr>
              <w:jc w:val="center"/>
              <w:rPr>
                <w:bCs/>
              </w:rPr>
            </w:pPr>
            <w:r w:rsidRPr="0098067E">
              <w:rPr>
                <w:bCs/>
              </w:rPr>
              <w:t>4</w:t>
            </w:r>
          </w:p>
        </w:tc>
        <w:tc>
          <w:tcPr>
            <w:tcW w:w="850" w:type="dxa"/>
          </w:tcPr>
          <w:p w:rsidR="00BC66B2" w:rsidRPr="0098067E" w:rsidRDefault="00BC66B2" w:rsidP="00A60726">
            <w:pPr>
              <w:jc w:val="center"/>
              <w:rPr>
                <w:bCs/>
              </w:rPr>
            </w:pPr>
            <w:r w:rsidRPr="0098067E">
              <w:rPr>
                <w:bCs/>
              </w:rPr>
              <w:t>4</w:t>
            </w:r>
          </w:p>
        </w:tc>
        <w:tc>
          <w:tcPr>
            <w:tcW w:w="851" w:type="dxa"/>
          </w:tcPr>
          <w:p w:rsidR="00BC66B2" w:rsidRPr="0098067E" w:rsidRDefault="00BC66B2" w:rsidP="00A60726">
            <w:pPr>
              <w:jc w:val="center"/>
              <w:rPr>
                <w:bCs/>
              </w:rPr>
            </w:pPr>
            <w:r w:rsidRPr="0098067E">
              <w:rPr>
                <w:bCs/>
              </w:rPr>
              <w:t>4</w:t>
            </w:r>
          </w:p>
        </w:tc>
      </w:tr>
      <w:tr w:rsidR="00BC66B2" w:rsidRPr="0098067E" w:rsidTr="00A60726">
        <w:tc>
          <w:tcPr>
            <w:tcW w:w="2836" w:type="dxa"/>
          </w:tcPr>
          <w:p w:rsidR="00BC66B2" w:rsidRPr="0098067E" w:rsidRDefault="00BC66B2" w:rsidP="00A60726">
            <w:pPr>
              <w:rPr>
                <w:bCs/>
              </w:rPr>
            </w:pPr>
            <w:r w:rsidRPr="0098067E">
              <w:rPr>
                <w:bCs/>
              </w:rPr>
              <w:t>Общее количество</w:t>
            </w:r>
          </w:p>
          <w:p w:rsidR="00BC66B2" w:rsidRPr="0098067E" w:rsidRDefault="00BC66B2" w:rsidP="00A60726">
            <w:pPr>
              <w:rPr>
                <w:bCs/>
              </w:rPr>
            </w:pPr>
            <w:r w:rsidRPr="0098067E">
              <w:rPr>
                <w:bCs/>
              </w:rPr>
              <w:t>часов</w:t>
            </w:r>
            <w:r w:rsidRPr="0098067E">
              <w:t xml:space="preserve"> на самостоятельные занятия по годам</w:t>
            </w:r>
          </w:p>
        </w:tc>
        <w:tc>
          <w:tcPr>
            <w:tcW w:w="709" w:type="dxa"/>
          </w:tcPr>
          <w:p w:rsidR="00BC66B2" w:rsidRPr="0098067E" w:rsidRDefault="00BC66B2" w:rsidP="00A60726">
            <w:pPr>
              <w:jc w:val="center"/>
              <w:rPr>
                <w:bCs/>
              </w:rPr>
            </w:pPr>
            <w:r w:rsidRPr="0098067E">
              <w:rPr>
                <w:bCs/>
              </w:rPr>
              <w:t>64</w:t>
            </w:r>
          </w:p>
        </w:tc>
        <w:tc>
          <w:tcPr>
            <w:tcW w:w="709" w:type="dxa"/>
          </w:tcPr>
          <w:p w:rsidR="00BC66B2" w:rsidRPr="0098067E" w:rsidRDefault="00BC66B2" w:rsidP="00A60726">
            <w:pPr>
              <w:jc w:val="center"/>
              <w:rPr>
                <w:bCs/>
              </w:rPr>
            </w:pPr>
            <w:r w:rsidRPr="0098067E">
              <w:rPr>
                <w:bCs/>
              </w:rPr>
              <w:t>66</w:t>
            </w:r>
          </w:p>
        </w:tc>
        <w:tc>
          <w:tcPr>
            <w:tcW w:w="708" w:type="dxa"/>
          </w:tcPr>
          <w:p w:rsidR="00BC66B2" w:rsidRPr="0098067E" w:rsidRDefault="00BC66B2" w:rsidP="00A60726">
            <w:pPr>
              <w:jc w:val="center"/>
              <w:rPr>
                <w:bCs/>
              </w:rPr>
            </w:pPr>
            <w:r w:rsidRPr="0098067E">
              <w:rPr>
                <w:bCs/>
              </w:rPr>
              <w:t>66</w:t>
            </w:r>
          </w:p>
        </w:tc>
        <w:tc>
          <w:tcPr>
            <w:tcW w:w="709" w:type="dxa"/>
          </w:tcPr>
          <w:p w:rsidR="00BC66B2" w:rsidRPr="0098067E" w:rsidRDefault="00BC66B2" w:rsidP="00A60726">
            <w:pPr>
              <w:jc w:val="center"/>
              <w:rPr>
                <w:bCs/>
              </w:rPr>
            </w:pPr>
            <w:r w:rsidRPr="0098067E">
              <w:rPr>
                <w:bCs/>
              </w:rPr>
              <w:t>99</w:t>
            </w:r>
          </w:p>
        </w:tc>
        <w:tc>
          <w:tcPr>
            <w:tcW w:w="709" w:type="dxa"/>
          </w:tcPr>
          <w:p w:rsidR="00BC66B2" w:rsidRPr="0098067E" w:rsidRDefault="00BC66B2" w:rsidP="00A60726">
            <w:pPr>
              <w:jc w:val="center"/>
              <w:rPr>
                <w:bCs/>
              </w:rPr>
            </w:pPr>
            <w:r w:rsidRPr="0098067E">
              <w:rPr>
                <w:bCs/>
              </w:rPr>
              <w:t>99</w:t>
            </w:r>
          </w:p>
        </w:tc>
        <w:tc>
          <w:tcPr>
            <w:tcW w:w="708" w:type="dxa"/>
          </w:tcPr>
          <w:p w:rsidR="00BC66B2" w:rsidRPr="0098067E" w:rsidRDefault="00BC66B2" w:rsidP="00A60726">
            <w:pPr>
              <w:jc w:val="center"/>
              <w:rPr>
                <w:bCs/>
              </w:rPr>
            </w:pPr>
            <w:r w:rsidRPr="0098067E">
              <w:rPr>
                <w:bCs/>
              </w:rPr>
              <w:t>99</w:t>
            </w:r>
          </w:p>
        </w:tc>
        <w:tc>
          <w:tcPr>
            <w:tcW w:w="851" w:type="dxa"/>
          </w:tcPr>
          <w:p w:rsidR="00BC66B2" w:rsidRPr="0098067E" w:rsidRDefault="00BC66B2" w:rsidP="00A60726">
            <w:pPr>
              <w:jc w:val="center"/>
              <w:rPr>
                <w:bCs/>
              </w:rPr>
            </w:pPr>
            <w:r w:rsidRPr="0098067E">
              <w:rPr>
                <w:bCs/>
              </w:rPr>
              <w:t>132</w:t>
            </w:r>
          </w:p>
        </w:tc>
        <w:tc>
          <w:tcPr>
            <w:tcW w:w="850" w:type="dxa"/>
          </w:tcPr>
          <w:p w:rsidR="00BC66B2" w:rsidRPr="0098067E" w:rsidRDefault="00BC66B2" w:rsidP="00A60726">
            <w:pPr>
              <w:jc w:val="center"/>
              <w:rPr>
                <w:bCs/>
              </w:rPr>
            </w:pPr>
            <w:r w:rsidRPr="0098067E">
              <w:rPr>
                <w:bCs/>
              </w:rPr>
              <w:t>132</w:t>
            </w:r>
          </w:p>
        </w:tc>
        <w:tc>
          <w:tcPr>
            <w:tcW w:w="851" w:type="dxa"/>
          </w:tcPr>
          <w:p w:rsidR="00BC66B2" w:rsidRPr="0098067E" w:rsidRDefault="00BC66B2" w:rsidP="00A60726">
            <w:pPr>
              <w:jc w:val="center"/>
              <w:rPr>
                <w:bCs/>
              </w:rPr>
            </w:pPr>
            <w:r w:rsidRPr="0098067E">
              <w:rPr>
                <w:bCs/>
              </w:rPr>
              <w:t>132</w:t>
            </w:r>
          </w:p>
        </w:tc>
      </w:tr>
      <w:tr w:rsidR="00BC66B2" w:rsidRPr="0098067E" w:rsidTr="00A60726">
        <w:tc>
          <w:tcPr>
            <w:tcW w:w="2836" w:type="dxa"/>
            <w:vMerge w:val="restart"/>
          </w:tcPr>
          <w:p w:rsidR="00BC66B2" w:rsidRPr="0098067E" w:rsidRDefault="00BC66B2" w:rsidP="00A60726">
            <w:pPr>
              <w:rPr>
                <w:bCs/>
              </w:rPr>
            </w:pPr>
            <w:r w:rsidRPr="0098067E">
              <w:rPr>
                <w:bCs/>
              </w:rPr>
              <w:t>Общее количество</w:t>
            </w:r>
          </w:p>
          <w:p w:rsidR="00BC66B2" w:rsidRPr="0098067E" w:rsidRDefault="00BC66B2" w:rsidP="00A60726">
            <w:r w:rsidRPr="0098067E">
              <w:rPr>
                <w:bCs/>
              </w:rPr>
              <w:t>часов</w:t>
            </w:r>
            <w:r w:rsidRPr="0098067E">
              <w:t xml:space="preserve"> на самостоятельные занятия</w:t>
            </w:r>
          </w:p>
        </w:tc>
        <w:tc>
          <w:tcPr>
            <w:tcW w:w="5953" w:type="dxa"/>
            <w:gridSpan w:val="8"/>
          </w:tcPr>
          <w:p w:rsidR="00BC66B2" w:rsidRPr="0098067E" w:rsidRDefault="00BC66B2" w:rsidP="00A60726">
            <w:pPr>
              <w:jc w:val="center"/>
              <w:rPr>
                <w:bCs/>
              </w:rPr>
            </w:pPr>
            <w:r w:rsidRPr="0098067E">
              <w:rPr>
                <w:bCs/>
              </w:rPr>
              <w:t>757</w:t>
            </w:r>
          </w:p>
        </w:tc>
        <w:tc>
          <w:tcPr>
            <w:tcW w:w="851" w:type="dxa"/>
          </w:tcPr>
          <w:p w:rsidR="00BC66B2" w:rsidRPr="0098067E" w:rsidRDefault="00BC66B2" w:rsidP="00A60726">
            <w:pPr>
              <w:jc w:val="center"/>
              <w:rPr>
                <w:bCs/>
              </w:rPr>
            </w:pPr>
            <w:r w:rsidRPr="0098067E">
              <w:rPr>
                <w:bCs/>
              </w:rPr>
              <w:t>132</w:t>
            </w:r>
          </w:p>
        </w:tc>
      </w:tr>
      <w:tr w:rsidR="00BC66B2" w:rsidRPr="0098067E" w:rsidTr="00A60726">
        <w:tc>
          <w:tcPr>
            <w:tcW w:w="2836" w:type="dxa"/>
            <w:vMerge/>
          </w:tcPr>
          <w:p w:rsidR="00BC66B2" w:rsidRPr="0098067E" w:rsidRDefault="00BC66B2" w:rsidP="00A60726">
            <w:pPr>
              <w:jc w:val="both"/>
              <w:rPr>
                <w:spacing w:val="-2"/>
              </w:rPr>
            </w:pPr>
          </w:p>
        </w:tc>
        <w:tc>
          <w:tcPr>
            <w:tcW w:w="6804" w:type="dxa"/>
            <w:gridSpan w:val="9"/>
          </w:tcPr>
          <w:p w:rsidR="00BC66B2" w:rsidRPr="0098067E" w:rsidRDefault="00BC66B2" w:rsidP="00A60726">
            <w:pPr>
              <w:jc w:val="center"/>
              <w:rPr>
                <w:bCs/>
              </w:rPr>
            </w:pPr>
            <w:r w:rsidRPr="0098067E">
              <w:rPr>
                <w:bCs/>
              </w:rPr>
              <w:t>889</w:t>
            </w:r>
          </w:p>
        </w:tc>
      </w:tr>
      <w:tr w:rsidR="00BC66B2" w:rsidRPr="0098067E" w:rsidTr="00A60726">
        <w:tc>
          <w:tcPr>
            <w:tcW w:w="2836" w:type="dxa"/>
          </w:tcPr>
          <w:p w:rsidR="00BC66B2" w:rsidRPr="0098067E" w:rsidRDefault="00BC66B2" w:rsidP="00A60726">
            <w:pPr>
              <w:rPr>
                <w:bCs/>
              </w:rPr>
            </w:pPr>
            <w:r w:rsidRPr="0098067E">
              <w:rPr>
                <w:bCs/>
              </w:rPr>
              <w:t>Максимальное</w:t>
            </w:r>
            <w:r w:rsidRPr="0098067E">
              <w:rPr>
                <w:b/>
                <w:bCs/>
              </w:rPr>
              <w:t xml:space="preserve"> </w:t>
            </w:r>
            <w:r w:rsidRPr="0098067E">
              <w:rPr>
                <w:bCs/>
              </w:rPr>
              <w:t>количество часов</w:t>
            </w:r>
            <w:r w:rsidRPr="0098067E">
              <w:t xml:space="preserve"> занятий в неделю</w:t>
            </w:r>
          </w:p>
        </w:tc>
        <w:tc>
          <w:tcPr>
            <w:tcW w:w="709" w:type="dxa"/>
          </w:tcPr>
          <w:p w:rsidR="00BC66B2" w:rsidRPr="0098067E" w:rsidRDefault="00BC66B2" w:rsidP="00A60726">
            <w:pPr>
              <w:jc w:val="center"/>
              <w:rPr>
                <w:bCs/>
              </w:rPr>
            </w:pPr>
            <w:r w:rsidRPr="0098067E">
              <w:rPr>
                <w:bCs/>
              </w:rPr>
              <w:t>4</w:t>
            </w:r>
          </w:p>
        </w:tc>
        <w:tc>
          <w:tcPr>
            <w:tcW w:w="709" w:type="dxa"/>
          </w:tcPr>
          <w:p w:rsidR="00BC66B2" w:rsidRPr="0098067E" w:rsidRDefault="00BC66B2" w:rsidP="00A60726">
            <w:pPr>
              <w:jc w:val="center"/>
              <w:rPr>
                <w:bCs/>
              </w:rPr>
            </w:pPr>
            <w:r w:rsidRPr="0098067E">
              <w:rPr>
                <w:bCs/>
              </w:rPr>
              <w:t>4</w:t>
            </w:r>
          </w:p>
        </w:tc>
        <w:tc>
          <w:tcPr>
            <w:tcW w:w="708" w:type="dxa"/>
          </w:tcPr>
          <w:p w:rsidR="00BC66B2" w:rsidRPr="0098067E" w:rsidRDefault="00BC66B2" w:rsidP="00A60726">
            <w:pPr>
              <w:jc w:val="center"/>
              <w:rPr>
                <w:bCs/>
              </w:rPr>
            </w:pPr>
            <w:r w:rsidRPr="0098067E">
              <w:rPr>
                <w:bCs/>
              </w:rPr>
              <w:t>4</w:t>
            </w:r>
          </w:p>
        </w:tc>
        <w:tc>
          <w:tcPr>
            <w:tcW w:w="709" w:type="dxa"/>
          </w:tcPr>
          <w:p w:rsidR="00BC66B2" w:rsidRPr="0098067E" w:rsidRDefault="00BC66B2" w:rsidP="00A60726">
            <w:pPr>
              <w:jc w:val="center"/>
              <w:rPr>
                <w:bCs/>
              </w:rPr>
            </w:pPr>
            <w:r w:rsidRPr="0098067E">
              <w:rPr>
                <w:bCs/>
              </w:rPr>
              <w:t>5</w:t>
            </w:r>
          </w:p>
        </w:tc>
        <w:tc>
          <w:tcPr>
            <w:tcW w:w="709" w:type="dxa"/>
          </w:tcPr>
          <w:p w:rsidR="00BC66B2" w:rsidRPr="0098067E" w:rsidRDefault="00BC66B2" w:rsidP="00A60726">
            <w:pPr>
              <w:jc w:val="center"/>
              <w:rPr>
                <w:bCs/>
              </w:rPr>
            </w:pPr>
            <w:r w:rsidRPr="0098067E">
              <w:rPr>
                <w:bCs/>
              </w:rPr>
              <w:t>5</w:t>
            </w:r>
          </w:p>
        </w:tc>
        <w:tc>
          <w:tcPr>
            <w:tcW w:w="708" w:type="dxa"/>
          </w:tcPr>
          <w:p w:rsidR="00BC66B2" w:rsidRPr="0098067E" w:rsidRDefault="00BC66B2" w:rsidP="00A60726">
            <w:pPr>
              <w:jc w:val="center"/>
              <w:rPr>
                <w:bCs/>
              </w:rPr>
            </w:pPr>
            <w:r w:rsidRPr="0098067E">
              <w:rPr>
                <w:bCs/>
              </w:rPr>
              <w:t>5</w:t>
            </w:r>
          </w:p>
        </w:tc>
        <w:tc>
          <w:tcPr>
            <w:tcW w:w="851" w:type="dxa"/>
          </w:tcPr>
          <w:p w:rsidR="00BC66B2" w:rsidRPr="0098067E" w:rsidRDefault="00BC66B2" w:rsidP="00A60726">
            <w:pPr>
              <w:jc w:val="center"/>
              <w:rPr>
                <w:bCs/>
              </w:rPr>
            </w:pPr>
            <w:r w:rsidRPr="0098067E">
              <w:rPr>
                <w:bCs/>
              </w:rPr>
              <w:t>6,5</w:t>
            </w:r>
          </w:p>
        </w:tc>
        <w:tc>
          <w:tcPr>
            <w:tcW w:w="850" w:type="dxa"/>
          </w:tcPr>
          <w:p w:rsidR="00BC66B2" w:rsidRPr="0098067E" w:rsidRDefault="00BC66B2" w:rsidP="00A60726">
            <w:pPr>
              <w:jc w:val="center"/>
              <w:rPr>
                <w:bCs/>
              </w:rPr>
            </w:pPr>
            <w:r w:rsidRPr="0098067E">
              <w:rPr>
                <w:bCs/>
              </w:rPr>
              <w:t>6,5</w:t>
            </w:r>
          </w:p>
        </w:tc>
        <w:tc>
          <w:tcPr>
            <w:tcW w:w="851" w:type="dxa"/>
          </w:tcPr>
          <w:p w:rsidR="00BC66B2" w:rsidRPr="0098067E" w:rsidRDefault="00BC66B2" w:rsidP="00A60726">
            <w:pPr>
              <w:jc w:val="center"/>
              <w:rPr>
                <w:bCs/>
              </w:rPr>
            </w:pPr>
            <w:r w:rsidRPr="0098067E">
              <w:rPr>
                <w:bCs/>
              </w:rPr>
              <w:t>6,5</w:t>
            </w:r>
          </w:p>
        </w:tc>
      </w:tr>
      <w:tr w:rsidR="00BC66B2" w:rsidRPr="0098067E" w:rsidTr="00A60726">
        <w:tc>
          <w:tcPr>
            <w:tcW w:w="2836" w:type="dxa"/>
          </w:tcPr>
          <w:p w:rsidR="00BC66B2" w:rsidRPr="0098067E" w:rsidRDefault="00BC66B2" w:rsidP="00A60726">
            <w:pPr>
              <w:jc w:val="both"/>
              <w:rPr>
                <w:bCs/>
              </w:rPr>
            </w:pPr>
            <w:r w:rsidRPr="0098067E">
              <w:rPr>
                <w:bCs/>
              </w:rPr>
              <w:t>Общее максимальное количество часов</w:t>
            </w:r>
            <w:r w:rsidRPr="0098067E">
              <w:t xml:space="preserve"> по годам</w:t>
            </w:r>
          </w:p>
        </w:tc>
        <w:tc>
          <w:tcPr>
            <w:tcW w:w="709" w:type="dxa"/>
          </w:tcPr>
          <w:p w:rsidR="00BC66B2" w:rsidRPr="0098067E" w:rsidRDefault="00BC66B2" w:rsidP="00A60726">
            <w:pPr>
              <w:jc w:val="center"/>
              <w:rPr>
                <w:bCs/>
              </w:rPr>
            </w:pPr>
            <w:r w:rsidRPr="0098067E">
              <w:rPr>
                <w:bCs/>
              </w:rPr>
              <w:t>128</w:t>
            </w:r>
          </w:p>
        </w:tc>
        <w:tc>
          <w:tcPr>
            <w:tcW w:w="709" w:type="dxa"/>
          </w:tcPr>
          <w:p w:rsidR="00BC66B2" w:rsidRPr="0098067E" w:rsidRDefault="00BC66B2" w:rsidP="00A60726">
            <w:pPr>
              <w:jc w:val="center"/>
              <w:rPr>
                <w:bCs/>
              </w:rPr>
            </w:pPr>
            <w:r w:rsidRPr="0098067E">
              <w:rPr>
                <w:bCs/>
              </w:rPr>
              <w:t>132</w:t>
            </w:r>
          </w:p>
        </w:tc>
        <w:tc>
          <w:tcPr>
            <w:tcW w:w="708" w:type="dxa"/>
          </w:tcPr>
          <w:p w:rsidR="00BC66B2" w:rsidRPr="0098067E" w:rsidRDefault="00BC66B2" w:rsidP="00A60726">
            <w:pPr>
              <w:jc w:val="center"/>
              <w:rPr>
                <w:bCs/>
              </w:rPr>
            </w:pPr>
            <w:r w:rsidRPr="0098067E">
              <w:rPr>
                <w:bCs/>
              </w:rPr>
              <w:t>132</w:t>
            </w:r>
          </w:p>
        </w:tc>
        <w:tc>
          <w:tcPr>
            <w:tcW w:w="709" w:type="dxa"/>
          </w:tcPr>
          <w:p w:rsidR="00BC66B2" w:rsidRPr="0098067E" w:rsidRDefault="00BC66B2" w:rsidP="00A60726">
            <w:pPr>
              <w:jc w:val="center"/>
              <w:rPr>
                <w:bCs/>
              </w:rPr>
            </w:pPr>
            <w:r w:rsidRPr="0098067E">
              <w:rPr>
                <w:bCs/>
              </w:rPr>
              <w:t>165</w:t>
            </w:r>
          </w:p>
        </w:tc>
        <w:tc>
          <w:tcPr>
            <w:tcW w:w="709" w:type="dxa"/>
          </w:tcPr>
          <w:p w:rsidR="00BC66B2" w:rsidRPr="0098067E" w:rsidRDefault="00BC66B2" w:rsidP="00A60726">
            <w:pPr>
              <w:jc w:val="center"/>
              <w:rPr>
                <w:bCs/>
              </w:rPr>
            </w:pPr>
            <w:r w:rsidRPr="0098067E">
              <w:rPr>
                <w:bCs/>
              </w:rPr>
              <w:t>165</w:t>
            </w:r>
          </w:p>
        </w:tc>
        <w:tc>
          <w:tcPr>
            <w:tcW w:w="708" w:type="dxa"/>
          </w:tcPr>
          <w:p w:rsidR="00BC66B2" w:rsidRPr="0098067E" w:rsidRDefault="00BC66B2" w:rsidP="00A60726">
            <w:pPr>
              <w:jc w:val="center"/>
              <w:rPr>
                <w:bCs/>
              </w:rPr>
            </w:pPr>
            <w:r w:rsidRPr="0098067E">
              <w:rPr>
                <w:bCs/>
              </w:rPr>
              <w:t>165</w:t>
            </w:r>
          </w:p>
        </w:tc>
        <w:tc>
          <w:tcPr>
            <w:tcW w:w="851" w:type="dxa"/>
          </w:tcPr>
          <w:p w:rsidR="00BC66B2" w:rsidRPr="0098067E" w:rsidRDefault="00BC66B2" w:rsidP="00A60726">
            <w:pPr>
              <w:jc w:val="center"/>
              <w:rPr>
                <w:bCs/>
              </w:rPr>
            </w:pPr>
            <w:r w:rsidRPr="0098067E">
              <w:rPr>
                <w:bCs/>
              </w:rPr>
              <w:t>214,5</w:t>
            </w:r>
          </w:p>
        </w:tc>
        <w:tc>
          <w:tcPr>
            <w:tcW w:w="850" w:type="dxa"/>
          </w:tcPr>
          <w:p w:rsidR="00BC66B2" w:rsidRPr="0098067E" w:rsidRDefault="00BC66B2" w:rsidP="00A60726">
            <w:pPr>
              <w:jc w:val="center"/>
              <w:rPr>
                <w:bCs/>
              </w:rPr>
            </w:pPr>
            <w:r w:rsidRPr="0098067E">
              <w:rPr>
                <w:bCs/>
              </w:rPr>
              <w:t>214,5</w:t>
            </w:r>
          </w:p>
        </w:tc>
        <w:tc>
          <w:tcPr>
            <w:tcW w:w="851" w:type="dxa"/>
          </w:tcPr>
          <w:p w:rsidR="00BC66B2" w:rsidRPr="0098067E" w:rsidRDefault="00BC66B2" w:rsidP="00A60726">
            <w:pPr>
              <w:jc w:val="center"/>
              <w:rPr>
                <w:bCs/>
              </w:rPr>
            </w:pPr>
            <w:r w:rsidRPr="0098067E">
              <w:rPr>
                <w:bCs/>
              </w:rPr>
              <w:t>214,5</w:t>
            </w:r>
          </w:p>
        </w:tc>
      </w:tr>
      <w:tr w:rsidR="00BC66B2" w:rsidRPr="0098067E" w:rsidTr="00A60726">
        <w:tc>
          <w:tcPr>
            <w:tcW w:w="2836" w:type="dxa"/>
            <w:vMerge w:val="restart"/>
          </w:tcPr>
          <w:p w:rsidR="00BC66B2" w:rsidRPr="0098067E" w:rsidRDefault="00BC66B2" w:rsidP="00A60726">
            <w:pPr>
              <w:jc w:val="both"/>
              <w:rPr>
                <w:spacing w:val="-2"/>
              </w:rPr>
            </w:pPr>
            <w:r w:rsidRPr="0098067E">
              <w:rPr>
                <w:bCs/>
              </w:rPr>
              <w:t>Общее максимальное количество часов на весь период обучения</w:t>
            </w:r>
          </w:p>
        </w:tc>
        <w:tc>
          <w:tcPr>
            <w:tcW w:w="5953" w:type="dxa"/>
            <w:gridSpan w:val="8"/>
          </w:tcPr>
          <w:p w:rsidR="00BC66B2" w:rsidRPr="0098067E" w:rsidRDefault="00BC66B2" w:rsidP="00A60726">
            <w:pPr>
              <w:jc w:val="center"/>
              <w:rPr>
                <w:bCs/>
              </w:rPr>
            </w:pPr>
            <w:r w:rsidRPr="0098067E">
              <w:rPr>
                <w:bCs/>
              </w:rPr>
              <w:t>1316</w:t>
            </w:r>
          </w:p>
        </w:tc>
        <w:tc>
          <w:tcPr>
            <w:tcW w:w="851" w:type="dxa"/>
          </w:tcPr>
          <w:p w:rsidR="00BC66B2" w:rsidRPr="0098067E" w:rsidRDefault="00BC66B2" w:rsidP="00A60726">
            <w:pPr>
              <w:jc w:val="center"/>
              <w:rPr>
                <w:bCs/>
              </w:rPr>
            </w:pPr>
            <w:r w:rsidRPr="0098067E">
              <w:rPr>
                <w:bCs/>
              </w:rPr>
              <w:t>214,5</w:t>
            </w:r>
          </w:p>
        </w:tc>
      </w:tr>
      <w:tr w:rsidR="00BC66B2" w:rsidRPr="0098067E" w:rsidTr="00A60726">
        <w:tc>
          <w:tcPr>
            <w:tcW w:w="2836" w:type="dxa"/>
            <w:vMerge/>
          </w:tcPr>
          <w:p w:rsidR="00BC66B2" w:rsidRPr="0098067E" w:rsidRDefault="00BC66B2" w:rsidP="00A60726">
            <w:pPr>
              <w:jc w:val="both"/>
              <w:rPr>
                <w:spacing w:val="-2"/>
              </w:rPr>
            </w:pPr>
          </w:p>
        </w:tc>
        <w:tc>
          <w:tcPr>
            <w:tcW w:w="6804" w:type="dxa"/>
            <w:gridSpan w:val="9"/>
          </w:tcPr>
          <w:p w:rsidR="00BC66B2" w:rsidRPr="0098067E" w:rsidRDefault="00BC66B2" w:rsidP="00A60726">
            <w:pPr>
              <w:jc w:val="center"/>
              <w:rPr>
                <w:bCs/>
              </w:rPr>
            </w:pPr>
            <w:r w:rsidRPr="0098067E">
              <w:rPr>
                <w:bCs/>
              </w:rPr>
              <w:t>1530,5</w:t>
            </w:r>
          </w:p>
        </w:tc>
      </w:tr>
    </w:tbl>
    <w:p w:rsidR="00BC66B2" w:rsidRPr="0098067E" w:rsidRDefault="00BC66B2" w:rsidP="00BC66B2">
      <w:pPr>
        <w:spacing w:line="360" w:lineRule="auto"/>
        <w:jc w:val="right"/>
      </w:pPr>
    </w:p>
    <w:p w:rsidR="00BC66B2" w:rsidRPr="0098067E" w:rsidRDefault="00BC66B2" w:rsidP="00BC66B2">
      <w:pPr>
        <w:spacing w:line="360" w:lineRule="auto"/>
        <w:jc w:val="right"/>
        <w:rPr>
          <w:b/>
          <w:i/>
        </w:rPr>
      </w:pPr>
      <w:r w:rsidRPr="0098067E">
        <w:rPr>
          <w:b/>
          <w:i/>
        </w:rPr>
        <w:t>Таблица 3</w:t>
      </w:r>
    </w:p>
    <w:p w:rsidR="00BC66B2" w:rsidRPr="0098067E" w:rsidRDefault="00BC66B2" w:rsidP="00BC66B2">
      <w:pPr>
        <w:spacing w:line="360" w:lineRule="auto"/>
        <w:jc w:val="center"/>
      </w:pPr>
      <w:r w:rsidRPr="0098067E">
        <w:t>Срок обучения – 5 (6) лет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709"/>
        <w:gridCol w:w="709"/>
        <w:gridCol w:w="709"/>
        <w:gridCol w:w="850"/>
        <w:gridCol w:w="851"/>
        <w:gridCol w:w="850"/>
      </w:tblGrid>
      <w:tr w:rsidR="00BC66B2" w:rsidRPr="0098067E" w:rsidTr="00A60726">
        <w:tc>
          <w:tcPr>
            <w:tcW w:w="4928" w:type="dxa"/>
          </w:tcPr>
          <w:p w:rsidR="00BC66B2" w:rsidRPr="0098067E" w:rsidRDefault="00BC66B2" w:rsidP="00A60726">
            <w:pPr>
              <w:spacing w:line="360" w:lineRule="auto"/>
              <w:jc w:val="both"/>
              <w:rPr>
                <w:bCs/>
              </w:rPr>
            </w:pPr>
          </w:p>
        </w:tc>
        <w:tc>
          <w:tcPr>
            <w:tcW w:w="4678" w:type="dxa"/>
            <w:gridSpan w:val="6"/>
          </w:tcPr>
          <w:p w:rsidR="00BC66B2" w:rsidRPr="0098067E" w:rsidRDefault="00BC66B2" w:rsidP="00A60726">
            <w:pPr>
              <w:spacing w:line="360" w:lineRule="auto"/>
              <w:jc w:val="center"/>
              <w:rPr>
                <w:bCs/>
              </w:rPr>
            </w:pPr>
            <w:r w:rsidRPr="0098067E">
              <w:rPr>
                <w:bCs/>
              </w:rPr>
              <w:t xml:space="preserve">Распределение по годам обучения </w:t>
            </w:r>
          </w:p>
        </w:tc>
      </w:tr>
      <w:tr w:rsidR="00BC66B2" w:rsidRPr="0098067E" w:rsidTr="00A60726">
        <w:tc>
          <w:tcPr>
            <w:tcW w:w="4928" w:type="dxa"/>
          </w:tcPr>
          <w:p w:rsidR="00BC66B2" w:rsidRPr="0098067E" w:rsidRDefault="00BC66B2" w:rsidP="00A60726">
            <w:pPr>
              <w:spacing w:line="360" w:lineRule="auto"/>
              <w:jc w:val="both"/>
              <w:rPr>
                <w:bCs/>
              </w:rPr>
            </w:pPr>
            <w:r w:rsidRPr="0098067E">
              <w:rPr>
                <w:bCs/>
              </w:rPr>
              <w:t>Класс</w:t>
            </w:r>
          </w:p>
        </w:tc>
        <w:tc>
          <w:tcPr>
            <w:tcW w:w="709" w:type="dxa"/>
          </w:tcPr>
          <w:p w:rsidR="00BC66B2" w:rsidRPr="0098067E" w:rsidRDefault="00BC66B2" w:rsidP="00A60726">
            <w:pPr>
              <w:spacing w:line="360" w:lineRule="auto"/>
              <w:jc w:val="center"/>
              <w:rPr>
                <w:bCs/>
              </w:rPr>
            </w:pPr>
            <w:r w:rsidRPr="0098067E">
              <w:rPr>
                <w:bCs/>
              </w:rPr>
              <w:t>1</w:t>
            </w:r>
          </w:p>
        </w:tc>
        <w:tc>
          <w:tcPr>
            <w:tcW w:w="709" w:type="dxa"/>
          </w:tcPr>
          <w:p w:rsidR="00BC66B2" w:rsidRPr="0098067E" w:rsidRDefault="00BC66B2" w:rsidP="00A60726">
            <w:pPr>
              <w:spacing w:line="360" w:lineRule="auto"/>
              <w:jc w:val="center"/>
              <w:rPr>
                <w:bCs/>
              </w:rPr>
            </w:pPr>
            <w:r w:rsidRPr="0098067E">
              <w:rPr>
                <w:bCs/>
              </w:rPr>
              <w:t>2</w:t>
            </w:r>
          </w:p>
        </w:tc>
        <w:tc>
          <w:tcPr>
            <w:tcW w:w="709" w:type="dxa"/>
          </w:tcPr>
          <w:p w:rsidR="00BC66B2" w:rsidRPr="0098067E" w:rsidRDefault="00BC66B2" w:rsidP="00A60726">
            <w:pPr>
              <w:spacing w:line="360" w:lineRule="auto"/>
              <w:jc w:val="center"/>
              <w:rPr>
                <w:bCs/>
              </w:rPr>
            </w:pPr>
            <w:r w:rsidRPr="0098067E">
              <w:rPr>
                <w:bCs/>
              </w:rPr>
              <w:t>3</w:t>
            </w:r>
          </w:p>
        </w:tc>
        <w:tc>
          <w:tcPr>
            <w:tcW w:w="850" w:type="dxa"/>
          </w:tcPr>
          <w:p w:rsidR="00BC66B2" w:rsidRPr="0098067E" w:rsidRDefault="00BC66B2" w:rsidP="00A60726">
            <w:pPr>
              <w:spacing w:line="360" w:lineRule="auto"/>
              <w:jc w:val="center"/>
              <w:rPr>
                <w:bCs/>
              </w:rPr>
            </w:pPr>
            <w:r w:rsidRPr="0098067E">
              <w:rPr>
                <w:bCs/>
              </w:rPr>
              <w:t>4</w:t>
            </w:r>
          </w:p>
        </w:tc>
        <w:tc>
          <w:tcPr>
            <w:tcW w:w="851" w:type="dxa"/>
          </w:tcPr>
          <w:p w:rsidR="00BC66B2" w:rsidRPr="0098067E" w:rsidRDefault="00BC66B2" w:rsidP="00A60726">
            <w:pPr>
              <w:spacing w:line="360" w:lineRule="auto"/>
              <w:jc w:val="center"/>
              <w:rPr>
                <w:bCs/>
              </w:rPr>
            </w:pPr>
            <w:r w:rsidRPr="0098067E">
              <w:rPr>
                <w:bCs/>
              </w:rPr>
              <w:t>5</w:t>
            </w:r>
          </w:p>
        </w:tc>
        <w:tc>
          <w:tcPr>
            <w:tcW w:w="850" w:type="dxa"/>
          </w:tcPr>
          <w:p w:rsidR="00BC66B2" w:rsidRPr="0098067E" w:rsidRDefault="00BC66B2" w:rsidP="00A60726">
            <w:pPr>
              <w:spacing w:line="360" w:lineRule="auto"/>
              <w:jc w:val="center"/>
              <w:rPr>
                <w:bCs/>
              </w:rPr>
            </w:pPr>
            <w:r w:rsidRPr="0098067E">
              <w:rPr>
                <w:bCs/>
              </w:rPr>
              <w:t>6</w:t>
            </w:r>
          </w:p>
        </w:tc>
      </w:tr>
      <w:tr w:rsidR="00BC66B2" w:rsidRPr="0098067E" w:rsidTr="00A60726">
        <w:tc>
          <w:tcPr>
            <w:tcW w:w="4928" w:type="dxa"/>
          </w:tcPr>
          <w:p w:rsidR="00BC66B2" w:rsidRPr="0098067E" w:rsidRDefault="00BC66B2" w:rsidP="00A60726">
            <w:pPr>
              <w:spacing w:line="360" w:lineRule="auto"/>
              <w:jc w:val="both"/>
              <w:rPr>
                <w:bCs/>
              </w:rPr>
            </w:pPr>
            <w:r w:rsidRPr="0098067E">
              <w:rPr>
                <w:spacing w:val="-2"/>
              </w:rPr>
              <w:t>Продолжительность учебных занятий (в неделях)</w:t>
            </w:r>
          </w:p>
        </w:tc>
        <w:tc>
          <w:tcPr>
            <w:tcW w:w="709" w:type="dxa"/>
          </w:tcPr>
          <w:p w:rsidR="00BC66B2" w:rsidRPr="0098067E" w:rsidRDefault="00BC66B2" w:rsidP="00A60726">
            <w:pPr>
              <w:spacing w:line="360" w:lineRule="auto"/>
              <w:jc w:val="center"/>
              <w:rPr>
                <w:bCs/>
              </w:rPr>
            </w:pPr>
            <w:r w:rsidRPr="0098067E">
              <w:rPr>
                <w:bCs/>
              </w:rPr>
              <w:t>33</w:t>
            </w:r>
          </w:p>
        </w:tc>
        <w:tc>
          <w:tcPr>
            <w:tcW w:w="709" w:type="dxa"/>
          </w:tcPr>
          <w:p w:rsidR="00BC66B2" w:rsidRPr="0098067E" w:rsidRDefault="00BC66B2" w:rsidP="00A60726">
            <w:pPr>
              <w:spacing w:line="360" w:lineRule="auto"/>
              <w:jc w:val="center"/>
              <w:rPr>
                <w:bCs/>
              </w:rPr>
            </w:pPr>
            <w:r w:rsidRPr="0098067E">
              <w:rPr>
                <w:bCs/>
              </w:rPr>
              <w:t>33</w:t>
            </w:r>
          </w:p>
        </w:tc>
        <w:tc>
          <w:tcPr>
            <w:tcW w:w="709" w:type="dxa"/>
          </w:tcPr>
          <w:p w:rsidR="00BC66B2" w:rsidRPr="0098067E" w:rsidRDefault="00BC66B2" w:rsidP="00A60726">
            <w:pPr>
              <w:spacing w:line="360" w:lineRule="auto"/>
              <w:jc w:val="center"/>
            </w:pPr>
            <w:r w:rsidRPr="0098067E">
              <w:rPr>
                <w:bCs/>
              </w:rPr>
              <w:t>33</w:t>
            </w:r>
          </w:p>
        </w:tc>
        <w:tc>
          <w:tcPr>
            <w:tcW w:w="850" w:type="dxa"/>
          </w:tcPr>
          <w:p w:rsidR="00BC66B2" w:rsidRPr="0098067E" w:rsidRDefault="00BC66B2" w:rsidP="00A60726">
            <w:pPr>
              <w:spacing w:line="360" w:lineRule="auto"/>
              <w:jc w:val="center"/>
            </w:pPr>
            <w:r w:rsidRPr="0098067E">
              <w:rPr>
                <w:bCs/>
              </w:rPr>
              <w:t>33</w:t>
            </w:r>
          </w:p>
        </w:tc>
        <w:tc>
          <w:tcPr>
            <w:tcW w:w="851" w:type="dxa"/>
          </w:tcPr>
          <w:p w:rsidR="00BC66B2" w:rsidRPr="0098067E" w:rsidRDefault="00BC66B2" w:rsidP="00A60726">
            <w:pPr>
              <w:spacing w:line="360" w:lineRule="auto"/>
              <w:jc w:val="center"/>
            </w:pPr>
            <w:r w:rsidRPr="0098067E">
              <w:rPr>
                <w:bCs/>
              </w:rPr>
              <w:t>33</w:t>
            </w:r>
          </w:p>
        </w:tc>
        <w:tc>
          <w:tcPr>
            <w:tcW w:w="850" w:type="dxa"/>
          </w:tcPr>
          <w:p w:rsidR="00BC66B2" w:rsidRPr="0098067E" w:rsidRDefault="00BC66B2" w:rsidP="00A60726">
            <w:pPr>
              <w:spacing w:line="360" w:lineRule="auto"/>
              <w:jc w:val="center"/>
            </w:pPr>
            <w:r w:rsidRPr="0098067E">
              <w:rPr>
                <w:bCs/>
              </w:rPr>
              <w:t>33</w:t>
            </w:r>
          </w:p>
        </w:tc>
      </w:tr>
      <w:tr w:rsidR="00BC66B2" w:rsidRPr="0098067E" w:rsidTr="00A60726">
        <w:tc>
          <w:tcPr>
            <w:tcW w:w="4928" w:type="dxa"/>
          </w:tcPr>
          <w:p w:rsidR="00BC66B2" w:rsidRPr="0098067E" w:rsidRDefault="00BC66B2" w:rsidP="00A60726">
            <w:pPr>
              <w:spacing w:line="360" w:lineRule="auto"/>
              <w:jc w:val="both"/>
              <w:rPr>
                <w:bCs/>
              </w:rPr>
            </w:pPr>
            <w:r w:rsidRPr="0098067E">
              <w:rPr>
                <w:bCs/>
              </w:rPr>
              <w:t>Количество часов</w:t>
            </w:r>
            <w:r w:rsidRPr="0098067E">
              <w:t xml:space="preserve"> на аудиторные занятия в </w:t>
            </w:r>
            <w:r w:rsidRPr="0098067E">
              <w:lastRenderedPageBreak/>
              <w:t>неделю</w:t>
            </w:r>
          </w:p>
        </w:tc>
        <w:tc>
          <w:tcPr>
            <w:tcW w:w="709" w:type="dxa"/>
          </w:tcPr>
          <w:p w:rsidR="00BC66B2" w:rsidRPr="0098067E" w:rsidRDefault="00BC66B2" w:rsidP="00A60726">
            <w:pPr>
              <w:spacing w:line="360" w:lineRule="auto"/>
              <w:jc w:val="center"/>
              <w:rPr>
                <w:bCs/>
              </w:rPr>
            </w:pPr>
            <w:r w:rsidRPr="0098067E">
              <w:rPr>
                <w:bCs/>
              </w:rPr>
              <w:lastRenderedPageBreak/>
              <w:t>2</w:t>
            </w:r>
          </w:p>
        </w:tc>
        <w:tc>
          <w:tcPr>
            <w:tcW w:w="709" w:type="dxa"/>
          </w:tcPr>
          <w:p w:rsidR="00BC66B2" w:rsidRPr="0098067E" w:rsidRDefault="00BC66B2" w:rsidP="00A60726">
            <w:pPr>
              <w:spacing w:line="360" w:lineRule="auto"/>
              <w:jc w:val="center"/>
              <w:rPr>
                <w:bCs/>
              </w:rPr>
            </w:pPr>
            <w:r w:rsidRPr="0098067E">
              <w:rPr>
                <w:bCs/>
              </w:rPr>
              <w:t>2</w:t>
            </w:r>
          </w:p>
        </w:tc>
        <w:tc>
          <w:tcPr>
            <w:tcW w:w="709" w:type="dxa"/>
          </w:tcPr>
          <w:p w:rsidR="00BC66B2" w:rsidRPr="0098067E" w:rsidRDefault="00BC66B2" w:rsidP="00A60726">
            <w:pPr>
              <w:spacing w:line="360" w:lineRule="auto"/>
              <w:jc w:val="center"/>
              <w:rPr>
                <w:bCs/>
              </w:rPr>
            </w:pPr>
            <w:r w:rsidRPr="0098067E">
              <w:rPr>
                <w:bCs/>
              </w:rPr>
              <w:t>2</w:t>
            </w:r>
          </w:p>
        </w:tc>
        <w:tc>
          <w:tcPr>
            <w:tcW w:w="850" w:type="dxa"/>
          </w:tcPr>
          <w:p w:rsidR="00BC66B2" w:rsidRPr="0098067E" w:rsidRDefault="00BC66B2" w:rsidP="00A60726">
            <w:pPr>
              <w:spacing w:line="360" w:lineRule="auto"/>
              <w:jc w:val="center"/>
              <w:rPr>
                <w:bCs/>
              </w:rPr>
            </w:pPr>
            <w:r w:rsidRPr="0098067E">
              <w:rPr>
                <w:bCs/>
              </w:rPr>
              <w:t>2,5</w:t>
            </w:r>
          </w:p>
        </w:tc>
        <w:tc>
          <w:tcPr>
            <w:tcW w:w="851" w:type="dxa"/>
          </w:tcPr>
          <w:p w:rsidR="00BC66B2" w:rsidRPr="0098067E" w:rsidRDefault="00BC66B2" w:rsidP="00A60726">
            <w:pPr>
              <w:spacing w:line="360" w:lineRule="auto"/>
              <w:jc w:val="center"/>
              <w:rPr>
                <w:bCs/>
              </w:rPr>
            </w:pPr>
            <w:r w:rsidRPr="0098067E">
              <w:rPr>
                <w:bCs/>
              </w:rPr>
              <w:t>2,5</w:t>
            </w:r>
          </w:p>
        </w:tc>
        <w:tc>
          <w:tcPr>
            <w:tcW w:w="850" w:type="dxa"/>
          </w:tcPr>
          <w:p w:rsidR="00BC66B2" w:rsidRPr="0098067E" w:rsidRDefault="00BC66B2" w:rsidP="00A60726">
            <w:pPr>
              <w:spacing w:line="360" w:lineRule="auto"/>
              <w:jc w:val="center"/>
              <w:rPr>
                <w:bCs/>
              </w:rPr>
            </w:pPr>
            <w:r w:rsidRPr="0098067E">
              <w:rPr>
                <w:bCs/>
              </w:rPr>
              <w:t>2,5</w:t>
            </w:r>
          </w:p>
        </w:tc>
      </w:tr>
      <w:tr w:rsidR="00BC66B2" w:rsidRPr="0098067E" w:rsidTr="00A60726">
        <w:tc>
          <w:tcPr>
            <w:tcW w:w="4928" w:type="dxa"/>
            <w:vMerge w:val="restart"/>
          </w:tcPr>
          <w:p w:rsidR="00BC66B2" w:rsidRPr="0098067E" w:rsidRDefault="00BC66B2" w:rsidP="00A60726">
            <w:pPr>
              <w:spacing w:line="360" w:lineRule="auto"/>
              <w:jc w:val="both"/>
              <w:rPr>
                <w:bCs/>
              </w:rPr>
            </w:pPr>
            <w:r w:rsidRPr="0098067E">
              <w:rPr>
                <w:bCs/>
              </w:rPr>
              <w:lastRenderedPageBreak/>
              <w:t>Общее количество</w:t>
            </w:r>
          </w:p>
          <w:p w:rsidR="00BC66B2" w:rsidRPr="0098067E" w:rsidRDefault="00BC66B2" w:rsidP="00A60726">
            <w:pPr>
              <w:spacing w:line="360" w:lineRule="auto"/>
              <w:jc w:val="both"/>
              <w:rPr>
                <w:spacing w:val="-2"/>
              </w:rPr>
            </w:pPr>
            <w:r w:rsidRPr="0098067E">
              <w:rPr>
                <w:bCs/>
              </w:rPr>
              <w:t>часов</w:t>
            </w:r>
            <w:r w:rsidRPr="0098067E">
              <w:t xml:space="preserve"> на аудиторные занятия</w:t>
            </w:r>
          </w:p>
        </w:tc>
        <w:tc>
          <w:tcPr>
            <w:tcW w:w="3828" w:type="dxa"/>
            <w:gridSpan w:val="5"/>
          </w:tcPr>
          <w:p w:rsidR="00BC66B2" w:rsidRPr="0098067E" w:rsidRDefault="00BC66B2" w:rsidP="00A60726">
            <w:pPr>
              <w:spacing w:line="360" w:lineRule="auto"/>
              <w:jc w:val="center"/>
              <w:rPr>
                <w:bCs/>
              </w:rPr>
            </w:pPr>
            <w:r w:rsidRPr="0098067E">
              <w:rPr>
                <w:bCs/>
              </w:rPr>
              <w:t>363</w:t>
            </w:r>
          </w:p>
        </w:tc>
        <w:tc>
          <w:tcPr>
            <w:tcW w:w="850" w:type="dxa"/>
          </w:tcPr>
          <w:p w:rsidR="00BC66B2" w:rsidRPr="0098067E" w:rsidRDefault="00BC66B2" w:rsidP="00A60726">
            <w:pPr>
              <w:spacing w:line="360" w:lineRule="auto"/>
              <w:jc w:val="center"/>
              <w:rPr>
                <w:bCs/>
              </w:rPr>
            </w:pPr>
            <w:r w:rsidRPr="0098067E">
              <w:rPr>
                <w:bCs/>
              </w:rPr>
              <w:t>82,5</w:t>
            </w:r>
          </w:p>
        </w:tc>
      </w:tr>
      <w:tr w:rsidR="00BC66B2" w:rsidRPr="0098067E" w:rsidTr="00A60726">
        <w:tc>
          <w:tcPr>
            <w:tcW w:w="4928" w:type="dxa"/>
            <w:vMerge/>
          </w:tcPr>
          <w:p w:rsidR="00BC66B2" w:rsidRPr="0098067E" w:rsidRDefault="00BC66B2" w:rsidP="00A60726">
            <w:pPr>
              <w:spacing w:line="360" w:lineRule="auto"/>
              <w:jc w:val="both"/>
              <w:rPr>
                <w:spacing w:val="-2"/>
              </w:rPr>
            </w:pPr>
          </w:p>
        </w:tc>
        <w:tc>
          <w:tcPr>
            <w:tcW w:w="4678" w:type="dxa"/>
            <w:gridSpan w:val="6"/>
          </w:tcPr>
          <w:p w:rsidR="00BC66B2" w:rsidRPr="0098067E" w:rsidRDefault="00BC66B2" w:rsidP="00A60726">
            <w:pPr>
              <w:spacing w:line="360" w:lineRule="auto"/>
              <w:jc w:val="center"/>
              <w:rPr>
                <w:bCs/>
              </w:rPr>
            </w:pPr>
            <w:r w:rsidRPr="0098067E">
              <w:rPr>
                <w:bCs/>
              </w:rPr>
              <w:t>445,5</w:t>
            </w:r>
          </w:p>
        </w:tc>
      </w:tr>
      <w:tr w:rsidR="00BC66B2" w:rsidRPr="0098067E" w:rsidTr="00A60726">
        <w:tc>
          <w:tcPr>
            <w:tcW w:w="4928" w:type="dxa"/>
          </w:tcPr>
          <w:p w:rsidR="00BC66B2" w:rsidRPr="0098067E" w:rsidRDefault="00BC66B2" w:rsidP="00A60726">
            <w:pPr>
              <w:spacing w:line="360" w:lineRule="auto"/>
              <w:jc w:val="both"/>
              <w:rPr>
                <w:bCs/>
              </w:rPr>
            </w:pPr>
            <w:r w:rsidRPr="0098067E">
              <w:rPr>
                <w:bCs/>
              </w:rPr>
              <w:t>Количество часов</w:t>
            </w:r>
            <w:r w:rsidRPr="0098067E">
              <w:t xml:space="preserve"> на самостоятельные занятия в неделю</w:t>
            </w:r>
          </w:p>
        </w:tc>
        <w:tc>
          <w:tcPr>
            <w:tcW w:w="709" w:type="dxa"/>
          </w:tcPr>
          <w:p w:rsidR="00BC66B2" w:rsidRPr="0098067E" w:rsidRDefault="00BC66B2" w:rsidP="00A60726">
            <w:pPr>
              <w:spacing w:line="360" w:lineRule="auto"/>
              <w:jc w:val="center"/>
              <w:rPr>
                <w:bCs/>
              </w:rPr>
            </w:pPr>
            <w:r w:rsidRPr="0098067E">
              <w:rPr>
                <w:bCs/>
              </w:rPr>
              <w:t>3</w:t>
            </w:r>
          </w:p>
        </w:tc>
        <w:tc>
          <w:tcPr>
            <w:tcW w:w="709" w:type="dxa"/>
          </w:tcPr>
          <w:p w:rsidR="00BC66B2" w:rsidRPr="0098067E" w:rsidRDefault="00BC66B2" w:rsidP="00A60726">
            <w:pPr>
              <w:spacing w:line="360" w:lineRule="auto"/>
              <w:jc w:val="center"/>
              <w:rPr>
                <w:bCs/>
              </w:rPr>
            </w:pPr>
            <w:r w:rsidRPr="0098067E">
              <w:rPr>
                <w:bCs/>
              </w:rPr>
              <w:t>3</w:t>
            </w:r>
          </w:p>
        </w:tc>
        <w:tc>
          <w:tcPr>
            <w:tcW w:w="709" w:type="dxa"/>
          </w:tcPr>
          <w:p w:rsidR="00BC66B2" w:rsidRPr="0098067E" w:rsidRDefault="00BC66B2" w:rsidP="00A60726">
            <w:pPr>
              <w:spacing w:line="360" w:lineRule="auto"/>
              <w:jc w:val="center"/>
              <w:rPr>
                <w:bCs/>
              </w:rPr>
            </w:pPr>
            <w:r w:rsidRPr="0098067E">
              <w:rPr>
                <w:bCs/>
              </w:rPr>
              <w:t>3</w:t>
            </w:r>
          </w:p>
        </w:tc>
        <w:tc>
          <w:tcPr>
            <w:tcW w:w="850" w:type="dxa"/>
          </w:tcPr>
          <w:p w:rsidR="00BC66B2" w:rsidRPr="0098067E" w:rsidRDefault="00BC66B2" w:rsidP="00A60726">
            <w:pPr>
              <w:spacing w:line="360" w:lineRule="auto"/>
              <w:jc w:val="center"/>
              <w:rPr>
                <w:bCs/>
              </w:rPr>
            </w:pPr>
            <w:r w:rsidRPr="0098067E">
              <w:rPr>
                <w:bCs/>
              </w:rPr>
              <w:t>4</w:t>
            </w:r>
          </w:p>
        </w:tc>
        <w:tc>
          <w:tcPr>
            <w:tcW w:w="851" w:type="dxa"/>
          </w:tcPr>
          <w:p w:rsidR="00BC66B2" w:rsidRPr="0098067E" w:rsidRDefault="00BC66B2" w:rsidP="00A60726">
            <w:pPr>
              <w:spacing w:line="360" w:lineRule="auto"/>
              <w:jc w:val="center"/>
              <w:rPr>
                <w:bCs/>
              </w:rPr>
            </w:pPr>
            <w:r w:rsidRPr="0098067E">
              <w:rPr>
                <w:bCs/>
              </w:rPr>
              <w:t>4</w:t>
            </w:r>
          </w:p>
        </w:tc>
        <w:tc>
          <w:tcPr>
            <w:tcW w:w="850" w:type="dxa"/>
          </w:tcPr>
          <w:p w:rsidR="00BC66B2" w:rsidRPr="0098067E" w:rsidRDefault="00BC66B2" w:rsidP="00A60726">
            <w:pPr>
              <w:spacing w:line="360" w:lineRule="auto"/>
              <w:jc w:val="center"/>
              <w:rPr>
                <w:bCs/>
              </w:rPr>
            </w:pPr>
            <w:r w:rsidRPr="0098067E">
              <w:rPr>
                <w:bCs/>
              </w:rPr>
              <w:t>4</w:t>
            </w:r>
          </w:p>
        </w:tc>
      </w:tr>
      <w:tr w:rsidR="00BC66B2" w:rsidRPr="0098067E" w:rsidTr="00A60726">
        <w:tc>
          <w:tcPr>
            <w:tcW w:w="4928" w:type="dxa"/>
            <w:vMerge w:val="restart"/>
          </w:tcPr>
          <w:p w:rsidR="00BC66B2" w:rsidRPr="0098067E" w:rsidRDefault="00BC66B2" w:rsidP="00A60726">
            <w:pPr>
              <w:spacing w:line="360" w:lineRule="auto"/>
              <w:jc w:val="both"/>
              <w:rPr>
                <w:bCs/>
              </w:rPr>
            </w:pPr>
            <w:r w:rsidRPr="0098067E">
              <w:rPr>
                <w:bCs/>
              </w:rPr>
              <w:t>Общее количество</w:t>
            </w:r>
          </w:p>
          <w:p w:rsidR="00BC66B2" w:rsidRPr="0098067E" w:rsidRDefault="00BC66B2" w:rsidP="00A60726">
            <w:pPr>
              <w:spacing w:line="360" w:lineRule="auto"/>
              <w:jc w:val="both"/>
              <w:rPr>
                <w:spacing w:val="-2"/>
              </w:rPr>
            </w:pPr>
            <w:r w:rsidRPr="0098067E">
              <w:rPr>
                <w:bCs/>
              </w:rPr>
              <w:t>часов</w:t>
            </w:r>
            <w:r w:rsidRPr="0098067E">
              <w:t xml:space="preserve"> на самостоятельные занятия</w:t>
            </w:r>
          </w:p>
        </w:tc>
        <w:tc>
          <w:tcPr>
            <w:tcW w:w="3828" w:type="dxa"/>
            <w:gridSpan w:val="5"/>
          </w:tcPr>
          <w:p w:rsidR="00BC66B2" w:rsidRPr="0098067E" w:rsidRDefault="00BC66B2" w:rsidP="00A60726">
            <w:pPr>
              <w:spacing w:line="360" w:lineRule="auto"/>
              <w:jc w:val="center"/>
              <w:rPr>
                <w:bCs/>
              </w:rPr>
            </w:pPr>
            <w:r w:rsidRPr="0098067E">
              <w:rPr>
                <w:bCs/>
              </w:rPr>
              <w:t>561</w:t>
            </w:r>
          </w:p>
        </w:tc>
        <w:tc>
          <w:tcPr>
            <w:tcW w:w="850" w:type="dxa"/>
          </w:tcPr>
          <w:p w:rsidR="00BC66B2" w:rsidRPr="0098067E" w:rsidRDefault="00BC66B2" w:rsidP="00A60726">
            <w:pPr>
              <w:spacing w:line="360" w:lineRule="auto"/>
              <w:jc w:val="center"/>
              <w:rPr>
                <w:bCs/>
              </w:rPr>
            </w:pPr>
            <w:r w:rsidRPr="0098067E">
              <w:rPr>
                <w:bCs/>
              </w:rPr>
              <w:t>132</w:t>
            </w:r>
          </w:p>
        </w:tc>
      </w:tr>
      <w:tr w:rsidR="00BC66B2" w:rsidRPr="0098067E" w:rsidTr="00A60726">
        <w:tc>
          <w:tcPr>
            <w:tcW w:w="4928" w:type="dxa"/>
            <w:vMerge/>
          </w:tcPr>
          <w:p w:rsidR="00BC66B2" w:rsidRPr="0098067E" w:rsidRDefault="00BC66B2" w:rsidP="00A60726">
            <w:pPr>
              <w:spacing w:line="360" w:lineRule="auto"/>
              <w:jc w:val="both"/>
              <w:rPr>
                <w:spacing w:val="-2"/>
              </w:rPr>
            </w:pPr>
          </w:p>
        </w:tc>
        <w:tc>
          <w:tcPr>
            <w:tcW w:w="4678" w:type="dxa"/>
            <w:gridSpan w:val="6"/>
          </w:tcPr>
          <w:p w:rsidR="00BC66B2" w:rsidRPr="0098067E" w:rsidRDefault="00BC66B2" w:rsidP="00A60726">
            <w:pPr>
              <w:spacing w:line="360" w:lineRule="auto"/>
              <w:jc w:val="center"/>
              <w:rPr>
                <w:bCs/>
              </w:rPr>
            </w:pPr>
            <w:r w:rsidRPr="0098067E">
              <w:rPr>
                <w:bCs/>
              </w:rPr>
              <w:t>693</w:t>
            </w:r>
          </w:p>
        </w:tc>
      </w:tr>
      <w:tr w:rsidR="00BC66B2" w:rsidRPr="0098067E" w:rsidTr="00A60726">
        <w:tc>
          <w:tcPr>
            <w:tcW w:w="4928" w:type="dxa"/>
          </w:tcPr>
          <w:p w:rsidR="00BC66B2" w:rsidRPr="0098067E" w:rsidRDefault="00BC66B2" w:rsidP="00A60726">
            <w:pPr>
              <w:spacing w:line="360" w:lineRule="auto"/>
              <w:jc w:val="both"/>
              <w:rPr>
                <w:bCs/>
              </w:rPr>
            </w:pPr>
            <w:r w:rsidRPr="0098067E">
              <w:rPr>
                <w:bCs/>
              </w:rPr>
              <w:t>Максимальное количество часов</w:t>
            </w:r>
            <w:r w:rsidRPr="0098067E">
              <w:t xml:space="preserve"> занятий в неделю</w:t>
            </w:r>
          </w:p>
        </w:tc>
        <w:tc>
          <w:tcPr>
            <w:tcW w:w="709" w:type="dxa"/>
          </w:tcPr>
          <w:p w:rsidR="00BC66B2" w:rsidRPr="0098067E" w:rsidRDefault="00BC66B2" w:rsidP="00A60726">
            <w:pPr>
              <w:spacing w:line="360" w:lineRule="auto"/>
              <w:jc w:val="center"/>
              <w:rPr>
                <w:bCs/>
              </w:rPr>
            </w:pPr>
            <w:r w:rsidRPr="0098067E">
              <w:rPr>
                <w:bCs/>
              </w:rPr>
              <w:t>5</w:t>
            </w:r>
          </w:p>
        </w:tc>
        <w:tc>
          <w:tcPr>
            <w:tcW w:w="709" w:type="dxa"/>
          </w:tcPr>
          <w:p w:rsidR="00BC66B2" w:rsidRPr="0098067E" w:rsidRDefault="00BC66B2" w:rsidP="00A60726">
            <w:pPr>
              <w:spacing w:line="360" w:lineRule="auto"/>
              <w:jc w:val="center"/>
              <w:rPr>
                <w:bCs/>
              </w:rPr>
            </w:pPr>
            <w:r w:rsidRPr="0098067E">
              <w:rPr>
                <w:bCs/>
              </w:rPr>
              <w:t>5</w:t>
            </w:r>
          </w:p>
        </w:tc>
        <w:tc>
          <w:tcPr>
            <w:tcW w:w="709" w:type="dxa"/>
          </w:tcPr>
          <w:p w:rsidR="00BC66B2" w:rsidRPr="0098067E" w:rsidRDefault="00BC66B2" w:rsidP="00A60726">
            <w:pPr>
              <w:spacing w:line="360" w:lineRule="auto"/>
              <w:jc w:val="center"/>
              <w:rPr>
                <w:bCs/>
              </w:rPr>
            </w:pPr>
            <w:r w:rsidRPr="0098067E">
              <w:rPr>
                <w:bCs/>
              </w:rPr>
              <w:t>5</w:t>
            </w:r>
          </w:p>
        </w:tc>
        <w:tc>
          <w:tcPr>
            <w:tcW w:w="850" w:type="dxa"/>
          </w:tcPr>
          <w:p w:rsidR="00BC66B2" w:rsidRPr="0098067E" w:rsidRDefault="00BC66B2" w:rsidP="00A60726">
            <w:pPr>
              <w:spacing w:line="360" w:lineRule="auto"/>
              <w:jc w:val="center"/>
              <w:rPr>
                <w:bCs/>
              </w:rPr>
            </w:pPr>
            <w:r w:rsidRPr="0098067E">
              <w:rPr>
                <w:bCs/>
              </w:rPr>
              <w:t>6,5</w:t>
            </w:r>
          </w:p>
        </w:tc>
        <w:tc>
          <w:tcPr>
            <w:tcW w:w="851" w:type="dxa"/>
          </w:tcPr>
          <w:p w:rsidR="00BC66B2" w:rsidRPr="0098067E" w:rsidRDefault="00BC66B2" w:rsidP="00A60726">
            <w:pPr>
              <w:spacing w:line="360" w:lineRule="auto"/>
              <w:jc w:val="center"/>
              <w:rPr>
                <w:bCs/>
              </w:rPr>
            </w:pPr>
            <w:r w:rsidRPr="0098067E">
              <w:rPr>
                <w:bCs/>
              </w:rPr>
              <w:t>6,5</w:t>
            </w:r>
          </w:p>
        </w:tc>
        <w:tc>
          <w:tcPr>
            <w:tcW w:w="850" w:type="dxa"/>
          </w:tcPr>
          <w:p w:rsidR="00BC66B2" w:rsidRPr="0098067E" w:rsidRDefault="00BC66B2" w:rsidP="00A60726">
            <w:pPr>
              <w:spacing w:line="360" w:lineRule="auto"/>
              <w:jc w:val="center"/>
              <w:rPr>
                <w:bCs/>
              </w:rPr>
            </w:pPr>
            <w:r w:rsidRPr="0098067E">
              <w:rPr>
                <w:bCs/>
              </w:rPr>
              <w:t>6,5</w:t>
            </w:r>
          </w:p>
        </w:tc>
      </w:tr>
      <w:tr w:rsidR="00BC66B2" w:rsidRPr="0098067E" w:rsidTr="00A60726">
        <w:tc>
          <w:tcPr>
            <w:tcW w:w="4928" w:type="dxa"/>
          </w:tcPr>
          <w:p w:rsidR="00BC66B2" w:rsidRPr="0098067E" w:rsidRDefault="00BC66B2" w:rsidP="00A60726">
            <w:pPr>
              <w:spacing w:line="360" w:lineRule="auto"/>
              <w:jc w:val="both"/>
              <w:rPr>
                <w:bCs/>
              </w:rPr>
            </w:pPr>
            <w:r w:rsidRPr="0098067E">
              <w:rPr>
                <w:bCs/>
              </w:rPr>
              <w:t>Общее максимальное количество часов</w:t>
            </w:r>
            <w:r w:rsidRPr="0098067E">
              <w:t xml:space="preserve"> по годам</w:t>
            </w:r>
          </w:p>
        </w:tc>
        <w:tc>
          <w:tcPr>
            <w:tcW w:w="709" w:type="dxa"/>
          </w:tcPr>
          <w:p w:rsidR="00BC66B2" w:rsidRPr="0098067E" w:rsidRDefault="00BC66B2" w:rsidP="00A60726">
            <w:pPr>
              <w:spacing w:line="360" w:lineRule="auto"/>
              <w:jc w:val="center"/>
              <w:rPr>
                <w:bCs/>
              </w:rPr>
            </w:pPr>
            <w:r w:rsidRPr="0098067E">
              <w:rPr>
                <w:bCs/>
              </w:rPr>
              <w:t>165</w:t>
            </w:r>
          </w:p>
        </w:tc>
        <w:tc>
          <w:tcPr>
            <w:tcW w:w="709" w:type="dxa"/>
          </w:tcPr>
          <w:p w:rsidR="00BC66B2" w:rsidRPr="0098067E" w:rsidRDefault="00BC66B2" w:rsidP="00A60726">
            <w:pPr>
              <w:spacing w:line="360" w:lineRule="auto"/>
              <w:jc w:val="center"/>
              <w:rPr>
                <w:bCs/>
              </w:rPr>
            </w:pPr>
            <w:r w:rsidRPr="0098067E">
              <w:rPr>
                <w:bCs/>
              </w:rPr>
              <w:t>165</w:t>
            </w:r>
          </w:p>
        </w:tc>
        <w:tc>
          <w:tcPr>
            <w:tcW w:w="709" w:type="dxa"/>
          </w:tcPr>
          <w:p w:rsidR="00BC66B2" w:rsidRPr="0098067E" w:rsidRDefault="00BC66B2" w:rsidP="00A60726">
            <w:pPr>
              <w:spacing w:line="360" w:lineRule="auto"/>
              <w:jc w:val="center"/>
              <w:rPr>
                <w:bCs/>
              </w:rPr>
            </w:pPr>
            <w:r w:rsidRPr="0098067E">
              <w:rPr>
                <w:bCs/>
              </w:rPr>
              <w:t>165</w:t>
            </w:r>
          </w:p>
        </w:tc>
        <w:tc>
          <w:tcPr>
            <w:tcW w:w="850" w:type="dxa"/>
          </w:tcPr>
          <w:p w:rsidR="00BC66B2" w:rsidRPr="0098067E" w:rsidRDefault="00BC66B2" w:rsidP="00A60726">
            <w:pPr>
              <w:spacing w:line="360" w:lineRule="auto"/>
              <w:jc w:val="center"/>
              <w:rPr>
                <w:bCs/>
              </w:rPr>
            </w:pPr>
            <w:r w:rsidRPr="0098067E">
              <w:rPr>
                <w:bCs/>
              </w:rPr>
              <w:t>214,5</w:t>
            </w:r>
          </w:p>
        </w:tc>
        <w:tc>
          <w:tcPr>
            <w:tcW w:w="851" w:type="dxa"/>
          </w:tcPr>
          <w:p w:rsidR="00BC66B2" w:rsidRPr="0098067E" w:rsidRDefault="00BC66B2" w:rsidP="00A60726">
            <w:pPr>
              <w:spacing w:line="360" w:lineRule="auto"/>
            </w:pPr>
            <w:r w:rsidRPr="0098067E">
              <w:rPr>
                <w:bCs/>
              </w:rPr>
              <w:t>214,5</w:t>
            </w:r>
          </w:p>
        </w:tc>
        <w:tc>
          <w:tcPr>
            <w:tcW w:w="850" w:type="dxa"/>
          </w:tcPr>
          <w:p w:rsidR="00BC66B2" w:rsidRPr="0098067E" w:rsidRDefault="00BC66B2" w:rsidP="00A60726">
            <w:pPr>
              <w:spacing w:line="360" w:lineRule="auto"/>
              <w:jc w:val="center"/>
            </w:pPr>
            <w:r w:rsidRPr="0098067E">
              <w:rPr>
                <w:bCs/>
              </w:rPr>
              <w:t>214,5</w:t>
            </w:r>
          </w:p>
        </w:tc>
      </w:tr>
      <w:tr w:rsidR="00BC66B2" w:rsidRPr="0098067E" w:rsidTr="00A60726">
        <w:tc>
          <w:tcPr>
            <w:tcW w:w="4928" w:type="dxa"/>
            <w:vMerge w:val="restart"/>
          </w:tcPr>
          <w:p w:rsidR="00BC66B2" w:rsidRPr="0098067E" w:rsidRDefault="00BC66B2" w:rsidP="00A60726">
            <w:pPr>
              <w:spacing w:line="360" w:lineRule="auto"/>
              <w:jc w:val="both"/>
              <w:rPr>
                <w:spacing w:val="-2"/>
              </w:rPr>
            </w:pPr>
            <w:r w:rsidRPr="0098067E">
              <w:rPr>
                <w:bCs/>
              </w:rPr>
              <w:t>Общее максимальное количество часов на весь период обучения</w:t>
            </w:r>
          </w:p>
        </w:tc>
        <w:tc>
          <w:tcPr>
            <w:tcW w:w="3828" w:type="dxa"/>
            <w:gridSpan w:val="5"/>
          </w:tcPr>
          <w:p w:rsidR="00BC66B2" w:rsidRPr="0098067E" w:rsidRDefault="00BC66B2" w:rsidP="00A60726">
            <w:pPr>
              <w:spacing w:line="360" w:lineRule="auto"/>
              <w:jc w:val="center"/>
              <w:rPr>
                <w:bCs/>
              </w:rPr>
            </w:pPr>
            <w:r w:rsidRPr="0098067E">
              <w:rPr>
                <w:bCs/>
              </w:rPr>
              <w:t>924</w:t>
            </w:r>
          </w:p>
        </w:tc>
        <w:tc>
          <w:tcPr>
            <w:tcW w:w="850" w:type="dxa"/>
          </w:tcPr>
          <w:p w:rsidR="00BC66B2" w:rsidRPr="0098067E" w:rsidRDefault="00BC66B2" w:rsidP="00A60726">
            <w:pPr>
              <w:spacing w:line="360" w:lineRule="auto"/>
              <w:jc w:val="center"/>
              <w:rPr>
                <w:bCs/>
              </w:rPr>
            </w:pPr>
            <w:r w:rsidRPr="0098067E">
              <w:rPr>
                <w:bCs/>
              </w:rPr>
              <w:t>214,5</w:t>
            </w:r>
          </w:p>
        </w:tc>
      </w:tr>
      <w:tr w:rsidR="00BC66B2" w:rsidRPr="0098067E" w:rsidTr="00A60726">
        <w:tc>
          <w:tcPr>
            <w:tcW w:w="4928" w:type="dxa"/>
            <w:vMerge/>
          </w:tcPr>
          <w:p w:rsidR="00BC66B2" w:rsidRPr="0098067E" w:rsidRDefault="00BC66B2" w:rsidP="00A60726">
            <w:pPr>
              <w:spacing w:line="360" w:lineRule="auto"/>
              <w:jc w:val="both"/>
              <w:rPr>
                <w:spacing w:val="-2"/>
              </w:rPr>
            </w:pPr>
          </w:p>
        </w:tc>
        <w:tc>
          <w:tcPr>
            <w:tcW w:w="4678" w:type="dxa"/>
            <w:gridSpan w:val="6"/>
          </w:tcPr>
          <w:p w:rsidR="00BC66B2" w:rsidRPr="0098067E" w:rsidRDefault="00BC66B2" w:rsidP="00A60726">
            <w:pPr>
              <w:spacing w:line="360" w:lineRule="auto"/>
              <w:jc w:val="center"/>
              <w:rPr>
                <w:bCs/>
              </w:rPr>
            </w:pPr>
            <w:r w:rsidRPr="0098067E">
              <w:rPr>
                <w:bCs/>
              </w:rPr>
              <w:t>1138,5</w:t>
            </w:r>
          </w:p>
        </w:tc>
      </w:tr>
    </w:tbl>
    <w:p w:rsidR="00BC66B2" w:rsidRPr="0098067E" w:rsidRDefault="00BC66B2" w:rsidP="00BC66B2">
      <w:pPr>
        <w:spacing w:after="163" w:line="1" w:lineRule="exact"/>
      </w:pPr>
    </w:p>
    <w:p w:rsidR="00BC66B2" w:rsidRPr="0098067E" w:rsidRDefault="00BC66B2" w:rsidP="00BC66B2">
      <w:pPr>
        <w:spacing w:line="360" w:lineRule="auto"/>
        <w:ind w:firstLine="708"/>
        <w:jc w:val="both"/>
      </w:pPr>
      <w:r w:rsidRPr="0098067E">
        <w:t xml:space="preserve">Учебный материал распределяется по годам обучения </w:t>
      </w:r>
      <w:r w:rsidRPr="0098067E">
        <w:noBreakHyphen/>
        <w:t xml:space="preserve"> классам. Каждый класс имеет свои дидактические </w:t>
      </w:r>
      <w:proofErr w:type="gramStart"/>
      <w:r w:rsidRPr="0098067E">
        <w:t>задачи</w:t>
      </w:r>
      <w:proofErr w:type="gramEnd"/>
      <w:r w:rsidRPr="0098067E">
        <w:t xml:space="preserve"> и объем времени, данный для освоения учебного материала.</w:t>
      </w:r>
    </w:p>
    <w:p w:rsidR="00BC66B2" w:rsidRPr="0098067E" w:rsidRDefault="00BC66B2" w:rsidP="00BC66B2">
      <w:pPr>
        <w:spacing w:line="360" w:lineRule="auto"/>
        <w:ind w:firstLine="706"/>
        <w:jc w:val="both"/>
      </w:pPr>
      <w:r w:rsidRPr="0098067E">
        <w:t xml:space="preserve">Виды внеаудиторной работы: </w:t>
      </w:r>
    </w:p>
    <w:p w:rsidR="00BC66B2" w:rsidRPr="0098067E" w:rsidRDefault="00BC66B2" w:rsidP="00BC66B2">
      <w:pPr>
        <w:spacing w:line="360" w:lineRule="auto"/>
        <w:jc w:val="both"/>
      </w:pPr>
      <w:r w:rsidRPr="0098067E">
        <w:t>- самостоятельные занятия по подготовке учебной программы;</w:t>
      </w:r>
    </w:p>
    <w:p w:rsidR="00BC66B2" w:rsidRPr="0098067E" w:rsidRDefault="00BC66B2" w:rsidP="00BC66B2">
      <w:pPr>
        <w:spacing w:line="360" w:lineRule="auto"/>
        <w:jc w:val="both"/>
      </w:pPr>
      <w:r w:rsidRPr="0098067E">
        <w:t>- подготовка к контрольным урокам, зачетам и экзаменам;</w:t>
      </w:r>
    </w:p>
    <w:p w:rsidR="00BC66B2" w:rsidRPr="0098067E" w:rsidRDefault="00BC66B2" w:rsidP="00BC66B2">
      <w:pPr>
        <w:spacing w:line="360" w:lineRule="auto"/>
        <w:jc w:val="both"/>
      </w:pPr>
      <w:r w:rsidRPr="0098067E">
        <w:t>- подготовка к концертным, конкурсным выступлениям;</w:t>
      </w:r>
    </w:p>
    <w:p w:rsidR="00BC66B2" w:rsidRPr="0098067E" w:rsidRDefault="00BC66B2" w:rsidP="00BC66B2">
      <w:pPr>
        <w:spacing w:line="360" w:lineRule="auto"/>
        <w:jc w:val="both"/>
      </w:pPr>
      <w:r w:rsidRPr="0098067E">
        <w:t xml:space="preserve">- посещение учреждений культуры (филармоний, театров, концертных залов, музеев и др.); </w:t>
      </w:r>
    </w:p>
    <w:p w:rsidR="00BC66B2" w:rsidRPr="0098067E" w:rsidRDefault="00BC66B2" w:rsidP="00BC66B2">
      <w:pPr>
        <w:spacing w:line="360" w:lineRule="auto"/>
        <w:jc w:val="both"/>
      </w:pPr>
      <w:proofErr w:type="gramStart"/>
      <w:r w:rsidRPr="0098067E">
        <w:t>- участие обучающихся в творческих мероприятиях и культурно-просветительской деятельности образовательного учреждения и др.</w:t>
      </w:r>
      <w:proofErr w:type="gramEnd"/>
    </w:p>
    <w:p w:rsidR="00BC66B2" w:rsidRPr="0098067E" w:rsidRDefault="00BC66B2" w:rsidP="00BC66B2">
      <w:pPr>
        <w:jc w:val="center"/>
        <w:rPr>
          <w:b/>
          <w:i/>
        </w:rPr>
      </w:pPr>
      <w:r w:rsidRPr="0098067E">
        <w:rPr>
          <w:b/>
          <w:i/>
        </w:rPr>
        <w:t>4. Годовые требования по классам.</w:t>
      </w:r>
    </w:p>
    <w:p w:rsidR="00BC66B2" w:rsidRPr="0098067E" w:rsidRDefault="00BC66B2" w:rsidP="00BC66B2">
      <w:pPr>
        <w:jc w:val="center"/>
        <w:rPr>
          <w:b/>
          <w:i/>
        </w:rPr>
      </w:pPr>
      <w:r w:rsidRPr="0098067E">
        <w:rPr>
          <w:b/>
          <w:i/>
        </w:rPr>
        <w:t>Срок обучения 8 (9) лет</w:t>
      </w:r>
    </w:p>
    <w:p w:rsidR="00BC66B2" w:rsidRPr="0098067E" w:rsidRDefault="00BC66B2" w:rsidP="00BC66B2">
      <w:pPr>
        <w:jc w:val="center"/>
        <w:rPr>
          <w:b/>
        </w:rPr>
      </w:pPr>
      <w:r w:rsidRPr="0098067E">
        <w:rPr>
          <w:b/>
        </w:rPr>
        <w:t>Первый класс</w:t>
      </w:r>
    </w:p>
    <w:p w:rsidR="00BC66B2" w:rsidRPr="0098067E" w:rsidRDefault="00BC66B2" w:rsidP="00BC66B2">
      <w:pPr>
        <w:shd w:val="clear" w:color="auto" w:fill="FFFFFF"/>
        <w:ind w:firstLine="709"/>
        <w:jc w:val="both"/>
        <w:rPr>
          <w:color w:val="000000"/>
          <w:spacing w:val="-1"/>
        </w:rPr>
      </w:pPr>
      <w:proofErr w:type="gramStart"/>
      <w:r w:rsidRPr="0098067E">
        <w:rPr>
          <w:color w:val="000000"/>
          <w:spacing w:val="-2"/>
        </w:rPr>
        <w:t xml:space="preserve">Учитывая возрастные и индивидуальные особенности обучающихся на </w:t>
      </w:r>
      <w:r w:rsidRPr="0098067E">
        <w:rPr>
          <w:color w:val="000000"/>
          <w:spacing w:val="5"/>
        </w:rPr>
        <w:t xml:space="preserve">флейте по семилетнему учебному плану, в первых двух классах </w:t>
      </w:r>
      <w:r w:rsidRPr="0098067E">
        <w:rPr>
          <w:color w:val="000000"/>
          <w:spacing w:val="-2"/>
        </w:rPr>
        <w:t xml:space="preserve">рекомендуется обучение на </w:t>
      </w:r>
      <w:proofErr w:type="spellStart"/>
      <w:r w:rsidRPr="0098067E">
        <w:rPr>
          <w:color w:val="000000"/>
          <w:spacing w:val="-2"/>
        </w:rPr>
        <w:t>блокфлейте</w:t>
      </w:r>
      <w:proofErr w:type="spellEnd"/>
      <w:r w:rsidRPr="0098067E">
        <w:rPr>
          <w:color w:val="000000"/>
          <w:spacing w:val="-2"/>
        </w:rPr>
        <w:t xml:space="preserve">  (продольной или поперечной), или на флейте с загнутой головкой.</w:t>
      </w:r>
      <w:proofErr w:type="gramEnd"/>
      <w:r w:rsidRPr="0098067E">
        <w:rPr>
          <w:color w:val="000000"/>
          <w:spacing w:val="-2"/>
        </w:rPr>
        <w:t xml:space="preserve"> </w:t>
      </w:r>
      <w:r w:rsidRPr="0098067E">
        <w:rPr>
          <w:color w:val="000000"/>
          <w:spacing w:val="1"/>
        </w:rPr>
        <w:t xml:space="preserve">Знакомство с инструментом. Основы и особенности дыхания при игре </w:t>
      </w:r>
      <w:r w:rsidRPr="0098067E">
        <w:rPr>
          <w:color w:val="000000"/>
          <w:spacing w:val="-1"/>
        </w:rPr>
        <w:t xml:space="preserve">на </w:t>
      </w:r>
      <w:proofErr w:type="spellStart"/>
      <w:r w:rsidRPr="0098067E">
        <w:rPr>
          <w:color w:val="000000"/>
          <w:spacing w:val="-1"/>
        </w:rPr>
        <w:t>блокфлейте</w:t>
      </w:r>
      <w:proofErr w:type="spellEnd"/>
      <w:r w:rsidRPr="0098067E">
        <w:rPr>
          <w:color w:val="000000"/>
          <w:spacing w:val="-1"/>
        </w:rPr>
        <w:t xml:space="preserve"> и флейте с загнутой головкой, </w:t>
      </w:r>
      <w:proofErr w:type="spellStart"/>
      <w:r w:rsidRPr="0098067E">
        <w:rPr>
          <w:color w:val="000000"/>
          <w:spacing w:val="-1"/>
        </w:rPr>
        <w:t>звукоизвлечение</w:t>
      </w:r>
      <w:proofErr w:type="spellEnd"/>
      <w:r w:rsidRPr="0098067E">
        <w:rPr>
          <w:color w:val="000000"/>
          <w:spacing w:val="-1"/>
        </w:rPr>
        <w:t xml:space="preserve">, артикуляция. Мажорные и минорные гаммы </w:t>
      </w:r>
      <w:r w:rsidRPr="0098067E">
        <w:rPr>
          <w:color w:val="000000"/>
          <w:spacing w:val="7"/>
        </w:rPr>
        <w:t xml:space="preserve">в тональностях с одним знаком. Трезвучия в медленном темпе.  Легкие </w:t>
      </w:r>
      <w:r w:rsidRPr="0098067E">
        <w:rPr>
          <w:color w:val="000000"/>
          <w:spacing w:val="-1"/>
        </w:rPr>
        <w:t>упражнения и пьесы.</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первом полугодии в рамках текущей аттестации обучающихся запланирован контрольный урок, во втором – прослушивание в феврале-марте и переводной зачет в виде академического концерта в конце учебного года (2 разнохарактерных произведения). </w:t>
      </w:r>
    </w:p>
    <w:p w:rsidR="00BC66B2" w:rsidRPr="0098067E" w:rsidRDefault="00BC66B2" w:rsidP="00BC66B2">
      <w:pPr>
        <w:shd w:val="clear" w:color="auto" w:fill="FFFFFF"/>
        <w:rPr>
          <w:color w:val="000000"/>
          <w:spacing w:val="-1"/>
        </w:rPr>
      </w:pPr>
      <w:r w:rsidRPr="0098067E">
        <w:rPr>
          <w:color w:val="000000"/>
          <w:spacing w:val="-1"/>
        </w:rPr>
        <w:t xml:space="preserve"> </w:t>
      </w:r>
    </w:p>
    <w:p w:rsidR="00BC66B2" w:rsidRPr="0098067E" w:rsidRDefault="00BC66B2" w:rsidP="00BC66B2">
      <w:pPr>
        <w:shd w:val="clear" w:color="auto" w:fill="FFFFFF"/>
        <w:rPr>
          <w:b/>
          <w:bCs/>
          <w:color w:val="000000"/>
          <w:spacing w:val="-1"/>
        </w:rPr>
      </w:pPr>
      <w:r w:rsidRPr="0098067E">
        <w:rPr>
          <w:b/>
          <w:bCs/>
          <w:color w:val="000000"/>
          <w:spacing w:val="-1"/>
        </w:rPr>
        <w:t>Примерный репертуарный список.</w:t>
      </w:r>
    </w:p>
    <w:p w:rsidR="00BC66B2" w:rsidRPr="0098067E" w:rsidRDefault="00BC66B2" w:rsidP="00BC66B2">
      <w:pPr>
        <w:shd w:val="clear" w:color="auto" w:fill="FFFFFF"/>
      </w:pPr>
      <w:r w:rsidRPr="0098067E">
        <w:rPr>
          <w:bCs/>
          <w:i/>
          <w:iCs/>
          <w:color w:val="000000"/>
          <w:spacing w:val="-3"/>
        </w:rPr>
        <w:lastRenderedPageBreak/>
        <w:t>Упражнения и этюды</w:t>
      </w:r>
    </w:p>
    <w:p w:rsidR="00BC66B2" w:rsidRPr="0098067E" w:rsidRDefault="00BC66B2" w:rsidP="00BC66B2">
      <w:pPr>
        <w:shd w:val="clear" w:color="auto" w:fill="FFFFFF"/>
        <w:rPr>
          <w:color w:val="000000"/>
          <w:spacing w:val="-2"/>
        </w:rPr>
      </w:pPr>
      <w:r w:rsidRPr="0098067E">
        <w:rPr>
          <w:color w:val="000000"/>
          <w:spacing w:val="-2"/>
        </w:rPr>
        <w:t>Платонов Н. Школа игры на флейте. М.,1987</w:t>
      </w:r>
    </w:p>
    <w:p w:rsidR="00BC66B2" w:rsidRPr="0098067E" w:rsidRDefault="00BC66B2" w:rsidP="00BC66B2">
      <w:pPr>
        <w:shd w:val="clear" w:color="auto" w:fill="FFFFFF"/>
        <w:rPr>
          <w:color w:val="000000"/>
          <w:spacing w:val="-2"/>
        </w:rPr>
      </w:pPr>
      <w:proofErr w:type="spellStart"/>
      <w:r w:rsidRPr="0098067E">
        <w:rPr>
          <w:color w:val="000000"/>
          <w:spacing w:val="-2"/>
        </w:rPr>
        <w:t>Должиков</w:t>
      </w:r>
      <w:proofErr w:type="spellEnd"/>
      <w:r w:rsidRPr="0098067E">
        <w:rPr>
          <w:color w:val="000000"/>
          <w:spacing w:val="-2"/>
        </w:rPr>
        <w:t xml:space="preserve"> Ю. Нотная папка флейтиста №1, М., 2004. </w:t>
      </w:r>
    </w:p>
    <w:p w:rsidR="00BC66B2" w:rsidRPr="0098067E" w:rsidRDefault="00BC66B2" w:rsidP="00BC66B2">
      <w:pPr>
        <w:shd w:val="clear" w:color="auto" w:fill="FFFFFF"/>
        <w:rPr>
          <w:color w:val="000000"/>
        </w:rPr>
      </w:pPr>
      <w:proofErr w:type="spellStart"/>
      <w:r w:rsidRPr="0098067E">
        <w:rPr>
          <w:color w:val="000000"/>
        </w:rPr>
        <w:t>Кискачи</w:t>
      </w:r>
      <w:proofErr w:type="spellEnd"/>
      <w:r w:rsidRPr="0098067E">
        <w:rPr>
          <w:color w:val="000000"/>
        </w:rPr>
        <w:t xml:space="preserve"> А. Школа для начинающих. Т. </w:t>
      </w:r>
      <w:r w:rsidRPr="0098067E">
        <w:rPr>
          <w:color w:val="000000"/>
          <w:lang w:val="en-US"/>
        </w:rPr>
        <w:t>I</w:t>
      </w:r>
      <w:r w:rsidRPr="0098067E">
        <w:rPr>
          <w:color w:val="000000"/>
        </w:rPr>
        <w:t xml:space="preserve">. М., 2007 </w:t>
      </w:r>
    </w:p>
    <w:p w:rsidR="00BC66B2" w:rsidRPr="0098067E" w:rsidRDefault="00BC66B2" w:rsidP="00BC66B2">
      <w:pPr>
        <w:shd w:val="clear" w:color="auto" w:fill="FFFFFF"/>
        <w:rPr>
          <w:color w:val="000000"/>
          <w:spacing w:val="-3"/>
        </w:rPr>
      </w:pPr>
      <w:r w:rsidRPr="0098067E">
        <w:rPr>
          <w:color w:val="000000"/>
          <w:spacing w:val="-3"/>
        </w:rPr>
        <w:t xml:space="preserve">Хрестоматия для </w:t>
      </w:r>
      <w:proofErr w:type="spellStart"/>
      <w:r w:rsidRPr="0098067E">
        <w:rPr>
          <w:color w:val="000000"/>
          <w:spacing w:val="-3"/>
        </w:rPr>
        <w:t>блокфлейты</w:t>
      </w:r>
      <w:proofErr w:type="spellEnd"/>
      <w:r w:rsidRPr="0098067E">
        <w:rPr>
          <w:color w:val="000000"/>
          <w:spacing w:val="-3"/>
        </w:rPr>
        <w:t xml:space="preserve">. / Составитель И. </w:t>
      </w:r>
      <w:proofErr w:type="spellStart"/>
      <w:r w:rsidRPr="0098067E">
        <w:rPr>
          <w:color w:val="000000"/>
          <w:spacing w:val="-3"/>
        </w:rPr>
        <w:t>Оленчик</w:t>
      </w:r>
      <w:proofErr w:type="spellEnd"/>
      <w:r w:rsidRPr="0098067E">
        <w:rPr>
          <w:color w:val="000000"/>
          <w:spacing w:val="-3"/>
        </w:rPr>
        <w:t>. М., 2002</w:t>
      </w:r>
    </w:p>
    <w:p w:rsidR="00BC66B2" w:rsidRPr="0098067E" w:rsidRDefault="00BC66B2" w:rsidP="00BC66B2">
      <w:pPr>
        <w:shd w:val="clear" w:color="auto" w:fill="FFFFFF"/>
        <w:rPr>
          <w:color w:val="000000"/>
          <w:spacing w:val="-3"/>
        </w:rPr>
      </w:pPr>
    </w:p>
    <w:p w:rsidR="00BC66B2" w:rsidRPr="0098067E" w:rsidRDefault="00BC66B2" w:rsidP="00BC66B2">
      <w:pPr>
        <w:shd w:val="clear" w:color="auto" w:fill="FFFFFF"/>
        <w:rPr>
          <w:color w:val="000000"/>
          <w:spacing w:val="-3"/>
        </w:rPr>
      </w:pPr>
      <w:r w:rsidRPr="0098067E">
        <w:rPr>
          <w:bCs/>
          <w:i/>
          <w:iCs/>
          <w:color w:val="000000"/>
          <w:spacing w:val="-2"/>
        </w:rPr>
        <w:t>Пьесы:</w:t>
      </w:r>
    </w:p>
    <w:p w:rsidR="00BC66B2" w:rsidRPr="0098067E" w:rsidRDefault="00BC66B2" w:rsidP="00BC66B2">
      <w:pPr>
        <w:shd w:val="clear" w:color="auto" w:fill="FFFFFF"/>
        <w:spacing w:before="10"/>
      </w:pPr>
      <w:r w:rsidRPr="0098067E">
        <w:rPr>
          <w:color w:val="000000"/>
          <w:spacing w:val="-1"/>
        </w:rPr>
        <w:t>Русская народная песня «Во поле береза стояла»</w:t>
      </w:r>
    </w:p>
    <w:p w:rsidR="00BC66B2" w:rsidRPr="0098067E" w:rsidRDefault="00BC66B2" w:rsidP="00BC66B2">
      <w:pPr>
        <w:shd w:val="clear" w:color="auto" w:fill="FFFFFF"/>
      </w:pPr>
      <w:r w:rsidRPr="0098067E">
        <w:rPr>
          <w:color w:val="000000"/>
        </w:rPr>
        <w:t>Русская народная песня «Ах, вы, сени, мои сени»</w:t>
      </w:r>
    </w:p>
    <w:p w:rsidR="00BC66B2" w:rsidRPr="0098067E" w:rsidRDefault="00BC66B2" w:rsidP="00BC66B2">
      <w:pPr>
        <w:shd w:val="clear" w:color="auto" w:fill="FFFFFF"/>
        <w:spacing w:before="5"/>
      </w:pPr>
      <w:r w:rsidRPr="0098067E">
        <w:rPr>
          <w:color w:val="000000"/>
          <w:spacing w:val="-1"/>
        </w:rPr>
        <w:t>Чешская народная песня «Аннушка»</w:t>
      </w:r>
    </w:p>
    <w:p w:rsidR="00BC66B2" w:rsidRPr="0098067E" w:rsidRDefault="00BC66B2" w:rsidP="00BC66B2">
      <w:pPr>
        <w:shd w:val="clear" w:color="auto" w:fill="FFFFFF"/>
        <w:spacing w:before="10"/>
      </w:pPr>
      <w:r w:rsidRPr="0098067E">
        <w:rPr>
          <w:color w:val="000000"/>
          <w:spacing w:val="-1"/>
        </w:rPr>
        <w:t>Моцарт В. Аллегретто</w:t>
      </w:r>
    </w:p>
    <w:p w:rsidR="00BC66B2" w:rsidRPr="0098067E" w:rsidRDefault="00BC66B2" w:rsidP="00BC66B2">
      <w:pPr>
        <w:shd w:val="clear" w:color="auto" w:fill="FFFFFF"/>
        <w:spacing w:before="5"/>
      </w:pPr>
      <w:r w:rsidRPr="0098067E">
        <w:rPr>
          <w:color w:val="000000"/>
          <w:spacing w:val="-1"/>
        </w:rPr>
        <w:t>Чешская народная песня «Пастушок»</w:t>
      </w:r>
    </w:p>
    <w:p w:rsidR="00BC66B2" w:rsidRPr="0098067E" w:rsidRDefault="00BC66B2" w:rsidP="00BC66B2">
      <w:pPr>
        <w:shd w:val="clear" w:color="auto" w:fill="FFFFFF"/>
        <w:spacing w:before="5"/>
      </w:pPr>
      <w:r w:rsidRPr="0098067E">
        <w:rPr>
          <w:color w:val="000000"/>
          <w:spacing w:val="-2"/>
        </w:rPr>
        <w:t>Моцарт В. Вальс</w:t>
      </w:r>
    </w:p>
    <w:p w:rsidR="00BC66B2" w:rsidRPr="0098067E" w:rsidRDefault="00BC66B2" w:rsidP="00BC66B2">
      <w:pPr>
        <w:shd w:val="clear" w:color="auto" w:fill="FFFFFF"/>
      </w:pPr>
      <w:r w:rsidRPr="0098067E">
        <w:rPr>
          <w:color w:val="000000"/>
          <w:spacing w:val="-1"/>
        </w:rPr>
        <w:t>Русская народная песня «Как под горкой»</w:t>
      </w:r>
    </w:p>
    <w:p w:rsidR="00BC66B2" w:rsidRPr="0098067E" w:rsidRDefault="00BC66B2" w:rsidP="00BC66B2">
      <w:pPr>
        <w:shd w:val="clear" w:color="auto" w:fill="FFFFFF"/>
        <w:spacing w:before="5"/>
        <w:rPr>
          <w:color w:val="000000"/>
          <w:spacing w:val="-1"/>
        </w:rPr>
      </w:pPr>
      <w:r w:rsidRPr="0098067E">
        <w:rPr>
          <w:color w:val="000000"/>
          <w:spacing w:val="-1"/>
        </w:rPr>
        <w:t>Белорусская народная песня «</w:t>
      </w:r>
      <w:proofErr w:type="spellStart"/>
      <w:r w:rsidRPr="0098067E">
        <w:rPr>
          <w:color w:val="000000"/>
          <w:spacing w:val="-1"/>
        </w:rPr>
        <w:t>Перепелочка</w:t>
      </w:r>
      <w:proofErr w:type="spellEnd"/>
      <w:r w:rsidRPr="0098067E">
        <w:rPr>
          <w:color w:val="000000"/>
          <w:spacing w:val="-1"/>
        </w:rPr>
        <w:t>»</w:t>
      </w:r>
    </w:p>
    <w:p w:rsidR="00BC66B2" w:rsidRPr="0098067E" w:rsidRDefault="00BC66B2" w:rsidP="00BC66B2">
      <w:pPr>
        <w:shd w:val="clear" w:color="auto" w:fill="FFFFFF"/>
        <w:spacing w:before="5"/>
        <w:rPr>
          <w:color w:val="000000"/>
          <w:spacing w:val="-1"/>
        </w:rPr>
      </w:pPr>
      <w:r w:rsidRPr="0098067E">
        <w:rPr>
          <w:color w:val="000000"/>
          <w:spacing w:val="-1"/>
        </w:rPr>
        <w:t>Бетховен Л. Сурок</w:t>
      </w:r>
    </w:p>
    <w:p w:rsidR="00BC66B2" w:rsidRPr="0098067E" w:rsidRDefault="00BC66B2" w:rsidP="00BC66B2">
      <w:pPr>
        <w:shd w:val="clear" w:color="auto" w:fill="FFFFFF"/>
        <w:spacing w:before="5"/>
        <w:rPr>
          <w:color w:val="000000"/>
          <w:spacing w:val="-1"/>
        </w:rPr>
      </w:pPr>
      <w:r w:rsidRPr="0098067E">
        <w:rPr>
          <w:color w:val="000000"/>
          <w:spacing w:val="-1"/>
        </w:rPr>
        <w:t>Дунаевский И. Колыбельная</w:t>
      </w:r>
    </w:p>
    <w:p w:rsidR="00BC66B2" w:rsidRPr="0098067E" w:rsidRDefault="00BC66B2" w:rsidP="00BC66B2">
      <w:pPr>
        <w:shd w:val="clear" w:color="auto" w:fill="FFFFFF"/>
        <w:spacing w:before="5"/>
        <w:rPr>
          <w:color w:val="000000"/>
          <w:spacing w:val="-1"/>
        </w:rPr>
      </w:pPr>
      <w:proofErr w:type="spellStart"/>
      <w:r w:rsidRPr="0098067E">
        <w:rPr>
          <w:color w:val="000000"/>
          <w:spacing w:val="-1"/>
        </w:rPr>
        <w:t>Красев</w:t>
      </w:r>
      <w:proofErr w:type="spellEnd"/>
      <w:r w:rsidRPr="0098067E">
        <w:rPr>
          <w:color w:val="000000"/>
          <w:spacing w:val="-1"/>
        </w:rPr>
        <w:t xml:space="preserve"> М. Топ-топ</w:t>
      </w:r>
    </w:p>
    <w:p w:rsidR="00BC66B2" w:rsidRPr="0098067E" w:rsidRDefault="00BC66B2" w:rsidP="00BC66B2">
      <w:pPr>
        <w:shd w:val="clear" w:color="auto" w:fill="FFFFFF"/>
        <w:spacing w:before="5"/>
        <w:rPr>
          <w:color w:val="000000"/>
          <w:spacing w:val="-1"/>
        </w:rPr>
      </w:pPr>
      <w:r w:rsidRPr="0098067E">
        <w:rPr>
          <w:color w:val="000000"/>
          <w:spacing w:val="-1"/>
        </w:rPr>
        <w:t>Бах Й. С. Песня</w:t>
      </w:r>
    </w:p>
    <w:p w:rsidR="00BC66B2" w:rsidRPr="0098067E" w:rsidRDefault="00BC66B2" w:rsidP="00BC66B2">
      <w:pPr>
        <w:shd w:val="clear" w:color="auto" w:fill="FFFFFF"/>
        <w:spacing w:before="5"/>
      </w:pPr>
      <w:proofErr w:type="spellStart"/>
      <w:r w:rsidRPr="0098067E">
        <w:rPr>
          <w:color w:val="000000"/>
          <w:spacing w:val="-1"/>
        </w:rPr>
        <w:t>Кабалевский</w:t>
      </w:r>
      <w:proofErr w:type="spellEnd"/>
      <w:r w:rsidRPr="0098067E">
        <w:rPr>
          <w:color w:val="000000"/>
          <w:spacing w:val="-1"/>
        </w:rPr>
        <w:t xml:space="preserve"> Д. Маленькая полька</w:t>
      </w:r>
    </w:p>
    <w:p w:rsidR="00BC66B2" w:rsidRPr="0098067E" w:rsidRDefault="00BC66B2" w:rsidP="00BC66B2">
      <w:pPr>
        <w:shd w:val="clear" w:color="auto" w:fill="FFFFFF"/>
        <w:spacing w:before="5"/>
      </w:pPr>
      <w:r w:rsidRPr="0098067E">
        <w:t>Моцарт В. Аллегретто</w:t>
      </w:r>
    </w:p>
    <w:p w:rsidR="00BC66B2" w:rsidRPr="0098067E" w:rsidRDefault="00BC66B2" w:rsidP="00BC66B2">
      <w:pPr>
        <w:shd w:val="clear" w:color="auto" w:fill="FFFFFF"/>
        <w:spacing w:before="5"/>
      </w:pPr>
      <w:proofErr w:type="spellStart"/>
      <w:r w:rsidRPr="0098067E">
        <w:rPr>
          <w:color w:val="000000"/>
          <w:spacing w:val="-3"/>
        </w:rPr>
        <w:t>Перселл</w:t>
      </w:r>
      <w:proofErr w:type="spellEnd"/>
      <w:r w:rsidRPr="0098067E">
        <w:rPr>
          <w:color w:val="000000"/>
          <w:spacing w:val="-3"/>
        </w:rPr>
        <w:t xml:space="preserve"> Г. Ария</w:t>
      </w:r>
    </w:p>
    <w:p w:rsidR="00BC66B2" w:rsidRPr="0098067E" w:rsidRDefault="00BC66B2" w:rsidP="00BC66B2">
      <w:pPr>
        <w:shd w:val="clear" w:color="auto" w:fill="FFFFFF"/>
        <w:spacing w:before="10"/>
      </w:pPr>
    </w:p>
    <w:p w:rsidR="00BC66B2" w:rsidRPr="0098067E" w:rsidRDefault="00BC66B2" w:rsidP="00BC66B2">
      <w:pPr>
        <w:pStyle w:val="afd"/>
        <w:spacing w:after="0" w:line="240" w:lineRule="auto"/>
        <w:rPr>
          <w:rFonts w:ascii="Times New Roman" w:hAnsi="Times New Roman"/>
          <w:b/>
          <w:sz w:val="24"/>
          <w:szCs w:val="24"/>
        </w:rPr>
      </w:pPr>
      <w:r w:rsidRPr="0098067E">
        <w:rPr>
          <w:rFonts w:ascii="Times New Roman" w:hAnsi="Times New Roman"/>
          <w:b/>
          <w:sz w:val="24"/>
          <w:szCs w:val="24"/>
          <w:u w:val="single"/>
        </w:rPr>
        <w:t>Примерная программа промежуточной аттестации:</w:t>
      </w:r>
    </w:p>
    <w:p w:rsidR="00BC66B2" w:rsidRPr="0098067E" w:rsidRDefault="00BC66B2" w:rsidP="00BC66B2">
      <w:pPr>
        <w:pStyle w:val="afd"/>
        <w:spacing w:after="0" w:line="240" w:lineRule="auto"/>
        <w:rPr>
          <w:rFonts w:ascii="Times New Roman" w:hAnsi="Times New Roman"/>
          <w:sz w:val="24"/>
          <w:szCs w:val="24"/>
        </w:rPr>
      </w:pPr>
    </w:p>
    <w:p w:rsidR="00BC66B2" w:rsidRPr="0098067E" w:rsidRDefault="00BC66B2" w:rsidP="00BC66B2">
      <w:pPr>
        <w:shd w:val="clear" w:color="auto" w:fill="FFFFFF"/>
        <w:tabs>
          <w:tab w:val="left" w:pos="235"/>
        </w:tabs>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pPr>
      <w:r w:rsidRPr="0098067E">
        <w:rPr>
          <w:color w:val="000000"/>
          <w:spacing w:val="3"/>
        </w:rPr>
        <w:t>Белорусская народная песня «</w:t>
      </w:r>
      <w:proofErr w:type="spellStart"/>
      <w:r w:rsidRPr="0098067E">
        <w:rPr>
          <w:color w:val="000000"/>
          <w:spacing w:val="3"/>
        </w:rPr>
        <w:t>Перепёлочка</w:t>
      </w:r>
      <w:proofErr w:type="spellEnd"/>
      <w:r w:rsidRPr="0098067E">
        <w:rPr>
          <w:color w:val="000000"/>
          <w:spacing w:val="3"/>
        </w:rPr>
        <w:t>»</w:t>
      </w:r>
    </w:p>
    <w:p w:rsidR="00BC66B2" w:rsidRPr="0098067E" w:rsidRDefault="00BC66B2" w:rsidP="00BC66B2">
      <w:pPr>
        <w:shd w:val="clear" w:color="auto" w:fill="FFFFFF"/>
      </w:pPr>
      <w:r w:rsidRPr="0098067E">
        <w:rPr>
          <w:color w:val="000000"/>
          <w:spacing w:val="-1"/>
        </w:rPr>
        <w:t>Чешская народная песня «Пастушок»</w:t>
      </w:r>
    </w:p>
    <w:p w:rsidR="00BC66B2" w:rsidRPr="0098067E" w:rsidRDefault="00BC66B2" w:rsidP="00BC66B2">
      <w:pPr>
        <w:shd w:val="clear" w:color="auto" w:fill="FFFFFF"/>
        <w:tabs>
          <w:tab w:val="left" w:pos="235"/>
        </w:tabs>
      </w:pPr>
      <w:r w:rsidRPr="0098067E">
        <w:rPr>
          <w:b/>
          <w:bCs/>
          <w:color w:val="000000"/>
        </w:rPr>
        <w:t>2</w:t>
      </w:r>
      <w:r w:rsidRPr="0098067E">
        <w:rPr>
          <w:b/>
          <w:bCs/>
          <w:color w:val="000000"/>
        </w:rPr>
        <w:tab/>
      </w:r>
      <w:r w:rsidRPr="0098067E">
        <w:rPr>
          <w:b/>
          <w:bCs/>
          <w:color w:val="000000"/>
          <w:spacing w:val="-2"/>
        </w:rPr>
        <w:t>вариант</w:t>
      </w:r>
      <w:r w:rsidRPr="0098067E">
        <w:rPr>
          <w:b/>
          <w:bCs/>
          <w:color w:val="000000"/>
          <w:spacing w:val="-2"/>
        </w:rPr>
        <w:br/>
      </w:r>
      <w:r w:rsidRPr="0098067E">
        <w:rPr>
          <w:color w:val="000000"/>
          <w:spacing w:val="-5"/>
        </w:rPr>
        <w:t>И. Дунаевский Колыбельная</w:t>
      </w:r>
      <w:r w:rsidRPr="0098067E">
        <w:rPr>
          <w:color w:val="000000"/>
          <w:spacing w:val="-5"/>
        </w:rPr>
        <w:br/>
      </w:r>
      <w:r w:rsidRPr="0098067E">
        <w:rPr>
          <w:color w:val="000000"/>
        </w:rPr>
        <w:t>Чешская народная песня «Аннушка»</w:t>
      </w:r>
    </w:p>
    <w:p w:rsidR="00BC66B2" w:rsidRPr="0098067E" w:rsidRDefault="00BC66B2" w:rsidP="00BC66B2">
      <w:pPr>
        <w:shd w:val="clear" w:color="auto" w:fill="FFFFFF"/>
        <w:ind w:left="29"/>
        <w:rPr>
          <w:b/>
          <w:bCs/>
          <w:color w:val="000000"/>
          <w:spacing w:val="-2"/>
        </w:rPr>
      </w:pPr>
    </w:p>
    <w:p w:rsidR="00BC66B2" w:rsidRPr="0098067E" w:rsidRDefault="00BC66B2" w:rsidP="00BC66B2">
      <w:pPr>
        <w:shd w:val="clear" w:color="auto" w:fill="FFFFFF"/>
        <w:ind w:left="29"/>
        <w:rPr>
          <w:b/>
          <w:bCs/>
          <w:color w:val="000000"/>
          <w:spacing w:val="-2"/>
        </w:rPr>
      </w:pPr>
    </w:p>
    <w:p w:rsidR="00BC66B2" w:rsidRPr="0098067E" w:rsidRDefault="00BC66B2" w:rsidP="00BC66B2">
      <w:pPr>
        <w:shd w:val="clear" w:color="auto" w:fill="FFFFFF"/>
        <w:ind w:left="29"/>
        <w:jc w:val="center"/>
        <w:rPr>
          <w:b/>
          <w:bCs/>
          <w:color w:val="000000"/>
          <w:spacing w:val="-2"/>
        </w:rPr>
      </w:pPr>
    </w:p>
    <w:p w:rsidR="00BC66B2" w:rsidRPr="0098067E" w:rsidRDefault="00BC66B2" w:rsidP="00BC66B2">
      <w:pPr>
        <w:shd w:val="clear" w:color="auto" w:fill="FFFFFF"/>
        <w:ind w:left="29"/>
        <w:jc w:val="center"/>
      </w:pPr>
      <w:r w:rsidRPr="0098067E">
        <w:rPr>
          <w:b/>
          <w:bCs/>
          <w:color w:val="000000"/>
          <w:spacing w:val="-2"/>
        </w:rPr>
        <w:t>Второй класс</w:t>
      </w:r>
    </w:p>
    <w:p w:rsidR="00BC66B2" w:rsidRPr="0098067E" w:rsidRDefault="00BC66B2" w:rsidP="00BC66B2">
      <w:pPr>
        <w:shd w:val="clear" w:color="auto" w:fill="FFFFFF"/>
        <w:tabs>
          <w:tab w:val="left" w:pos="2861"/>
        </w:tabs>
        <w:ind w:left="10" w:right="4301"/>
        <w:rPr>
          <w:i/>
          <w:iCs/>
          <w:color w:val="000000"/>
          <w:spacing w:val="-2"/>
        </w:rPr>
      </w:pP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 </w:t>
      </w:r>
    </w:p>
    <w:p w:rsidR="00BC66B2" w:rsidRPr="0098067E" w:rsidRDefault="00BC66B2" w:rsidP="00BC66B2">
      <w:pPr>
        <w:shd w:val="clear" w:color="auto" w:fill="FFFFFF"/>
        <w:ind w:firstLine="709"/>
        <w:jc w:val="both"/>
        <w:rPr>
          <w:color w:val="000000"/>
          <w:spacing w:val="-1"/>
        </w:rPr>
      </w:pPr>
      <w:r w:rsidRPr="0098067E">
        <w:rPr>
          <w:color w:val="000000"/>
          <w:spacing w:val="-2"/>
        </w:rPr>
        <w:t>За учебный год учащийся должен выучить</w:t>
      </w:r>
      <w:r w:rsidRPr="0098067E">
        <w:rPr>
          <w:color w:val="000000"/>
          <w:spacing w:val="4"/>
        </w:rPr>
        <w:t xml:space="preserve"> мажорные и минорные </w:t>
      </w:r>
      <w:r w:rsidRPr="0098067E">
        <w:rPr>
          <w:color w:val="000000"/>
          <w:spacing w:val="6"/>
        </w:rPr>
        <w:t xml:space="preserve">гаммы до двух знаков включительно. Арпеджио. Трезвучия (в умеренном </w:t>
      </w:r>
      <w:r w:rsidRPr="0098067E">
        <w:rPr>
          <w:color w:val="000000"/>
          <w:spacing w:val="-1"/>
        </w:rPr>
        <w:t>темпе). 10-12 этюдов средней трудности (по нотам). Пьесы. Развитие навыков чтения с листа.</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переводной зачет в виде академического концерта в конце учебного года (2 разнохарактерных произведения). </w:t>
      </w:r>
    </w:p>
    <w:p w:rsidR="00BC66B2" w:rsidRPr="004B0363" w:rsidRDefault="00BC66B2" w:rsidP="00BC66B2">
      <w:pPr>
        <w:pStyle w:val="a4"/>
        <w:spacing w:before="0" w:after="0"/>
        <w:ind w:firstLine="709"/>
        <w:jc w:val="both"/>
        <w:rPr>
          <w:sz w:val="24"/>
          <w:szCs w:val="24"/>
          <w:lang w:val="ru-RU"/>
        </w:rPr>
      </w:pPr>
    </w:p>
    <w:p w:rsidR="00BC66B2" w:rsidRPr="004B0363" w:rsidRDefault="00BC66B2" w:rsidP="00BC66B2">
      <w:pPr>
        <w:pStyle w:val="a4"/>
        <w:spacing w:before="0" w:after="0"/>
        <w:rPr>
          <w:b/>
          <w:bCs/>
          <w:color w:val="000000"/>
          <w:spacing w:val="-3"/>
          <w:sz w:val="24"/>
          <w:szCs w:val="24"/>
          <w:lang w:val="ru-RU"/>
        </w:rPr>
      </w:pPr>
      <w:r w:rsidRPr="004B0363">
        <w:rPr>
          <w:b/>
          <w:bCs/>
          <w:color w:val="000000"/>
          <w:spacing w:val="-3"/>
          <w:sz w:val="24"/>
          <w:szCs w:val="24"/>
          <w:lang w:val="ru-RU"/>
        </w:rPr>
        <w:t xml:space="preserve">Примерный репертуарный список </w:t>
      </w:r>
    </w:p>
    <w:p w:rsidR="00BC66B2" w:rsidRPr="004B0363" w:rsidRDefault="00BC66B2" w:rsidP="00BC66B2">
      <w:pPr>
        <w:pStyle w:val="a4"/>
        <w:spacing w:before="0" w:after="0"/>
        <w:rPr>
          <w:bCs/>
          <w:i/>
          <w:iCs/>
          <w:color w:val="000000"/>
          <w:spacing w:val="-3"/>
          <w:sz w:val="24"/>
          <w:szCs w:val="24"/>
          <w:lang w:val="ru-RU"/>
        </w:rPr>
      </w:pPr>
      <w:r w:rsidRPr="004B0363">
        <w:rPr>
          <w:bCs/>
          <w:i/>
          <w:iCs/>
          <w:color w:val="000000"/>
          <w:spacing w:val="-3"/>
          <w:sz w:val="24"/>
          <w:szCs w:val="24"/>
          <w:lang w:val="ru-RU"/>
        </w:rPr>
        <w:t>Упражнения и этюды</w:t>
      </w:r>
    </w:p>
    <w:p w:rsidR="00BC66B2" w:rsidRPr="0098067E" w:rsidRDefault="00BC66B2" w:rsidP="00BC66B2">
      <w:pPr>
        <w:shd w:val="clear" w:color="auto" w:fill="FFFFFF"/>
      </w:pPr>
      <w:r w:rsidRPr="0098067E">
        <w:rPr>
          <w:color w:val="000000"/>
          <w:spacing w:val="-2"/>
        </w:rPr>
        <w:t>Платонов Н. Школа игры на флейте. М.,1983</w:t>
      </w:r>
    </w:p>
    <w:p w:rsidR="00BC66B2" w:rsidRPr="0098067E" w:rsidRDefault="00BC66B2" w:rsidP="00BC66B2">
      <w:pPr>
        <w:shd w:val="clear" w:color="auto" w:fill="FFFFFF"/>
        <w:rPr>
          <w:color w:val="000000"/>
          <w:spacing w:val="-1"/>
        </w:rPr>
      </w:pPr>
      <w:proofErr w:type="spellStart"/>
      <w:r w:rsidRPr="0098067E">
        <w:rPr>
          <w:color w:val="000000"/>
          <w:spacing w:val="-1"/>
        </w:rPr>
        <w:t>Должиков</w:t>
      </w:r>
      <w:proofErr w:type="spellEnd"/>
      <w:r w:rsidRPr="0098067E">
        <w:rPr>
          <w:color w:val="000000"/>
          <w:spacing w:val="-1"/>
        </w:rPr>
        <w:t xml:space="preserve"> Ю.Н. Нотная папка флейтиста №1. М., 2004</w:t>
      </w:r>
    </w:p>
    <w:p w:rsidR="00BC66B2" w:rsidRPr="0098067E" w:rsidRDefault="00BC66B2" w:rsidP="00BC66B2">
      <w:pPr>
        <w:shd w:val="clear" w:color="auto" w:fill="FFFFFF"/>
      </w:pPr>
      <w:r w:rsidRPr="0098067E">
        <w:rPr>
          <w:bCs/>
          <w:i/>
          <w:iCs/>
          <w:color w:val="000000"/>
          <w:spacing w:val="-2"/>
        </w:rPr>
        <w:t>Пьесы</w:t>
      </w:r>
    </w:p>
    <w:p w:rsidR="00BC66B2" w:rsidRPr="0098067E" w:rsidRDefault="00BC66B2" w:rsidP="00BC66B2">
      <w:pPr>
        <w:shd w:val="clear" w:color="auto" w:fill="FFFFFF"/>
      </w:pPr>
      <w:r w:rsidRPr="0098067E">
        <w:rPr>
          <w:color w:val="000000"/>
        </w:rPr>
        <w:lastRenderedPageBreak/>
        <w:t>Бах И.С. Менуэт</w:t>
      </w:r>
    </w:p>
    <w:p w:rsidR="00BC66B2" w:rsidRPr="0098067E" w:rsidRDefault="00BC66B2" w:rsidP="00BC66B2">
      <w:pPr>
        <w:shd w:val="clear" w:color="auto" w:fill="FFFFFF"/>
      </w:pPr>
      <w:r w:rsidRPr="0098067E">
        <w:rPr>
          <w:color w:val="000000"/>
          <w:spacing w:val="-1"/>
        </w:rPr>
        <w:t>Моцарт В. Ария из оперы «Дон Жуан»</w:t>
      </w:r>
    </w:p>
    <w:p w:rsidR="00BC66B2" w:rsidRPr="0098067E" w:rsidRDefault="00BC66B2" w:rsidP="00BC66B2">
      <w:pPr>
        <w:shd w:val="clear" w:color="auto" w:fill="FFFFFF"/>
        <w:rPr>
          <w:color w:val="000000"/>
          <w:spacing w:val="-1"/>
        </w:rPr>
      </w:pPr>
      <w:r w:rsidRPr="0098067E">
        <w:rPr>
          <w:color w:val="000000"/>
          <w:spacing w:val="-1"/>
        </w:rPr>
        <w:t>Моцарт В. Менуэт из оперы «Дон Жуан»</w:t>
      </w:r>
    </w:p>
    <w:p w:rsidR="00BC66B2" w:rsidRPr="0098067E" w:rsidRDefault="00BC66B2" w:rsidP="00BC66B2">
      <w:pPr>
        <w:shd w:val="clear" w:color="auto" w:fill="FFFFFF"/>
      </w:pPr>
      <w:r w:rsidRPr="0098067E">
        <w:rPr>
          <w:color w:val="000000"/>
          <w:spacing w:val="-1"/>
        </w:rPr>
        <w:t>Вебер К. Хор охотников из оперы «Волшебный стрелок»</w:t>
      </w:r>
    </w:p>
    <w:p w:rsidR="00BC66B2" w:rsidRPr="0098067E" w:rsidRDefault="00BC66B2" w:rsidP="00BC66B2">
      <w:pPr>
        <w:shd w:val="clear" w:color="auto" w:fill="FFFFFF"/>
      </w:pPr>
      <w:r w:rsidRPr="0098067E">
        <w:rPr>
          <w:color w:val="000000"/>
          <w:spacing w:val="-1"/>
        </w:rPr>
        <w:t>Шуман Р. Веселый крестьянин из «Альбома для юношества»</w:t>
      </w:r>
    </w:p>
    <w:p w:rsidR="00BC66B2" w:rsidRPr="0098067E" w:rsidRDefault="00BC66B2" w:rsidP="00BC66B2">
      <w:pPr>
        <w:shd w:val="clear" w:color="auto" w:fill="FFFFFF"/>
      </w:pPr>
      <w:r w:rsidRPr="0098067E">
        <w:rPr>
          <w:color w:val="000000"/>
          <w:spacing w:val="-1"/>
        </w:rPr>
        <w:t>Шуман Р. Песенка из «Альбома для юношества»</w:t>
      </w:r>
    </w:p>
    <w:p w:rsidR="00BC66B2" w:rsidRPr="0098067E" w:rsidRDefault="00BC66B2" w:rsidP="00BC66B2">
      <w:pPr>
        <w:shd w:val="clear" w:color="auto" w:fill="FFFFFF"/>
      </w:pPr>
      <w:r w:rsidRPr="0098067E">
        <w:rPr>
          <w:color w:val="000000"/>
        </w:rPr>
        <w:t xml:space="preserve">Гендель Г. </w:t>
      </w:r>
      <w:proofErr w:type="spellStart"/>
      <w:r w:rsidRPr="0098067E">
        <w:rPr>
          <w:color w:val="000000"/>
        </w:rPr>
        <w:t>Бурре</w:t>
      </w:r>
      <w:proofErr w:type="spellEnd"/>
    </w:p>
    <w:p w:rsidR="00BC66B2" w:rsidRPr="0098067E" w:rsidRDefault="00BC66B2" w:rsidP="00BC66B2">
      <w:pPr>
        <w:shd w:val="clear" w:color="auto" w:fill="FFFFFF"/>
      </w:pPr>
      <w:r w:rsidRPr="0098067E">
        <w:rPr>
          <w:color w:val="000000"/>
        </w:rPr>
        <w:t>Гайдн Й. Серенада</w:t>
      </w:r>
    </w:p>
    <w:p w:rsidR="00BC66B2" w:rsidRPr="0098067E" w:rsidRDefault="00BC66B2" w:rsidP="00BC66B2">
      <w:pPr>
        <w:shd w:val="clear" w:color="auto" w:fill="FFFFFF"/>
      </w:pPr>
      <w:r w:rsidRPr="0098067E">
        <w:rPr>
          <w:color w:val="000000"/>
          <w:spacing w:val="-1"/>
        </w:rPr>
        <w:t>Чайковский П. Сладкая греза из «Детского альбома»</w:t>
      </w:r>
    </w:p>
    <w:p w:rsidR="00BC66B2" w:rsidRPr="0098067E" w:rsidRDefault="00BC66B2" w:rsidP="00BC66B2">
      <w:pPr>
        <w:shd w:val="clear" w:color="auto" w:fill="FFFFFF"/>
      </w:pPr>
      <w:proofErr w:type="spellStart"/>
      <w:r w:rsidRPr="0098067E">
        <w:rPr>
          <w:color w:val="000000"/>
          <w:spacing w:val="2"/>
        </w:rPr>
        <w:t>Шапорин</w:t>
      </w:r>
      <w:proofErr w:type="spellEnd"/>
      <w:r w:rsidRPr="0098067E">
        <w:rPr>
          <w:color w:val="000000"/>
          <w:spacing w:val="2"/>
        </w:rPr>
        <w:t xml:space="preserve"> Ю. Колыбельная</w:t>
      </w:r>
    </w:p>
    <w:p w:rsidR="00BC66B2" w:rsidRPr="0098067E" w:rsidRDefault="00BC66B2" w:rsidP="00BC66B2">
      <w:pPr>
        <w:shd w:val="clear" w:color="auto" w:fill="FFFFFF"/>
      </w:pPr>
      <w:r w:rsidRPr="0098067E">
        <w:rPr>
          <w:color w:val="000000"/>
        </w:rPr>
        <w:t>Чайковский П. Итальянская песенка</w:t>
      </w:r>
    </w:p>
    <w:p w:rsidR="00BC66B2" w:rsidRPr="0098067E" w:rsidRDefault="00BC66B2" w:rsidP="00BC66B2">
      <w:pPr>
        <w:shd w:val="clear" w:color="auto" w:fill="FFFFFF"/>
      </w:pPr>
      <w:r w:rsidRPr="0098067E">
        <w:rPr>
          <w:color w:val="000000"/>
        </w:rPr>
        <w:t>Бах И.С. Менуэт</w:t>
      </w:r>
    </w:p>
    <w:p w:rsidR="00BC66B2" w:rsidRPr="0098067E" w:rsidRDefault="00BC66B2" w:rsidP="00BC66B2">
      <w:pPr>
        <w:shd w:val="clear" w:color="auto" w:fill="FFFFFF"/>
      </w:pPr>
      <w:r w:rsidRPr="0098067E">
        <w:rPr>
          <w:color w:val="000000"/>
          <w:spacing w:val="-3"/>
        </w:rPr>
        <w:t xml:space="preserve">Гендель Г. </w:t>
      </w:r>
      <w:proofErr w:type="spellStart"/>
      <w:r w:rsidRPr="0098067E">
        <w:rPr>
          <w:color w:val="000000"/>
          <w:spacing w:val="-3"/>
        </w:rPr>
        <w:t>Бурре</w:t>
      </w:r>
      <w:proofErr w:type="spellEnd"/>
      <w:r w:rsidRPr="0098067E">
        <w:rPr>
          <w:color w:val="000000"/>
          <w:spacing w:val="-3"/>
        </w:rPr>
        <w:t xml:space="preserve"> и Менуэт из Сонаты для гобоя и </w:t>
      </w:r>
      <w:proofErr w:type="spellStart"/>
      <w:r w:rsidRPr="0098067E">
        <w:rPr>
          <w:color w:val="000000"/>
          <w:spacing w:val="-3"/>
        </w:rPr>
        <w:t>бассо</w:t>
      </w:r>
      <w:proofErr w:type="spellEnd"/>
      <w:r w:rsidRPr="0098067E">
        <w:rPr>
          <w:color w:val="000000"/>
          <w:spacing w:val="-3"/>
        </w:rPr>
        <w:t xml:space="preserve"> </w:t>
      </w:r>
      <w:proofErr w:type="spellStart"/>
      <w:r w:rsidRPr="0098067E">
        <w:rPr>
          <w:color w:val="000000"/>
          <w:spacing w:val="-3"/>
        </w:rPr>
        <w:t>континуо</w:t>
      </w:r>
      <w:proofErr w:type="spellEnd"/>
    </w:p>
    <w:p w:rsidR="00BC66B2" w:rsidRPr="0098067E" w:rsidRDefault="00BC66B2" w:rsidP="00BC66B2">
      <w:pPr>
        <w:shd w:val="clear" w:color="auto" w:fill="FFFFFF"/>
        <w:rPr>
          <w:color w:val="000000"/>
        </w:rPr>
      </w:pPr>
      <w:r w:rsidRPr="0098067E">
        <w:rPr>
          <w:color w:val="000000"/>
        </w:rPr>
        <w:t>Бах И.С. Менуэт из Сюиты для оркестра №2</w:t>
      </w:r>
    </w:p>
    <w:p w:rsidR="00BC66B2" w:rsidRPr="0098067E" w:rsidRDefault="00BC66B2" w:rsidP="00BC66B2">
      <w:pPr>
        <w:shd w:val="clear" w:color="auto" w:fill="FFFFFF"/>
      </w:pPr>
      <w:proofErr w:type="spellStart"/>
      <w:r w:rsidRPr="0098067E">
        <w:rPr>
          <w:color w:val="000000"/>
        </w:rPr>
        <w:t>Люлли</w:t>
      </w:r>
      <w:proofErr w:type="spellEnd"/>
      <w:r w:rsidRPr="0098067E">
        <w:rPr>
          <w:color w:val="000000"/>
        </w:rPr>
        <w:t xml:space="preserve"> Ж. Песенка</w:t>
      </w:r>
    </w:p>
    <w:p w:rsidR="00BC66B2" w:rsidRPr="0098067E" w:rsidRDefault="00BC66B2" w:rsidP="00BC66B2">
      <w:pPr>
        <w:pStyle w:val="afd"/>
        <w:spacing w:after="0" w:line="240" w:lineRule="auto"/>
        <w:rPr>
          <w:rFonts w:ascii="Times New Roman" w:hAnsi="Times New Roman"/>
          <w:b/>
          <w:sz w:val="24"/>
          <w:szCs w:val="24"/>
          <w:u w:val="single"/>
        </w:rPr>
      </w:pPr>
    </w:p>
    <w:p w:rsidR="00BC66B2" w:rsidRPr="0098067E" w:rsidRDefault="00BC66B2" w:rsidP="00BC66B2">
      <w:pPr>
        <w:pStyle w:val="afd"/>
        <w:spacing w:after="0" w:line="240" w:lineRule="auto"/>
        <w:rPr>
          <w:rFonts w:ascii="Times New Roman" w:hAnsi="Times New Roman"/>
          <w:b/>
          <w:sz w:val="24"/>
          <w:szCs w:val="24"/>
        </w:rPr>
      </w:pPr>
      <w:r w:rsidRPr="0098067E">
        <w:rPr>
          <w:rFonts w:ascii="Times New Roman" w:hAnsi="Times New Roman"/>
          <w:b/>
          <w:sz w:val="24"/>
          <w:szCs w:val="24"/>
          <w:u w:val="single"/>
        </w:rPr>
        <w:t>Примерная программа промежуточной аттестации:</w:t>
      </w:r>
    </w:p>
    <w:p w:rsidR="00BC66B2" w:rsidRPr="0098067E" w:rsidRDefault="00BC66B2" w:rsidP="00BC66B2">
      <w:pPr>
        <w:shd w:val="clear" w:color="auto" w:fill="FFFFFF"/>
        <w:tabs>
          <w:tab w:val="left" w:pos="216"/>
        </w:tabs>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rPr>
          <w:color w:val="000000"/>
          <w:spacing w:val="-3"/>
        </w:rPr>
      </w:pPr>
      <w:r w:rsidRPr="0098067E">
        <w:rPr>
          <w:color w:val="000000"/>
          <w:spacing w:val="-3"/>
        </w:rPr>
        <w:t>Шуман Р. Песенка из «Альбома для юношества».</w:t>
      </w:r>
    </w:p>
    <w:p w:rsidR="00BC66B2" w:rsidRPr="0098067E" w:rsidRDefault="00BC66B2" w:rsidP="00BC66B2">
      <w:pPr>
        <w:shd w:val="clear" w:color="auto" w:fill="FFFFFF"/>
        <w:rPr>
          <w:color w:val="000000"/>
          <w:spacing w:val="-4"/>
        </w:rPr>
      </w:pPr>
      <w:r w:rsidRPr="0098067E">
        <w:rPr>
          <w:color w:val="000000"/>
          <w:spacing w:val="-3"/>
        </w:rPr>
        <w:t xml:space="preserve"> </w:t>
      </w:r>
      <w:r w:rsidRPr="0098067E">
        <w:rPr>
          <w:color w:val="000000"/>
          <w:spacing w:val="-4"/>
        </w:rPr>
        <w:t xml:space="preserve">Гендель Г. </w:t>
      </w:r>
      <w:proofErr w:type="spellStart"/>
      <w:r w:rsidRPr="0098067E">
        <w:rPr>
          <w:color w:val="000000"/>
          <w:spacing w:val="-4"/>
        </w:rPr>
        <w:t>Бурре</w:t>
      </w:r>
      <w:proofErr w:type="spellEnd"/>
    </w:p>
    <w:p w:rsidR="00BC66B2" w:rsidRPr="0098067E" w:rsidRDefault="00BC66B2" w:rsidP="00BC66B2">
      <w:pPr>
        <w:shd w:val="clear" w:color="auto" w:fill="FFFFFF"/>
      </w:pPr>
    </w:p>
    <w:p w:rsidR="00BC66B2" w:rsidRPr="0098067E" w:rsidRDefault="00BC66B2" w:rsidP="00BC66B2">
      <w:pPr>
        <w:shd w:val="clear" w:color="auto" w:fill="FFFFFF"/>
        <w:tabs>
          <w:tab w:val="left" w:pos="216"/>
        </w:tabs>
        <w:rPr>
          <w:b/>
        </w:rPr>
      </w:pPr>
      <w:r w:rsidRPr="0098067E">
        <w:rPr>
          <w:b/>
          <w:color w:val="000000"/>
        </w:rPr>
        <w:t>2</w:t>
      </w:r>
      <w:r w:rsidRPr="0098067E">
        <w:rPr>
          <w:b/>
          <w:color w:val="000000"/>
        </w:rPr>
        <w:tab/>
      </w:r>
      <w:r w:rsidRPr="0098067E">
        <w:rPr>
          <w:b/>
          <w:color w:val="000000"/>
          <w:spacing w:val="13"/>
        </w:rPr>
        <w:t>вариант</w:t>
      </w:r>
    </w:p>
    <w:p w:rsidR="00BC66B2" w:rsidRPr="0098067E" w:rsidRDefault="00BC66B2" w:rsidP="00BC66B2">
      <w:pPr>
        <w:shd w:val="clear" w:color="auto" w:fill="FFFFFF"/>
      </w:pPr>
      <w:proofErr w:type="spellStart"/>
      <w:r w:rsidRPr="0098067E">
        <w:rPr>
          <w:color w:val="000000"/>
          <w:spacing w:val="2"/>
        </w:rPr>
        <w:t>Шапорин</w:t>
      </w:r>
      <w:proofErr w:type="spellEnd"/>
      <w:r w:rsidRPr="0098067E">
        <w:rPr>
          <w:color w:val="000000"/>
          <w:spacing w:val="2"/>
        </w:rPr>
        <w:t xml:space="preserve"> Ю. Колыбельная</w:t>
      </w:r>
    </w:p>
    <w:p w:rsidR="00BC66B2" w:rsidRPr="0098067E" w:rsidRDefault="00BC66B2" w:rsidP="00BC66B2">
      <w:pPr>
        <w:shd w:val="clear" w:color="auto" w:fill="FFFFFF"/>
        <w:rPr>
          <w:color w:val="000000"/>
          <w:spacing w:val="-1"/>
        </w:rPr>
      </w:pPr>
      <w:r w:rsidRPr="0098067E">
        <w:rPr>
          <w:color w:val="000000"/>
          <w:spacing w:val="-1"/>
        </w:rPr>
        <w:t>Моцарт В. Менуэт из оперы «Дон Жуан»</w:t>
      </w:r>
    </w:p>
    <w:p w:rsidR="00BC66B2" w:rsidRPr="0098067E" w:rsidRDefault="00BC66B2" w:rsidP="00BC66B2">
      <w:pPr>
        <w:shd w:val="clear" w:color="auto" w:fill="FFFFFF"/>
        <w:rPr>
          <w:color w:val="000000"/>
          <w:spacing w:val="-1"/>
        </w:rPr>
      </w:pPr>
    </w:p>
    <w:p w:rsidR="00BC66B2" w:rsidRPr="004B0363" w:rsidRDefault="00BC66B2" w:rsidP="00BC66B2">
      <w:pPr>
        <w:pStyle w:val="a4"/>
        <w:spacing w:before="0" w:after="0"/>
        <w:rPr>
          <w:sz w:val="24"/>
          <w:szCs w:val="24"/>
          <w:lang w:val="ru-RU"/>
        </w:rPr>
      </w:pPr>
      <w:r w:rsidRPr="004B0363">
        <w:rPr>
          <w:sz w:val="24"/>
          <w:szCs w:val="24"/>
          <w:lang w:val="ru-RU"/>
        </w:rPr>
        <w:t xml:space="preserve">Требования к техническому зачету: </w:t>
      </w:r>
    </w:p>
    <w:p w:rsidR="00BC66B2" w:rsidRPr="004B0363" w:rsidRDefault="00BC66B2" w:rsidP="00BC66B2">
      <w:pPr>
        <w:pStyle w:val="a4"/>
        <w:spacing w:before="0" w:after="0"/>
        <w:rPr>
          <w:sz w:val="24"/>
          <w:szCs w:val="24"/>
          <w:lang w:val="ru-RU"/>
        </w:rPr>
      </w:pPr>
      <w:r w:rsidRPr="004B0363">
        <w:rPr>
          <w:sz w:val="24"/>
          <w:szCs w:val="24"/>
          <w:lang w:val="ru-RU"/>
        </w:rPr>
        <w:t>1. Знание пройденных гамм, арпеджио (</w:t>
      </w:r>
      <w:proofErr w:type="spellStart"/>
      <w:r w:rsidRPr="004B0363">
        <w:rPr>
          <w:sz w:val="24"/>
          <w:szCs w:val="24"/>
          <w:lang w:val="ru-RU"/>
        </w:rPr>
        <w:t>деташе</w:t>
      </w:r>
      <w:proofErr w:type="spellEnd"/>
      <w:r w:rsidRPr="004B0363">
        <w:rPr>
          <w:sz w:val="24"/>
          <w:szCs w:val="24"/>
          <w:lang w:val="ru-RU"/>
        </w:rPr>
        <w:t xml:space="preserve"> и легато) </w:t>
      </w:r>
    </w:p>
    <w:p w:rsidR="00BC66B2" w:rsidRPr="004B0363" w:rsidRDefault="00BC66B2" w:rsidP="00BC66B2">
      <w:pPr>
        <w:pStyle w:val="a4"/>
        <w:spacing w:before="0" w:after="0"/>
        <w:rPr>
          <w:sz w:val="24"/>
          <w:szCs w:val="24"/>
          <w:lang w:val="ru-RU"/>
        </w:rPr>
      </w:pPr>
      <w:r w:rsidRPr="004B0363">
        <w:rPr>
          <w:sz w:val="24"/>
          <w:szCs w:val="24"/>
          <w:lang w:val="ru-RU"/>
        </w:rPr>
        <w:t xml:space="preserve">2. Исполнение 2х разнохарактерных этюдов (по выбору преподавателя) </w:t>
      </w:r>
    </w:p>
    <w:p w:rsidR="00BC66B2" w:rsidRPr="004B0363" w:rsidRDefault="00BC66B2" w:rsidP="00BC66B2">
      <w:pPr>
        <w:pStyle w:val="a4"/>
        <w:spacing w:before="0" w:after="0"/>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 Знание музыкальных терминов </w:t>
      </w:r>
    </w:p>
    <w:p w:rsidR="00BC66B2" w:rsidRPr="004B0363" w:rsidRDefault="00BC66B2" w:rsidP="00BC66B2">
      <w:pPr>
        <w:pStyle w:val="a4"/>
        <w:spacing w:before="0" w:after="0"/>
        <w:rPr>
          <w:sz w:val="24"/>
          <w:szCs w:val="24"/>
          <w:lang w:val="ru-RU"/>
        </w:rPr>
      </w:pPr>
    </w:p>
    <w:p w:rsidR="00BC66B2" w:rsidRPr="0098067E" w:rsidRDefault="00BC66B2" w:rsidP="00BC66B2">
      <w:pPr>
        <w:shd w:val="clear" w:color="auto" w:fill="FFFFFF"/>
        <w:spacing w:before="5"/>
        <w:jc w:val="center"/>
        <w:rPr>
          <w:b/>
          <w:bCs/>
          <w:color w:val="000000"/>
          <w:spacing w:val="-2"/>
        </w:rPr>
      </w:pPr>
    </w:p>
    <w:p w:rsidR="00BC66B2" w:rsidRPr="0098067E" w:rsidRDefault="00BC66B2" w:rsidP="00BC66B2">
      <w:pPr>
        <w:shd w:val="clear" w:color="auto" w:fill="FFFFFF"/>
        <w:spacing w:before="5"/>
        <w:jc w:val="center"/>
        <w:rPr>
          <w:b/>
          <w:bCs/>
          <w:color w:val="000000"/>
          <w:spacing w:val="-2"/>
        </w:rPr>
      </w:pPr>
    </w:p>
    <w:p w:rsidR="00BC66B2" w:rsidRPr="0098067E" w:rsidRDefault="00BC66B2" w:rsidP="00BC66B2">
      <w:pPr>
        <w:shd w:val="clear" w:color="auto" w:fill="FFFFFF"/>
        <w:spacing w:before="5"/>
        <w:jc w:val="center"/>
        <w:rPr>
          <w:b/>
          <w:bCs/>
          <w:color w:val="000000"/>
          <w:spacing w:val="-2"/>
        </w:rPr>
      </w:pPr>
    </w:p>
    <w:p w:rsidR="00BC66B2" w:rsidRPr="0098067E" w:rsidRDefault="00BC66B2" w:rsidP="00BC66B2">
      <w:pPr>
        <w:shd w:val="clear" w:color="auto" w:fill="FFFFFF"/>
        <w:spacing w:before="5"/>
        <w:jc w:val="center"/>
        <w:rPr>
          <w:b/>
          <w:bCs/>
          <w:color w:val="000000"/>
          <w:spacing w:val="-2"/>
        </w:rPr>
      </w:pPr>
    </w:p>
    <w:p w:rsidR="00BC66B2" w:rsidRPr="0098067E" w:rsidRDefault="00BC66B2" w:rsidP="00BC66B2">
      <w:pPr>
        <w:shd w:val="clear" w:color="auto" w:fill="FFFFFF"/>
        <w:spacing w:before="5"/>
        <w:jc w:val="center"/>
        <w:rPr>
          <w:b/>
          <w:bCs/>
          <w:color w:val="000000"/>
          <w:spacing w:val="-2"/>
        </w:rPr>
      </w:pPr>
    </w:p>
    <w:p w:rsidR="00BC66B2" w:rsidRPr="0098067E" w:rsidRDefault="00BC66B2" w:rsidP="00BC66B2">
      <w:pPr>
        <w:shd w:val="clear" w:color="auto" w:fill="FFFFFF"/>
        <w:spacing w:before="5"/>
        <w:jc w:val="center"/>
      </w:pPr>
      <w:r w:rsidRPr="0098067E">
        <w:rPr>
          <w:b/>
          <w:bCs/>
          <w:color w:val="000000"/>
          <w:spacing w:val="-2"/>
        </w:rPr>
        <w:t>Третий класс</w:t>
      </w:r>
    </w:p>
    <w:p w:rsidR="00BC66B2" w:rsidRPr="004B0363" w:rsidRDefault="00BC66B2" w:rsidP="00BC66B2">
      <w:pPr>
        <w:pStyle w:val="a4"/>
        <w:spacing w:before="0" w:after="0"/>
        <w:ind w:firstLine="709"/>
        <w:jc w:val="both"/>
        <w:rPr>
          <w:sz w:val="24"/>
          <w:szCs w:val="24"/>
          <w:lang w:val="ru-RU"/>
        </w:rPr>
      </w:pPr>
      <w:r w:rsidRPr="004B0363">
        <w:rPr>
          <w:color w:val="000000"/>
          <w:spacing w:val="-2"/>
          <w:sz w:val="24"/>
          <w:szCs w:val="24"/>
          <w:lang w:val="ru-RU"/>
        </w:rPr>
        <w:t xml:space="preserve">Перевод учащегося с </w:t>
      </w:r>
      <w:proofErr w:type="spellStart"/>
      <w:r w:rsidRPr="004B0363">
        <w:rPr>
          <w:color w:val="000000"/>
          <w:spacing w:val="-2"/>
          <w:sz w:val="24"/>
          <w:szCs w:val="24"/>
          <w:lang w:val="ru-RU"/>
        </w:rPr>
        <w:t>блокфлейты</w:t>
      </w:r>
      <w:proofErr w:type="spellEnd"/>
      <w:r w:rsidRPr="004B0363">
        <w:rPr>
          <w:color w:val="000000"/>
          <w:spacing w:val="-2"/>
          <w:sz w:val="24"/>
          <w:szCs w:val="24"/>
          <w:lang w:val="ru-RU"/>
        </w:rPr>
        <w:t xml:space="preserve"> или флейты с загнутой головкой   на большую флейту. </w:t>
      </w:r>
      <w:r w:rsidRPr="004B0363">
        <w:rPr>
          <w:color w:val="000000"/>
          <w:spacing w:val="-1"/>
          <w:sz w:val="24"/>
          <w:szCs w:val="24"/>
          <w:lang w:val="ru-RU"/>
        </w:rPr>
        <w:t>Работа над постановкой губ, рук, корпуса, исполнительского дыхания</w:t>
      </w:r>
      <w:r w:rsidRPr="004B0363">
        <w:rPr>
          <w:sz w:val="24"/>
          <w:szCs w:val="24"/>
          <w:lang w:val="ru-RU"/>
        </w:rPr>
        <w:t xml:space="preserve"> (в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относительно губ и формирование струи воздуха), изучение аппликатуры.</w:t>
      </w:r>
    </w:p>
    <w:p w:rsidR="00BC66B2" w:rsidRPr="0098067E" w:rsidRDefault="00BC66B2" w:rsidP="00BC66B2">
      <w:pPr>
        <w:shd w:val="clear" w:color="auto" w:fill="FFFFFF"/>
        <w:ind w:firstLine="709"/>
        <w:jc w:val="both"/>
        <w:rPr>
          <w:color w:val="000000"/>
          <w:spacing w:val="-3"/>
        </w:rPr>
      </w:pPr>
      <w:r w:rsidRPr="0098067E">
        <w:rPr>
          <w:color w:val="000000"/>
          <w:spacing w:val="-2"/>
        </w:rPr>
        <w:t xml:space="preserve">Гаммы Фа и Соль мажор, ми и ре минор. </w:t>
      </w:r>
      <w:r w:rsidRPr="0098067E">
        <w:rPr>
          <w:color w:val="000000"/>
          <w:spacing w:val="-1"/>
        </w:rPr>
        <w:t xml:space="preserve">Гаммы исполняются штрихами </w:t>
      </w:r>
      <w:proofErr w:type="spellStart"/>
      <w:r w:rsidRPr="0098067E">
        <w:rPr>
          <w:color w:val="000000"/>
          <w:spacing w:val="-1"/>
        </w:rPr>
        <w:t>деташе</w:t>
      </w:r>
      <w:proofErr w:type="spellEnd"/>
      <w:r w:rsidRPr="0098067E">
        <w:rPr>
          <w:color w:val="000000"/>
          <w:spacing w:val="-1"/>
        </w:rPr>
        <w:t xml:space="preserve"> и легато. </w:t>
      </w:r>
      <w:r w:rsidRPr="0098067E">
        <w:rPr>
          <w:color w:val="000000"/>
          <w:spacing w:val="-3"/>
        </w:rPr>
        <w:t xml:space="preserve">6-8 этюдов (по нотам). 8-10 пьес. </w:t>
      </w:r>
    </w:p>
    <w:p w:rsidR="00BC66B2" w:rsidRPr="0098067E" w:rsidRDefault="00BC66B2" w:rsidP="00BC66B2">
      <w:pPr>
        <w:shd w:val="clear" w:color="auto" w:fill="FFFFFF"/>
        <w:ind w:firstLine="709"/>
        <w:jc w:val="both"/>
      </w:pPr>
      <w:r w:rsidRPr="0098067E">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98067E">
        <w:t>разнохарактерных</w:t>
      </w:r>
      <w:proofErr w:type="gramEnd"/>
      <w:r w:rsidRPr="0098067E">
        <w:t xml:space="preserve"> произведения), переводной зачет в виде академического концерта в конце учебного года (2 разнохарактерных произведения). </w:t>
      </w:r>
    </w:p>
    <w:p w:rsidR="00BC66B2" w:rsidRPr="0098067E" w:rsidRDefault="00BC66B2" w:rsidP="00BC66B2">
      <w:pPr>
        <w:shd w:val="clear" w:color="auto" w:fill="FFFFFF"/>
        <w:rPr>
          <w:b/>
          <w:bCs/>
          <w:color w:val="000000"/>
          <w:spacing w:val="-3"/>
        </w:rPr>
      </w:pPr>
    </w:p>
    <w:p w:rsidR="00BC66B2" w:rsidRPr="0098067E" w:rsidRDefault="00BC66B2" w:rsidP="00BC66B2">
      <w:pPr>
        <w:shd w:val="clear" w:color="auto" w:fill="FFFFFF"/>
        <w:rPr>
          <w:b/>
          <w:bCs/>
          <w:color w:val="000000"/>
          <w:spacing w:val="-3"/>
        </w:rPr>
      </w:pPr>
      <w:r w:rsidRPr="0098067E">
        <w:rPr>
          <w:b/>
          <w:bCs/>
          <w:color w:val="000000"/>
          <w:spacing w:val="-3"/>
        </w:rPr>
        <w:t xml:space="preserve">Примерный репертуарный список </w:t>
      </w:r>
    </w:p>
    <w:p w:rsidR="00BC66B2" w:rsidRPr="0098067E" w:rsidRDefault="00BC66B2" w:rsidP="00BC66B2">
      <w:pPr>
        <w:shd w:val="clear" w:color="auto" w:fill="FFFFFF"/>
      </w:pPr>
      <w:r w:rsidRPr="0098067E">
        <w:rPr>
          <w:bCs/>
          <w:i/>
          <w:iCs/>
          <w:color w:val="000000"/>
          <w:spacing w:val="-3"/>
        </w:rPr>
        <w:t>Упражнения и этюды</w:t>
      </w:r>
    </w:p>
    <w:p w:rsidR="00BC66B2" w:rsidRPr="004B0363" w:rsidRDefault="00BC66B2" w:rsidP="00BC66B2">
      <w:pPr>
        <w:pStyle w:val="a4"/>
        <w:spacing w:before="0" w:after="0"/>
        <w:rPr>
          <w:sz w:val="24"/>
          <w:szCs w:val="24"/>
          <w:lang w:val="ru-RU"/>
        </w:rPr>
      </w:pPr>
      <w:r w:rsidRPr="004B0363">
        <w:rPr>
          <w:color w:val="000000"/>
          <w:spacing w:val="-2"/>
          <w:sz w:val="24"/>
          <w:szCs w:val="24"/>
          <w:lang w:val="ru-RU"/>
        </w:rPr>
        <w:t>Платонов Н. Школа игры на флейте. М.,1983</w:t>
      </w:r>
      <w:r w:rsidRPr="004B0363">
        <w:rPr>
          <w:sz w:val="24"/>
          <w:szCs w:val="24"/>
          <w:lang w:val="ru-RU"/>
        </w:rPr>
        <w:t xml:space="preserve"> </w:t>
      </w:r>
    </w:p>
    <w:p w:rsidR="00BC66B2" w:rsidRPr="004B0363" w:rsidRDefault="00BC66B2" w:rsidP="00BC66B2">
      <w:pPr>
        <w:pStyle w:val="a4"/>
        <w:spacing w:before="0" w:after="0"/>
        <w:rPr>
          <w:sz w:val="24"/>
          <w:szCs w:val="24"/>
          <w:lang w:val="ru-RU"/>
        </w:rPr>
      </w:pPr>
      <w:r w:rsidRPr="004B0363">
        <w:rPr>
          <w:sz w:val="24"/>
          <w:szCs w:val="24"/>
          <w:lang w:val="ru-RU"/>
        </w:rPr>
        <w:lastRenderedPageBreak/>
        <w:t xml:space="preserve">Педагогический репертуар для флейты ДМШ 1-5 </w:t>
      </w:r>
      <w:proofErr w:type="spellStart"/>
      <w:r w:rsidRPr="004B0363">
        <w:rPr>
          <w:sz w:val="24"/>
          <w:szCs w:val="24"/>
          <w:lang w:val="ru-RU"/>
        </w:rPr>
        <w:t>кл</w:t>
      </w:r>
      <w:proofErr w:type="spellEnd"/>
      <w:r w:rsidRPr="004B0363">
        <w:rPr>
          <w:sz w:val="24"/>
          <w:szCs w:val="24"/>
          <w:lang w:val="ru-RU"/>
        </w:rPr>
        <w:t xml:space="preserve">. Этюды (сост. </w:t>
      </w:r>
      <w:proofErr w:type="spellStart"/>
      <w:r w:rsidRPr="004B0363">
        <w:rPr>
          <w:sz w:val="24"/>
          <w:szCs w:val="24"/>
          <w:lang w:val="ru-RU"/>
        </w:rPr>
        <w:t>Ю.Должиков</w:t>
      </w:r>
      <w:proofErr w:type="spellEnd"/>
      <w:r w:rsidRPr="004B0363">
        <w:rPr>
          <w:sz w:val="24"/>
          <w:szCs w:val="24"/>
          <w:lang w:val="ru-RU"/>
        </w:rPr>
        <w:t xml:space="preserve">). - М., 1989 </w:t>
      </w:r>
    </w:p>
    <w:p w:rsidR="00BC66B2" w:rsidRPr="0098067E" w:rsidRDefault="00BC66B2" w:rsidP="00BC66B2">
      <w:pPr>
        <w:shd w:val="clear" w:color="auto" w:fill="FFFFFF"/>
        <w:rPr>
          <w:b/>
          <w:bCs/>
          <w:i/>
          <w:iCs/>
          <w:color w:val="000000"/>
          <w:spacing w:val="-2"/>
        </w:rPr>
      </w:pPr>
    </w:p>
    <w:p w:rsidR="00BC66B2" w:rsidRPr="0098067E" w:rsidRDefault="00BC66B2" w:rsidP="00BC66B2">
      <w:pPr>
        <w:shd w:val="clear" w:color="auto" w:fill="FFFFFF"/>
      </w:pPr>
      <w:r w:rsidRPr="0098067E">
        <w:rPr>
          <w:bCs/>
          <w:i/>
          <w:iCs/>
          <w:color w:val="000000"/>
          <w:spacing w:val="-2"/>
        </w:rPr>
        <w:t>Пьесы:</w:t>
      </w:r>
    </w:p>
    <w:p w:rsidR="00BC66B2" w:rsidRPr="004B0363" w:rsidRDefault="00BC66B2" w:rsidP="00BC66B2">
      <w:pPr>
        <w:pStyle w:val="a4"/>
        <w:spacing w:before="0" w:after="0"/>
        <w:rPr>
          <w:sz w:val="24"/>
          <w:szCs w:val="24"/>
          <w:lang w:val="ru-RU"/>
        </w:rPr>
      </w:pPr>
      <w:r w:rsidRPr="004B0363">
        <w:rPr>
          <w:sz w:val="24"/>
          <w:szCs w:val="24"/>
          <w:lang w:val="ru-RU"/>
        </w:rPr>
        <w:t>Русские народные песни:</w:t>
      </w:r>
    </w:p>
    <w:p w:rsidR="00BC66B2" w:rsidRPr="004B0363" w:rsidRDefault="00BC66B2" w:rsidP="00BC66B2">
      <w:pPr>
        <w:pStyle w:val="a4"/>
        <w:spacing w:before="0" w:after="0"/>
        <w:rPr>
          <w:sz w:val="24"/>
          <w:szCs w:val="24"/>
          <w:lang w:val="ru-RU"/>
        </w:rPr>
      </w:pPr>
      <w:r w:rsidRPr="004B0363">
        <w:rPr>
          <w:sz w:val="24"/>
          <w:szCs w:val="24"/>
          <w:lang w:val="ru-RU"/>
        </w:rPr>
        <w:t xml:space="preserve"> «Во поле берёза стояла»,</w:t>
      </w:r>
    </w:p>
    <w:p w:rsidR="00BC66B2" w:rsidRPr="004B0363" w:rsidRDefault="00BC66B2" w:rsidP="00BC66B2">
      <w:pPr>
        <w:pStyle w:val="a4"/>
        <w:spacing w:before="0" w:after="0"/>
        <w:rPr>
          <w:sz w:val="24"/>
          <w:szCs w:val="24"/>
          <w:lang w:val="ru-RU"/>
        </w:rPr>
      </w:pPr>
      <w:r w:rsidRPr="004B0363">
        <w:rPr>
          <w:sz w:val="24"/>
          <w:szCs w:val="24"/>
          <w:lang w:val="ru-RU"/>
        </w:rPr>
        <w:t xml:space="preserve"> «Я на камушке сижу»,</w:t>
      </w:r>
    </w:p>
    <w:p w:rsidR="00BC66B2" w:rsidRPr="004B0363" w:rsidRDefault="00BC66B2" w:rsidP="00BC66B2">
      <w:pPr>
        <w:pStyle w:val="a4"/>
        <w:spacing w:before="0" w:after="0"/>
        <w:rPr>
          <w:sz w:val="24"/>
          <w:szCs w:val="24"/>
          <w:lang w:val="ru-RU"/>
        </w:rPr>
      </w:pPr>
      <w:r w:rsidRPr="004B0363">
        <w:rPr>
          <w:sz w:val="24"/>
          <w:szCs w:val="24"/>
          <w:lang w:val="ru-RU"/>
        </w:rPr>
        <w:t>« Заинька, попляши»,</w:t>
      </w:r>
    </w:p>
    <w:p w:rsidR="00BC66B2" w:rsidRPr="004B0363" w:rsidRDefault="00BC66B2" w:rsidP="00BC66B2">
      <w:pPr>
        <w:pStyle w:val="a4"/>
        <w:spacing w:before="0" w:after="0"/>
        <w:rPr>
          <w:sz w:val="24"/>
          <w:szCs w:val="24"/>
          <w:lang w:val="ru-RU"/>
        </w:rPr>
      </w:pPr>
      <w:r w:rsidRPr="004B0363">
        <w:rPr>
          <w:sz w:val="24"/>
          <w:szCs w:val="24"/>
          <w:lang w:val="ru-RU"/>
        </w:rPr>
        <w:t>« В зеленом саду»,</w:t>
      </w:r>
    </w:p>
    <w:p w:rsidR="00BC66B2" w:rsidRPr="004B0363" w:rsidRDefault="00BC66B2" w:rsidP="00BC66B2">
      <w:pPr>
        <w:pStyle w:val="a4"/>
        <w:spacing w:before="0" w:after="0"/>
        <w:rPr>
          <w:sz w:val="24"/>
          <w:szCs w:val="24"/>
          <w:lang w:val="ru-RU"/>
        </w:rPr>
      </w:pPr>
      <w:r w:rsidRPr="004B0363">
        <w:rPr>
          <w:sz w:val="24"/>
          <w:szCs w:val="24"/>
          <w:lang w:val="ru-RU"/>
        </w:rPr>
        <w:t xml:space="preserve"> «Лисичка»</w:t>
      </w:r>
    </w:p>
    <w:p w:rsidR="00BC66B2" w:rsidRPr="004B0363" w:rsidRDefault="00BC66B2" w:rsidP="00BC66B2">
      <w:pPr>
        <w:pStyle w:val="a4"/>
        <w:spacing w:before="0" w:after="0"/>
        <w:rPr>
          <w:sz w:val="24"/>
          <w:szCs w:val="24"/>
          <w:lang w:val="ru-RU"/>
        </w:rPr>
      </w:pPr>
      <w:r w:rsidRPr="004B0363">
        <w:rPr>
          <w:sz w:val="24"/>
          <w:szCs w:val="24"/>
          <w:lang w:val="ru-RU"/>
        </w:rPr>
        <w:t>Шуберт Ф. Романс</w:t>
      </w:r>
    </w:p>
    <w:p w:rsidR="00BC66B2" w:rsidRPr="004B0363" w:rsidRDefault="00BC66B2" w:rsidP="00BC66B2">
      <w:pPr>
        <w:pStyle w:val="a4"/>
        <w:spacing w:before="0" w:after="0"/>
        <w:rPr>
          <w:sz w:val="24"/>
          <w:szCs w:val="24"/>
          <w:lang w:val="ru-RU"/>
        </w:rPr>
      </w:pPr>
      <w:r w:rsidRPr="004B0363">
        <w:rPr>
          <w:sz w:val="24"/>
          <w:szCs w:val="24"/>
          <w:lang w:val="ru-RU"/>
        </w:rPr>
        <w:t xml:space="preserve">Шуман Р. Пьеска </w:t>
      </w:r>
    </w:p>
    <w:p w:rsidR="00BC66B2" w:rsidRPr="004B0363" w:rsidRDefault="00BC66B2" w:rsidP="00BC66B2">
      <w:pPr>
        <w:pStyle w:val="a4"/>
        <w:spacing w:before="0" w:after="0"/>
        <w:rPr>
          <w:sz w:val="24"/>
          <w:szCs w:val="24"/>
          <w:lang w:val="ru-RU"/>
        </w:rPr>
      </w:pPr>
      <w:r w:rsidRPr="004B0363">
        <w:rPr>
          <w:sz w:val="24"/>
          <w:szCs w:val="24"/>
          <w:lang w:val="ru-RU"/>
        </w:rPr>
        <w:t>Лысенко Н. Колыбельная</w:t>
      </w:r>
    </w:p>
    <w:p w:rsidR="00BC66B2" w:rsidRPr="004B0363" w:rsidRDefault="00BC66B2" w:rsidP="00BC66B2">
      <w:pPr>
        <w:pStyle w:val="a4"/>
        <w:spacing w:before="0" w:after="0"/>
        <w:rPr>
          <w:sz w:val="24"/>
          <w:szCs w:val="24"/>
          <w:lang w:val="ru-RU"/>
        </w:rPr>
      </w:pPr>
      <w:r w:rsidRPr="004B0363">
        <w:rPr>
          <w:sz w:val="24"/>
          <w:szCs w:val="24"/>
          <w:lang w:val="ru-RU"/>
        </w:rPr>
        <w:t>Шостакович Д. Хороший день</w:t>
      </w:r>
    </w:p>
    <w:p w:rsidR="00BC66B2" w:rsidRPr="004B0363" w:rsidRDefault="00BC66B2" w:rsidP="00BC66B2">
      <w:pPr>
        <w:pStyle w:val="a4"/>
        <w:spacing w:before="0" w:after="0"/>
        <w:rPr>
          <w:sz w:val="24"/>
          <w:szCs w:val="24"/>
          <w:lang w:val="ru-RU"/>
        </w:rPr>
      </w:pPr>
      <w:r w:rsidRPr="004B0363">
        <w:rPr>
          <w:sz w:val="24"/>
          <w:szCs w:val="24"/>
          <w:lang w:val="ru-RU"/>
        </w:rPr>
        <w:t>Глинка М. Жаворонок</w:t>
      </w:r>
    </w:p>
    <w:p w:rsidR="00BC66B2" w:rsidRPr="004B0363" w:rsidRDefault="00BC66B2" w:rsidP="00BC66B2">
      <w:pPr>
        <w:pStyle w:val="a4"/>
        <w:spacing w:before="0" w:after="0"/>
        <w:rPr>
          <w:sz w:val="24"/>
          <w:szCs w:val="24"/>
          <w:lang w:val="ru-RU"/>
        </w:rPr>
      </w:pPr>
      <w:r w:rsidRPr="004B0363">
        <w:rPr>
          <w:sz w:val="24"/>
          <w:szCs w:val="24"/>
          <w:lang w:val="ru-RU"/>
        </w:rPr>
        <w:t>Моцарт В. А. Менуэт</w:t>
      </w:r>
    </w:p>
    <w:p w:rsidR="00BC66B2" w:rsidRPr="004B0363" w:rsidRDefault="00BC66B2" w:rsidP="00BC66B2">
      <w:pPr>
        <w:pStyle w:val="a4"/>
        <w:spacing w:before="0" w:after="0"/>
        <w:rPr>
          <w:sz w:val="24"/>
          <w:szCs w:val="24"/>
          <w:lang w:val="ru-RU"/>
        </w:rPr>
      </w:pPr>
      <w:proofErr w:type="spellStart"/>
      <w:proofErr w:type="gramStart"/>
      <w:r w:rsidRPr="004B0363">
        <w:rPr>
          <w:sz w:val="24"/>
          <w:szCs w:val="24"/>
          <w:lang w:val="ru-RU"/>
        </w:rPr>
        <w:t>Глюк</w:t>
      </w:r>
      <w:proofErr w:type="spellEnd"/>
      <w:proofErr w:type="gramEnd"/>
      <w:r w:rsidRPr="004B0363">
        <w:rPr>
          <w:sz w:val="24"/>
          <w:szCs w:val="24"/>
          <w:lang w:val="ru-RU"/>
        </w:rPr>
        <w:t xml:space="preserve"> К. В. Танец</w:t>
      </w:r>
    </w:p>
    <w:p w:rsidR="00BC66B2" w:rsidRPr="004B0363" w:rsidRDefault="00BC66B2" w:rsidP="00BC66B2">
      <w:pPr>
        <w:pStyle w:val="a4"/>
        <w:spacing w:before="0" w:after="0"/>
        <w:rPr>
          <w:sz w:val="24"/>
          <w:szCs w:val="24"/>
          <w:lang w:val="ru-RU"/>
        </w:rPr>
      </w:pPr>
      <w:r w:rsidRPr="004B0363">
        <w:rPr>
          <w:sz w:val="24"/>
          <w:szCs w:val="24"/>
          <w:lang w:val="ru-RU"/>
        </w:rPr>
        <w:t>Гречанинов А. Вальс</w:t>
      </w:r>
    </w:p>
    <w:p w:rsidR="00BC66B2" w:rsidRPr="004B0363" w:rsidRDefault="00BC66B2" w:rsidP="00BC66B2">
      <w:pPr>
        <w:pStyle w:val="a4"/>
        <w:spacing w:before="0" w:after="0"/>
        <w:rPr>
          <w:sz w:val="24"/>
          <w:szCs w:val="24"/>
          <w:lang w:val="ru-RU"/>
        </w:rPr>
      </w:pPr>
      <w:r w:rsidRPr="004B0363">
        <w:rPr>
          <w:sz w:val="24"/>
          <w:szCs w:val="24"/>
          <w:lang w:val="ru-RU"/>
        </w:rPr>
        <w:t xml:space="preserve">Бетховен Л. Немецкий танец </w:t>
      </w:r>
    </w:p>
    <w:p w:rsidR="00BC66B2" w:rsidRPr="004B0363" w:rsidRDefault="00BC66B2" w:rsidP="00BC66B2">
      <w:pPr>
        <w:pStyle w:val="a4"/>
        <w:spacing w:before="0" w:after="0"/>
        <w:rPr>
          <w:sz w:val="24"/>
          <w:szCs w:val="24"/>
          <w:lang w:val="ru-RU"/>
        </w:rPr>
      </w:pPr>
      <w:proofErr w:type="spellStart"/>
      <w:r w:rsidRPr="004B0363">
        <w:rPr>
          <w:sz w:val="24"/>
          <w:szCs w:val="24"/>
          <w:lang w:val="ru-RU"/>
        </w:rPr>
        <w:t>Цыбин</w:t>
      </w:r>
      <w:proofErr w:type="spellEnd"/>
      <w:r w:rsidRPr="004B0363">
        <w:rPr>
          <w:sz w:val="24"/>
          <w:szCs w:val="24"/>
          <w:lang w:val="ru-RU"/>
        </w:rPr>
        <w:t xml:space="preserve"> В. Листок из альбома</w:t>
      </w:r>
    </w:p>
    <w:p w:rsidR="00BC66B2" w:rsidRPr="004B0363" w:rsidRDefault="00BC66B2" w:rsidP="00BC66B2">
      <w:pPr>
        <w:pStyle w:val="a4"/>
        <w:spacing w:before="0" w:after="0"/>
        <w:rPr>
          <w:sz w:val="24"/>
          <w:szCs w:val="24"/>
          <w:lang w:val="ru-RU"/>
        </w:rPr>
      </w:pPr>
      <w:proofErr w:type="spellStart"/>
      <w:r w:rsidRPr="004B0363">
        <w:rPr>
          <w:sz w:val="24"/>
          <w:szCs w:val="24"/>
          <w:lang w:val="ru-RU"/>
        </w:rPr>
        <w:t>Перголези</w:t>
      </w:r>
      <w:proofErr w:type="spellEnd"/>
      <w:r w:rsidRPr="004B0363">
        <w:rPr>
          <w:sz w:val="24"/>
          <w:szCs w:val="24"/>
          <w:lang w:val="ru-RU"/>
        </w:rPr>
        <w:t xml:space="preserve">  Дж. «Ах, зачем я не лужайка»</w:t>
      </w:r>
    </w:p>
    <w:p w:rsidR="00BC66B2" w:rsidRPr="004B0363" w:rsidRDefault="00BC66B2" w:rsidP="00BC66B2">
      <w:pPr>
        <w:pStyle w:val="a4"/>
        <w:spacing w:before="0" w:after="0"/>
        <w:rPr>
          <w:sz w:val="24"/>
          <w:szCs w:val="24"/>
          <w:lang w:val="ru-RU"/>
        </w:rPr>
      </w:pPr>
      <w:proofErr w:type="spellStart"/>
      <w:r w:rsidRPr="004B0363">
        <w:rPr>
          <w:sz w:val="24"/>
          <w:szCs w:val="24"/>
          <w:lang w:val="ru-RU"/>
        </w:rPr>
        <w:t>Гедике</w:t>
      </w:r>
      <w:proofErr w:type="spellEnd"/>
      <w:r w:rsidRPr="004B0363">
        <w:rPr>
          <w:sz w:val="24"/>
          <w:szCs w:val="24"/>
          <w:lang w:val="ru-RU"/>
        </w:rPr>
        <w:t xml:space="preserve"> А. Танец</w:t>
      </w:r>
    </w:p>
    <w:p w:rsidR="00BC66B2" w:rsidRPr="004B0363" w:rsidRDefault="00BC66B2" w:rsidP="00BC66B2">
      <w:pPr>
        <w:pStyle w:val="a4"/>
        <w:spacing w:before="0" w:after="0"/>
        <w:rPr>
          <w:sz w:val="24"/>
          <w:szCs w:val="24"/>
          <w:lang w:val="ru-RU"/>
        </w:rPr>
      </w:pPr>
      <w:r w:rsidRPr="004B0363">
        <w:rPr>
          <w:sz w:val="24"/>
          <w:szCs w:val="24"/>
          <w:lang w:val="ru-RU"/>
        </w:rPr>
        <w:t>Бах Й. С. Менуэт</w:t>
      </w:r>
    </w:p>
    <w:p w:rsidR="00BC66B2" w:rsidRPr="0098067E" w:rsidRDefault="00BC66B2" w:rsidP="00BC66B2">
      <w:pPr>
        <w:pStyle w:val="afd"/>
        <w:spacing w:after="0" w:line="240" w:lineRule="auto"/>
        <w:rPr>
          <w:rFonts w:ascii="Times New Roman" w:hAnsi="Times New Roman"/>
          <w:b/>
          <w:sz w:val="24"/>
          <w:szCs w:val="24"/>
        </w:rPr>
      </w:pPr>
      <w:r w:rsidRPr="0098067E">
        <w:rPr>
          <w:rFonts w:ascii="Times New Roman" w:hAnsi="Times New Roman"/>
          <w:b/>
          <w:sz w:val="24"/>
          <w:szCs w:val="24"/>
          <w:u w:val="single"/>
        </w:rPr>
        <w:t>Примерная программа промежуточной аттестации:</w:t>
      </w:r>
    </w:p>
    <w:p w:rsidR="00BC66B2" w:rsidRPr="0098067E" w:rsidRDefault="00BC66B2" w:rsidP="00BC66B2">
      <w:pPr>
        <w:shd w:val="clear" w:color="auto" w:fill="FFFFFF"/>
        <w:tabs>
          <w:tab w:val="left" w:pos="235"/>
        </w:tabs>
        <w:rPr>
          <w:b/>
          <w:bCs/>
          <w:color w:val="000000"/>
          <w:spacing w:val="-2"/>
        </w:rPr>
      </w:pPr>
      <w:r w:rsidRPr="0098067E">
        <w:rPr>
          <w:b/>
          <w:bCs/>
          <w:color w:val="000000"/>
          <w:spacing w:val="-2"/>
        </w:rPr>
        <w:t>1 вариант</w:t>
      </w:r>
    </w:p>
    <w:p w:rsidR="00BC66B2" w:rsidRPr="004B0363" w:rsidRDefault="00BC66B2" w:rsidP="00BC66B2">
      <w:pPr>
        <w:pStyle w:val="a4"/>
        <w:spacing w:before="0" w:after="0"/>
        <w:rPr>
          <w:sz w:val="24"/>
          <w:szCs w:val="24"/>
          <w:lang w:val="ru-RU"/>
        </w:rPr>
      </w:pPr>
      <w:r w:rsidRPr="004B0363">
        <w:rPr>
          <w:sz w:val="24"/>
          <w:szCs w:val="24"/>
          <w:lang w:val="ru-RU"/>
        </w:rPr>
        <w:t>Глинка М. Жаворонок</w:t>
      </w:r>
    </w:p>
    <w:p w:rsidR="00BC66B2" w:rsidRPr="004B0363" w:rsidRDefault="00BC66B2" w:rsidP="00BC66B2">
      <w:pPr>
        <w:pStyle w:val="a4"/>
        <w:spacing w:before="0" w:after="0"/>
        <w:rPr>
          <w:sz w:val="24"/>
          <w:szCs w:val="24"/>
          <w:lang w:val="ru-RU"/>
        </w:rPr>
      </w:pPr>
      <w:r w:rsidRPr="004B0363">
        <w:rPr>
          <w:sz w:val="24"/>
          <w:szCs w:val="24"/>
          <w:lang w:val="ru-RU"/>
        </w:rPr>
        <w:t>Бетховен Л. Немецкий танец</w:t>
      </w:r>
    </w:p>
    <w:p w:rsidR="00BC66B2" w:rsidRPr="0098067E" w:rsidRDefault="00BC66B2" w:rsidP="00BC66B2">
      <w:pPr>
        <w:shd w:val="clear" w:color="auto" w:fill="FFFFFF"/>
        <w:tabs>
          <w:tab w:val="left" w:pos="235"/>
        </w:tabs>
        <w:rPr>
          <w:b/>
        </w:rPr>
      </w:pPr>
    </w:p>
    <w:p w:rsidR="00BC66B2" w:rsidRPr="0098067E" w:rsidRDefault="00BC66B2" w:rsidP="00BC66B2">
      <w:pPr>
        <w:shd w:val="clear" w:color="auto" w:fill="FFFFFF"/>
        <w:tabs>
          <w:tab w:val="left" w:pos="235"/>
        </w:tabs>
        <w:rPr>
          <w:b/>
        </w:rPr>
      </w:pPr>
      <w:r w:rsidRPr="0098067E">
        <w:rPr>
          <w:b/>
        </w:rPr>
        <w:t>2 вариант</w:t>
      </w:r>
    </w:p>
    <w:p w:rsidR="00BC66B2" w:rsidRPr="004B0363" w:rsidRDefault="00BC66B2" w:rsidP="00BC66B2">
      <w:pPr>
        <w:pStyle w:val="a4"/>
        <w:spacing w:before="0" w:after="0"/>
        <w:rPr>
          <w:sz w:val="24"/>
          <w:szCs w:val="24"/>
          <w:lang w:val="ru-RU"/>
        </w:rPr>
      </w:pPr>
      <w:proofErr w:type="spellStart"/>
      <w:r w:rsidRPr="004B0363">
        <w:rPr>
          <w:sz w:val="24"/>
          <w:szCs w:val="24"/>
          <w:lang w:val="ru-RU"/>
        </w:rPr>
        <w:t>Перголези</w:t>
      </w:r>
      <w:proofErr w:type="spellEnd"/>
      <w:r w:rsidRPr="004B0363">
        <w:rPr>
          <w:sz w:val="24"/>
          <w:szCs w:val="24"/>
          <w:lang w:val="ru-RU"/>
        </w:rPr>
        <w:t xml:space="preserve">  Дж. «Ах, зачем я не лужайка»</w:t>
      </w:r>
    </w:p>
    <w:p w:rsidR="00BC66B2" w:rsidRPr="004B0363" w:rsidRDefault="00BC66B2" w:rsidP="00BC66B2">
      <w:pPr>
        <w:pStyle w:val="a4"/>
        <w:spacing w:before="0" w:after="0"/>
        <w:rPr>
          <w:sz w:val="24"/>
          <w:szCs w:val="24"/>
          <w:lang w:val="ru-RU"/>
        </w:rPr>
      </w:pPr>
      <w:r w:rsidRPr="004B0363">
        <w:rPr>
          <w:sz w:val="24"/>
          <w:szCs w:val="24"/>
          <w:lang w:val="ru-RU"/>
        </w:rPr>
        <w:t>Шостакович Д. Хороший день</w:t>
      </w: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r w:rsidRPr="004B0363">
        <w:rPr>
          <w:b/>
          <w:sz w:val="24"/>
          <w:szCs w:val="24"/>
          <w:lang w:val="ru-RU"/>
        </w:rPr>
        <w:t>Требования к техническому зачету</w:t>
      </w:r>
      <w:r w:rsidRPr="004B0363">
        <w:rPr>
          <w:sz w:val="24"/>
          <w:szCs w:val="24"/>
          <w:lang w:val="ru-RU"/>
        </w:rPr>
        <w:t xml:space="preserve">: </w:t>
      </w:r>
    </w:p>
    <w:p w:rsidR="00BC66B2" w:rsidRPr="004B0363" w:rsidRDefault="00BC66B2" w:rsidP="00BC66B2">
      <w:pPr>
        <w:pStyle w:val="a4"/>
        <w:spacing w:before="0" w:after="0"/>
        <w:rPr>
          <w:sz w:val="24"/>
          <w:szCs w:val="24"/>
          <w:lang w:val="ru-RU"/>
        </w:rPr>
      </w:pPr>
      <w:r w:rsidRPr="004B0363">
        <w:rPr>
          <w:sz w:val="24"/>
          <w:szCs w:val="24"/>
          <w:lang w:val="ru-RU"/>
        </w:rPr>
        <w:t>1. Знание пройденных гамм, арпеджио (</w:t>
      </w:r>
      <w:proofErr w:type="spellStart"/>
      <w:r w:rsidRPr="004B0363">
        <w:rPr>
          <w:sz w:val="24"/>
          <w:szCs w:val="24"/>
          <w:lang w:val="ru-RU"/>
        </w:rPr>
        <w:t>деташе</w:t>
      </w:r>
      <w:proofErr w:type="spellEnd"/>
      <w:r w:rsidRPr="004B0363">
        <w:rPr>
          <w:sz w:val="24"/>
          <w:szCs w:val="24"/>
          <w:lang w:val="ru-RU"/>
        </w:rPr>
        <w:t xml:space="preserve"> и легато) </w:t>
      </w:r>
    </w:p>
    <w:p w:rsidR="00BC66B2" w:rsidRPr="004B0363" w:rsidRDefault="00BC66B2" w:rsidP="00BC66B2">
      <w:pPr>
        <w:pStyle w:val="a4"/>
        <w:spacing w:before="0" w:after="0"/>
        <w:rPr>
          <w:sz w:val="24"/>
          <w:szCs w:val="24"/>
          <w:lang w:val="ru-RU"/>
        </w:rPr>
      </w:pPr>
      <w:r w:rsidRPr="004B0363">
        <w:rPr>
          <w:sz w:val="24"/>
          <w:szCs w:val="24"/>
          <w:lang w:val="ru-RU"/>
        </w:rPr>
        <w:t xml:space="preserve">2. Исполнение двух разнохарактерных этюдов (по выбору преподавателя) </w:t>
      </w:r>
    </w:p>
    <w:p w:rsidR="00BC66B2" w:rsidRPr="004B0363" w:rsidRDefault="00BC66B2" w:rsidP="00BC66B2">
      <w:pPr>
        <w:pStyle w:val="a4"/>
        <w:spacing w:before="0" w:after="0"/>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 Знание музыкальных терминов </w:t>
      </w: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jc w:val="center"/>
        <w:rPr>
          <w:b/>
          <w:bCs/>
          <w:color w:val="000000"/>
          <w:spacing w:val="-1"/>
          <w:sz w:val="24"/>
          <w:szCs w:val="24"/>
          <w:lang w:val="ru-RU"/>
        </w:rPr>
      </w:pPr>
    </w:p>
    <w:p w:rsidR="00BC66B2" w:rsidRPr="004B0363" w:rsidRDefault="00BC66B2" w:rsidP="00BC66B2">
      <w:pPr>
        <w:pStyle w:val="a4"/>
        <w:spacing w:before="0" w:after="0"/>
        <w:jc w:val="center"/>
        <w:rPr>
          <w:sz w:val="24"/>
          <w:szCs w:val="24"/>
          <w:lang w:val="ru-RU"/>
        </w:rPr>
      </w:pPr>
      <w:r w:rsidRPr="004B0363">
        <w:rPr>
          <w:b/>
          <w:bCs/>
          <w:color w:val="000000"/>
          <w:spacing w:val="-1"/>
          <w:sz w:val="24"/>
          <w:szCs w:val="24"/>
          <w:lang w:val="ru-RU"/>
        </w:rPr>
        <w:t>Четвертый класс</w:t>
      </w:r>
    </w:p>
    <w:p w:rsidR="00BC66B2" w:rsidRPr="004B0363" w:rsidRDefault="00BC66B2" w:rsidP="00BC66B2">
      <w:pPr>
        <w:pStyle w:val="a4"/>
        <w:spacing w:before="0" w:after="0"/>
        <w:ind w:firstLine="709"/>
        <w:jc w:val="both"/>
        <w:rPr>
          <w:sz w:val="24"/>
          <w:szCs w:val="24"/>
          <w:lang w:val="ru-RU"/>
        </w:rPr>
      </w:pPr>
      <w:r w:rsidRPr="004B0363">
        <w:rPr>
          <w:color w:val="000000"/>
          <w:spacing w:val="-1"/>
          <w:sz w:val="24"/>
          <w:szCs w:val="24"/>
          <w:lang w:val="ru-RU"/>
        </w:rPr>
        <w:t xml:space="preserve">Работа над постановкой губ, рук, корпуса, исполнительского дыхания; </w:t>
      </w:r>
      <w:proofErr w:type="spellStart"/>
      <w:r w:rsidRPr="004B0363">
        <w:rPr>
          <w:sz w:val="24"/>
          <w:szCs w:val="24"/>
          <w:lang w:val="ru-RU"/>
        </w:rPr>
        <w:t>скоординированностью</w:t>
      </w:r>
      <w:proofErr w:type="spellEnd"/>
      <w:r w:rsidRPr="004B0363">
        <w:rPr>
          <w:sz w:val="24"/>
          <w:szCs w:val="24"/>
          <w:lang w:val="ru-RU"/>
        </w:rPr>
        <w:t xml:space="preserve"> всех элементов исполнительской техники. Самостоятельная настройка инструмента. Расширение знаний музыкальной терминологии. Развитие навыков чтения с листа и самостоятельной работы. </w:t>
      </w:r>
    </w:p>
    <w:p w:rsidR="00BC66B2" w:rsidRPr="004B0363" w:rsidRDefault="00BC66B2" w:rsidP="00BC66B2">
      <w:pPr>
        <w:pStyle w:val="a4"/>
        <w:spacing w:before="0" w:after="0"/>
        <w:ind w:firstLine="709"/>
        <w:jc w:val="both"/>
        <w:rPr>
          <w:color w:val="000000"/>
          <w:spacing w:val="-3"/>
          <w:sz w:val="24"/>
          <w:szCs w:val="24"/>
          <w:lang w:val="ru-RU"/>
        </w:rPr>
      </w:pPr>
      <w:r w:rsidRPr="004B0363">
        <w:rPr>
          <w:color w:val="000000"/>
          <w:spacing w:val="1"/>
          <w:sz w:val="24"/>
          <w:szCs w:val="24"/>
          <w:lang w:val="ru-RU"/>
        </w:rPr>
        <w:t xml:space="preserve">Мажорные и минорные гаммы, терции, трезвучия, арпеджио в тональностях </w:t>
      </w:r>
      <w:r w:rsidRPr="004B0363">
        <w:rPr>
          <w:color w:val="000000"/>
          <w:spacing w:val="2"/>
          <w:sz w:val="24"/>
          <w:szCs w:val="24"/>
          <w:lang w:val="ru-RU"/>
        </w:rPr>
        <w:t xml:space="preserve">до двух знаков в сдержанном темпе </w:t>
      </w:r>
      <w:r w:rsidRPr="004B0363">
        <w:rPr>
          <w:color w:val="000000"/>
          <w:sz w:val="24"/>
          <w:szCs w:val="24"/>
          <w:lang w:val="ru-RU"/>
        </w:rPr>
        <w:t xml:space="preserve">(гаммы исполняются штрихами </w:t>
      </w:r>
      <w:proofErr w:type="spellStart"/>
      <w:r w:rsidRPr="004B0363">
        <w:rPr>
          <w:color w:val="000000"/>
          <w:spacing w:val="-2"/>
          <w:sz w:val="24"/>
          <w:szCs w:val="24"/>
          <w:lang w:val="ru-RU"/>
        </w:rPr>
        <w:t>деташе</w:t>
      </w:r>
      <w:proofErr w:type="spellEnd"/>
      <w:r w:rsidRPr="004B0363">
        <w:rPr>
          <w:color w:val="000000"/>
          <w:spacing w:val="-2"/>
          <w:sz w:val="24"/>
          <w:szCs w:val="24"/>
          <w:lang w:val="ru-RU"/>
        </w:rPr>
        <w:t xml:space="preserve">, двойное стаккато и легато). </w:t>
      </w:r>
      <w:r w:rsidRPr="004B0363">
        <w:rPr>
          <w:color w:val="000000"/>
          <w:spacing w:val="-3"/>
          <w:sz w:val="24"/>
          <w:szCs w:val="24"/>
          <w:lang w:val="ru-RU"/>
        </w:rPr>
        <w:t xml:space="preserve">7-10 этюдов (по нотам). 8-10 пьес. </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переводной экзамен в виде академического концерта в конце учебного года (2 разнохарактерных произведения). </w:t>
      </w:r>
    </w:p>
    <w:p w:rsidR="00BC66B2" w:rsidRPr="0098067E" w:rsidRDefault="00BC66B2" w:rsidP="00BC66B2">
      <w:pPr>
        <w:shd w:val="clear" w:color="auto" w:fill="FFFFFF"/>
        <w:rPr>
          <w:b/>
          <w:bCs/>
          <w:color w:val="000000"/>
          <w:spacing w:val="-3"/>
        </w:rPr>
      </w:pPr>
    </w:p>
    <w:p w:rsidR="00BC66B2" w:rsidRPr="0098067E" w:rsidRDefault="00BC66B2" w:rsidP="00BC66B2">
      <w:pPr>
        <w:shd w:val="clear" w:color="auto" w:fill="FFFFFF"/>
        <w:rPr>
          <w:b/>
          <w:bCs/>
          <w:color w:val="000000"/>
          <w:spacing w:val="-3"/>
        </w:rPr>
      </w:pPr>
      <w:r w:rsidRPr="0098067E">
        <w:rPr>
          <w:b/>
          <w:bCs/>
          <w:color w:val="000000"/>
          <w:spacing w:val="-3"/>
        </w:rPr>
        <w:lastRenderedPageBreak/>
        <w:t xml:space="preserve">Примерный репертуарный список </w:t>
      </w:r>
    </w:p>
    <w:p w:rsidR="00BC66B2" w:rsidRPr="0098067E" w:rsidRDefault="00BC66B2" w:rsidP="00BC66B2">
      <w:pPr>
        <w:shd w:val="clear" w:color="auto" w:fill="FFFFFF"/>
        <w:rPr>
          <w:i/>
          <w:iCs/>
          <w:color w:val="000000"/>
          <w:spacing w:val="3"/>
        </w:rPr>
      </w:pPr>
      <w:r w:rsidRPr="0098067E">
        <w:rPr>
          <w:i/>
          <w:iCs/>
          <w:color w:val="000000"/>
          <w:spacing w:val="3"/>
        </w:rPr>
        <w:t>Упражнения и этюды</w:t>
      </w:r>
    </w:p>
    <w:p w:rsidR="00BC66B2" w:rsidRPr="004B0363" w:rsidRDefault="00BC66B2" w:rsidP="00BC66B2">
      <w:pPr>
        <w:pStyle w:val="a4"/>
        <w:spacing w:before="0" w:after="0"/>
        <w:rPr>
          <w:sz w:val="24"/>
          <w:szCs w:val="24"/>
          <w:lang w:val="ru-RU"/>
        </w:rPr>
      </w:pPr>
      <w:r w:rsidRPr="004B0363">
        <w:rPr>
          <w:color w:val="000000"/>
          <w:spacing w:val="-2"/>
          <w:sz w:val="24"/>
          <w:szCs w:val="24"/>
          <w:lang w:val="ru-RU"/>
        </w:rPr>
        <w:t>Платонов Н. Школа игры на флейте. М.,1983</w:t>
      </w:r>
      <w:r w:rsidRPr="004B0363">
        <w:rPr>
          <w:sz w:val="24"/>
          <w:szCs w:val="24"/>
          <w:lang w:val="ru-RU"/>
        </w:rPr>
        <w:t xml:space="preserve"> </w:t>
      </w:r>
    </w:p>
    <w:p w:rsidR="00BC66B2" w:rsidRPr="004B0363" w:rsidRDefault="00BC66B2" w:rsidP="00BC66B2">
      <w:pPr>
        <w:pStyle w:val="a4"/>
        <w:spacing w:before="0" w:after="0"/>
        <w:rPr>
          <w:sz w:val="24"/>
          <w:szCs w:val="24"/>
          <w:lang w:val="ru-RU"/>
        </w:rPr>
      </w:pPr>
      <w:r w:rsidRPr="004B0363">
        <w:rPr>
          <w:sz w:val="24"/>
          <w:szCs w:val="24"/>
          <w:lang w:val="ru-RU"/>
        </w:rPr>
        <w:t xml:space="preserve">Педагогический репертуар для флейты ДМШ 1-5 </w:t>
      </w:r>
      <w:proofErr w:type="spellStart"/>
      <w:r w:rsidRPr="004B0363">
        <w:rPr>
          <w:sz w:val="24"/>
          <w:szCs w:val="24"/>
          <w:lang w:val="ru-RU"/>
        </w:rPr>
        <w:t>кл</w:t>
      </w:r>
      <w:proofErr w:type="spellEnd"/>
      <w:r w:rsidRPr="004B0363">
        <w:rPr>
          <w:sz w:val="24"/>
          <w:szCs w:val="24"/>
          <w:lang w:val="ru-RU"/>
        </w:rPr>
        <w:t xml:space="preserve">. Этюды (сост. </w:t>
      </w:r>
      <w:proofErr w:type="spellStart"/>
      <w:r w:rsidRPr="004B0363">
        <w:rPr>
          <w:sz w:val="24"/>
          <w:szCs w:val="24"/>
          <w:lang w:val="ru-RU"/>
        </w:rPr>
        <w:t>Ю.Должиков</w:t>
      </w:r>
      <w:proofErr w:type="spellEnd"/>
      <w:r w:rsidRPr="004B0363">
        <w:rPr>
          <w:sz w:val="24"/>
          <w:szCs w:val="24"/>
          <w:lang w:val="ru-RU"/>
        </w:rPr>
        <w:t xml:space="preserve">). - М., 1989 </w:t>
      </w:r>
    </w:p>
    <w:p w:rsidR="00BC66B2" w:rsidRPr="004B0363" w:rsidRDefault="00BC66B2" w:rsidP="00BC66B2">
      <w:pPr>
        <w:pStyle w:val="a4"/>
        <w:spacing w:before="0" w:after="0"/>
        <w:rPr>
          <w:sz w:val="24"/>
          <w:szCs w:val="24"/>
          <w:lang w:val="ru-RU"/>
        </w:rPr>
      </w:pPr>
      <w:proofErr w:type="spellStart"/>
      <w:r w:rsidRPr="004B0363">
        <w:rPr>
          <w:sz w:val="24"/>
          <w:szCs w:val="24"/>
          <w:lang w:val="ru-RU"/>
        </w:rPr>
        <w:t>Должиков</w:t>
      </w:r>
      <w:proofErr w:type="spellEnd"/>
      <w:r w:rsidRPr="004B0363">
        <w:rPr>
          <w:sz w:val="24"/>
          <w:szCs w:val="24"/>
          <w:lang w:val="ru-RU"/>
        </w:rPr>
        <w:t xml:space="preserve"> Ю. Нотная папка флейтиста. - М., 2004.</w:t>
      </w:r>
    </w:p>
    <w:p w:rsidR="00BC66B2" w:rsidRPr="0098067E" w:rsidRDefault="00BC66B2" w:rsidP="00BC66B2">
      <w:pPr>
        <w:shd w:val="clear" w:color="auto" w:fill="FFFFFF"/>
        <w:rPr>
          <w:b/>
          <w:i/>
          <w:iCs/>
          <w:color w:val="000000"/>
          <w:spacing w:val="1"/>
        </w:rPr>
      </w:pPr>
    </w:p>
    <w:p w:rsidR="00BC66B2" w:rsidRPr="0098067E" w:rsidRDefault="00BC66B2" w:rsidP="00BC66B2">
      <w:pPr>
        <w:shd w:val="clear" w:color="auto" w:fill="FFFFFF"/>
      </w:pPr>
      <w:r w:rsidRPr="0098067E">
        <w:rPr>
          <w:i/>
          <w:iCs/>
          <w:color w:val="000000"/>
          <w:spacing w:val="1"/>
        </w:rPr>
        <w:t>Пьесы</w:t>
      </w:r>
    </w:p>
    <w:p w:rsidR="00BC66B2" w:rsidRPr="004B0363" w:rsidRDefault="00BC66B2" w:rsidP="00BC66B2">
      <w:pPr>
        <w:pStyle w:val="a4"/>
        <w:spacing w:before="0" w:after="0"/>
        <w:rPr>
          <w:sz w:val="24"/>
          <w:szCs w:val="24"/>
          <w:lang w:val="ru-RU"/>
        </w:rPr>
      </w:pPr>
      <w:r w:rsidRPr="004B0363">
        <w:rPr>
          <w:sz w:val="24"/>
          <w:szCs w:val="24"/>
          <w:lang w:val="ru-RU"/>
        </w:rPr>
        <w:t xml:space="preserve">Шуберт Ф. «Вальс» </w:t>
      </w:r>
    </w:p>
    <w:p w:rsidR="00BC66B2" w:rsidRPr="004B0363" w:rsidRDefault="00BC66B2" w:rsidP="00BC66B2">
      <w:pPr>
        <w:pStyle w:val="a4"/>
        <w:spacing w:before="0" w:after="0"/>
        <w:rPr>
          <w:sz w:val="24"/>
          <w:szCs w:val="24"/>
          <w:lang w:val="ru-RU"/>
        </w:rPr>
      </w:pPr>
      <w:proofErr w:type="spellStart"/>
      <w:proofErr w:type="gramStart"/>
      <w:r w:rsidRPr="004B0363">
        <w:rPr>
          <w:sz w:val="24"/>
          <w:szCs w:val="24"/>
          <w:lang w:val="ru-RU"/>
        </w:rPr>
        <w:t>Глюк</w:t>
      </w:r>
      <w:proofErr w:type="spellEnd"/>
      <w:proofErr w:type="gramEnd"/>
      <w:r w:rsidRPr="004B0363">
        <w:rPr>
          <w:sz w:val="24"/>
          <w:szCs w:val="24"/>
          <w:lang w:val="ru-RU"/>
        </w:rPr>
        <w:t xml:space="preserve"> К.В. «Веселый танец» </w:t>
      </w:r>
    </w:p>
    <w:p w:rsidR="00BC66B2" w:rsidRPr="004B0363" w:rsidRDefault="00BC66B2" w:rsidP="00BC66B2">
      <w:pPr>
        <w:pStyle w:val="a4"/>
        <w:spacing w:before="0" w:after="0"/>
        <w:rPr>
          <w:sz w:val="24"/>
          <w:szCs w:val="24"/>
          <w:lang w:val="ru-RU"/>
        </w:rPr>
      </w:pPr>
      <w:r w:rsidRPr="004B0363">
        <w:rPr>
          <w:sz w:val="24"/>
          <w:szCs w:val="24"/>
          <w:lang w:val="ru-RU"/>
        </w:rPr>
        <w:t xml:space="preserve">Бетховен Л. «Песня» </w:t>
      </w:r>
    </w:p>
    <w:p w:rsidR="00BC66B2" w:rsidRPr="004B0363" w:rsidRDefault="00BC66B2" w:rsidP="00BC66B2">
      <w:pPr>
        <w:pStyle w:val="a4"/>
        <w:spacing w:before="0" w:after="0"/>
        <w:rPr>
          <w:sz w:val="24"/>
          <w:szCs w:val="24"/>
          <w:lang w:val="ru-RU"/>
        </w:rPr>
      </w:pPr>
      <w:r w:rsidRPr="004B0363">
        <w:rPr>
          <w:sz w:val="24"/>
          <w:szCs w:val="24"/>
          <w:lang w:val="ru-RU"/>
        </w:rPr>
        <w:t xml:space="preserve">Шуман Р. «Маленький романс» </w:t>
      </w:r>
    </w:p>
    <w:p w:rsidR="00BC66B2" w:rsidRPr="004B0363" w:rsidRDefault="00BC66B2" w:rsidP="00BC66B2">
      <w:pPr>
        <w:pStyle w:val="a4"/>
        <w:spacing w:before="0" w:after="0"/>
        <w:rPr>
          <w:sz w:val="24"/>
          <w:szCs w:val="24"/>
          <w:lang w:val="ru-RU"/>
        </w:rPr>
      </w:pPr>
      <w:r w:rsidRPr="004B0363">
        <w:rPr>
          <w:sz w:val="24"/>
          <w:szCs w:val="24"/>
          <w:lang w:val="ru-RU"/>
        </w:rPr>
        <w:t xml:space="preserve">Бах И.С. «Менуэт» </w:t>
      </w:r>
    </w:p>
    <w:p w:rsidR="00BC66B2" w:rsidRPr="004B0363" w:rsidRDefault="00BC66B2" w:rsidP="00BC66B2">
      <w:pPr>
        <w:pStyle w:val="a4"/>
        <w:spacing w:before="0" w:after="0"/>
        <w:rPr>
          <w:sz w:val="24"/>
          <w:szCs w:val="24"/>
          <w:lang w:val="ru-RU"/>
        </w:rPr>
      </w:pPr>
      <w:r w:rsidRPr="004B0363">
        <w:rPr>
          <w:sz w:val="24"/>
          <w:szCs w:val="24"/>
          <w:lang w:val="ru-RU"/>
        </w:rPr>
        <w:t>Шуман Р. «Весёлый крестьянин», «Смелый наездник»</w:t>
      </w:r>
    </w:p>
    <w:p w:rsidR="00BC66B2" w:rsidRPr="0098067E" w:rsidRDefault="00BC66B2" w:rsidP="00BC66B2">
      <w:pPr>
        <w:shd w:val="clear" w:color="auto" w:fill="FFFFFF"/>
      </w:pPr>
      <w:r w:rsidRPr="0098067E">
        <w:t>Шостакович Д. «Вальс-шутка», «Гавот»</w:t>
      </w:r>
    </w:p>
    <w:p w:rsidR="00BC66B2" w:rsidRPr="0098067E" w:rsidRDefault="00BC66B2" w:rsidP="00BC66B2">
      <w:pPr>
        <w:shd w:val="clear" w:color="auto" w:fill="FFFFFF"/>
      </w:pPr>
      <w:proofErr w:type="spellStart"/>
      <w:r w:rsidRPr="0098067E">
        <w:t>Цыбин</w:t>
      </w:r>
      <w:proofErr w:type="spellEnd"/>
      <w:r w:rsidRPr="0098067E">
        <w:t xml:space="preserve"> В. «Улыбка весны»</w:t>
      </w:r>
    </w:p>
    <w:p w:rsidR="00BC66B2" w:rsidRPr="0098067E" w:rsidRDefault="00BC66B2" w:rsidP="00BC66B2">
      <w:pPr>
        <w:shd w:val="clear" w:color="auto" w:fill="FFFFFF"/>
      </w:pPr>
      <w:r w:rsidRPr="0098067E">
        <w:rPr>
          <w:color w:val="000000"/>
          <w:spacing w:val="-2"/>
        </w:rPr>
        <w:t>Хачатурян А. Андантино</w:t>
      </w:r>
    </w:p>
    <w:p w:rsidR="00BC66B2" w:rsidRPr="0098067E" w:rsidRDefault="00BC66B2" w:rsidP="00BC66B2">
      <w:pPr>
        <w:shd w:val="clear" w:color="auto" w:fill="FFFFFF"/>
      </w:pPr>
      <w:r w:rsidRPr="0098067E">
        <w:rPr>
          <w:color w:val="000000"/>
          <w:spacing w:val="-1"/>
        </w:rPr>
        <w:t>Бетховен Л. Экосез</w:t>
      </w:r>
    </w:p>
    <w:p w:rsidR="00BC66B2" w:rsidRPr="0098067E" w:rsidRDefault="00BC66B2" w:rsidP="00BC66B2">
      <w:pPr>
        <w:shd w:val="clear" w:color="auto" w:fill="FFFFFF"/>
        <w:rPr>
          <w:color w:val="000000"/>
          <w:spacing w:val="2"/>
        </w:rPr>
      </w:pPr>
      <w:r w:rsidRPr="0098067E">
        <w:rPr>
          <w:color w:val="000000"/>
          <w:spacing w:val="2"/>
        </w:rPr>
        <w:t>Чайковский П. «Сладкая греза», «Грустная песенка», «Колыбельная в бурю»</w:t>
      </w:r>
    </w:p>
    <w:p w:rsidR="00BC66B2" w:rsidRPr="0098067E" w:rsidRDefault="00BC66B2" w:rsidP="00BC66B2">
      <w:pPr>
        <w:shd w:val="clear" w:color="auto" w:fill="FFFFFF"/>
        <w:rPr>
          <w:color w:val="000000"/>
          <w:spacing w:val="2"/>
        </w:rPr>
      </w:pPr>
      <w:proofErr w:type="spellStart"/>
      <w:proofErr w:type="gramStart"/>
      <w:r w:rsidRPr="0098067E">
        <w:rPr>
          <w:color w:val="000000"/>
          <w:spacing w:val="2"/>
        </w:rPr>
        <w:t>Глюк</w:t>
      </w:r>
      <w:proofErr w:type="spellEnd"/>
      <w:proofErr w:type="gramEnd"/>
      <w:r w:rsidRPr="0098067E">
        <w:rPr>
          <w:color w:val="000000"/>
          <w:spacing w:val="2"/>
        </w:rPr>
        <w:t xml:space="preserve"> К. «Гавот»</w:t>
      </w:r>
    </w:p>
    <w:p w:rsidR="00BC66B2" w:rsidRPr="0098067E" w:rsidRDefault="00BC66B2" w:rsidP="00BC66B2">
      <w:pPr>
        <w:shd w:val="clear" w:color="auto" w:fill="FFFFFF"/>
      </w:pPr>
    </w:p>
    <w:p w:rsidR="00BC66B2" w:rsidRPr="0098067E" w:rsidRDefault="00BC66B2" w:rsidP="00BC66B2">
      <w:pPr>
        <w:pStyle w:val="afd"/>
        <w:spacing w:after="0" w:line="240" w:lineRule="auto"/>
        <w:rPr>
          <w:rFonts w:ascii="Times New Roman" w:hAnsi="Times New Roman"/>
          <w:b/>
          <w:sz w:val="24"/>
          <w:szCs w:val="24"/>
        </w:rPr>
      </w:pPr>
      <w:r w:rsidRPr="0098067E">
        <w:rPr>
          <w:rFonts w:ascii="Times New Roman" w:hAnsi="Times New Roman"/>
          <w:b/>
          <w:sz w:val="24"/>
          <w:szCs w:val="24"/>
          <w:u w:val="single"/>
        </w:rPr>
        <w:t>Примерная программа промежуточной аттестации:</w:t>
      </w:r>
    </w:p>
    <w:p w:rsidR="00BC66B2" w:rsidRPr="0098067E" w:rsidRDefault="00BC66B2" w:rsidP="00BC66B2">
      <w:pPr>
        <w:shd w:val="clear" w:color="auto" w:fill="FFFFFF"/>
        <w:tabs>
          <w:tab w:val="left" w:pos="226"/>
        </w:tabs>
        <w:rPr>
          <w:b/>
          <w:bCs/>
          <w:color w:val="000000"/>
          <w:spacing w:val="-2"/>
        </w:rPr>
      </w:pPr>
      <w:r w:rsidRPr="0098067E">
        <w:rPr>
          <w:b/>
          <w:bCs/>
          <w:color w:val="000000"/>
          <w:spacing w:val="-2"/>
        </w:rPr>
        <w:t>1 вариант</w:t>
      </w:r>
    </w:p>
    <w:p w:rsidR="00BC66B2" w:rsidRPr="0098067E" w:rsidRDefault="00BC66B2" w:rsidP="00BC66B2">
      <w:pPr>
        <w:shd w:val="clear" w:color="auto" w:fill="FFFFFF"/>
      </w:pPr>
      <w:proofErr w:type="spellStart"/>
      <w:r w:rsidRPr="0098067E">
        <w:t>Цыбин</w:t>
      </w:r>
      <w:proofErr w:type="spellEnd"/>
      <w:r w:rsidRPr="0098067E">
        <w:t xml:space="preserve"> В. «Улыбка весны»</w:t>
      </w:r>
    </w:p>
    <w:p w:rsidR="00BC66B2" w:rsidRPr="0098067E" w:rsidRDefault="00BC66B2" w:rsidP="00BC66B2">
      <w:pPr>
        <w:shd w:val="clear" w:color="auto" w:fill="FFFFFF"/>
        <w:tabs>
          <w:tab w:val="left" w:pos="226"/>
        </w:tabs>
      </w:pPr>
      <w:r w:rsidRPr="0098067E">
        <w:t>Шуман Р. «Весёлый крестьянин»,</w:t>
      </w:r>
    </w:p>
    <w:p w:rsidR="00BC66B2" w:rsidRPr="0098067E" w:rsidRDefault="00BC66B2" w:rsidP="00BC66B2">
      <w:pPr>
        <w:shd w:val="clear" w:color="auto" w:fill="FFFFFF"/>
      </w:pPr>
    </w:p>
    <w:p w:rsidR="00BC66B2" w:rsidRPr="0098067E" w:rsidRDefault="00BC66B2" w:rsidP="00BC66B2">
      <w:pPr>
        <w:widowControl w:val="0"/>
        <w:numPr>
          <w:ilvl w:val="0"/>
          <w:numId w:val="5"/>
        </w:numPr>
        <w:shd w:val="clear" w:color="auto" w:fill="FFFFFF"/>
        <w:tabs>
          <w:tab w:val="left" w:pos="226"/>
        </w:tabs>
        <w:autoSpaceDE w:val="0"/>
        <w:autoSpaceDN w:val="0"/>
        <w:adjustRightInd w:val="0"/>
        <w:ind w:left="0" w:firstLine="0"/>
        <w:rPr>
          <w:b/>
          <w:bCs/>
          <w:color w:val="000000"/>
          <w:spacing w:val="-2"/>
        </w:rPr>
      </w:pPr>
      <w:r w:rsidRPr="0098067E">
        <w:rPr>
          <w:b/>
          <w:bCs/>
          <w:color w:val="000000"/>
          <w:spacing w:val="-2"/>
        </w:rPr>
        <w:t>вариант</w:t>
      </w:r>
    </w:p>
    <w:p w:rsidR="00BC66B2" w:rsidRPr="0098067E" w:rsidRDefault="00BC66B2" w:rsidP="00BC66B2">
      <w:pPr>
        <w:shd w:val="clear" w:color="auto" w:fill="FFFFFF"/>
        <w:tabs>
          <w:tab w:val="left" w:pos="226"/>
        </w:tabs>
        <w:rPr>
          <w:lang w:val="en-US"/>
        </w:rPr>
      </w:pPr>
      <w:r w:rsidRPr="0098067E">
        <w:t>Шостакович Д. «Вальс-шутка»,</w:t>
      </w:r>
    </w:p>
    <w:p w:rsidR="00BC66B2" w:rsidRPr="0098067E" w:rsidRDefault="00BC66B2" w:rsidP="00BC66B2">
      <w:pPr>
        <w:shd w:val="clear" w:color="auto" w:fill="FFFFFF"/>
        <w:tabs>
          <w:tab w:val="left" w:pos="226"/>
        </w:tabs>
      </w:pPr>
      <w:r w:rsidRPr="0098067E">
        <w:t>Хачатурян А. «Андантино»</w:t>
      </w:r>
    </w:p>
    <w:p w:rsidR="00BC66B2" w:rsidRPr="0098067E" w:rsidRDefault="00BC66B2" w:rsidP="00BC66B2">
      <w:pPr>
        <w:pStyle w:val="a4"/>
        <w:spacing w:before="0" w:after="0"/>
        <w:rPr>
          <w:sz w:val="24"/>
          <w:szCs w:val="24"/>
        </w:rPr>
      </w:pPr>
    </w:p>
    <w:p w:rsidR="00BC66B2" w:rsidRPr="0098067E" w:rsidRDefault="00BC66B2" w:rsidP="00BC66B2">
      <w:pPr>
        <w:pStyle w:val="a4"/>
        <w:spacing w:before="0" w:after="0"/>
        <w:rPr>
          <w:b/>
          <w:sz w:val="24"/>
          <w:szCs w:val="24"/>
        </w:rPr>
      </w:pPr>
      <w:proofErr w:type="spellStart"/>
      <w:r w:rsidRPr="0098067E">
        <w:rPr>
          <w:b/>
          <w:sz w:val="24"/>
          <w:szCs w:val="24"/>
        </w:rPr>
        <w:t>Требования</w:t>
      </w:r>
      <w:proofErr w:type="spellEnd"/>
      <w:r w:rsidRPr="0098067E">
        <w:rPr>
          <w:b/>
          <w:sz w:val="24"/>
          <w:szCs w:val="24"/>
        </w:rPr>
        <w:t xml:space="preserve"> к </w:t>
      </w:r>
      <w:proofErr w:type="spellStart"/>
      <w:r w:rsidRPr="0098067E">
        <w:rPr>
          <w:b/>
          <w:sz w:val="24"/>
          <w:szCs w:val="24"/>
        </w:rPr>
        <w:t>техническому</w:t>
      </w:r>
      <w:proofErr w:type="spellEnd"/>
      <w:r w:rsidRPr="0098067E">
        <w:rPr>
          <w:b/>
          <w:sz w:val="24"/>
          <w:szCs w:val="24"/>
        </w:rPr>
        <w:t xml:space="preserve"> </w:t>
      </w:r>
      <w:proofErr w:type="spellStart"/>
      <w:r w:rsidRPr="0098067E">
        <w:rPr>
          <w:b/>
          <w:sz w:val="24"/>
          <w:szCs w:val="24"/>
        </w:rPr>
        <w:t>зачёту</w:t>
      </w:r>
      <w:proofErr w:type="spellEnd"/>
      <w:r w:rsidRPr="0098067E">
        <w:rPr>
          <w:b/>
          <w:sz w:val="24"/>
          <w:szCs w:val="24"/>
        </w:rPr>
        <w:t xml:space="preserve"> </w:t>
      </w:r>
    </w:p>
    <w:p w:rsidR="00BC66B2" w:rsidRPr="004B0363" w:rsidRDefault="00BC66B2" w:rsidP="00BC66B2">
      <w:pPr>
        <w:pStyle w:val="a4"/>
        <w:spacing w:before="0" w:after="0"/>
        <w:rPr>
          <w:sz w:val="24"/>
          <w:szCs w:val="24"/>
          <w:lang w:val="ru-RU"/>
        </w:rPr>
      </w:pPr>
      <w:r w:rsidRPr="004B0363">
        <w:rPr>
          <w:sz w:val="24"/>
          <w:szCs w:val="24"/>
          <w:lang w:val="ru-RU"/>
        </w:rPr>
        <w:t xml:space="preserve">1. Знание пройденных мажорных и минорных гамм. Умение играть эти гаммы в штрихах, например, </w:t>
      </w:r>
      <w:proofErr w:type="spellStart"/>
      <w:r w:rsidRPr="004B0363">
        <w:rPr>
          <w:sz w:val="24"/>
          <w:szCs w:val="24"/>
          <w:lang w:val="ru-RU"/>
        </w:rPr>
        <w:t>деташе</w:t>
      </w:r>
      <w:proofErr w:type="spellEnd"/>
      <w:r w:rsidRPr="004B0363">
        <w:rPr>
          <w:sz w:val="24"/>
          <w:szCs w:val="24"/>
          <w:lang w:val="ru-RU"/>
        </w:rPr>
        <w:t xml:space="preserve">, легато и стаккато. </w:t>
      </w:r>
    </w:p>
    <w:p w:rsidR="00BC66B2" w:rsidRPr="004B0363" w:rsidRDefault="00BC66B2" w:rsidP="00BC66B2">
      <w:pPr>
        <w:pStyle w:val="a4"/>
        <w:spacing w:before="0" w:after="0"/>
        <w:rPr>
          <w:sz w:val="24"/>
          <w:szCs w:val="24"/>
          <w:lang w:val="ru-RU"/>
        </w:rPr>
      </w:pPr>
      <w:r w:rsidRPr="004B0363">
        <w:rPr>
          <w:sz w:val="24"/>
          <w:szCs w:val="24"/>
          <w:lang w:val="ru-RU"/>
        </w:rPr>
        <w:t>2. Исполнение этюдов в размерах 2/4, 3/4, 4/4, 6/8.</w:t>
      </w:r>
    </w:p>
    <w:p w:rsidR="00BC66B2" w:rsidRPr="004B0363" w:rsidRDefault="00BC66B2" w:rsidP="00BC66B2">
      <w:pPr>
        <w:pStyle w:val="a4"/>
        <w:spacing w:before="0" w:after="0"/>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 Знание музыкальных терминов </w:t>
      </w: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98067E" w:rsidRDefault="00BC66B2" w:rsidP="00BC66B2">
      <w:pPr>
        <w:shd w:val="clear" w:color="auto" w:fill="FFFFFF"/>
        <w:tabs>
          <w:tab w:val="left" w:pos="226"/>
        </w:tabs>
        <w:jc w:val="center"/>
        <w:rPr>
          <w:b/>
          <w:bCs/>
          <w:color w:val="000000"/>
          <w:spacing w:val="-1"/>
        </w:rPr>
      </w:pPr>
    </w:p>
    <w:p w:rsidR="00BC66B2" w:rsidRPr="0098067E" w:rsidRDefault="00BC66B2" w:rsidP="00BC66B2">
      <w:pPr>
        <w:shd w:val="clear" w:color="auto" w:fill="FFFFFF"/>
        <w:tabs>
          <w:tab w:val="left" w:pos="226"/>
        </w:tabs>
        <w:jc w:val="center"/>
      </w:pPr>
      <w:r w:rsidRPr="0098067E">
        <w:rPr>
          <w:b/>
          <w:bCs/>
          <w:color w:val="000000"/>
          <w:spacing w:val="-1"/>
        </w:rPr>
        <w:t>Пятый класс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 </w:t>
      </w:r>
    </w:p>
    <w:p w:rsidR="00BC66B2" w:rsidRPr="0098067E" w:rsidRDefault="00BC66B2" w:rsidP="00BC66B2">
      <w:pPr>
        <w:shd w:val="clear" w:color="auto" w:fill="FFFFFF"/>
        <w:ind w:firstLine="709"/>
        <w:jc w:val="both"/>
        <w:rPr>
          <w:color w:val="000000"/>
          <w:spacing w:val="-3"/>
        </w:rPr>
      </w:pPr>
      <w:r w:rsidRPr="0098067E">
        <w:rPr>
          <w:color w:val="000000"/>
          <w:spacing w:val="-2"/>
        </w:rPr>
        <w:t xml:space="preserve">Мажорные и минорные гаммы, трезвучия, арпеджио в тональностях до </w:t>
      </w:r>
      <w:r w:rsidRPr="0098067E">
        <w:rPr>
          <w:color w:val="000000"/>
          <w:spacing w:val="6"/>
        </w:rPr>
        <w:t xml:space="preserve">трёх знаков в умеренном темпе </w:t>
      </w:r>
      <w:r w:rsidRPr="0098067E">
        <w:rPr>
          <w:color w:val="000000"/>
          <w:spacing w:val="-1"/>
        </w:rPr>
        <w:t xml:space="preserve">(гаммы исполняются штрихами </w:t>
      </w:r>
      <w:proofErr w:type="spellStart"/>
      <w:r w:rsidRPr="0098067E">
        <w:rPr>
          <w:color w:val="000000"/>
          <w:spacing w:val="-1"/>
        </w:rPr>
        <w:t>деташе</w:t>
      </w:r>
      <w:proofErr w:type="spellEnd"/>
      <w:r w:rsidRPr="0098067E">
        <w:rPr>
          <w:color w:val="000000"/>
          <w:spacing w:val="-1"/>
        </w:rPr>
        <w:t xml:space="preserve">, легато, двойное стаккато). </w:t>
      </w:r>
      <w:r w:rsidRPr="0098067E">
        <w:rPr>
          <w:color w:val="000000"/>
          <w:spacing w:val="-3"/>
        </w:rPr>
        <w:t xml:space="preserve">7-10 этюдов (по нотам). 8-10 пьес. </w:t>
      </w:r>
    </w:p>
    <w:p w:rsidR="00BC66B2" w:rsidRPr="0098067E" w:rsidRDefault="00BC66B2" w:rsidP="00BC66B2">
      <w:pPr>
        <w:shd w:val="clear" w:color="auto" w:fill="FFFFFF"/>
        <w:ind w:firstLine="709"/>
        <w:jc w:val="both"/>
      </w:pPr>
      <w:r w:rsidRPr="0098067E">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98067E">
        <w:t>разнохарактерных</w:t>
      </w:r>
      <w:proofErr w:type="gramEnd"/>
      <w:r w:rsidRPr="0098067E">
        <w:t xml:space="preserve"> произведения), переводной зачет в виде академического концерта в конце учебного года (2 разнохарактерных произведения). </w:t>
      </w:r>
    </w:p>
    <w:p w:rsidR="00BC66B2" w:rsidRPr="0098067E" w:rsidRDefault="00BC66B2" w:rsidP="00BC66B2">
      <w:pPr>
        <w:shd w:val="clear" w:color="auto" w:fill="FFFFFF"/>
        <w:rPr>
          <w:b/>
          <w:bCs/>
          <w:color w:val="000000"/>
          <w:spacing w:val="-3"/>
        </w:rPr>
      </w:pPr>
    </w:p>
    <w:p w:rsidR="00BC66B2" w:rsidRPr="0098067E" w:rsidRDefault="00BC66B2" w:rsidP="00BC66B2">
      <w:pPr>
        <w:shd w:val="clear" w:color="auto" w:fill="FFFFFF"/>
        <w:rPr>
          <w:b/>
          <w:bCs/>
          <w:color w:val="000000"/>
          <w:spacing w:val="-3"/>
        </w:rPr>
      </w:pPr>
      <w:r w:rsidRPr="0098067E">
        <w:rPr>
          <w:b/>
          <w:bCs/>
          <w:color w:val="000000"/>
          <w:spacing w:val="-3"/>
        </w:rPr>
        <w:t xml:space="preserve">Примерный репертуарный список </w:t>
      </w:r>
    </w:p>
    <w:p w:rsidR="00BC66B2" w:rsidRPr="0098067E" w:rsidRDefault="00BC66B2" w:rsidP="00BC66B2">
      <w:pPr>
        <w:shd w:val="clear" w:color="auto" w:fill="FFFFFF"/>
        <w:rPr>
          <w:bCs/>
          <w:i/>
          <w:iCs/>
          <w:color w:val="000000"/>
          <w:spacing w:val="-3"/>
        </w:rPr>
      </w:pPr>
      <w:r w:rsidRPr="0098067E">
        <w:rPr>
          <w:bCs/>
          <w:i/>
          <w:iCs/>
          <w:color w:val="000000"/>
          <w:spacing w:val="-3"/>
        </w:rPr>
        <w:t>Упражнения и этюды</w:t>
      </w:r>
    </w:p>
    <w:p w:rsidR="00BC66B2" w:rsidRPr="004B0363" w:rsidRDefault="00BC66B2" w:rsidP="00BC66B2">
      <w:pPr>
        <w:pStyle w:val="a4"/>
        <w:spacing w:before="0" w:after="0"/>
        <w:rPr>
          <w:sz w:val="24"/>
          <w:szCs w:val="24"/>
          <w:lang w:val="ru-RU"/>
        </w:rPr>
      </w:pPr>
      <w:r w:rsidRPr="004B0363">
        <w:rPr>
          <w:sz w:val="24"/>
          <w:szCs w:val="24"/>
          <w:lang w:val="ru-RU"/>
        </w:rPr>
        <w:t xml:space="preserve">Педагогический репертуар для флейты ДМШ 1-5 </w:t>
      </w:r>
      <w:proofErr w:type="spellStart"/>
      <w:r w:rsidRPr="004B0363">
        <w:rPr>
          <w:sz w:val="24"/>
          <w:szCs w:val="24"/>
          <w:lang w:val="ru-RU"/>
        </w:rPr>
        <w:t>кл</w:t>
      </w:r>
      <w:proofErr w:type="spellEnd"/>
      <w:r w:rsidRPr="004B0363">
        <w:rPr>
          <w:sz w:val="24"/>
          <w:szCs w:val="24"/>
          <w:lang w:val="ru-RU"/>
        </w:rPr>
        <w:t xml:space="preserve">. Этюды (сост. </w:t>
      </w:r>
      <w:proofErr w:type="spellStart"/>
      <w:r w:rsidRPr="004B0363">
        <w:rPr>
          <w:sz w:val="24"/>
          <w:szCs w:val="24"/>
          <w:lang w:val="ru-RU"/>
        </w:rPr>
        <w:t>Ю.Должиков</w:t>
      </w:r>
      <w:proofErr w:type="spellEnd"/>
      <w:r w:rsidRPr="004B0363">
        <w:rPr>
          <w:sz w:val="24"/>
          <w:szCs w:val="24"/>
          <w:lang w:val="ru-RU"/>
        </w:rPr>
        <w:t xml:space="preserve">). - М., 1989 </w:t>
      </w:r>
    </w:p>
    <w:p w:rsidR="00BC66B2" w:rsidRPr="004B0363" w:rsidRDefault="00BC66B2" w:rsidP="00BC66B2">
      <w:pPr>
        <w:pStyle w:val="a4"/>
        <w:spacing w:before="0" w:after="0"/>
        <w:rPr>
          <w:sz w:val="24"/>
          <w:szCs w:val="24"/>
          <w:lang w:val="ru-RU"/>
        </w:rPr>
      </w:pPr>
      <w:proofErr w:type="spellStart"/>
      <w:r w:rsidRPr="004B0363">
        <w:rPr>
          <w:sz w:val="24"/>
          <w:szCs w:val="24"/>
          <w:lang w:val="ru-RU"/>
        </w:rPr>
        <w:t>ПлатоновН</w:t>
      </w:r>
      <w:proofErr w:type="spellEnd"/>
      <w:r w:rsidRPr="004B0363">
        <w:rPr>
          <w:sz w:val="24"/>
          <w:szCs w:val="24"/>
          <w:lang w:val="ru-RU"/>
        </w:rPr>
        <w:t xml:space="preserve">. Тридцать этюдов для флейты. - М., 1938. </w:t>
      </w:r>
    </w:p>
    <w:p w:rsidR="00BC66B2" w:rsidRPr="004B0363" w:rsidRDefault="00BC66B2" w:rsidP="00BC66B2">
      <w:pPr>
        <w:pStyle w:val="a4"/>
        <w:spacing w:before="0" w:after="0"/>
        <w:rPr>
          <w:sz w:val="24"/>
          <w:szCs w:val="24"/>
          <w:lang w:val="ru-RU"/>
        </w:rPr>
      </w:pPr>
      <w:proofErr w:type="spellStart"/>
      <w:r w:rsidRPr="004B0363">
        <w:rPr>
          <w:sz w:val="24"/>
          <w:szCs w:val="24"/>
          <w:lang w:val="ru-RU"/>
        </w:rPr>
        <w:t>Ягудин</w:t>
      </w:r>
      <w:proofErr w:type="spellEnd"/>
      <w:r w:rsidRPr="004B0363">
        <w:rPr>
          <w:sz w:val="24"/>
          <w:szCs w:val="24"/>
          <w:lang w:val="ru-RU"/>
        </w:rPr>
        <w:t xml:space="preserve"> Ю. Легкие этюды для флейты. - М., 1968. </w:t>
      </w:r>
    </w:p>
    <w:p w:rsidR="00BC66B2" w:rsidRPr="004B0363" w:rsidRDefault="00BC66B2" w:rsidP="00BC66B2">
      <w:pPr>
        <w:pStyle w:val="a4"/>
        <w:spacing w:before="0" w:after="0"/>
        <w:rPr>
          <w:sz w:val="24"/>
          <w:szCs w:val="24"/>
          <w:lang w:val="ru-RU"/>
        </w:rPr>
      </w:pPr>
      <w:proofErr w:type="spellStart"/>
      <w:r w:rsidRPr="004B0363">
        <w:rPr>
          <w:sz w:val="24"/>
          <w:szCs w:val="24"/>
          <w:lang w:val="ru-RU"/>
        </w:rPr>
        <w:t>Келлер</w:t>
      </w:r>
      <w:proofErr w:type="spellEnd"/>
      <w:r w:rsidRPr="004B0363">
        <w:rPr>
          <w:sz w:val="24"/>
          <w:szCs w:val="24"/>
          <w:lang w:val="ru-RU"/>
        </w:rPr>
        <w:t xml:space="preserve"> Э. Этюды </w:t>
      </w:r>
      <w:r w:rsidRPr="0098067E">
        <w:rPr>
          <w:sz w:val="24"/>
          <w:szCs w:val="24"/>
        </w:rPr>
        <w:t>op</w:t>
      </w:r>
      <w:r w:rsidRPr="004B0363">
        <w:rPr>
          <w:sz w:val="24"/>
          <w:szCs w:val="24"/>
          <w:lang w:val="ru-RU"/>
        </w:rPr>
        <w:t>.33, №1 – Будапешт, 1980.</w:t>
      </w:r>
    </w:p>
    <w:p w:rsidR="00BC66B2" w:rsidRPr="0098067E" w:rsidRDefault="00BC66B2" w:rsidP="00BC66B2">
      <w:pPr>
        <w:shd w:val="clear" w:color="auto" w:fill="FFFFFF"/>
      </w:pPr>
    </w:p>
    <w:p w:rsidR="00BC66B2" w:rsidRPr="0098067E" w:rsidRDefault="00BC66B2" w:rsidP="00BC66B2">
      <w:pPr>
        <w:shd w:val="clear" w:color="auto" w:fill="FFFFFF"/>
      </w:pPr>
      <w:r w:rsidRPr="0098067E">
        <w:rPr>
          <w:bCs/>
          <w:i/>
          <w:iCs/>
          <w:color w:val="000000"/>
          <w:spacing w:val="-2"/>
        </w:rPr>
        <w:t>Пьесы</w:t>
      </w:r>
    </w:p>
    <w:p w:rsidR="00BC66B2" w:rsidRPr="0098067E" w:rsidRDefault="00BC66B2" w:rsidP="00BC66B2">
      <w:pPr>
        <w:shd w:val="clear" w:color="auto" w:fill="FFFFFF"/>
      </w:pPr>
      <w:proofErr w:type="spellStart"/>
      <w:r w:rsidRPr="0098067E">
        <w:rPr>
          <w:color w:val="000000"/>
          <w:spacing w:val="-1"/>
        </w:rPr>
        <w:t>Лядов</w:t>
      </w:r>
      <w:proofErr w:type="spellEnd"/>
      <w:r w:rsidRPr="0098067E">
        <w:rPr>
          <w:color w:val="000000"/>
          <w:spacing w:val="-1"/>
        </w:rPr>
        <w:t xml:space="preserve"> А. Прелюдия</w:t>
      </w:r>
    </w:p>
    <w:p w:rsidR="00BC66B2" w:rsidRPr="0098067E" w:rsidRDefault="00BC66B2" w:rsidP="00BC66B2">
      <w:pPr>
        <w:shd w:val="clear" w:color="auto" w:fill="FFFFFF"/>
        <w:rPr>
          <w:color w:val="000000"/>
          <w:spacing w:val="-2"/>
        </w:rPr>
      </w:pPr>
      <w:r w:rsidRPr="0098067E">
        <w:rPr>
          <w:color w:val="000000"/>
          <w:spacing w:val="-2"/>
        </w:rPr>
        <w:t>Гендель Г. Сонаты № 2, № 5</w:t>
      </w:r>
    </w:p>
    <w:p w:rsidR="00BC66B2" w:rsidRPr="0098067E" w:rsidRDefault="00BC66B2" w:rsidP="00BC66B2">
      <w:pPr>
        <w:shd w:val="clear" w:color="auto" w:fill="FFFFFF"/>
      </w:pPr>
      <w:r w:rsidRPr="0098067E">
        <w:rPr>
          <w:color w:val="000000"/>
          <w:spacing w:val="-2"/>
        </w:rPr>
        <w:t>Калинников В. «Грустная песенка»</w:t>
      </w:r>
    </w:p>
    <w:p w:rsidR="00BC66B2" w:rsidRPr="0098067E" w:rsidRDefault="00BC66B2" w:rsidP="00BC66B2">
      <w:pPr>
        <w:shd w:val="clear" w:color="auto" w:fill="FFFFFF"/>
        <w:rPr>
          <w:color w:val="000000"/>
          <w:spacing w:val="1"/>
        </w:rPr>
      </w:pPr>
      <w:r w:rsidRPr="0098067E">
        <w:rPr>
          <w:color w:val="000000"/>
          <w:spacing w:val="1"/>
        </w:rPr>
        <w:t>Моцарт В. Менуэт из «Маленькой ночной серенады»</w:t>
      </w:r>
    </w:p>
    <w:p w:rsidR="00BC66B2" w:rsidRPr="0098067E" w:rsidRDefault="00BC66B2" w:rsidP="00BC66B2">
      <w:r w:rsidRPr="0098067E">
        <w:t>Бизе Ж. Антракт из оперы «</w:t>
      </w:r>
      <w:proofErr w:type="spellStart"/>
      <w:r w:rsidRPr="0098067E">
        <w:t>Кармен</w:t>
      </w:r>
      <w:proofErr w:type="spellEnd"/>
      <w:r w:rsidRPr="0098067E">
        <w:t xml:space="preserve">» </w:t>
      </w:r>
    </w:p>
    <w:p w:rsidR="00BC66B2" w:rsidRPr="0098067E" w:rsidRDefault="00BC66B2" w:rsidP="00BC66B2">
      <w:proofErr w:type="spellStart"/>
      <w:r w:rsidRPr="0098067E">
        <w:t>Боккерини</w:t>
      </w:r>
      <w:proofErr w:type="spellEnd"/>
      <w:r w:rsidRPr="0098067E">
        <w:t xml:space="preserve"> Л. Менуэт </w:t>
      </w:r>
    </w:p>
    <w:p w:rsidR="00BC66B2" w:rsidRPr="0098067E" w:rsidRDefault="00BC66B2" w:rsidP="00BC66B2">
      <w:proofErr w:type="spellStart"/>
      <w:r w:rsidRPr="0098067E">
        <w:t>Верачини</w:t>
      </w:r>
      <w:proofErr w:type="spellEnd"/>
      <w:r w:rsidRPr="0098067E">
        <w:t xml:space="preserve"> Ф. 12 сонат </w:t>
      </w:r>
    </w:p>
    <w:p w:rsidR="00BC66B2" w:rsidRPr="0098067E" w:rsidRDefault="00BC66B2" w:rsidP="00BC66B2">
      <w:pPr>
        <w:shd w:val="clear" w:color="auto" w:fill="FFFFFF"/>
      </w:pPr>
      <w:r w:rsidRPr="0098067E">
        <w:t xml:space="preserve">Прокофьев С. Гавот </w:t>
      </w:r>
    </w:p>
    <w:p w:rsidR="00BC66B2" w:rsidRPr="0098067E" w:rsidRDefault="00BC66B2" w:rsidP="00BC66B2">
      <w:pPr>
        <w:shd w:val="clear" w:color="auto" w:fill="FFFFFF"/>
      </w:pPr>
      <w:proofErr w:type="spellStart"/>
      <w:r w:rsidRPr="0098067E">
        <w:t>Металлиди</w:t>
      </w:r>
      <w:proofErr w:type="spellEnd"/>
      <w:r w:rsidRPr="0098067E">
        <w:t xml:space="preserve"> Ж. Романтический вальс, Баллада.</w:t>
      </w:r>
    </w:p>
    <w:p w:rsidR="00BC66B2" w:rsidRPr="0098067E" w:rsidRDefault="00BC66B2" w:rsidP="00BC66B2">
      <w:pPr>
        <w:shd w:val="clear" w:color="auto" w:fill="FFFFFF"/>
      </w:pPr>
      <w:r w:rsidRPr="0098067E">
        <w:t xml:space="preserve">Хренников Т. Колыбельная Светланы </w:t>
      </w:r>
      <w:proofErr w:type="gramStart"/>
      <w:r w:rsidRPr="0098067E">
        <w:t>из</w:t>
      </w:r>
      <w:proofErr w:type="gramEnd"/>
      <w:r w:rsidRPr="0098067E">
        <w:t xml:space="preserve"> к.ф. «Гусарская баллада»</w:t>
      </w:r>
    </w:p>
    <w:p w:rsidR="00BC66B2" w:rsidRPr="0098067E" w:rsidRDefault="00BC66B2" w:rsidP="00BC66B2">
      <w:pPr>
        <w:shd w:val="clear" w:color="auto" w:fill="FFFFFF"/>
      </w:pPr>
      <w:r w:rsidRPr="0098067E">
        <w:t>Петров А. Вальс из к.ф. «Берегись автомобиля»</w:t>
      </w:r>
    </w:p>
    <w:p w:rsidR="00BC66B2" w:rsidRPr="0098067E" w:rsidRDefault="00BC66B2" w:rsidP="00BC66B2">
      <w:pPr>
        <w:shd w:val="clear" w:color="auto" w:fill="FFFFFF"/>
      </w:pPr>
      <w:proofErr w:type="spellStart"/>
      <w:r w:rsidRPr="0098067E">
        <w:t>Кёллер</w:t>
      </w:r>
      <w:proofErr w:type="spellEnd"/>
      <w:r w:rsidRPr="0098067E">
        <w:t xml:space="preserve"> Э. Полька</w:t>
      </w:r>
    </w:p>
    <w:p w:rsidR="00BC66B2" w:rsidRPr="0098067E" w:rsidRDefault="00BC66B2" w:rsidP="00BC66B2">
      <w:pPr>
        <w:shd w:val="clear" w:color="auto" w:fill="FFFFFF"/>
        <w:rPr>
          <w:color w:val="000000"/>
          <w:spacing w:val="-2"/>
        </w:rPr>
      </w:pPr>
      <w:r w:rsidRPr="0098067E">
        <w:rPr>
          <w:color w:val="000000"/>
          <w:spacing w:val="-2"/>
        </w:rPr>
        <w:t>Дебюсси К. Маленький негритенок</w:t>
      </w:r>
    </w:p>
    <w:p w:rsidR="00BC66B2" w:rsidRPr="0098067E" w:rsidRDefault="00BC66B2" w:rsidP="00BC66B2">
      <w:pPr>
        <w:shd w:val="clear" w:color="auto" w:fill="FFFFFF"/>
      </w:pPr>
      <w:r w:rsidRPr="0098067E">
        <w:rPr>
          <w:color w:val="000000"/>
          <w:spacing w:val="-2"/>
        </w:rPr>
        <w:t>Мендельсон Ф. Песня без слов.</w:t>
      </w:r>
    </w:p>
    <w:p w:rsidR="00BC66B2" w:rsidRPr="0098067E" w:rsidRDefault="00BC66B2" w:rsidP="00BC66B2">
      <w:pPr>
        <w:shd w:val="clear" w:color="auto" w:fill="FFFFFF"/>
        <w:rPr>
          <w:b/>
          <w:bCs/>
          <w:color w:val="000000"/>
          <w:spacing w:val="-1"/>
        </w:rPr>
      </w:pPr>
    </w:p>
    <w:p w:rsidR="00BC66B2" w:rsidRPr="0098067E" w:rsidRDefault="00BC66B2" w:rsidP="00BC66B2">
      <w:pPr>
        <w:shd w:val="clear" w:color="auto" w:fill="FFFFFF"/>
      </w:pPr>
      <w:r w:rsidRPr="0098067E">
        <w:rPr>
          <w:b/>
          <w:bCs/>
          <w:color w:val="000000"/>
          <w:spacing w:val="-1"/>
        </w:rPr>
        <w:t>Примерная программа промежуточной аттестации:</w:t>
      </w:r>
    </w:p>
    <w:p w:rsidR="00BC66B2" w:rsidRPr="0098067E" w:rsidRDefault="00BC66B2" w:rsidP="00BC66B2">
      <w:pPr>
        <w:shd w:val="clear" w:color="auto" w:fill="FFFFFF"/>
        <w:tabs>
          <w:tab w:val="left" w:pos="235"/>
        </w:tabs>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rPr>
          <w:color w:val="000000"/>
          <w:spacing w:val="-1"/>
        </w:rPr>
      </w:pPr>
      <w:r w:rsidRPr="0098067E">
        <w:rPr>
          <w:color w:val="000000"/>
          <w:spacing w:val="-1"/>
        </w:rPr>
        <w:t>Чайковский П. Баркарола</w:t>
      </w:r>
    </w:p>
    <w:p w:rsidR="00BC66B2" w:rsidRPr="0098067E" w:rsidRDefault="00BC66B2" w:rsidP="00BC66B2">
      <w:pPr>
        <w:shd w:val="clear" w:color="auto" w:fill="FFFFFF"/>
      </w:pPr>
      <w:r w:rsidRPr="0098067E">
        <w:rPr>
          <w:color w:val="000000"/>
          <w:spacing w:val="-1"/>
        </w:rPr>
        <w:t xml:space="preserve"> </w:t>
      </w:r>
      <w:r w:rsidRPr="0098067E">
        <w:rPr>
          <w:color w:val="000000"/>
          <w:spacing w:val="-2"/>
        </w:rPr>
        <w:t>Дебюсси К. Маленький негритенок</w:t>
      </w:r>
    </w:p>
    <w:p w:rsidR="00BC66B2" w:rsidRPr="0098067E" w:rsidRDefault="00BC66B2" w:rsidP="00BC66B2">
      <w:pPr>
        <w:shd w:val="clear" w:color="auto" w:fill="FFFFFF"/>
        <w:tabs>
          <w:tab w:val="left" w:pos="235"/>
        </w:tabs>
      </w:pPr>
      <w:r w:rsidRPr="0098067E">
        <w:rPr>
          <w:b/>
          <w:bCs/>
          <w:color w:val="000000"/>
        </w:rPr>
        <w:t>2</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pPr>
      <w:r w:rsidRPr="0098067E">
        <w:t>Й. Андерсен. Колыбельная.</w:t>
      </w:r>
    </w:p>
    <w:p w:rsidR="00BC66B2" w:rsidRPr="0098067E" w:rsidRDefault="00BC66B2" w:rsidP="00BC66B2">
      <w:pPr>
        <w:shd w:val="clear" w:color="auto" w:fill="FFFFFF"/>
      </w:pPr>
      <w:r w:rsidRPr="0098067E">
        <w:t>С. Прокофьев. Гавот</w:t>
      </w:r>
    </w:p>
    <w:p w:rsidR="00BC66B2" w:rsidRPr="0098067E" w:rsidRDefault="00BC66B2" w:rsidP="00BC66B2">
      <w:pPr>
        <w:shd w:val="clear" w:color="auto" w:fill="FFFFFF"/>
      </w:pPr>
    </w:p>
    <w:p w:rsidR="00BC66B2" w:rsidRPr="004B0363" w:rsidRDefault="00BC66B2" w:rsidP="00BC66B2">
      <w:pPr>
        <w:pStyle w:val="a4"/>
        <w:spacing w:before="0" w:after="0"/>
        <w:rPr>
          <w:b/>
          <w:sz w:val="24"/>
          <w:szCs w:val="24"/>
          <w:lang w:val="ru-RU"/>
        </w:rPr>
      </w:pPr>
      <w:r w:rsidRPr="004B0363">
        <w:rPr>
          <w:b/>
          <w:sz w:val="24"/>
          <w:szCs w:val="24"/>
          <w:lang w:val="ru-RU"/>
        </w:rPr>
        <w:t xml:space="preserve">Требования к техническому зачету: </w:t>
      </w:r>
    </w:p>
    <w:p w:rsidR="00BC66B2" w:rsidRPr="004B0363" w:rsidRDefault="00BC66B2" w:rsidP="00BC66B2">
      <w:pPr>
        <w:pStyle w:val="a4"/>
        <w:spacing w:before="0" w:after="0"/>
        <w:rPr>
          <w:sz w:val="24"/>
          <w:szCs w:val="24"/>
          <w:lang w:val="ru-RU"/>
        </w:rPr>
      </w:pPr>
      <w:r w:rsidRPr="004B0363">
        <w:rPr>
          <w:sz w:val="24"/>
          <w:szCs w:val="24"/>
          <w:lang w:val="ru-RU"/>
        </w:rPr>
        <w:t xml:space="preserve">1. Знание пройденных мажорных и минорных гамм. Умение играть эти гаммы в различных штрихах </w:t>
      </w:r>
    </w:p>
    <w:p w:rsidR="00BC66B2" w:rsidRPr="004B0363" w:rsidRDefault="00BC66B2" w:rsidP="00BC66B2">
      <w:pPr>
        <w:pStyle w:val="a4"/>
        <w:spacing w:before="0" w:after="0"/>
        <w:rPr>
          <w:sz w:val="24"/>
          <w:szCs w:val="24"/>
          <w:lang w:val="ru-RU"/>
        </w:rPr>
      </w:pPr>
      <w:r w:rsidRPr="004B0363">
        <w:rPr>
          <w:sz w:val="24"/>
          <w:szCs w:val="24"/>
          <w:lang w:val="ru-RU"/>
        </w:rPr>
        <w:t xml:space="preserve">2. Исполнение этюдов на выбор в разных тональностях и в разных размерах </w:t>
      </w:r>
    </w:p>
    <w:p w:rsidR="00BC66B2" w:rsidRPr="004B0363" w:rsidRDefault="00BC66B2" w:rsidP="00BC66B2">
      <w:pPr>
        <w:pStyle w:val="a4"/>
        <w:spacing w:before="0" w:after="0"/>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 Знание музыкальных терминов </w:t>
      </w: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98067E" w:rsidRDefault="00BC66B2" w:rsidP="00BC66B2">
      <w:pPr>
        <w:shd w:val="clear" w:color="auto" w:fill="FFFFFF"/>
        <w:ind w:left="29"/>
        <w:jc w:val="center"/>
        <w:rPr>
          <w:b/>
          <w:bCs/>
          <w:color w:val="000000"/>
          <w:spacing w:val="-2"/>
        </w:rPr>
      </w:pPr>
    </w:p>
    <w:p w:rsidR="00BC66B2" w:rsidRPr="0098067E" w:rsidRDefault="00BC66B2" w:rsidP="00BC66B2">
      <w:pPr>
        <w:shd w:val="clear" w:color="auto" w:fill="FFFFFF"/>
        <w:ind w:left="29"/>
        <w:jc w:val="center"/>
      </w:pPr>
      <w:r w:rsidRPr="0098067E">
        <w:rPr>
          <w:b/>
          <w:bCs/>
          <w:color w:val="000000"/>
          <w:spacing w:val="-2"/>
        </w:rPr>
        <w:t>Шестой класс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Дальнейшее совершенствование исполнительской техники, навыков чтения с листа и самостоятельной работы. Музыкальная терминология.  Работа над интонацией, динамикой, филировкой звука. Умение раскрывать художественный замысел музыкального произведения и доносить его до слушателя. </w:t>
      </w:r>
    </w:p>
    <w:p w:rsidR="00BC66B2" w:rsidRPr="0098067E" w:rsidRDefault="00BC66B2" w:rsidP="00BC66B2">
      <w:pPr>
        <w:shd w:val="clear" w:color="auto" w:fill="FFFFFF"/>
        <w:ind w:firstLine="709"/>
        <w:jc w:val="both"/>
      </w:pPr>
      <w:r w:rsidRPr="0098067E">
        <w:rPr>
          <w:color w:val="000000"/>
          <w:spacing w:val="3"/>
        </w:rPr>
        <w:t xml:space="preserve">Мажорные и минорные гаммы в тональностях до трех знаков, в том </w:t>
      </w:r>
      <w:r w:rsidRPr="0098067E">
        <w:rPr>
          <w:color w:val="000000"/>
          <w:spacing w:val="-1"/>
        </w:rPr>
        <w:t xml:space="preserve">числе </w:t>
      </w:r>
      <w:proofErr w:type="spellStart"/>
      <w:r w:rsidRPr="0098067E">
        <w:rPr>
          <w:color w:val="000000"/>
          <w:spacing w:val="-1"/>
        </w:rPr>
        <w:t>доминантсептаккорды</w:t>
      </w:r>
      <w:proofErr w:type="spellEnd"/>
      <w:r w:rsidRPr="0098067E">
        <w:rPr>
          <w:color w:val="000000"/>
          <w:spacing w:val="-1"/>
        </w:rPr>
        <w:t xml:space="preserve">, уменьшенные септаккорды и их обращения. </w:t>
      </w:r>
      <w:r w:rsidRPr="0098067E">
        <w:rPr>
          <w:color w:val="000000"/>
          <w:spacing w:val="7"/>
        </w:rPr>
        <w:t xml:space="preserve">Хроматические гаммы в тональностях (гаммы исполняются штрихами </w:t>
      </w:r>
      <w:proofErr w:type="spellStart"/>
      <w:r w:rsidRPr="0098067E">
        <w:rPr>
          <w:color w:val="000000"/>
          <w:spacing w:val="-2"/>
        </w:rPr>
        <w:t>деташе</w:t>
      </w:r>
      <w:proofErr w:type="spellEnd"/>
      <w:r w:rsidRPr="0098067E">
        <w:rPr>
          <w:color w:val="000000"/>
          <w:spacing w:val="-2"/>
        </w:rPr>
        <w:t xml:space="preserve">, легато, двойное стаккато). </w:t>
      </w:r>
      <w:r w:rsidRPr="0098067E">
        <w:rPr>
          <w:color w:val="000000"/>
          <w:spacing w:val="-3"/>
        </w:rPr>
        <w:t>9-12 этюдов (по нотам). 3-5 пьес и / или 1-2 произведения крупной формы</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lastRenderedPageBreak/>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 </w:t>
      </w:r>
    </w:p>
    <w:p w:rsidR="00BC66B2" w:rsidRPr="0098067E" w:rsidRDefault="00BC66B2" w:rsidP="00BC66B2">
      <w:pPr>
        <w:shd w:val="clear" w:color="auto" w:fill="FFFFFF"/>
        <w:rPr>
          <w:b/>
          <w:bCs/>
          <w:color w:val="000000"/>
          <w:spacing w:val="-3"/>
        </w:rPr>
      </w:pPr>
    </w:p>
    <w:p w:rsidR="00BC66B2" w:rsidRPr="0098067E" w:rsidRDefault="00BC66B2" w:rsidP="00BC66B2">
      <w:pPr>
        <w:shd w:val="clear" w:color="auto" w:fill="FFFFFF"/>
        <w:rPr>
          <w:b/>
          <w:bCs/>
          <w:color w:val="000000"/>
          <w:spacing w:val="-3"/>
        </w:rPr>
      </w:pPr>
      <w:r w:rsidRPr="0098067E">
        <w:rPr>
          <w:b/>
          <w:bCs/>
          <w:color w:val="000000"/>
          <w:spacing w:val="-3"/>
        </w:rPr>
        <w:t xml:space="preserve">Примерный репертуарный список </w:t>
      </w:r>
    </w:p>
    <w:p w:rsidR="00BC66B2" w:rsidRPr="0098067E" w:rsidRDefault="00BC66B2" w:rsidP="00BC66B2">
      <w:pPr>
        <w:shd w:val="clear" w:color="auto" w:fill="FFFFFF"/>
        <w:rPr>
          <w:bCs/>
          <w:i/>
          <w:iCs/>
          <w:color w:val="000000"/>
          <w:spacing w:val="-3"/>
        </w:rPr>
      </w:pPr>
      <w:r w:rsidRPr="0098067E">
        <w:rPr>
          <w:bCs/>
          <w:i/>
          <w:iCs/>
          <w:color w:val="000000"/>
          <w:spacing w:val="-3"/>
        </w:rPr>
        <w:t>Упражнения и этюды</w:t>
      </w:r>
    </w:p>
    <w:p w:rsidR="00BC66B2" w:rsidRPr="004B0363" w:rsidRDefault="00BC66B2" w:rsidP="00BC66B2">
      <w:pPr>
        <w:pStyle w:val="a4"/>
        <w:spacing w:before="0" w:after="0"/>
        <w:rPr>
          <w:sz w:val="24"/>
          <w:szCs w:val="24"/>
          <w:lang w:val="ru-RU"/>
        </w:rPr>
      </w:pPr>
      <w:r w:rsidRPr="004B0363">
        <w:rPr>
          <w:sz w:val="24"/>
          <w:szCs w:val="24"/>
          <w:lang w:val="ru-RU"/>
        </w:rPr>
        <w:t xml:space="preserve">Педагогический репертуар для флейты ДМШ 1-5 </w:t>
      </w:r>
      <w:proofErr w:type="spellStart"/>
      <w:r w:rsidRPr="004B0363">
        <w:rPr>
          <w:sz w:val="24"/>
          <w:szCs w:val="24"/>
          <w:lang w:val="ru-RU"/>
        </w:rPr>
        <w:t>кл</w:t>
      </w:r>
      <w:proofErr w:type="spellEnd"/>
      <w:r w:rsidRPr="004B0363">
        <w:rPr>
          <w:sz w:val="24"/>
          <w:szCs w:val="24"/>
          <w:lang w:val="ru-RU"/>
        </w:rPr>
        <w:t xml:space="preserve">. Этюды (сост. </w:t>
      </w:r>
      <w:proofErr w:type="spellStart"/>
      <w:r w:rsidRPr="004B0363">
        <w:rPr>
          <w:sz w:val="24"/>
          <w:szCs w:val="24"/>
          <w:lang w:val="ru-RU"/>
        </w:rPr>
        <w:t>Ю.Должиков</w:t>
      </w:r>
      <w:proofErr w:type="spellEnd"/>
      <w:r w:rsidRPr="004B0363">
        <w:rPr>
          <w:sz w:val="24"/>
          <w:szCs w:val="24"/>
          <w:lang w:val="ru-RU"/>
        </w:rPr>
        <w:t xml:space="preserve">). - М., 1989 </w:t>
      </w:r>
    </w:p>
    <w:p w:rsidR="00BC66B2" w:rsidRPr="004B0363" w:rsidRDefault="00BC66B2" w:rsidP="00BC66B2">
      <w:pPr>
        <w:pStyle w:val="a4"/>
        <w:spacing w:before="0" w:after="0"/>
        <w:rPr>
          <w:sz w:val="24"/>
          <w:szCs w:val="24"/>
          <w:lang w:val="ru-RU"/>
        </w:rPr>
      </w:pPr>
      <w:proofErr w:type="spellStart"/>
      <w:r w:rsidRPr="004B0363">
        <w:rPr>
          <w:sz w:val="24"/>
          <w:szCs w:val="24"/>
          <w:lang w:val="ru-RU"/>
        </w:rPr>
        <w:t>ПлатоновН</w:t>
      </w:r>
      <w:proofErr w:type="spellEnd"/>
      <w:r w:rsidRPr="004B0363">
        <w:rPr>
          <w:sz w:val="24"/>
          <w:szCs w:val="24"/>
          <w:lang w:val="ru-RU"/>
        </w:rPr>
        <w:t xml:space="preserve">. Тридцать этюдов для флейты. - М., 1938. </w:t>
      </w:r>
    </w:p>
    <w:p w:rsidR="00BC66B2" w:rsidRPr="004B0363" w:rsidRDefault="00BC66B2" w:rsidP="00BC66B2">
      <w:pPr>
        <w:pStyle w:val="a4"/>
        <w:spacing w:before="0" w:after="0"/>
        <w:rPr>
          <w:sz w:val="24"/>
          <w:szCs w:val="24"/>
          <w:lang w:val="ru-RU"/>
        </w:rPr>
      </w:pPr>
      <w:proofErr w:type="spellStart"/>
      <w:r w:rsidRPr="004B0363">
        <w:rPr>
          <w:sz w:val="24"/>
          <w:szCs w:val="24"/>
          <w:lang w:val="ru-RU"/>
        </w:rPr>
        <w:t>Ягудин</w:t>
      </w:r>
      <w:proofErr w:type="spellEnd"/>
      <w:r w:rsidRPr="004B0363">
        <w:rPr>
          <w:sz w:val="24"/>
          <w:szCs w:val="24"/>
          <w:lang w:val="ru-RU"/>
        </w:rPr>
        <w:t xml:space="preserve"> Ю. Легкие этюды для флейты. - М., 1968. </w:t>
      </w:r>
    </w:p>
    <w:p w:rsidR="00BC66B2" w:rsidRPr="004B0363" w:rsidRDefault="00BC66B2" w:rsidP="00BC66B2">
      <w:pPr>
        <w:pStyle w:val="a4"/>
        <w:spacing w:before="0" w:after="0"/>
        <w:rPr>
          <w:sz w:val="24"/>
          <w:szCs w:val="24"/>
          <w:lang w:val="ru-RU"/>
        </w:rPr>
      </w:pPr>
      <w:proofErr w:type="spellStart"/>
      <w:r w:rsidRPr="004B0363">
        <w:rPr>
          <w:sz w:val="24"/>
          <w:szCs w:val="24"/>
          <w:lang w:val="ru-RU"/>
        </w:rPr>
        <w:t>Келлер</w:t>
      </w:r>
      <w:proofErr w:type="spellEnd"/>
      <w:r w:rsidRPr="004B0363">
        <w:rPr>
          <w:sz w:val="24"/>
          <w:szCs w:val="24"/>
          <w:lang w:val="ru-RU"/>
        </w:rPr>
        <w:t xml:space="preserve"> Э. Этюды для флейты (</w:t>
      </w:r>
      <w:r w:rsidRPr="0098067E">
        <w:rPr>
          <w:sz w:val="24"/>
          <w:szCs w:val="24"/>
        </w:rPr>
        <w:t>op</w:t>
      </w:r>
      <w:r w:rsidRPr="004B0363">
        <w:rPr>
          <w:sz w:val="24"/>
          <w:szCs w:val="24"/>
          <w:lang w:val="ru-RU"/>
        </w:rPr>
        <w:t>.33,</w:t>
      </w:r>
      <w:r w:rsidRPr="0098067E">
        <w:rPr>
          <w:sz w:val="24"/>
          <w:szCs w:val="24"/>
        </w:rPr>
        <w:t>no</w:t>
      </w:r>
      <w:r w:rsidRPr="004B0363">
        <w:rPr>
          <w:sz w:val="24"/>
          <w:szCs w:val="24"/>
          <w:lang w:val="ru-RU"/>
        </w:rPr>
        <w:t xml:space="preserve">.1,2). - Будапешт, 1980. </w:t>
      </w:r>
    </w:p>
    <w:p w:rsidR="00BC66B2" w:rsidRPr="0098067E" w:rsidRDefault="00BC66B2" w:rsidP="00BC66B2">
      <w:pPr>
        <w:shd w:val="clear" w:color="auto" w:fill="FFFFFF"/>
        <w:rPr>
          <w:b/>
          <w:bCs/>
          <w:i/>
          <w:iCs/>
          <w:color w:val="000000"/>
          <w:spacing w:val="-2"/>
        </w:rPr>
      </w:pPr>
    </w:p>
    <w:p w:rsidR="00BC66B2" w:rsidRPr="0098067E" w:rsidRDefault="00BC66B2" w:rsidP="00BC66B2">
      <w:pPr>
        <w:shd w:val="clear" w:color="auto" w:fill="FFFFFF"/>
        <w:rPr>
          <w:bCs/>
          <w:i/>
          <w:iCs/>
          <w:color w:val="000000"/>
          <w:spacing w:val="-2"/>
        </w:rPr>
      </w:pPr>
      <w:r w:rsidRPr="0098067E">
        <w:rPr>
          <w:bCs/>
          <w:i/>
          <w:iCs/>
          <w:color w:val="000000"/>
          <w:spacing w:val="-2"/>
        </w:rPr>
        <w:t>Пьесы</w:t>
      </w:r>
    </w:p>
    <w:p w:rsidR="00BC66B2" w:rsidRPr="0098067E" w:rsidRDefault="00BC66B2" w:rsidP="00BC66B2">
      <w:pPr>
        <w:shd w:val="clear" w:color="auto" w:fill="FFFFFF"/>
      </w:pPr>
      <w:proofErr w:type="spellStart"/>
      <w:r w:rsidRPr="0098067E">
        <w:t>Цыбин</w:t>
      </w:r>
      <w:proofErr w:type="spellEnd"/>
      <w:r w:rsidRPr="0098067E">
        <w:t xml:space="preserve"> В. Рассказ</w:t>
      </w:r>
    </w:p>
    <w:p w:rsidR="00BC66B2" w:rsidRPr="0098067E" w:rsidRDefault="00BC66B2" w:rsidP="00BC66B2">
      <w:pPr>
        <w:shd w:val="clear" w:color="auto" w:fill="FFFFFF"/>
        <w:rPr>
          <w:color w:val="000000"/>
        </w:rPr>
      </w:pPr>
      <w:r w:rsidRPr="0098067E">
        <w:rPr>
          <w:color w:val="000000"/>
        </w:rPr>
        <w:t>Мендельсон Ф. Весенняя песня</w:t>
      </w:r>
    </w:p>
    <w:p w:rsidR="00BC66B2" w:rsidRPr="0098067E" w:rsidRDefault="00BC66B2" w:rsidP="00BC66B2">
      <w:pPr>
        <w:shd w:val="clear" w:color="auto" w:fill="FFFFFF"/>
        <w:rPr>
          <w:color w:val="000000"/>
        </w:rPr>
      </w:pPr>
      <w:proofErr w:type="spellStart"/>
      <w:proofErr w:type="gramStart"/>
      <w:r w:rsidRPr="0098067E">
        <w:rPr>
          <w:color w:val="000000"/>
        </w:rPr>
        <w:t>Глюк</w:t>
      </w:r>
      <w:proofErr w:type="spellEnd"/>
      <w:proofErr w:type="gramEnd"/>
      <w:r w:rsidRPr="0098067E">
        <w:rPr>
          <w:color w:val="000000"/>
        </w:rPr>
        <w:t xml:space="preserve"> К. Мелодия из оперы «Орфей»</w:t>
      </w:r>
    </w:p>
    <w:p w:rsidR="00BC66B2" w:rsidRPr="0098067E" w:rsidRDefault="00BC66B2" w:rsidP="00BC66B2">
      <w:pPr>
        <w:shd w:val="clear" w:color="auto" w:fill="FFFFFF"/>
        <w:rPr>
          <w:color w:val="000000"/>
        </w:rPr>
      </w:pPr>
      <w:r w:rsidRPr="0098067E">
        <w:rPr>
          <w:color w:val="000000"/>
        </w:rPr>
        <w:t>Гендель Г. Сонаты №3, №7</w:t>
      </w:r>
    </w:p>
    <w:p w:rsidR="00BC66B2" w:rsidRPr="0098067E" w:rsidRDefault="00BC66B2" w:rsidP="00BC66B2">
      <w:pPr>
        <w:shd w:val="clear" w:color="auto" w:fill="FFFFFF"/>
        <w:rPr>
          <w:rStyle w:val="afc"/>
          <w:b w:val="0"/>
        </w:rPr>
      </w:pPr>
      <w:proofErr w:type="spellStart"/>
      <w:r w:rsidRPr="0098067E">
        <w:rPr>
          <w:color w:val="000000"/>
        </w:rPr>
        <w:t>Платти</w:t>
      </w:r>
      <w:proofErr w:type="spellEnd"/>
      <w:r w:rsidRPr="0098067E">
        <w:rPr>
          <w:color w:val="000000"/>
        </w:rPr>
        <w:t xml:space="preserve"> Дж. Соната </w:t>
      </w:r>
      <w:r w:rsidRPr="0098067E">
        <w:rPr>
          <w:rStyle w:val="afc"/>
        </w:rPr>
        <w:t xml:space="preserve"> </w:t>
      </w:r>
      <w:r w:rsidRPr="0098067E">
        <w:rPr>
          <w:rStyle w:val="afc"/>
          <w:b w:val="0"/>
        </w:rPr>
        <w:t>op.3 №3 для флейты</w:t>
      </w:r>
    </w:p>
    <w:p w:rsidR="00BC66B2" w:rsidRPr="0098067E" w:rsidRDefault="00BC66B2" w:rsidP="00BC66B2">
      <w:proofErr w:type="spellStart"/>
      <w:r w:rsidRPr="0098067E">
        <w:t>Вивальди</w:t>
      </w:r>
      <w:proofErr w:type="spellEnd"/>
      <w:r w:rsidRPr="0098067E">
        <w:t xml:space="preserve"> А. Концерты соль мажор, ре мажор («Щегленок») </w:t>
      </w:r>
    </w:p>
    <w:p w:rsidR="00BC66B2" w:rsidRPr="0098067E" w:rsidRDefault="00BC66B2" w:rsidP="00BC66B2">
      <w:pPr>
        <w:shd w:val="clear" w:color="auto" w:fill="FFFFFF"/>
        <w:rPr>
          <w:color w:val="000000"/>
        </w:rPr>
      </w:pPr>
      <w:proofErr w:type="spellStart"/>
      <w:r w:rsidRPr="0098067E">
        <w:rPr>
          <w:color w:val="000000"/>
        </w:rPr>
        <w:t>Металлиди</w:t>
      </w:r>
      <w:proofErr w:type="spellEnd"/>
      <w:r w:rsidRPr="0098067E">
        <w:rPr>
          <w:color w:val="000000"/>
        </w:rPr>
        <w:t xml:space="preserve"> Ж. Баллада</w:t>
      </w:r>
    </w:p>
    <w:p w:rsidR="00BC66B2" w:rsidRPr="0098067E" w:rsidRDefault="00BC66B2" w:rsidP="00BC66B2">
      <w:r w:rsidRPr="0098067E">
        <w:t xml:space="preserve">Глазунов А. Гавот из балета «Барышня-служанка» </w:t>
      </w:r>
    </w:p>
    <w:p w:rsidR="00BC66B2" w:rsidRPr="0098067E" w:rsidRDefault="00BC66B2" w:rsidP="00BC66B2">
      <w:proofErr w:type="spellStart"/>
      <w:r w:rsidRPr="0098067E">
        <w:t>Девьенн</w:t>
      </w:r>
      <w:proofErr w:type="spellEnd"/>
      <w:r w:rsidRPr="0098067E">
        <w:t xml:space="preserve"> Ф. Концерты соль мажор, ре мажор </w:t>
      </w:r>
    </w:p>
    <w:p w:rsidR="00BC66B2" w:rsidRPr="0098067E" w:rsidRDefault="00BC66B2" w:rsidP="00BC66B2">
      <w:proofErr w:type="gramStart"/>
      <w:r w:rsidRPr="0098067E">
        <w:t xml:space="preserve">Моцарт В.  Анданте до мажор,  Турецкое рондо </w:t>
      </w:r>
      <w:proofErr w:type="gramEnd"/>
    </w:p>
    <w:p w:rsidR="00BC66B2" w:rsidRPr="0098067E" w:rsidRDefault="00BC66B2" w:rsidP="00BC66B2">
      <w:r w:rsidRPr="0098067E">
        <w:t>Дворжак А. Юмореска</w:t>
      </w:r>
    </w:p>
    <w:p w:rsidR="00BC66B2" w:rsidRPr="0098067E" w:rsidRDefault="00BC66B2" w:rsidP="00BC66B2">
      <w:r w:rsidRPr="0098067E">
        <w:t>Глинка М. Вальс из оперы «Иван Сусанин»</w:t>
      </w:r>
    </w:p>
    <w:p w:rsidR="00BC66B2" w:rsidRPr="0098067E" w:rsidRDefault="00BC66B2" w:rsidP="00BC66B2">
      <w:r w:rsidRPr="0098067E">
        <w:t>Свиридов Г. Вальс</w:t>
      </w:r>
    </w:p>
    <w:p w:rsidR="00BC66B2" w:rsidRPr="0098067E" w:rsidRDefault="00BC66B2" w:rsidP="00BC66B2">
      <w:r w:rsidRPr="0098067E">
        <w:t>Андерсен Й. Колыбельная</w:t>
      </w:r>
    </w:p>
    <w:p w:rsidR="00BC66B2" w:rsidRPr="0098067E" w:rsidRDefault="00BC66B2" w:rsidP="00BC66B2">
      <w:pPr>
        <w:shd w:val="clear" w:color="auto" w:fill="FFFFFF"/>
        <w:rPr>
          <w:b/>
          <w:bCs/>
          <w:color w:val="000000"/>
          <w:spacing w:val="-1"/>
        </w:rPr>
      </w:pPr>
    </w:p>
    <w:p w:rsidR="00BC66B2" w:rsidRPr="0098067E" w:rsidRDefault="00BC66B2" w:rsidP="00BC66B2">
      <w:pPr>
        <w:shd w:val="clear" w:color="auto" w:fill="FFFFFF"/>
      </w:pPr>
      <w:r w:rsidRPr="0098067E">
        <w:rPr>
          <w:b/>
          <w:bCs/>
          <w:color w:val="000000"/>
          <w:spacing w:val="-1"/>
        </w:rPr>
        <w:t>Примерная программа промежуточной аттестации:</w:t>
      </w:r>
    </w:p>
    <w:p w:rsidR="00BC66B2" w:rsidRPr="0098067E" w:rsidRDefault="00BC66B2" w:rsidP="00BC66B2">
      <w:pPr>
        <w:widowControl w:val="0"/>
        <w:numPr>
          <w:ilvl w:val="0"/>
          <w:numId w:val="2"/>
        </w:numPr>
        <w:shd w:val="clear" w:color="auto" w:fill="FFFFFF"/>
        <w:tabs>
          <w:tab w:val="left" w:pos="235"/>
        </w:tabs>
        <w:autoSpaceDE w:val="0"/>
        <w:autoSpaceDN w:val="0"/>
        <w:adjustRightInd w:val="0"/>
        <w:ind w:left="0" w:firstLine="0"/>
        <w:rPr>
          <w:b/>
          <w:bCs/>
          <w:color w:val="000000"/>
          <w:spacing w:val="-2"/>
        </w:rPr>
      </w:pPr>
      <w:r w:rsidRPr="0098067E">
        <w:rPr>
          <w:b/>
          <w:bCs/>
          <w:color w:val="000000"/>
          <w:spacing w:val="-2"/>
        </w:rPr>
        <w:t>вариант</w:t>
      </w:r>
    </w:p>
    <w:p w:rsidR="00BC66B2" w:rsidRPr="0098067E" w:rsidRDefault="00BC66B2" w:rsidP="00BC66B2">
      <w:pPr>
        <w:shd w:val="clear" w:color="auto" w:fill="FFFFFF"/>
        <w:tabs>
          <w:tab w:val="left" w:pos="235"/>
        </w:tabs>
      </w:pPr>
      <w:r w:rsidRPr="0098067E">
        <w:rPr>
          <w:bCs/>
          <w:color w:val="000000"/>
          <w:spacing w:val="-2"/>
        </w:rPr>
        <w:t>Гендель Г. Соната №7 1, 2 ч., или 3, 4. ч</w:t>
      </w:r>
    </w:p>
    <w:p w:rsidR="00BC66B2" w:rsidRPr="0098067E" w:rsidRDefault="00BC66B2" w:rsidP="00BC66B2">
      <w:pPr>
        <w:shd w:val="clear" w:color="auto" w:fill="FFFFFF"/>
        <w:tabs>
          <w:tab w:val="left" w:pos="235"/>
        </w:tabs>
      </w:pPr>
      <w:r w:rsidRPr="0098067E">
        <w:rPr>
          <w:b/>
          <w:bCs/>
          <w:color w:val="000000"/>
        </w:rPr>
        <w:t>2</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rPr>
          <w:color w:val="000000"/>
        </w:rPr>
      </w:pPr>
      <w:proofErr w:type="spellStart"/>
      <w:proofErr w:type="gramStart"/>
      <w:r w:rsidRPr="0098067E">
        <w:rPr>
          <w:color w:val="000000"/>
        </w:rPr>
        <w:t>Глюк</w:t>
      </w:r>
      <w:proofErr w:type="spellEnd"/>
      <w:proofErr w:type="gramEnd"/>
      <w:r w:rsidRPr="0098067E">
        <w:rPr>
          <w:color w:val="000000"/>
        </w:rPr>
        <w:t xml:space="preserve"> К. Мелодия из оперы «Орфей»</w:t>
      </w:r>
    </w:p>
    <w:p w:rsidR="00BC66B2" w:rsidRPr="0098067E" w:rsidRDefault="00BC66B2" w:rsidP="00BC66B2">
      <w:pPr>
        <w:shd w:val="clear" w:color="auto" w:fill="FFFFFF"/>
        <w:rPr>
          <w:color w:val="000000"/>
        </w:rPr>
      </w:pPr>
      <w:proofErr w:type="spellStart"/>
      <w:r w:rsidRPr="0098067E">
        <w:rPr>
          <w:color w:val="000000"/>
        </w:rPr>
        <w:t>Металлиди</w:t>
      </w:r>
      <w:proofErr w:type="spellEnd"/>
      <w:r w:rsidRPr="0098067E">
        <w:rPr>
          <w:color w:val="000000"/>
        </w:rPr>
        <w:t xml:space="preserve"> Ж. Баллада</w:t>
      </w:r>
    </w:p>
    <w:p w:rsidR="00BC66B2" w:rsidRPr="0098067E" w:rsidRDefault="00BC66B2" w:rsidP="00BC66B2">
      <w:pPr>
        <w:shd w:val="clear" w:color="auto" w:fill="FFFFFF"/>
        <w:rPr>
          <w:color w:val="000000"/>
        </w:rPr>
      </w:pPr>
    </w:p>
    <w:p w:rsidR="00BC66B2" w:rsidRPr="004B0363" w:rsidRDefault="00BC66B2" w:rsidP="00BC66B2">
      <w:pPr>
        <w:pStyle w:val="a4"/>
        <w:spacing w:before="0" w:after="0"/>
        <w:rPr>
          <w:sz w:val="24"/>
          <w:szCs w:val="24"/>
          <w:lang w:val="ru-RU"/>
        </w:rPr>
      </w:pPr>
      <w:r w:rsidRPr="004B0363">
        <w:rPr>
          <w:b/>
          <w:sz w:val="24"/>
          <w:szCs w:val="24"/>
          <w:lang w:val="ru-RU"/>
        </w:rPr>
        <w:t>Требования к техническому зачету</w:t>
      </w:r>
      <w:r w:rsidRPr="004B0363">
        <w:rPr>
          <w:sz w:val="24"/>
          <w:szCs w:val="24"/>
          <w:lang w:val="ru-RU"/>
        </w:rPr>
        <w:t xml:space="preserve">: </w:t>
      </w:r>
    </w:p>
    <w:p w:rsidR="00BC66B2" w:rsidRPr="004B0363" w:rsidRDefault="00BC66B2" w:rsidP="00BC66B2">
      <w:pPr>
        <w:pStyle w:val="a4"/>
        <w:spacing w:before="0" w:after="0"/>
        <w:rPr>
          <w:sz w:val="24"/>
          <w:szCs w:val="24"/>
          <w:lang w:val="ru-RU"/>
        </w:rPr>
      </w:pPr>
      <w:r w:rsidRPr="004B0363">
        <w:rPr>
          <w:sz w:val="24"/>
          <w:szCs w:val="24"/>
          <w:lang w:val="ru-RU"/>
        </w:rPr>
        <w:t xml:space="preserve">1. Знание пройденных мажорных и минорных гамм. Умение играть эти гаммы в различных штрихах. </w:t>
      </w:r>
    </w:p>
    <w:p w:rsidR="00BC66B2" w:rsidRPr="004B0363" w:rsidRDefault="00BC66B2" w:rsidP="00BC66B2">
      <w:pPr>
        <w:pStyle w:val="a4"/>
        <w:spacing w:before="0" w:after="0"/>
        <w:rPr>
          <w:sz w:val="24"/>
          <w:szCs w:val="24"/>
          <w:lang w:val="ru-RU"/>
        </w:rPr>
      </w:pPr>
      <w:r w:rsidRPr="004B0363">
        <w:rPr>
          <w:sz w:val="24"/>
          <w:szCs w:val="24"/>
          <w:lang w:val="ru-RU"/>
        </w:rPr>
        <w:t xml:space="preserve">2. Исполнение этюдов средней технической сложности, как легато, так и стаккато, в любых размерах и ритмах </w:t>
      </w:r>
    </w:p>
    <w:p w:rsidR="00BC66B2" w:rsidRPr="004B0363" w:rsidRDefault="00BC66B2" w:rsidP="00BC66B2">
      <w:pPr>
        <w:pStyle w:val="a4"/>
        <w:spacing w:before="0" w:after="0"/>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 Знание музыкальных терминов </w:t>
      </w:r>
    </w:p>
    <w:p w:rsidR="00BC66B2" w:rsidRPr="0098067E" w:rsidRDefault="00BC66B2" w:rsidP="00BC66B2">
      <w:pPr>
        <w:shd w:val="clear" w:color="auto" w:fill="FFFFFF"/>
        <w:spacing w:before="494"/>
        <w:ind w:left="29"/>
        <w:jc w:val="center"/>
        <w:rPr>
          <w:b/>
          <w:bCs/>
          <w:color w:val="000000"/>
          <w:spacing w:val="-2"/>
        </w:rPr>
      </w:pPr>
    </w:p>
    <w:p w:rsidR="00BC66B2" w:rsidRPr="0098067E" w:rsidRDefault="00BC66B2" w:rsidP="00BC66B2">
      <w:pPr>
        <w:shd w:val="clear" w:color="auto" w:fill="FFFFFF"/>
        <w:spacing w:before="494"/>
        <w:ind w:left="29"/>
        <w:jc w:val="center"/>
      </w:pPr>
      <w:r w:rsidRPr="0098067E">
        <w:rPr>
          <w:b/>
          <w:bCs/>
          <w:color w:val="000000"/>
          <w:spacing w:val="-2"/>
        </w:rPr>
        <w:t>Седьмой класс</w:t>
      </w:r>
    </w:p>
    <w:p w:rsidR="00BC66B2" w:rsidRPr="0098067E" w:rsidRDefault="00BC66B2" w:rsidP="00BC66B2">
      <w:pPr>
        <w:shd w:val="clear" w:color="auto" w:fill="FFFFFF"/>
        <w:tabs>
          <w:tab w:val="left" w:pos="2861"/>
        </w:tabs>
        <w:ind w:firstLine="709"/>
        <w:rPr>
          <w:i/>
          <w:iCs/>
          <w:color w:val="000000"/>
          <w:spacing w:val="-2"/>
        </w:rPr>
      </w:pP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Дальнейшее развитие исполнительской техники. Закрепление навыков чтения с листа и самостоятельной работы. Музыкальная терминология. Работа над чистотой </w:t>
      </w:r>
      <w:r w:rsidRPr="004B0363">
        <w:rPr>
          <w:sz w:val="24"/>
          <w:szCs w:val="24"/>
          <w:lang w:val="ru-RU"/>
        </w:rPr>
        <w:lastRenderedPageBreak/>
        <w:t>интонации, динамикой, филировкой звука. Умение раскрывать художественный замысел музыкального произведения и доносить его до слушателя.</w:t>
      </w:r>
    </w:p>
    <w:p w:rsidR="00BC66B2" w:rsidRPr="004B0363" w:rsidRDefault="00BC66B2" w:rsidP="00BC66B2">
      <w:pPr>
        <w:pStyle w:val="a4"/>
        <w:spacing w:before="0" w:after="0"/>
        <w:ind w:firstLine="709"/>
        <w:jc w:val="both"/>
        <w:rPr>
          <w:sz w:val="24"/>
          <w:szCs w:val="24"/>
          <w:lang w:val="ru-RU"/>
        </w:rPr>
      </w:pPr>
      <w:r w:rsidRPr="004B0363">
        <w:rPr>
          <w:color w:val="000000"/>
          <w:spacing w:val="-1"/>
          <w:sz w:val="24"/>
          <w:szCs w:val="24"/>
          <w:lang w:val="ru-RU"/>
        </w:rPr>
        <w:t xml:space="preserve">Мажорные и минорные гаммы в тональностях до четырех знаков, в том числе </w:t>
      </w:r>
      <w:proofErr w:type="spellStart"/>
      <w:r w:rsidRPr="004B0363">
        <w:rPr>
          <w:color w:val="000000"/>
          <w:spacing w:val="-1"/>
          <w:sz w:val="24"/>
          <w:szCs w:val="24"/>
          <w:lang w:val="ru-RU"/>
        </w:rPr>
        <w:t>доминантсептаккорды</w:t>
      </w:r>
      <w:proofErr w:type="spellEnd"/>
      <w:r w:rsidRPr="004B0363">
        <w:rPr>
          <w:color w:val="000000"/>
          <w:spacing w:val="-1"/>
          <w:sz w:val="24"/>
          <w:szCs w:val="24"/>
          <w:lang w:val="ru-RU"/>
        </w:rPr>
        <w:t xml:space="preserve">, уменьшенные септаккорды и их </w:t>
      </w:r>
      <w:proofErr w:type="spellStart"/>
      <w:r w:rsidRPr="004B0363">
        <w:rPr>
          <w:color w:val="000000"/>
          <w:spacing w:val="-1"/>
          <w:sz w:val="24"/>
          <w:szCs w:val="24"/>
          <w:lang w:val="ru-RU"/>
        </w:rPr>
        <w:t>обращения</w:t>
      </w:r>
      <w:proofErr w:type="gramStart"/>
      <w:r w:rsidRPr="004B0363">
        <w:rPr>
          <w:color w:val="000000"/>
          <w:spacing w:val="-1"/>
          <w:sz w:val="24"/>
          <w:szCs w:val="24"/>
          <w:lang w:val="ru-RU"/>
        </w:rPr>
        <w:t>.Х</w:t>
      </w:r>
      <w:proofErr w:type="gramEnd"/>
      <w:r w:rsidRPr="004B0363">
        <w:rPr>
          <w:color w:val="000000"/>
          <w:spacing w:val="-1"/>
          <w:sz w:val="24"/>
          <w:szCs w:val="24"/>
          <w:lang w:val="ru-RU"/>
        </w:rPr>
        <w:t>роматические</w:t>
      </w:r>
      <w:proofErr w:type="spellEnd"/>
      <w:r w:rsidRPr="004B0363">
        <w:rPr>
          <w:color w:val="000000"/>
          <w:spacing w:val="-1"/>
          <w:sz w:val="24"/>
          <w:szCs w:val="24"/>
          <w:lang w:val="ru-RU"/>
        </w:rPr>
        <w:t xml:space="preserve"> гаммы в тональностях. (Гаммы исполняются штрихами </w:t>
      </w:r>
      <w:proofErr w:type="spellStart"/>
      <w:r w:rsidRPr="004B0363">
        <w:rPr>
          <w:color w:val="000000"/>
          <w:spacing w:val="-1"/>
          <w:sz w:val="24"/>
          <w:szCs w:val="24"/>
          <w:lang w:val="ru-RU"/>
        </w:rPr>
        <w:t>деташе</w:t>
      </w:r>
      <w:proofErr w:type="spellEnd"/>
      <w:r w:rsidRPr="004B0363">
        <w:rPr>
          <w:color w:val="000000"/>
          <w:spacing w:val="-1"/>
          <w:sz w:val="24"/>
          <w:szCs w:val="24"/>
          <w:lang w:val="ru-RU"/>
        </w:rPr>
        <w:t xml:space="preserve">, двойное стаккато и легато). </w:t>
      </w:r>
      <w:r w:rsidRPr="004B0363">
        <w:rPr>
          <w:color w:val="000000"/>
          <w:spacing w:val="-3"/>
          <w:sz w:val="24"/>
          <w:szCs w:val="24"/>
          <w:lang w:val="ru-RU"/>
        </w:rPr>
        <w:t>10-15 этюдов (по нотам). 3-5 пьес и / или 1-2 произведения крупной формы.</w:t>
      </w:r>
    </w:p>
    <w:p w:rsidR="00BC66B2" w:rsidRPr="004B0363" w:rsidRDefault="00BC66B2" w:rsidP="00BC66B2">
      <w:pPr>
        <w:pStyle w:val="a4"/>
        <w:spacing w:before="0" w:after="0"/>
        <w:ind w:firstLine="709"/>
        <w:jc w:val="both"/>
        <w:rPr>
          <w:color w:val="000000"/>
          <w:spacing w:val="-3"/>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 </w:t>
      </w:r>
    </w:p>
    <w:p w:rsidR="00BC66B2" w:rsidRPr="0098067E" w:rsidRDefault="00BC66B2" w:rsidP="00BC66B2">
      <w:pPr>
        <w:shd w:val="clear" w:color="auto" w:fill="FFFFFF"/>
        <w:rPr>
          <w:b/>
          <w:bCs/>
          <w:color w:val="000000"/>
          <w:spacing w:val="-3"/>
        </w:rPr>
      </w:pPr>
      <w:r w:rsidRPr="0098067E">
        <w:rPr>
          <w:b/>
          <w:bCs/>
          <w:color w:val="000000"/>
          <w:spacing w:val="-3"/>
        </w:rPr>
        <w:t>Примерный репертуарный список</w:t>
      </w:r>
    </w:p>
    <w:p w:rsidR="00BC66B2" w:rsidRPr="0098067E" w:rsidRDefault="00BC66B2" w:rsidP="00BC66B2">
      <w:pPr>
        <w:shd w:val="clear" w:color="auto" w:fill="FFFFFF"/>
        <w:rPr>
          <w:i/>
          <w:iCs/>
          <w:color w:val="000000"/>
          <w:spacing w:val="4"/>
        </w:rPr>
      </w:pPr>
      <w:r w:rsidRPr="0098067E">
        <w:rPr>
          <w:i/>
          <w:iCs/>
          <w:color w:val="000000"/>
          <w:spacing w:val="4"/>
        </w:rPr>
        <w:t>Упражнения и этюды</w:t>
      </w:r>
    </w:p>
    <w:p w:rsidR="00BC66B2" w:rsidRPr="0098067E" w:rsidRDefault="00BC66B2" w:rsidP="00BC66B2">
      <w:proofErr w:type="spellStart"/>
      <w:r w:rsidRPr="0098067E">
        <w:t>Келлер</w:t>
      </w:r>
      <w:proofErr w:type="spellEnd"/>
      <w:r w:rsidRPr="0098067E">
        <w:t xml:space="preserve"> Э. Этюды для флейты. Будапешт, 1982. </w:t>
      </w:r>
      <w:proofErr w:type="spellStart"/>
      <w:r w:rsidRPr="0098067E">
        <w:t>Тетр</w:t>
      </w:r>
      <w:proofErr w:type="spellEnd"/>
      <w:r w:rsidRPr="0098067E">
        <w:t>. 2.</w:t>
      </w:r>
    </w:p>
    <w:p w:rsidR="00BC66B2" w:rsidRPr="004B0363" w:rsidRDefault="00BC66B2" w:rsidP="00BC66B2">
      <w:pPr>
        <w:pStyle w:val="a4"/>
        <w:spacing w:before="0" w:after="0"/>
        <w:rPr>
          <w:sz w:val="24"/>
          <w:szCs w:val="24"/>
          <w:lang w:val="ru-RU"/>
        </w:rPr>
      </w:pPr>
      <w:proofErr w:type="spellStart"/>
      <w:r w:rsidRPr="004B0363">
        <w:rPr>
          <w:sz w:val="24"/>
          <w:szCs w:val="24"/>
          <w:lang w:val="ru-RU"/>
        </w:rPr>
        <w:t>ПлатоновН</w:t>
      </w:r>
      <w:proofErr w:type="spellEnd"/>
      <w:r w:rsidRPr="004B0363">
        <w:rPr>
          <w:sz w:val="24"/>
          <w:szCs w:val="24"/>
          <w:lang w:val="ru-RU"/>
        </w:rPr>
        <w:t xml:space="preserve">. Тридцать этюдов для флейты. - М., 1938. </w:t>
      </w:r>
    </w:p>
    <w:p w:rsidR="00BC66B2" w:rsidRPr="0098067E" w:rsidRDefault="00BC66B2" w:rsidP="00BC66B2">
      <w:proofErr w:type="spellStart"/>
      <w:r w:rsidRPr="0098067E">
        <w:t>Ягудин</w:t>
      </w:r>
      <w:proofErr w:type="spellEnd"/>
      <w:r w:rsidRPr="0098067E">
        <w:t xml:space="preserve"> Ю. 24 этюда для флейты. М., 1968. </w:t>
      </w:r>
    </w:p>
    <w:p w:rsidR="00BC66B2" w:rsidRPr="0098067E" w:rsidRDefault="00BC66B2" w:rsidP="00BC66B2">
      <w:pPr>
        <w:shd w:val="clear" w:color="auto" w:fill="FFFFFF"/>
        <w:rPr>
          <w:i/>
          <w:iCs/>
          <w:color w:val="000000"/>
          <w:spacing w:val="2"/>
        </w:rPr>
      </w:pPr>
    </w:p>
    <w:p w:rsidR="00BC66B2" w:rsidRPr="0098067E" w:rsidRDefault="00BC66B2" w:rsidP="00BC66B2">
      <w:pPr>
        <w:shd w:val="clear" w:color="auto" w:fill="FFFFFF"/>
        <w:rPr>
          <w:i/>
          <w:iCs/>
          <w:color w:val="000000"/>
          <w:spacing w:val="2"/>
        </w:rPr>
      </w:pPr>
      <w:r w:rsidRPr="0098067E">
        <w:rPr>
          <w:i/>
          <w:iCs/>
          <w:color w:val="000000"/>
          <w:spacing w:val="2"/>
        </w:rPr>
        <w:t>Пьесы</w:t>
      </w:r>
    </w:p>
    <w:p w:rsidR="00BC66B2" w:rsidRPr="0098067E" w:rsidRDefault="00BC66B2" w:rsidP="00BC66B2">
      <w:r w:rsidRPr="0098067E">
        <w:t xml:space="preserve">Рахманинов С. Вокализ </w:t>
      </w:r>
    </w:p>
    <w:p w:rsidR="00BC66B2" w:rsidRPr="0098067E" w:rsidRDefault="00BC66B2" w:rsidP="00BC66B2">
      <w:r w:rsidRPr="0098067E">
        <w:t>Дебюсси К.  «Лунный свет»</w:t>
      </w:r>
    </w:p>
    <w:p w:rsidR="00BC66B2" w:rsidRPr="0098067E" w:rsidRDefault="00BC66B2" w:rsidP="00BC66B2">
      <w:r w:rsidRPr="0098067E">
        <w:t>Василенко С. Сюита «Весной»;</w:t>
      </w:r>
    </w:p>
    <w:p w:rsidR="00BC66B2" w:rsidRPr="0098067E" w:rsidRDefault="00BC66B2" w:rsidP="00BC66B2">
      <w:r w:rsidRPr="0098067E">
        <w:t>Бизе Ж. Менуэт из сюиты № 2 «</w:t>
      </w:r>
      <w:proofErr w:type="spellStart"/>
      <w:r w:rsidRPr="0098067E">
        <w:t>Арлезианка</w:t>
      </w:r>
      <w:proofErr w:type="spellEnd"/>
      <w:r w:rsidRPr="0098067E">
        <w:t xml:space="preserve">» </w:t>
      </w:r>
    </w:p>
    <w:p w:rsidR="00BC66B2" w:rsidRPr="0098067E" w:rsidRDefault="00BC66B2" w:rsidP="00BC66B2">
      <w:r w:rsidRPr="0098067E">
        <w:t xml:space="preserve">Гендель Г. Ф. Сонаты №1,7 </w:t>
      </w:r>
    </w:p>
    <w:p w:rsidR="00BC66B2" w:rsidRPr="0098067E" w:rsidRDefault="00BC66B2" w:rsidP="00BC66B2">
      <w:proofErr w:type="spellStart"/>
      <w:r w:rsidRPr="0098067E">
        <w:t>Кванц</w:t>
      </w:r>
      <w:proofErr w:type="spellEnd"/>
      <w:r w:rsidRPr="0098067E">
        <w:t xml:space="preserve"> И.  Концерт соль мажор</w:t>
      </w:r>
    </w:p>
    <w:p w:rsidR="00BC66B2" w:rsidRPr="0098067E" w:rsidRDefault="00BC66B2" w:rsidP="00BC66B2">
      <w:r w:rsidRPr="0098067E">
        <w:t>Платонов Н. Вариации на русскую тему</w:t>
      </w:r>
    </w:p>
    <w:p w:rsidR="00BC66B2" w:rsidRPr="0098067E" w:rsidRDefault="00BC66B2" w:rsidP="00BC66B2">
      <w:r w:rsidRPr="0098067E">
        <w:t xml:space="preserve">Моцарт В. А. Шесть сонат </w:t>
      </w:r>
    </w:p>
    <w:p w:rsidR="00BC66B2" w:rsidRPr="0098067E" w:rsidRDefault="00BC66B2" w:rsidP="00BC66B2">
      <w:r w:rsidRPr="0098067E">
        <w:t xml:space="preserve">Бах И. С. Сюита </w:t>
      </w:r>
      <w:r w:rsidRPr="0098067E">
        <w:rPr>
          <w:lang w:val="en-US"/>
        </w:rPr>
        <w:t>h</w:t>
      </w:r>
      <w:r w:rsidRPr="0098067E">
        <w:t>-</w:t>
      </w:r>
      <w:r w:rsidRPr="0098067E">
        <w:rPr>
          <w:lang w:val="en-US"/>
        </w:rPr>
        <w:t>moll</w:t>
      </w:r>
    </w:p>
    <w:p w:rsidR="00BC66B2" w:rsidRPr="0098067E" w:rsidRDefault="00BC66B2" w:rsidP="00BC66B2">
      <w:r w:rsidRPr="0098067E">
        <w:t>Андерсен И. Тарантелла</w:t>
      </w:r>
    </w:p>
    <w:p w:rsidR="00BC66B2" w:rsidRPr="0098067E" w:rsidRDefault="00BC66B2" w:rsidP="00BC66B2">
      <w:proofErr w:type="spellStart"/>
      <w:r w:rsidRPr="0098067E">
        <w:t>Синисало</w:t>
      </w:r>
      <w:proofErr w:type="spellEnd"/>
      <w:r w:rsidRPr="0098067E">
        <w:t xml:space="preserve"> Г. Три миниатюры</w:t>
      </w:r>
    </w:p>
    <w:p w:rsidR="00BC66B2" w:rsidRPr="0098067E" w:rsidRDefault="00BC66B2" w:rsidP="00BC66B2">
      <w:r w:rsidRPr="0098067E">
        <w:t>Кулиев Т. «Песня утра», «Маленькое скерцо»</w:t>
      </w:r>
    </w:p>
    <w:p w:rsidR="00BC66B2" w:rsidRPr="0098067E" w:rsidRDefault="00BC66B2" w:rsidP="00BC66B2"/>
    <w:p w:rsidR="00BC66B2" w:rsidRPr="0098067E" w:rsidRDefault="00BC66B2" w:rsidP="00BC66B2">
      <w:pPr>
        <w:shd w:val="clear" w:color="auto" w:fill="FFFFFF"/>
      </w:pPr>
      <w:r w:rsidRPr="0098067E">
        <w:rPr>
          <w:b/>
          <w:bCs/>
          <w:color w:val="000000"/>
          <w:spacing w:val="-1"/>
        </w:rPr>
        <w:t>Примерная программа промежуточной аттестации:</w:t>
      </w:r>
    </w:p>
    <w:p w:rsidR="00BC66B2" w:rsidRPr="0098067E" w:rsidRDefault="00BC66B2" w:rsidP="00BC66B2">
      <w:pPr>
        <w:shd w:val="clear" w:color="auto" w:fill="FFFFFF"/>
        <w:tabs>
          <w:tab w:val="left" w:pos="226"/>
        </w:tabs>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roofErr w:type="spellStart"/>
      <w:r w:rsidRPr="0098067E">
        <w:t>Синисало</w:t>
      </w:r>
      <w:proofErr w:type="spellEnd"/>
      <w:r w:rsidRPr="0098067E">
        <w:t xml:space="preserve"> Г. Три миниатюры</w:t>
      </w:r>
    </w:p>
    <w:p w:rsidR="00BC66B2" w:rsidRPr="0098067E" w:rsidRDefault="00BC66B2" w:rsidP="00BC66B2">
      <w:pPr>
        <w:shd w:val="clear" w:color="auto" w:fill="FFFFFF"/>
        <w:tabs>
          <w:tab w:val="left" w:pos="226"/>
        </w:tabs>
      </w:pPr>
      <w:r w:rsidRPr="0098067E">
        <w:rPr>
          <w:b/>
          <w:bCs/>
          <w:color w:val="000000"/>
        </w:rPr>
        <w:t>2</w:t>
      </w:r>
      <w:r w:rsidRPr="0098067E">
        <w:rPr>
          <w:b/>
          <w:bCs/>
          <w:color w:val="000000"/>
        </w:rPr>
        <w:tab/>
      </w:r>
      <w:r w:rsidRPr="0098067E">
        <w:rPr>
          <w:b/>
          <w:bCs/>
          <w:color w:val="000000"/>
          <w:spacing w:val="-2"/>
        </w:rPr>
        <w:t>вариант</w:t>
      </w:r>
    </w:p>
    <w:p w:rsidR="00BC66B2" w:rsidRPr="0098067E" w:rsidRDefault="00BC66B2" w:rsidP="00BC66B2">
      <w:r w:rsidRPr="0098067E">
        <w:t xml:space="preserve">Рахманинов С. Вокализ </w:t>
      </w:r>
    </w:p>
    <w:p w:rsidR="00BC66B2" w:rsidRPr="0098067E" w:rsidRDefault="00BC66B2" w:rsidP="00BC66B2">
      <w:r w:rsidRPr="0098067E">
        <w:t>Андерсен И. Тарантелла</w:t>
      </w: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r w:rsidRPr="004B0363">
        <w:rPr>
          <w:b/>
          <w:sz w:val="24"/>
          <w:szCs w:val="24"/>
          <w:lang w:val="ru-RU"/>
        </w:rPr>
        <w:t>Требования к техническому зачету</w:t>
      </w:r>
      <w:r w:rsidRPr="004B0363">
        <w:rPr>
          <w:sz w:val="24"/>
          <w:szCs w:val="24"/>
          <w:lang w:val="ru-RU"/>
        </w:rPr>
        <w:t xml:space="preserve">: </w:t>
      </w:r>
    </w:p>
    <w:p w:rsidR="00BC66B2" w:rsidRPr="004B0363" w:rsidRDefault="00BC66B2" w:rsidP="00BC66B2">
      <w:pPr>
        <w:pStyle w:val="a4"/>
        <w:spacing w:before="0" w:after="0"/>
        <w:rPr>
          <w:sz w:val="24"/>
          <w:szCs w:val="24"/>
          <w:lang w:val="ru-RU"/>
        </w:rPr>
      </w:pPr>
      <w:r w:rsidRPr="004B0363">
        <w:rPr>
          <w:sz w:val="24"/>
          <w:szCs w:val="24"/>
          <w:lang w:val="ru-RU"/>
        </w:rPr>
        <w:t>1. Гаммы мажорные и минорные, арпеджио в прямом движении и обращениях.</w:t>
      </w:r>
    </w:p>
    <w:p w:rsidR="00BC66B2" w:rsidRPr="004B0363" w:rsidRDefault="00BC66B2" w:rsidP="00BC66B2">
      <w:pPr>
        <w:pStyle w:val="a4"/>
        <w:spacing w:before="0" w:after="0"/>
        <w:rPr>
          <w:sz w:val="24"/>
          <w:szCs w:val="24"/>
          <w:lang w:val="ru-RU"/>
        </w:rPr>
      </w:pPr>
      <w:r w:rsidRPr="004B0363">
        <w:rPr>
          <w:sz w:val="24"/>
          <w:szCs w:val="24"/>
          <w:lang w:val="ru-RU"/>
        </w:rPr>
        <w:t xml:space="preserve">2. Этюды на все виды техники. </w:t>
      </w:r>
    </w:p>
    <w:p w:rsidR="00BC66B2" w:rsidRPr="004B0363" w:rsidRDefault="00BC66B2" w:rsidP="00BC66B2">
      <w:pPr>
        <w:pStyle w:val="a4"/>
        <w:spacing w:before="0" w:after="0"/>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 Знание музыкальных терминов </w:t>
      </w: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sz w:val="24"/>
          <w:szCs w:val="24"/>
          <w:lang w:val="ru-RU"/>
        </w:rPr>
      </w:pPr>
    </w:p>
    <w:p w:rsidR="00BC66B2" w:rsidRPr="0098067E" w:rsidRDefault="00BC66B2" w:rsidP="00BC66B2">
      <w:pPr>
        <w:shd w:val="clear" w:color="auto" w:fill="FFFFFF"/>
        <w:spacing w:line="480" w:lineRule="exact"/>
        <w:jc w:val="center"/>
      </w:pPr>
      <w:r w:rsidRPr="0098067E">
        <w:rPr>
          <w:b/>
          <w:bCs/>
          <w:color w:val="000000"/>
          <w:spacing w:val="-2"/>
        </w:rPr>
        <w:t>Восьмой класс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lastRenderedPageBreak/>
        <w:t>Дальнейшее совершенствование исполнительской техники. Формирование устойчивых навыков чтения с листа и самостоятельной работы. Подготовка выпускной программы. Работа над качеством звука, динамикой, интонацией, ведением звука и фразировкой.</w:t>
      </w:r>
    </w:p>
    <w:p w:rsidR="00BC66B2" w:rsidRPr="004B0363" w:rsidRDefault="00BC66B2" w:rsidP="00BC66B2">
      <w:pPr>
        <w:pStyle w:val="a4"/>
        <w:spacing w:before="0" w:after="0"/>
        <w:ind w:firstLine="709"/>
        <w:jc w:val="both"/>
        <w:rPr>
          <w:color w:val="000000"/>
          <w:spacing w:val="-1"/>
          <w:sz w:val="24"/>
          <w:szCs w:val="24"/>
          <w:lang w:val="ru-RU"/>
        </w:rPr>
      </w:pPr>
      <w:r w:rsidRPr="004B0363">
        <w:rPr>
          <w:color w:val="000000"/>
          <w:spacing w:val="2"/>
          <w:sz w:val="24"/>
          <w:szCs w:val="24"/>
          <w:lang w:val="ru-RU"/>
        </w:rPr>
        <w:t xml:space="preserve">Мажорные и минорные гаммы в тональностях до пяти знаков, в том </w:t>
      </w:r>
      <w:r w:rsidRPr="004B0363">
        <w:rPr>
          <w:color w:val="000000"/>
          <w:spacing w:val="-1"/>
          <w:sz w:val="24"/>
          <w:szCs w:val="24"/>
          <w:lang w:val="ru-RU"/>
        </w:rPr>
        <w:t xml:space="preserve">числе </w:t>
      </w:r>
      <w:proofErr w:type="spellStart"/>
      <w:r w:rsidRPr="004B0363">
        <w:rPr>
          <w:color w:val="000000"/>
          <w:spacing w:val="-1"/>
          <w:sz w:val="24"/>
          <w:szCs w:val="24"/>
          <w:lang w:val="ru-RU"/>
        </w:rPr>
        <w:t>доминантсептаккорды</w:t>
      </w:r>
      <w:proofErr w:type="spellEnd"/>
      <w:r w:rsidRPr="004B0363">
        <w:rPr>
          <w:color w:val="000000"/>
          <w:spacing w:val="-1"/>
          <w:sz w:val="24"/>
          <w:szCs w:val="24"/>
          <w:lang w:val="ru-RU"/>
        </w:rPr>
        <w:t>, уменьшенные септаккорды и их обращения. Исполнять в подвижном темпе различными штрихами. 10-12 этюдов (по нотам). 2-3 пьесы и / или 1-2 произведение крупной формы.</w:t>
      </w:r>
    </w:p>
    <w:p w:rsidR="00BC66B2" w:rsidRPr="004B0363" w:rsidRDefault="00BC66B2" w:rsidP="00BC66B2">
      <w:pPr>
        <w:pStyle w:val="a4"/>
        <w:spacing w:before="0" w:after="0"/>
        <w:ind w:firstLine="709"/>
        <w:jc w:val="both"/>
        <w:rPr>
          <w:sz w:val="24"/>
          <w:szCs w:val="24"/>
          <w:lang w:val="ru-RU"/>
        </w:rPr>
      </w:pPr>
      <w:r w:rsidRPr="004B0363">
        <w:rPr>
          <w:color w:val="000000"/>
          <w:spacing w:val="-1"/>
          <w:sz w:val="24"/>
          <w:szCs w:val="24"/>
          <w:lang w:val="ru-RU"/>
        </w:rPr>
        <w:t xml:space="preserve">Учащиеся могут играть на зачетах любые произведения на усмотрение </w:t>
      </w:r>
      <w:r w:rsidRPr="004B0363">
        <w:rPr>
          <w:color w:val="000000"/>
          <w:spacing w:val="-2"/>
          <w:sz w:val="24"/>
          <w:szCs w:val="24"/>
          <w:lang w:val="ru-RU"/>
        </w:rPr>
        <w:t>преподавателя.</w:t>
      </w:r>
      <w:r w:rsidRPr="004B0363">
        <w:rPr>
          <w:sz w:val="24"/>
          <w:szCs w:val="24"/>
          <w:lang w:val="ru-RU"/>
        </w:rPr>
        <w:t xml:space="preserve"> </w:t>
      </w:r>
      <w:proofErr w:type="gramStart"/>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разнохарактерных произведения или части крупной формы), переводной зачет в виде академического концерта в конце учебного года - для продолжающих обучение в 9 </w:t>
      </w:r>
      <w:proofErr w:type="spellStart"/>
      <w:r w:rsidRPr="004B0363">
        <w:rPr>
          <w:sz w:val="24"/>
          <w:szCs w:val="24"/>
          <w:lang w:val="ru-RU"/>
        </w:rPr>
        <w:t>кл</w:t>
      </w:r>
      <w:proofErr w:type="spellEnd"/>
      <w:r w:rsidRPr="004B0363">
        <w:rPr>
          <w:sz w:val="24"/>
          <w:szCs w:val="24"/>
          <w:lang w:val="ru-RU"/>
        </w:rPr>
        <w:t xml:space="preserve">, итоговый экзамен в виде академического концерта – для заканчивающих обучение. </w:t>
      </w:r>
      <w:proofErr w:type="gramEnd"/>
    </w:p>
    <w:p w:rsidR="00BC66B2" w:rsidRPr="0098067E" w:rsidRDefault="00BC66B2" w:rsidP="00BC66B2">
      <w:pPr>
        <w:ind w:firstLine="720"/>
        <w:jc w:val="both"/>
      </w:pPr>
    </w:p>
    <w:p w:rsidR="00BC66B2" w:rsidRPr="0098067E" w:rsidRDefault="00BC66B2" w:rsidP="00BC66B2">
      <w:pPr>
        <w:shd w:val="clear" w:color="auto" w:fill="FFFFFF"/>
        <w:rPr>
          <w:b/>
          <w:bCs/>
          <w:color w:val="000000"/>
          <w:spacing w:val="-3"/>
        </w:rPr>
      </w:pPr>
      <w:r w:rsidRPr="0098067E">
        <w:rPr>
          <w:b/>
          <w:bCs/>
          <w:color w:val="000000"/>
          <w:spacing w:val="-3"/>
        </w:rPr>
        <w:t xml:space="preserve">Примерный репертуарный список </w:t>
      </w:r>
    </w:p>
    <w:p w:rsidR="00BC66B2" w:rsidRPr="0098067E" w:rsidRDefault="00BC66B2" w:rsidP="00BC66B2">
      <w:pPr>
        <w:shd w:val="clear" w:color="auto" w:fill="FFFFFF"/>
      </w:pPr>
      <w:r w:rsidRPr="0098067E">
        <w:rPr>
          <w:bCs/>
          <w:i/>
          <w:iCs/>
          <w:color w:val="000000"/>
          <w:spacing w:val="-3"/>
        </w:rPr>
        <w:t>Упражнения и этюды</w:t>
      </w:r>
    </w:p>
    <w:p w:rsidR="00BC66B2" w:rsidRPr="0098067E" w:rsidRDefault="00BC66B2" w:rsidP="00BC66B2">
      <w:proofErr w:type="spellStart"/>
      <w:r w:rsidRPr="0098067E">
        <w:t>Келлер</w:t>
      </w:r>
      <w:proofErr w:type="spellEnd"/>
      <w:r w:rsidRPr="0098067E">
        <w:t xml:space="preserve"> Э. Этюды для флейты. Будапешт, 1982. </w:t>
      </w:r>
      <w:proofErr w:type="spellStart"/>
      <w:r w:rsidRPr="0098067E">
        <w:t>Тетр</w:t>
      </w:r>
      <w:proofErr w:type="spellEnd"/>
      <w:r w:rsidRPr="0098067E">
        <w:t xml:space="preserve">. 2. </w:t>
      </w:r>
    </w:p>
    <w:p w:rsidR="00BC66B2" w:rsidRPr="0098067E" w:rsidRDefault="00BC66B2" w:rsidP="00BC66B2">
      <w:proofErr w:type="spellStart"/>
      <w:r w:rsidRPr="0098067E">
        <w:t>Моиз</w:t>
      </w:r>
      <w:proofErr w:type="spellEnd"/>
      <w:r w:rsidRPr="0098067E">
        <w:t xml:space="preserve"> М. Упражнения на артикуляцию. СПб.  Композитор, 2000. </w:t>
      </w:r>
    </w:p>
    <w:p w:rsidR="00BC66B2" w:rsidRPr="0098067E" w:rsidRDefault="00BC66B2" w:rsidP="00BC66B2">
      <w:proofErr w:type="spellStart"/>
      <w:r w:rsidRPr="0098067E">
        <w:t>Ягудин</w:t>
      </w:r>
      <w:proofErr w:type="spellEnd"/>
      <w:r w:rsidRPr="0098067E">
        <w:t xml:space="preserve"> Ю. 24 этюда для флейты. М., 1968.</w:t>
      </w:r>
    </w:p>
    <w:p w:rsidR="00BC66B2" w:rsidRPr="0098067E" w:rsidRDefault="00BC66B2" w:rsidP="00BC66B2">
      <w:pPr>
        <w:shd w:val="clear" w:color="auto" w:fill="FFFFFF"/>
        <w:rPr>
          <w:b/>
          <w:bCs/>
          <w:i/>
          <w:iCs/>
          <w:color w:val="000000"/>
          <w:spacing w:val="-2"/>
        </w:rPr>
      </w:pPr>
    </w:p>
    <w:p w:rsidR="00BC66B2" w:rsidRPr="0098067E" w:rsidRDefault="00BC66B2" w:rsidP="00BC66B2">
      <w:pPr>
        <w:shd w:val="clear" w:color="auto" w:fill="FFFFFF"/>
      </w:pPr>
      <w:r w:rsidRPr="0098067E">
        <w:rPr>
          <w:bCs/>
          <w:i/>
          <w:iCs/>
          <w:color w:val="000000"/>
          <w:spacing w:val="-2"/>
        </w:rPr>
        <w:t>Пьесы</w:t>
      </w:r>
    </w:p>
    <w:p w:rsidR="00BC66B2" w:rsidRPr="0098067E" w:rsidRDefault="00BC66B2" w:rsidP="00BC66B2">
      <w:r w:rsidRPr="0098067E">
        <w:t>Бах И. С. Сюита си минор, Сонаты № 2, №4</w:t>
      </w:r>
    </w:p>
    <w:p w:rsidR="00BC66B2" w:rsidRPr="0098067E" w:rsidRDefault="00BC66B2" w:rsidP="00BC66B2">
      <w:r w:rsidRPr="0098067E">
        <w:t xml:space="preserve">Бетховен Л. Серенада </w:t>
      </w:r>
    </w:p>
    <w:p w:rsidR="00BC66B2" w:rsidRPr="0098067E" w:rsidRDefault="00BC66B2" w:rsidP="00BC66B2">
      <w:proofErr w:type="spellStart"/>
      <w:r w:rsidRPr="0098067E">
        <w:t>Блодек</w:t>
      </w:r>
      <w:proofErr w:type="spellEnd"/>
      <w:r w:rsidRPr="0098067E">
        <w:t xml:space="preserve"> В. Концерт </w:t>
      </w:r>
    </w:p>
    <w:p w:rsidR="00BC66B2" w:rsidRPr="0098067E" w:rsidRDefault="00BC66B2" w:rsidP="00BC66B2">
      <w:proofErr w:type="spellStart"/>
      <w:r w:rsidRPr="0098067E">
        <w:t>Верачини</w:t>
      </w:r>
      <w:proofErr w:type="spellEnd"/>
      <w:r w:rsidRPr="0098067E">
        <w:t xml:space="preserve"> Ф. 12 сонат </w:t>
      </w:r>
    </w:p>
    <w:p w:rsidR="00BC66B2" w:rsidRPr="0098067E" w:rsidRDefault="00BC66B2" w:rsidP="00BC66B2">
      <w:proofErr w:type="spellStart"/>
      <w:r w:rsidRPr="0098067E">
        <w:t>Вивальди</w:t>
      </w:r>
      <w:proofErr w:type="spellEnd"/>
      <w:r w:rsidRPr="0098067E">
        <w:t xml:space="preserve"> А. Концерт ре мажор </w:t>
      </w:r>
    </w:p>
    <w:p w:rsidR="00BC66B2" w:rsidRPr="0098067E" w:rsidRDefault="00BC66B2" w:rsidP="00BC66B2">
      <w:r w:rsidRPr="0098067E">
        <w:t xml:space="preserve">Гендель Г. Ф. Сонаты </w:t>
      </w:r>
    </w:p>
    <w:p w:rsidR="00BC66B2" w:rsidRPr="0098067E" w:rsidRDefault="00BC66B2" w:rsidP="00BC66B2">
      <w:proofErr w:type="spellStart"/>
      <w:r w:rsidRPr="0098067E">
        <w:t>Годар</w:t>
      </w:r>
      <w:proofErr w:type="spellEnd"/>
      <w:r w:rsidRPr="0098067E">
        <w:t xml:space="preserve"> Б. Сюита </w:t>
      </w:r>
    </w:p>
    <w:p w:rsidR="00BC66B2" w:rsidRPr="0098067E" w:rsidRDefault="00BC66B2" w:rsidP="00BC66B2">
      <w:proofErr w:type="spellStart"/>
      <w:r w:rsidRPr="0098067E">
        <w:t>Кванц</w:t>
      </w:r>
      <w:proofErr w:type="spellEnd"/>
      <w:r w:rsidRPr="0098067E">
        <w:t xml:space="preserve"> И. Ариозо и престо из Сонаты ре мажор; Концерт соль мажор </w:t>
      </w:r>
    </w:p>
    <w:p w:rsidR="00BC66B2" w:rsidRPr="0098067E" w:rsidRDefault="00BC66B2" w:rsidP="00BC66B2">
      <w:proofErr w:type="spellStart"/>
      <w:r w:rsidRPr="0098067E">
        <w:t>Меркаданте</w:t>
      </w:r>
      <w:proofErr w:type="spellEnd"/>
      <w:r w:rsidRPr="0098067E">
        <w:t xml:space="preserve"> М. Концерт соль мажор </w:t>
      </w:r>
    </w:p>
    <w:p w:rsidR="00BC66B2" w:rsidRPr="0098067E" w:rsidRDefault="00BC66B2" w:rsidP="00BC66B2">
      <w:r w:rsidRPr="0098067E">
        <w:t xml:space="preserve">Форе Г. Фантазия </w:t>
      </w:r>
    </w:p>
    <w:p w:rsidR="00BC66B2" w:rsidRPr="0098067E" w:rsidRDefault="00BC66B2" w:rsidP="00BC66B2">
      <w:r w:rsidRPr="0098067E">
        <w:t xml:space="preserve">Чайковский П. Мелодия </w:t>
      </w:r>
    </w:p>
    <w:p w:rsidR="00BC66B2" w:rsidRPr="0098067E" w:rsidRDefault="00BC66B2" w:rsidP="00BC66B2">
      <w:r w:rsidRPr="0098067E">
        <w:t xml:space="preserve">Прокофьев С. Танец девушек из балета «Ромео и Джульетта» </w:t>
      </w:r>
    </w:p>
    <w:p w:rsidR="00BC66B2" w:rsidRPr="0098067E" w:rsidRDefault="00BC66B2" w:rsidP="00BC66B2"/>
    <w:p w:rsidR="00BC66B2" w:rsidRPr="0098067E" w:rsidRDefault="00BC66B2" w:rsidP="00BC66B2"/>
    <w:p w:rsidR="00BC66B2" w:rsidRPr="0098067E" w:rsidRDefault="00BC66B2" w:rsidP="00BC66B2">
      <w:pPr>
        <w:shd w:val="clear" w:color="auto" w:fill="FFFFFF"/>
      </w:pPr>
      <w:r w:rsidRPr="0098067E">
        <w:rPr>
          <w:b/>
          <w:bCs/>
          <w:color w:val="000000"/>
          <w:spacing w:val="-1"/>
        </w:rPr>
        <w:t>Примерная программа промежуточной (итоговой) аттестации:</w:t>
      </w:r>
    </w:p>
    <w:p w:rsidR="00BC66B2" w:rsidRPr="0098067E" w:rsidRDefault="00BC66B2" w:rsidP="00BC66B2">
      <w:pPr>
        <w:shd w:val="clear" w:color="auto" w:fill="FFFFFF"/>
        <w:tabs>
          <w:tab w:val="left" w:pos="235"/>
        </w:tabs>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rPr>
          <w:color w:val="000000"/>
          <w:spacing w:val="-1"/>
        </w:rPr>
      </w:pPr>
      <w:r w:rsidRPr="0098067E">
        <w:rPr>
          <w:color w:val="000000"/>
          <w:spacing w:val="-1"/>
        </w:rPr>
        <w:t>Бах Й.С. Соната №2  1 ч.</w:t>
      </w:r>
    </w:p>
    <w:p w:rsidR="00BC66B2" w:rsidRPr="0098067E" w:rsidRDefault="00BC66B2" w:rsidP="00BC66B2">
      <w:pPr>
        <w:shd w:val="clear" w:color="auto" w:fill="FFFFFF"/>
        <w:rPr>
          <w:color w:val="000000"/>
          <w:spacing w:val="-1"/>
        </w:rPr>
      </w:pPr>
      <w:r w:rsidRPr="0098067E">
        <w:rPr>
          <w:color w:val="000000"/>
          <w:spacing w:val="-1"/>
        </w:rPr>
        <w:t>Прокофьев С. Танец девушек из балета «Ромео и Джульетта»</w:t>
      </w:r>
    </w:p>
    <w:p w:rsidR="00BC66B2" w:rsidRPr="0098067E" w:rsidRDefault="00BC66B2" w:rsidP="00BC66B2">
      <w:pPr>
        <w:widowControl w:val="0"/>
        <w:numPr>
          <w:ilvl w:val="0"/>
          <w:numId w:val="2"/>
        </w:numPr>
        <w:shd w:val="clear" w:color="auto" w:fill="FFFFFF"/>
        <w:tabs>
          <w:tab w:val="left" w:pos="235"/>
        </w:tabs>
        <w:autoSpaceDE w:val="0"/>
        <w:autoSpaceDN w:val="0"/>
        <w:adjustRightInd w:val="0"/>
        <w:ind w:left="0" w:firstLine="0"/>
        <w:rPr>
          <w:b/>
          <w:bCs/>
          <w:color w:val="000000"/>
          <w:spacing w:val="-2"/>
        </w:rPr>
      </w:pPr>
      <w:r w:rsidRPr="0098067E">
        <w:rPr>
          <w:b/>
          <w:bCs/>
          <w:color w:val="000000"/>
          <w:spacing w:val="-2"/>
        </w:rPr>
        <w:t>вариант</w:t>
      </w:r>
    </w:p>
    <w:p w:rsidR="00BC66B2" w:rsidRPr="0098067E" w:rsidRDefault="00BC66B2" w:rsidP="00BC66B2">
      <w:r w:rsidRPr="0098067E">
        <w:t xml:space="preserve">Форе Г. Фантазия </w:t>
      </w:r>
    </w:p>
    <w:p w:rsidR="00BC66B2" w:rsidRPr="0098067E" w:rsidRDefault="00BC66B2" w:rsidP="00BC66B2">
      <w:r w:rsidRPr="0098067E">
        <w:t xml:space="preserve">Чайковский П. Мелодия </w:t>
      </w:r>
    </w:p>
    <w:p w:rsidR="00BC66B2" w:rsidRPr="0098067E" w:rsidRDefault="00BC66B2" w:rsidP="00BC66B2"/>
    <w:p w:rsidR="00BC66B2" w:rsidRPr="0098067E" w:rsidRDefault="00BC66B2" w:rsidP="00BC66B2">
      <w:pPr>
        <w:pStyle w:val="a4"/>
        <w:spacing w:before="0" w:after="0"/>
        <w:rPr>
          <w:b/>
          <w:sz w:val="24"/>
          <w:szCs w:val="24"/>
        </w:rPr>
      </w:pPr>
      <w:proofErr w:type="spellStart"/>
      <w:r w:rsidRPr="0098067E">
        <w:rPr>
          <w:b/>
          <w:sz w:val="24"/>
          <w:szCs w:val="24"/>
        </w:rPr>
        <w:t>Требования</w:t>
      </w:r>
      <w:proofErr w:type="spellEnd"/>
      <w:r w:rsidRPr="0098067E">
        <w:rPr>
          <w:b/>
          <w:sz w:val="24"/>
          <w:szCs w:val="24"/>
        </w:rPr>
        <w:t xml:space="preserve"> к </w:t>
      </w:r>
      <w:proofErr w:type="spellStart"/>
      <w:r w:rsidRPr="0098067E">
        <w:rPr>
          <w:b/>
          <w:sz w:val="24"/>
          <w:szCs w:val="24"/>
        </w:rPr>
        <w:t>техническому</w:t>
      </w:r>
      <w:proofErr w:type="spellEnd"/>
      <w:r w:rsidRPr="0098067E">
        <w:rPr>
          <w:b/>
          <w:sz w:val="24"/>
          <w:szCs w:val="24"/>
        </w:rPr>
        <w:t xml:space="preserve"> </w:t>
      </w:r>
      <w:proofErr w:type="spellStart"/>
      <w:r w:rsidRPr="0098067E">
        <w:rPr>
          <w:b/>
          <w:sz w:val="24"/>
          <w:szCs w:val="24"/>
        </w:rPr>
        <w:t>зачету</w:t>
      </w:r>
      <w:proofErr w:type="spellEnd"/>
      <w:r w:rsidRPr="0098067E">
        <w:rPr>
          <w:b/>
          <w:sz w:val="24"/>
          <w:szCs w:val="24"/>
        </w:rPr>
        <w:t xml:space="preserve">: </w:t>
      </w:r>
    </w:p>
    <w:p w:rsidR="00BC66B2" w:rsidRPr="004B0363" w:rsidRDefault="00BC66B2" w:rsidP="00BC66B2">
      <w:pPr>
        <w:pStyle w:val="a4"/>
        <w:spacing w:before="0" w:after="0"/>
        <w:rPr>
          <w:sz w:val="24"/>
          <w:szCs w:val="24"/>
          <w:lang w:val="ru-RU"/>
        </w:rPr>
      </w:pPr>
      <w:r w:rsidRPr="004B0363">
        <w:rPr>
          <w:sz w:val="24"/>
          <w:szCs w:val="24"/>
          <w:lang w:val="ru-RU"/>
        </w:rPr>
        <w:t xml:space="preserve">1. Гаммы мажорные и минорные  всеми штрихами. </w:t>
      </w:r>
    </w:p>
    <w:p w:rsidR="00BC66B2" w:rsidRPr="004B0363" w:rsidRDefault="00BC66B2" w:rsidP="00BC66B2">
      <w:pPr>
        <w:pStyle w:val="a4"/>
        <w:spacing w:before="0" w:after="0"/>
        <w:rPr>
          <w:sz w:val="24"/>
          <w:szCs w:val="24"/>
          <w:lang w:val="ru-RU"/>
        </w:rPr>
      </w:pPr>
      <w:r w:rsidRPr="004B0363">
        <w:rPr>
          <w:sz w:val="24"/>
          <w:szCs w:val="24"/>
          <w:lang w:val="ru-RU"/>
        </w:rPr>
        <w:t xml:space="preserve">2. Исполнение этюдов на все виды техники. </w:t>
      </w:r>
    </w:p>
    <w:p w:rsidR="00BC66B2" w:rsidRPr="004B0363" w:rsidRDefault="00BC66B2" w:rsidP="00BC66B2">
      <w:pPr>
        <w:pStyle w:val="a4"/>
        <w:spacing w:before="0" w:after="0"/>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 Знание музыкальных терминов </w:t>
      </w:r>
    </w:p>
    <w:p w:rsidR="00BC66B2" w:rsidRPr="0098067E" w:rsidRDefault="00BC66B2" w:rsidP="00BC66B2">
      <w:pPr>
        <w:shd w:val="clear" w:color="auto" w:fill="FFFFFF"/>
        <w:ind w:left="19"/>
        <w:jc w:val="center"/>
        <w:rPr>
          <w:b/>
          <w:bCs/>
          <w:color w:val="000000"/>
          <w:spacing w:val="-1"/>
        </w:rPr>
      </w:pPr>
    </w:p>
    <w:p w:rsidR="00BC66B2" w:rsidRPr="0098067E" w:rsidRDefault="00BC66B2" w:rsidP="00BC66B2">
      <w:proofErr w:type="spellStart"/>
      <w:r w:rsidRPr="0098067E">
        <w:t>Цыбин</w:t>
      </w:r>
      <w:proofErr w:type="spellEnd"/>
      <w:r w:rsidRPr="0098067E">
        <w:t xml:space="preserve"> В. Анданте; Тарантелла </w:t>
      </w:r>
    </w:p>
    <w:p w:rsidR="00BC66B2" w:rsidRPr="0098067E" w:rsidRDefault="00BC66B2" w:rsidP="00BC66B2">
      <w:proofErr w:type="spellStart"/>
      <w:r w:rsidRPr="0098067E">
        <w:t>Шаминад</w:t>
      </w:r>
      <w:proofErr w:type="spellEnd"/>
      <w:r w:rsidRPr="0098067E">
        <w:t xml:space="preserve"> С. Концертино </w:t>
      </w:r>
    </w:p>
    <w:p w:rsidR="00BC66B2" w:rsidRPr="0098067E" w:rsidRDefault="00BC66B2" w:rsidP="00BC66B2">
      <w:r w:rsidRPr="0098067E">
        <w:lastRenderedPageBreak/>
        <w:t xml:space="preserve">Шопен Ф. Вариации на тему Россини </w:t>
      </w:r>
    </w:p>
    <w:p w:rsidR="00BC66B2" w:rsidRPr="0098067E" w:rsidRDefault="00BC66B2" w:rsidP="00BC66B2">
      <w:proofErr w:type="spellStart"/>
      <w:r w:rsidRPr="0098067E">
        <w:t>Энеску</w:t>
      </w:r>
      <w:proofErr w:type="spellEnd"/>
      <w:r w:rsidRPr="0098067E">
        <w:t xml:space="preserve"> Дж. Кантабиле и престо </w:t>
      </w:r>
    </w:p>
    <w:p w:rsidR="00BC66B2" w:rsidRPr="0098067E" w:rsidRDefault="00BC66B2" w:rsidP="00BC66B2">
      <w:pPr>
        <w:shd w:val="clear" w:color="auto" w:fill="FFFFFF"/>
        <w:rPr>
          <w:b/>
          <w:bCs/>
          <w:color w:val="000000"/>
          <w:spacing w:val="-1"/>
        </w:rPr>
      </w:pPr>
    </w:p>
    <w:p w:rsidR="00BC66B2" w:rsidRPr="0098067E" w:rsidRDefault="00BC66B2" w:rsidP="00BC66B2">
      <w:pPr>
        <w:shd w:val="clear" w:color="auto" w:fill="FFFFFF"/>
      </w:pPr>
      <w:r w:rsidRPr="0098067E">
        <w:rPr>
          <w:b/>
          <w:bCs/>
          <w:color w:val="000000"/>
          <w:spacing w:val="-1"/>
        </w:rPr>
        <w:t>Примерная программа итоговой аттестации:</w:t>
      </w:r>
    </w:p>
    <w:p w:rsidR="00BC66B2" w:rsidRPr="0098067E" w:rsidRDefault="00BC66B2" w:rsidP="00BC66B2">
      <w:pPr>
        <w:shd w:val="clear" w:color="auto" w:fill="FFFFFF"/>
        <w:tabs>
          <w:tab w:val="left" w:pos="226"/>
        </w:tabs>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roofErr w:type="spellStart"/>
      <w:r w:rsidRPr="0098067E">
        <w:t>Шаминад</w:t>
      </w:r>
      <w:proofErr w:type="spellEnd"/>
      <w:r w:rsidRPr="0098067E">
        <w:t xml:space="preserve"> С. Концертино </w:t>
      </w:r>
    </w:p>
    <w:p w:rsidR="00BC66B2" w:rsidRPr="0098067E" w:rsidRDefault="00BC66B2" w:rsidP="00BC66B2">
      <w:r w:rsidRPr="0098067E">
        <w:t xml:space="preserve">Дебюсси К. </w:t>
      </w:r>
      <w:proofErr w:type="spellStart"/>
      <w:r w:rsidRPr="0098067E">
        <w:t>Сиринкс</w:t>
      </w:r>
      <w:proofErr w:type="spellEnd"/>
    </w:p>
    <w:p w:rsidR="00BC66B2" w:rsidRPr="0098067E" w:rsidRDefault="00BC66B2" w:rsidP="00BC66B2">
      <w:pPr>
        <w:shd w:val="clear" w:color="auto" w:fill="FFFFFF"/>
        <w:tabs>
          <w:tab w:val="left" w:pos="226"/>
        </w:tabs>
        <w:rPr>
          <w:b/>
          <w:bCs/>
          <w:color w:val="000000"/>
          <w:spacing w:val="-2"/>
        </w:rPr>
      </w:pPr>
      <w:r w:rsidRPr="0098067E">
        <w:rPr>
          <w:b/>
          <w:bCs/>
          <w:color w:val="000000"/>
          <w:spacing w:val="-2"/>
        </w:rPr>
        <w:t>2 вариант</w:t>
      </w:r>
    </w:p>
    <w:p w:rsidR="00BC66B2" w:rsidRPr="0098067E" w:rsidRDefault="00BC66B2" w:rsidP="00BC66B2">
      <w:proofErr w:type="spellStart"/>
      <w:r w:rsidRPr="0098067E">
        <w:t>Стамиц</w:t>
      </w:r>
      <w:proofErr w:type="spellEnd"/>
      <w:r w:rsidRPr="0098067E">
        <w:t xml:space="preserve"> К. Концерт соль мажор 1ч.</w:t>
      </w:r>
    </w:p>
    <w:p w:rsidR="00BC66B2" w:rsidRPr="0098067E" w:rsidRDefault="00BC66B2" w:rsidP="00BC66B2">
      <w:pPr>
        <w:shd w:val="clear" w:color="auto" w:fill="FFFFFF"/>
        <w:tabs>
          <w:tab w:val="left" w:pos="226"/>
        </w:tabs>
      </w:pPr>
      <w:r w:rsidRPr="0098067E">
        <w:t>Рахманинов С. Вокализ</w:t>
      </w:r>
    </w:p>
    <w:p w:rsidR="00BC66B2" w:rsidRPr="0098067E" w:rsidRDefault="00BC66B2" w:rsidP="00BC66B2">
      <w:pPr>
        <w:shd w:val="clear" w:color="auto" w:fill="FFFFFF"/>
        <w:tabs>
          <w:tab w:val="left" w:pos="226"/>
        </w:tabs>
      </w:pPr>
    </w:p>
    <w:p w:rsidR="00BC66B2" w:rsidRPr="004B0363" w:rsidRDefault="00BC66B2" w:rsidP="00BC66B2">
      <w:pPr>
        <w:pStyle w:val="a4"/>
        <w:spacing w:before="0" w:after="0"/>
        <w:rPr>
          <w:b/>
          <w:sz w:val="24"/>
          <w:szCs w:val="24"/>
          <w:lang w:val="ru-RU"/>
        </w:rPr>
      </w:pPr>
      <w:r w:rsidRPr="004B0363">
        <w:rPr>
          <w:b/>
          <w:sz w:val="24"/>
          <w:szCs w:val="24"/>
          <w:lang w:val="ru-RU"/>
        </w:rPr>
        <w:t xml:space="preserve">Требования к техническому зачету: </w:t>
      </w:r>
    </w:p>
    <w:p w:rsidR="00BC66B2" w:rsidRPr="004B0363" w:rsidRDefault="00BC66B2" w:rsidP="00BC66B2">
      <w:pPr>
        <w:pStyle w:val="a4"/>
        <w:spacing w:before="0" w:after="0"/>
        <w:rPr>
          <w:sz w:val="24"/>
          <w:szCs w:val="24"/>
          <w:lang w:val="ru-RU"/>
        </w:rPr>
      </w:pPr>
      <w:r w:rsidRPr="004B0363">
        <w:rPr>
          <w:sz w:val="24"/>
          <w:szCs w:val="24"/>
          <w:lang w:val="ru-RU"/>
        </w:rPr>
        <w:t>1.Все мажорные и минорные гаммы.</w:t>
      </w:r>
    </w:p>
    <w:p w:rsidR="00BC66B2" w:rsidRPr="004B0363" w:rsidRDefault="00BC66B2" w:rsidP="00BC66B2">
      <w:pPr>
        <w:pStyle w:val="a4"/>
        <w:spacing w:before="0" w:after="0"/>
        <w:rPr>
          <w:sz w:val="24"/>
          <w:szCs w:val="24"/>
          <w:lang w:val="ru-RU"/>
        </w:rPr>
      </w:pPr>
      <w:r w:rsidRPr="004B0363">
        <w:rPr>
          <w:sz w:val="24"/>
          <w:szCs w:val="24"/>
          <w:lang w:val="ru-RU"/>
        </w:rPr>
        <w:t xml:space="preserve">2.Исполнение этюдов на все виды техники. </w:t>
      </w:r>
    </w:p>
    <w:p w:rsidR="00BC66B2" w:rsidRPr="004B0363" w:rsidRDefault="00BC66B2" w:rsidP="00BC66B2">
      <w:pPr>
        <w:pStyle w:val="a4"/>
        <w:spacing w:before="0" w:after="0"/>
        <w:rPr>
          <w:sz w:val="24"/>
          <w:szCs w:val="24"/>
          <w:lang w:val="ru-RU"/>
        </w:rPr>
      </w:pPr>
      <w:r w:rsidRPr="004B0363">
        <w:rPr>
          <w:sz w:val="24"/>
          <w:szCs w:val="24"/>
          <w:lang w:val="ru-RU"/>
        </w:rPr>
        <w:t xml:space="preserve">3.Чтение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4.Повторение всех пройденных музыкальных терминов. </w:t>
      </w:r>
    </w:p>
    <w:p w:rsidR="00BC66B2" w:rsidRPr="0098067E" w:rsidRDefault="00BC66B2" w:rsidP="00BC66B2">
      <w:pPr>
        <w:shd w:val="clear" w:color="auto" w:fill="FFFFFF"/>
        <w:tabs>
          <w:tab w:val="left" w:pos="226"/>
        </w:tabs>
        <w:spacing w:before="10" w:line="480" w:lineRule="exact"/>
      </w:pPr>
    </w:p>
    <w:p w:rsidR="00BC66B2" w:rsidRPr="0098067E" w:rsidRDefault="00BC66B2" w:rsidP="00BC66B2">
      <w:pPr>
        <w:shd w:val="clear" w:color="auto" w:fill="FFFFFF"/>
        <w:ind w:left="19"/>
        <w:jc w:val="center"/>
      </w:pPr>
      <w:r w:rsidRPr="0098067E">
        <w:rPr>
          <w:b/>
          <w:bCs/>
          <w:color w:val="000000"/>
          <w:spacing w:val="-1"/>
        </w:rPr>
        <w:t>Девятый класс</w:t>
      </w:r>
    </w:p>
    <w:p w:rsidR="00BC66B2" w:rsidRPr="004B0363" w:rsidRDefault="00BC66B2" w:rsidP="00BC66B2">
      <w:pPr>
        <w:pStyle w:val="a4"/>
        <w:spacing w:before="0" w:after="0"/>
        <w:ind w:firstLine="709"/>
        <w:jc w:val="both"/>
        <w:rPr>
          <w:color w:val="000000"/>
          <w:sz w:val="24"/>
          <w:szCs w:val="24"/>
          <w:lang w:val="ru-RU"/>
        </w:rPr>
      </w:pPr>
      <w:r w:rsidRPr="004B0363">
        <w:rPr>
          <w:color w:val="000000"/>
          <w:spacing w:val="3"/>
          <w:sz w:val="24"/>
          <w:szCs w:val="24"/>
          <w:lang w:val="ru-RU"/>
        </w:rPr>
        <w:t xml:space="preserve">В девятом классе обучаются учащиеся, которые целенаправленно </w:t>
      </w:r>
      <w:r w:rsidRPr="004B0363">
        <w:rPr>
          <w:color w:val="000000"/>
          <w:sz w:val="24"/>
          <w:szCs w:val="24"/>
          <w:lang w:val="ru-RU"/>
        </w:rPr>
        <w:t>готовятся к поступлению в профессиональное образовательное учреждение.</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Работа над программой соответствующей требованиям приёмных экзаменов. Изучение произведений, различных по стилям и жанрам.</w:t>
      </w:r>
    </w:p>
    <w:p w:rsidR="00BC66B2" w:rsidRPr="0098067E" w:rsidRDefault="00BC66B2" w:rsidP="00BC66B2">
      <w:pPr>
        <w:shd w:val="clear" w:color="auto" w:fill="FFFFFF"/>
        <w:ind w:firstLine="709"/>
        <w:jc w:val="both"/>
      </w:pPr>
      <w:r w:rsidRPr="0098067E">
        <w:rPr>
          <w:color w:val="000000"/>
          <w:spacing w:val="2"/>
        </w:rPr>
        <w:t xml:space="preserve">Мажорные и минорные гаммы в тональностях до пяти знаков, в том </w:t>
      </w:r>
      <w:r w:rsidRPr="0098067E">
        <w:rPr>
          <w:color w:val="000000"/>
          <w:spacing w:val="-1"/>
        </w:rPr>
        <w:t xml:space="preserve">числе </w:t>
      </w:r>
      <w:proofErr w:type="spellStart"/>
      <w:r w:rsidRPr="0098067E">
        <w:rPr>
          <w:color w:val="000000"/>
          <w:spacing w:val="-1"/>
        </w:rPr>
        <w:t>доминантсептаккорды</w:t>
      </w:r>
      <w:proofErr w:type="spellEnd"/>
      <w:r w:rsidRPr="0098067E">
        <w:rPr>
          <w:color w:val="000000"/>
          <w:spacing w:val="-1"/>
        </w:rPr>
        <w:t xml:space="preserve">, уменьшенные септаккорды и их обращения. Исполнять в подвижном темпе различными штрихами. Знакомство с гаммами в тональностях до семи знаков. </w:t>
      </w:r>
      <w:r w:rsidRPr="0098067E">
        <w:rPr>
          <w:color w:val="000000"/>
          <w:spacing w:val="-3"/>
        </w:rPr>
        <w:t xml:space="preserve">12-15 этюдов (по нотам). </w:t>
      </w:r>
      <w:r w:rsidRPr="0098067E">
        <w:rPr>
          <w:color w:val="000000"/>
          <w:spacing w:val="-1"/>
        </w:rPr>
        <w:t>2-4 пьесы и 1 произведение крупной формы.</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(1-2  произведения и  произведение или части крупной формы), итоговый выпускной экзамен в виде академического концерта в конце учебного года. </w:t>
      </w:r>
    </w:p>
    <w:p w:rsidR="00BC66B2" w:rsidRPr="0098067E" w:rsidRDefault="00BC66B2" w:rsidP="00BC66B2">
      <w:pPr>
        <w:shd w:val="clear" w:color="auto" w:fill="FFFFFF"/>
        <w:rPr>
          <w:b/>
          <w:bCs/>
          <w:color w:val="000000"/>
          <w:spacing w:val="-1"/>
        </w:rPr>
      </w:pPr>
    </w:p>
    <w:p w:rsidR="00BC66B2" w:rsidRPr="0098067E" w:rsidRDefault="00BC66B2" w:rsidP="00BC66B2">
      <w:pPr>
        <w:shd w:val="clear" w:color="auto" w:fill="FFFFFF"/>
        <w:rPr>
          <w:b/>
          <w:bCs/>
          <w:color w:val="000000"/>
          <w:spacing w:val="-1"/>
        </w:rPr>
      </w:pPr>
      <w:r w:rsidRPr="0098067E">
        <w:rPr>
          <w:b/>
          <w:bCs/>
          <w:color w:val="000000"/>
          <w:spacing w:val="-1"/>
        </w:rPr>
        <w:t>Примерный репертуарный список</w:t>
      </w:r>
    </w:p>
    <w:p w:rsidR="00BC66B2" w:rsidRPr="0098067E" w:rsidRDefault="00BC66B2" w:rsidP="00BC66B2">
      <w:pPr>
        <w:shd w:val="clear" w:color="auto" w:fill="FFFFFF"/>
      </w:pPr>
      <w:r w:rsidRPr="0098067E">
        <w:rPr>
          <w:i/>
          <w:iCs/>
          <w:color w:val="000000"/>
          <w:spacing w:val="4"/>
        </w:rPr>
        <w:t>Упражнения и этюды</w:t>
      </w:r>
    </w:p>
    <w:p w:rsidR="00BC66B2" w:rsidRPr="0098067E" w:rsidRDefault="00BC66B2" w:rsidP="00BC66B2">
      <w:proofErr w:type="spellStart"/>
      <w:r w:rsidRPr="0098067E">
        <w:t>Моиз</w:t>
      </w:r>
      <w:proofErr w:type="spellEnd"/>
      <w:r w:rsidRPr="0098067E">
        <w:t xml:space="preserve"> М. Упражнения на артикуляцию. СПб. Композитор, 2000. </w:t>
      </w:r>
    </w:p>
    <w:p w:rsidR="00BC66B2" w:rsidRPr="0098067E" w:rsidRDefault="00BC66B2" w:rsidP="00BC66B2">
      <w:r w:rsidRPr="0098067E">
        <w:t xml:space="preserve">Платонов Н. Этюды для флейты. М., 1962. </w:t>
      </w:r>
    </w:p>
    <w:p w:rsidR="00BC66B2" w:rsidRPr="0098067E" w:rsidRDefault="00BC66B2" w:rsidP="00BC66B2">
      <w:proofErr w:type="spellStart"/>
      <w:r w:rsidRPr="0098067E">
        <w:t>Ягудин</w:t>
      </w:r>
      <w:proofErr w:type="spellEnd"/>
      <w:r w:rsidRPr="0098067E">
        <w:t xml:space="preserve"> Ю. 24 этюда для флейты. М., 1968. </w:t>
      </w:r>
    </w:p>
    <w:p w:rsidR="00BC66B2" w:rsidRPr="0098067E" w:rsidRDefault="00BC66B2" w:rsidP="00BC66B2">
      <w:proofErr w:type="spellStart"/>
      <w:r w:rsidRPr="0098067E">
        <w:t>Келлер</w:t>
      </w:r>
      <w:proofErr w:type="spellEnd"/>
      <w:r w:rsidRPr="0098067E">
        <w:t xml:space="preserve"> Э. Этюды для флейты. Будапешт, 1982. </w:t>
      </w:r>
      <w:proofErr w:type="spellStart"/>
      <w:r w:rsidRPr="0098067E">
        <w:t>Тетр</w:t>
      </w:r>
      <w:proofErr w:type="spellEnd"/>
      <w:r w:rsidRPr="0098067E">
        <w:t xml:space="preserve">. 2. </w:t>
      </w:r>
    </w:p>
    <w:p w:rsidR="00BC66B2" w:rsidRPr="0098067E" w:rsidRDefault="00BC66B2" w:rsidP="00BC66B2">
      <w:pPr>
        <w:shd w:val="clear" w:color="auto" w:fill="FFFFFF"/>
        <w:rPr>
          <w:i/>
          <w:iCs/>
          <w:color w:val="000000"/>
          <w:spacing w:val="2"/>
        </w:rPr>
      </w:pPr>
    </w:p>
    <w:p w:rsidR="00BC66B2" w:rsidRPr="0098067E" w:rsidRDefault="00BC66B2" w:rsidP="00BC66B2">
      <w:pPr>
        <w:shd w:val="clear" w:color="auto" w:fill="FFFFFF"/>
      </w:pPr>
      <w:r w:rsidRPr="0098067E">
        <w:rPr>
          <w:i/>
          <w:iCs/>
          <w:color w:val="000000"/>
          <w:spacing w:val="2"/>
        </w:rPr>
        <w:t>Пьесы</w:t>
      </w:r>
      <w:r w:rsidRPr="0098067E">
        <w:t>:</w:t>
      </w:r>
    </w:p>
    <w:p w:rsidR="00BC66B2" w:rsidRPr="0098067E" w:rsidRDefault="00BC66B2" w:rsidP="00BC66B2">
      <w:proofErr w:type="spellStart"/>
      <w:r w:rsidRPr="0098067E">
        <w:t>Алябьев</w:t>
      </w:r>
      <w:proofErr w:type="spellEnd"/>
      <w:r w:rsidRPr="0098067E">
        <w:t xml:space="preserve"> А. «Соловей» </w:t>
      </w:r>
    </w:p>
    <w:p w:rsidR="00BC66B2" w:rsidRPr="0098067E" w:rsidRDefault="00BC66B2" w:rsidP="00BC66B2">
      <w:r w:rsidRPr="0098067E">
        <w:t xml:space="preserve">Бах И. С. Соната ми-бемоль мажор </w:t>
      </w:r>
    </w:p>
    <w:p w:rsidR="00BC66B2" w:rsidRPr="0098067E" w:rsidRDefault="00BC66B2" w:rsidP="00BC66B2">
      <w:proofErr w:type="spellStart"/>
      <w:r w:rsidRPr="0098067E">
        <w:t>Блодек</w:t>
      </w:r>
      <w:proofErr w:type="spellEnd"/>
      <w:r w:rsidRPr="0098067E">
        <w:t xml:space="preserve"> В. Концерт ре мажор </w:t>
      </w:r>
    </w:p>
    <w:p w:rsidR="00BC66B2" w:rsidRPr="0098067E" w:rsidRDefault="00BC66B2" w:rsidP="00BC66B2">
      <w:proofErr w:type="spellStart"/>
      <w:r w:rsidRPr="0098067E">
        <w:t>Вивальди</w:t>
      </w:r>
      <w:proofErr w:type="spellEnd"/>
      <w:r w:rsidRPr="0098067E">
        <w:t xml:space="preserve"> А. Концерт фа мажор </w:t>
      </w:r>
    </w:p>
    <w:p w:rsidR="00BC66B2" w:rsidRPr="0098067E" w:rsidRDefault="00BC66B2" w:rsidP="00BC66B2">
      <w:r w:rsidRPr="0098067E">
        <w:t xml:space="preserve">Гайдн Й. Концерт ре мажор </w:t>
      </w:r>
    </w:p>
    <w:p w:rsidR="00BC66B2" w:rsidRPr="0098067E" w:rsidRDefault="00BC66B2" w:rsidP="00BC66B2">
      <w:r w:rsidRPr="0098067E">
        <w:t>Гендель Г. Ф. Сонаты</w:t>
      </w:r>
    </w:p>
    <w:p w:rsidR="00BC66B2" w:rsidRPr="0098067E" w:rsidRDefault="00BC66B2" w:rsidP="00BC66B2">
      <w:proofErr w:type="spellStart"/>
      <w:proofErr w:type="gramStart"/>
      <w:r w:rsidRPr="0098067E">
        <w:t>Глюк</w:t>
      </w:r>
      <w:proofErr w:type="spellEnd"/>
      <w:proofErr w:type="gramEnd"/>
      <w:r w:rsidRPr="0098067E">
        <w:t xml:space="preserve"> К. В. Концерт </w:t>
      </w:r>
    </w:p>
    <w:p w:rsidR="00BC66B2" w:rsidRPr="0098067E" w:rsidRDefault="00BC66B2" w:rsidP="00BC66B2">
      <w:proofErr w:type="spellStart"/>
      <w:r w:rsidRPr="0098067E">
        <w:t>Девьенн</w:t>
      </w:r>
      <w:proofErr w:type="spellEnd"/>
      <w:r w:rsidRPr="0098067E">
        <w:t xml:space="preserve"> Ф. Концерты № 2, 4 </w:t>
      </w:r>
    </w:p>
    <w:p w:rsidR="00BC66B2" w:rsidRPr="0098067E" w:rsidRDefault="00BC66B2" w:rsidP="00BC66B2">
      <w:proofErr w:type="spellStart"/>
      <w:r w:rsidRPr="0098067E">
        <w:t>Дювернуа</w:t>
      </w:r>
      <w:proofErr w:type="spellEnd"/>
      <w:r w:rsidRPr="0098067E">
        <w:t xml:space="preserve"> Ф. Н. Концертино </w:t>
      </w:r>
    </w:p>
    <w:p w:rsidR="00BC66B2" w:rsidRPr="0098067E" w:rsidRDefault="00BC66B2" w:rsidP="00BC66B2">
      <w:proofErr w:type="spellStart"/>
      <w:r w:rsidRPr="0098067E">
        <w:t>Кулау</w:t>
      </w:r>
      <w:proofErr w:type="spellEnd"/>
      <w:r w:rsidRPr="0098067E">
        <w:t xml:space="preserve"> Ф. Интродукция и рондо </w:t>
      </w:r>
    </w:p>
    <w:p w:rsidR="00BC66B2" w:rsidRPr="0098067E" w:rsidRDefault="00BC66B2" w:rsidP="00BC66B2">
      <w:proofErr w:type="spellStart"/>
      <w:r w:rsidRPr="0098067E">
        <w:t>Локателли</w:t>
      </w:r>
      <w:proofErr w:type="spellEnd"/>
      <w:r w:rsidRPr="0098067E">
        <w:t xml:space="preserve"> П. Соната </w:t>
      </w:r>
    </w:p>
    <w:p w:rsidR="00BC66B2" w:rsidRPr="0098067E" w:rsidRDefault="00BC66B2" w:rsidP="00BC66B2">
      <w:r w:rsidRPr="0098067E">
        <w:t xml:space="preserve">Моцарт В. А. Шесть сонат; Анданте </w:t>
      </w:r>
      <w:proofErr w:type="gramStart"/>
      <w:r w:rsidRPr="0098067E">
        <w:t>до</w:t>
      </w:r>
      <w:proofErr w:type="gramEnd"/>
      <w:r w:rsidRPr="0098067E">
        <w:t xml:space="preserve"> </w:t>
      </w:r>
      <w:proofErr w:type="gramStart"/>
      <w:r w:rsidRPr="0098067E">
        <w:t>мажор</w:t>
      </w:r>
      <w:proofErr w:type="gramEnd"/>
      <w:r w:rsidRPr="0098067E">
        <w:t xml:space="preserve">; Рондо </w:t>
      </w:r>
    </w:p>
    <w:p w:rsidR="00BC66B2" w:rsidRPr="0098067E" w:rsidRDefault="00BC66B2" w:rsidP="00BC66B2">
      <w:proofErr w:type="spellStart"/>
      <w:r w:rsidRPr="0098067E">
        <w:t>Перголези</w:t>
      </w:r>
      <w:proofErr w:type="spellEnd"/>
      <w:r w:rsidRPr="0098067E">
        <w:t xml:space="preserve"> Дж. Б. Концерт соль мажор </w:t>
      </w:r>
    </w:p>
    <w:p w:rsidR="00BC66B2" w:rsidRPr="0098067E" w:rsidRDefault="00BC66B2" w:rsidP="00BC66B2">
      <w:r w:rsidRPr="0098067E">
        <w:lastRenderedPageBreak/>
        <w:t xml:space="preserve">Платонов Н. Вариации на русскую народную тему </w:t>
      </w:r>
    </w:p>
    <w:p w:rsidR="00BC66B2" w:rsidRPr="0098067E" w:rsidRDefault="00BC66B2" w:rsidP="00BC66B2">
      <w:r w:rsidRPr="0098067E">
        <w:t xml:space="preserve">Рахманинов С. Вокализ; Итальянская полька </w:t>
      </w:r>
    </w:p>
    <w:p w:rsidR="00BC66B2" w:rsidRPr="0098067E" w:rsidRDefault="00BC66B2" w:rsidP="00BC66B2">
      <w:r w:rsidRPr="0098067E">
        <w:t xml:space="preserve">Рейнеке К. Концерт ре мажор </w:t>
      </w:r>
    </w:p>
    <w:p w:rsidR="00BC66B2" w:rsidRPr="0098067E" w:rsidRDefault="00BC66B2" w:rsidP="00BC66B2">
      <w:proofErr w:type="spellStart"/>
      <w:r w:rsidRPr="0098067E">
        <w:t>Стамиц</w:t>
      </w:r>
      <w:proofErr w:type="spellEnd"/>
      <w:r w:rsidRPr="0098067E">
        <w:t xml:space="preserve"> К. Концерт соль мажор </w:t>
      </w:r>
    </w:p>
    <w:p w:rsidR="00BC66B2" w:rsidRPr="0098067E" w:rsidRDefault="00BC66B2" w:rsidP="00BC66B2">
      <w:proofErr w:type="spellStart"/>
      <w:r w:rsidRPr="0098067E">
        <w:t>Телеман</w:t>
      </w:r>
      <w:proofErr w:type="spellEnd"/>
      <w:r w:rsidRPr="0098067E">
        <w:t xml:space="preserve"> Г. Ф. Кантабиле и аллегро; Соната фа минор; Методическая сонатина </w:t>
      </w:r>
    </w:p>
    <w:p w:rsidR="00BC66B2" w:rsidRPr="0098067E" w:rsidRDefault="00BC66B2" w:rsidP="00BC66B2">
      <w:r w:rsidRPr="0098067E">
        <w:t xml:space="preserve">Форе Г. Фантазия </w:t>
      </w:r>
    </w:p>
    <w:p w:rsidR="00BC66B2" w:rsidRPr="0098067E" w:rsidRDefault="00BC66B2" w:rsidP="00BC66B2">
      <w:proofErr w:type="spellStart"/>
      <w:r w:rsidRPr="0098067E">
        <w:t>Рёсслер</w:t>
      </w:r>
      <w:proofErr w:type="spellEnd"/>
      <w:r w:rsidRPr="0098067E">
        <w:t xml:space="preserve"> — Розетта. Концерт соль мажор </w:t>
      </w:r>
    </w:p>
    <w:p w:rsidR="00BC66B2" w:rsidRPr="0098067E" w:rsidRDefault="00BC66B2" w:rsidP="00BC66B2">
      <w:proofErr w:type="spellStart"/>
      <w:r w:rsidRPr="0098067E">
        <w:t>Хофмайстер</w:t>
      </w:r>
      <w:proofErr w:type="spellEnd"/>
      <w:r w:rsidRPr="0098067E">
        <w:t xml:space="preserve"> Ф. А. Концерт ре мажор </w:t>
      </w:r>
    </w:p>
    <w:p w:rsidR="00BC66B2" w:rsidRPr="0098067E" w:rsidRDefault="00BC66B2" w:rsidP="00BC66B2">
      <w:proofErr w:type="spellStart"/>
      <w:r w:rsidRPr="0098067E">
        <w:t>Цыбин</w:t>
      </w:r>
      <w:proofErr w:type="spellEnd"/>
      <w:r w:rsidRPr="0098067E">
        <w:t xml:space="preserve"> В. Анданте; Тарантелла </w:t>
      </w:r>
    </w:p>
    <w:p w:rsidR="00BC66B2" w:rsidRPr="0098067E" w:rsidRDefault="00BC66B2" w:rsidP="00BC66B2">
      <w:proofErr w:type="spellStart"/>
      <w:r w:rsidRPr="0098067E">
        <w:t>Шаминад</w:t>
      </w:r>
      <w:proofErr w:type="spellEnd"/>
      <w:r w:rsidRPr="0098067E">
        <w:t xml:space="preserve"> С. Концертино </w:t>
      </w:r>
    </w:p>
    <w:p w:rsidR="00BC66B2" w:rsidRPr="0098067E" w:rsidRDefault="00BC66B2" w:rsidP="00BC66B2">
      <w:r w:rsidRPr="0098067E">
        <w:t xml:space="preserve">Шопен Ф. Вариации на тему Россини </w:t>
      </w:r>
    </w:p>
    <w:p w:rsidR="00BC66B2" w:rsidRPr="0098067E" w:rsidRDefault="00BC66B2" w:rsidP="00BC66B2">
      <w:proofErr w:type="spellStart"/>
      <w:r w:rsidRPr="0098067E">
        <w:t>Энеску</w:t>
      </w:r>
      <w:proofErr w:type="spellEnd"/>
      <w:r w:rsidRPr="0098067E">
        <w:t xml:space="preserve"> Дж. Кантабиле и престо </w:t>
      </w:r>
    </w:p>
    <w:p w:rsidR="00BC66B2" w:rsidRPr="0098067E" w:rsidRDefault="00BC66B2" w:rsidP="00BC66B2">
      <w:pPr>
        <w:shd w:val="clear" w:color="auto" w:fill="FFFFFF"/>
        <w:rPr>
          <w:b/>
          <w:bCs/>
          <w:color w:val="000000"/>
          <w:spacing w:val="-1"/>
        </w:rPr>
      </w:pPr>
    </w:p>
    <w:p w:rsidR="00BC66B2" w:rsidRPr="0098067E" w:rsidRDefault="00BC66B2" w:rsidP="00BC66B2">
      <w:pPr>
        <w:shd w:val="clear" w:color="auto" w:fill="FFFFFF"/>
      </w:pPr>
      <w:r w:rsidRPr="0098067E">
        <w:rPr>
          <w:b/>
          <w:bCs/>
          <w:color w:val="000000"/>
          <w:spacing w:val="-1"/>
        </w:rPr>
        <w:t>Примерная программа итоговой аттестации:</w:t>
      </w:r>
    </w:p>
    <w:p w:rsidR="00BC66B2" w:rsidRPr="0098067E" w:rsidRDefault="00BC66B2" w:rsidP="00BC66B2">
      <w:pPr>
        <w:widowControl w:val="0"/>
        <w:numPr>
          <w:ilvl w:val="0"/>
          <w:numId w:val="6"/>
        </w:numPr>
        <w:shd w:val="clear" w:color="auto" w:fill="FFFFFF"/>
        <w:tabs>
          <w:tab w:val="left" w:pos="226"/>
        </w:tabs>
        <w:autoSpaceDE w:val="0"/>
        <w:autoSpaceDN w:val="0"/>
        <w:adjustRightInd w:val="0"/>
        <w:rPr>
          <w:b/>
          <w:bCs/>
          <w:color w:val="000000"/>
          <w:spacing w:val="-2"/>
        </w:rPr>
      </w:pPr>
      <w:r w:rsidRPr="0098067E">
        <w:rPr>
          <w:b/>
          <w:bCs/>
          <w:color w:val="000000"/>
          <w:spacing w:val="-2"/>
        </w:rPr>
        <w:t>вариант</w:t>
      </w:r>
    </w:p>
    <w:p w:rsidR="00BC66B2" w:rsidRPr="0098067E" w:rsidRDefault="00BC66B2" w:rsidP="00BC66B2">
      <w:pPr>
        <w:shd w:val="clear" w:color="auto" w:fill="FFFFFF"/>
        <w:tabs>
          <w:tab w:val="left" w:pos="226"/>
        </w:tabs>
        <w:ind w:left="720"/>
        <w:rPr>
          <w:b/>
          <w:bCs/>
          <w:color w:val="000000"/>
          <w:spacing w:val="-2"/>
        </w:rPr>
      </w:pPr>
    </w:p>
    <w:p w:rsidR="00BC66B2" w:rsidRPr="0098067E" w:rsidRDefault="00BC66B2" w:rsidP="00BC66B2">
      <w:proofErr w:type="spellStart"/>
      <w:r w:rsidRPr="0098067E">
        <w:t>Блодек</w:t>
      </w:r>
      <w:proofErr w:type="spellEnd"/>
      <w:r w:rsidRPr="0098067E">
        <w:t xml:space="preserve"> В. Концерт ре мажор </w:t>
      </w:r>
    </w:p>
    <w:p w:rsidR="00BC66B2" w:rsidRPr="0098067E" w:rsidRDefault="00BC66B2" w:rsidP="00BC66B2">
      <w:proofErr w:type="spellStart"/>
      <w:r w:rsidRPr="0098067E">
        <w:t>Цыбин</w:t>
      </w:r>
      <w:proofErr w:type="spellEnd"/>
      <w:r w:rsidRPr="0098067E">
        <w:t xml:space="preserve"> В. Анданте и Тарантелла</w:t>
      </w:r>
    </w:p>
    <w:p w:rsidR="00BC66B2" w:rsidRPr="0098067E" w:rsidRDefault="00BC66B2" w:rsidP="00BC66B2">
      <w:pPr>
        <w:shd w:val="clear" w:color="auto" w:fill="FFFFFF"/>
        <w:tabs>
          <w:tab w:val="left" w:pos="226"/>
        </w:tabs>
        <w:ind w:left="720"/>
      </w:pPr>
    </w:p>
    <w:p w:rsidR="00BC66B2" w:rsidRPr="0098067E" w:rsidRDefault="00BC66B2" w:rsidP="00BC66B2">
      <w:pPr>
        <w:shd w:val="clear" w:color="auto" w:fill="FFFFFF"/>
        <w:tabs>
          <w:tab w:val="left" w:pos="226"/>
        </w:tabs>
        <w:rPr>
          <w:b/>
          <w:bCs/>
          <w:color w:val="000000"/>
          <w:spacing w:val="-2"/>
        </w:rPr>
      </w:pPr>
      <w:r w:rsidRPr="0098067E">
        <w:rPr>
          <w:b/>
          <w:bCs/>
          <w:color w:val="000000"/>
          <w:spacing w:val="-2"/>
        </w:rPr>
        <w:t>2 вариант</w:t>
      </w:r>
    </w:p>
    <w:p w:rsidR="00BC66B2" w:rsidRPr="0098067E" w:rsidRDefault="00BC66B2" w:rsidP="00BC66B2">
      <w:r w:rsidRPr="0098067E">
        <w:t>Шопен Ф. Вариации на тему Россини</w:t>
      </w:r>
    </w:p>
    <w:p w:rsidR="00BC66B2" w:rsidRPr="0098067E" w:rsidRDefault="00BC66B2" w:rsidP="00BC66B2">
      <w:pPr>
        <w:shd w:val="clear" w:color="auto" w:fill="FFFFFF"/>
        <w:tabs>
          <w:tab w:val="left" w:pos="226"/>
        </w:tabs>
      </w:pPr>
      <w:r w:rsidRPr="0098067E">
        <w:t>Рахманинов С. Вокализ</w:t>
      </w:r>
    </w:p>
    <w:p w:rsidR="00BC66B2" w:rsidRPr="0098067E" w:rsidRDefault="00BC66B2" w:rsidP="00BC66B2">
      <w:pPr>
        <w:shd w:val="clear" w:color="auto" w:fill="FFFFFF"/>
        <w:tabs>
          <w:tab w:val="left" w:pos="226"/>
        </w:tabs>
      </w:pPr>
    </w:p>
    <w:p w:rsidR="00BC66B2" w:rsidRPr="004B0363" w:rsidRDefault="00BC66B2" w:rsidP="00BC66B2">
      <w:pPr>
        <w:pStyle w:val="a4"/>
        <w:spacing w:before="0" w:after="0"/>
        <w:rPr>
          <w:b/>
          <w:sz w:val="24"/>
          <w:szCs w:val="24"/>
          <w:lang w:val="ru-RU"/>
        </w:rPr>
      </w:pPr>
      <w:r w:rsidRPr="004B0363">
        <w:rPr>
          <w:b/>
          <w:sz w:val="24"/>
          <w:szCs w:val="24"/>
          <w:lang w:val="ru-RU"/>
        </w:rPr>
        <w:t xml:space="preserve">Требования к техническому зачету: </w:t>
      </w:r>
    </w:p>
    <w:p w:rsidR="00BC66B2" w:rsidRPr="004B0363" w:rsidRDefault="00BC66B2" w:rsidP="00BC66B2">
      <w:pPr>
        <w:pStyle w:val="a4"/>
        <w:spacing w:before="0" w:after="0"/>
        <w:rPr>
          <w:sz w:val="24"/>
          <w:szCs w:val="24"/>
          <w:lang w:val="ru-RU"/>
        </w:rPr>
      </w:pPr>
      <w:r w:rsidRPr="004B0363">
        <w:rPr>
          <w:sz w:val="24"/>
          <w:szCs w:val="24"/>
          <w:lang w:val="ru-RU"/>
        </w:rPr>
        <w:t>1.Все мажорные и минорные гаммы.</w:t>
      </w:r>
    </w:p>
    <w:p w:rsidR="00BC66B2" w:rsidRPr="004B0363" w:rsidRDefault="00BC66B2" w:rsidP="00BC66B2">
      <w:pPr>
        <w:pStyle w:val="a4"/>
        <w:spacing w:before="0" w:after="0"/>
        <w:rPr>
          <w:sz w:val="24"/>
          <w:szCs w:val="24"/>
          <w:lang w:val="ru-RU"/>
        </w:rPr>
      </w:pPr>
      <w:r w:rsidRPr="004B0363">
        <w:rPr>
          <w:sz w:val="24"/>
          <w:szCs w:val="24"/>
          <w:lang w:val="ru-RU"/>
        </w:rPr>
        <w:t xml:space="preserve">2.Исполнение этюдов на все виды техники. </w:t>
      </w:r>
    </w:p>
    <w:p w:rsidR="00BC66B2" w:rsidRPr="004B0363" w:rsidRDefault="00BC66B2" w:rsidP="00BC66B2">
      <w:pPr>
        <w:pStyle w:val="a4"/>
        <w:spacing w:before="0" w:after="0"/>
        <w:rPr>
          <w:sz w:val="24"/>
          <w:szCs w:val="24"/>
          <w:lang w:val="ru-RU"/>
        </w:rPr>
      </w:pPr>
      <w:r w:rsidRPr="004B0363">
        <w:rPr>
          <w:sz w:val="24"/>
          <w:szCs w:val="24"/>
          <w:lang w:val="ru-RU"/>
        </w:rPr>
        <w:t xml:space="preserve">3.Чтение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4.Повторение всех пройденных музыкальных терминов. </w:t>
      </w:r>
    </w:p>
    <w:p w:rsidR="00BC66B2" w:rsidRPr="0098067E" w:rsidRDefault="00BC66B2" w:rsidP="00BC66B2">
      <w:pPr>
        <w:shd w:val="clear" w:color="auto" w:fill="FFFFFF"/>
        <w:tabs>
          <w:tab w:val="left" w:pos="226"/>
        </w:tabs>
        <w:spacing w:before="10" w:line="480" w:lineRule="exact"/>
      </w:pPr>
    </w:p>
    <w:p w:rsidR="00BC66B2" w:rsidRPr="0098067E" w:rsidRDefault="00BC66B2" w:rsidP="00BC66B2">
      <w:pPr>
        <w:jc w:val="center"/>
        <w:rPr>
          <w:b/>
          <w:i/>
        </w:rPr>
      </w:pPr>
      <w:r w:rsidRPr="0098067E">
        <w:rPr>
          <w:b/>
          <w:i/>
        </w:rPr>
        <w:t>5. Годовые требования по классам.</w:t>
      </w:r>
    </w:p>
    <w:p w:rsidR="00BC66B2" w:rsidRPr="0098067E" w:rsidRDefault="00BC66B2" w:rsidP="00BC66B2">
      <w:pPr>
        <w:jc w:val="center"/>
        <w:rPr>
          <w:b/>
          <w:i/>
        </w:rPr>
      </w:pPr>
      <w:r w:rsidRPr="0098067E">
        <w:rPr>
          <w:b/>
          <w:i/>
        </w:rPr>
        <w:t>Срок обучения 5 (6) лет</w:t>
      </w:r>
    </w:p>
    <w:p w:rsidR="00BC66B2" w:rsidRPr="0098067E" w:rsidRDefault="00BC66B2" w:rsidP="00BC66B2">
      <w:pPr>
        <w:jc w:val="center"/>
        <w:rPr>
          <w:b/>
        </w:rPr>
      </w:pPr>
      <w:r w:rsidRPr="0098067E">
        <w:rPr>
          <w:b/>
        </w:rPr>
        <w:t>Первый класс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Освоение первоначальных навыков игры на флейте. Знакомство с инструментом, правила ухода за ним. Правила рациональной постановки корпуса, рук, головы. Работа над постановкой дыхания (в том числе упражнения, направленные на развитие грудобрюшного типа дыхания), техникой языка, извлечением звука (правильное расположение отверстия головки флейты относительно губ и формирование струи воздуха). Изучение аппликатуры,  знакомство со штрихами.</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Освоение нотной грамоты. Простейшие музыкальные термины. Приобретение первоначальных навыков чтения с листа и транспонирования, подбор по слуху простых мелодий. Развитие музыкально - слуховых представлений. </w:t>
      </w:r>
    </w:p>
    <w:p w:rsidR="00BC66B2" w:rsidRPr="004B0363" w:rsidRDefault="00BC66B2" w:rsidP="00BC66B2">
      <w:pPr>
        <w:pStyle w:val="a4"/>
        <w:spacing w:before="0" w:after="0"/>
        <w:ind w:firstLine="709"/>
        <w:jc w:val="both"/>
        <w:rPr>
          <w:color w:val="000000"/>
          <w:spacing w:val="-3"/>
          <w:sz w:val="24"/>
          <w:szCs w:val="24"/>
          <w:lang w:val="ru-RU"/>
        </w:rPr>
      </w:pPr>
      <w:r w:rsidRPr="004B0363">
        <w:rPr>
          <w:color w:val="000000"/>
          <w:spacing w:val="-1"/>
          <w:sz w:val="24"/>
          <w:szCs w:val="24"/>
          <w:lang w:val="ru-RU"/>
        </w:rPr>
        <w:t>Гаммы в тональностях до двух знаков в умеренном темпе.</w:t>
      </w:r>
      <w:r w:rsidRPr="004B0363">
        <w:rPr>
          <w:sz w:val="24"/>
          <w:szCs w:val="24"/>
          <w:lang w:val="ru-RU"/>
        </w:rPr>
        <w:t xml:space="preserve"> </w:t>
      </w:r>
      <w:r w:rsidRPr="004B0363">
        <w:rPr>
          <w:color w:val="000000"/>
          <w:spacing w:val="-1"/>
          <w:sz w:val="24"/>
          <w:szCs w:val="24"/>
          <w:lang w:val="ru-RU"/>
        </w:rPr>
        <w:t xml:space="preserve">Гаммы исполняются штрихами </w:t>
      </w:r>
      <w:proofErr w:type="spellStart"/>
      <w:r w:rsidRPr="004B0363">
        <w:rPr>
          <w:color w:val="000000"/>
          <w:spacing w:val="-1"/>
          <w:sz w:val="24"/>
          <w:szCs w:val="24"/>
          <w:lang w:val="ru-RU"/>
        </w:rPr>
        <w:t>деташе</w:t>
      </w:r>
      <w:proofErr w:type="spellEnd"/>
      <w:r w:rsidRPr="004B0363">
        <w:rPr>
          <w:color w:val="000000"/>
          <w:spacing w:val="-1"/>
          <w:sz w:val="24"/>
          <w:szCs w:val="24"/>
          <w:lang w:val="ru-RU"/>
        </w:rPr>
        <w:t xml:space="preserve"> и легато. </w:t>
      </w:r>
      <w:r w:rsidRPr="004B0363">
        <w:rPr>
          <w:color w:val="000000"/>
          <w:spacing w:val="-3"/>
          <w:sz w:val="24"/>
          <w:szCs w:val="24"/>
          <w:lang w:val="ru-RU"/>
        </w:rPr>
        <w:t>9-12 этюдов (по нотам). 8-10 пьес.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В первом полугодии в рамках текущей аттестации обучающихся запланирован контрольный урок, во втором – прослушивание в феврале-марте и переводной зачет в виде академического концерта в конце учебного года (2 разнохарактерных произведения).</w:t>
      </w:r>
    </w:p>
    <w:p w:rsidR="00BC66B2" w:rsidRPr="0098067E" w:rsidRDefault="00BC66B2" w:rsidP="00BC66B2">
      <w:pPr>
        <w:shd w:val="clear" w:color="auto" w:fill="FFFFFF"/>
        <w:rPr>
          <w:b/>
          <w:bCs/>
          <w:color w:val="000000"/>
          <w:spacing w:val="-3"/>
        </w:rPr>
      </w:pPr>
    </w:p>
    <w:p w:rsidR="00BC66B2" w:rsidRPr="0098067E" w:rsidRDefault="00BC66B2" w:rsidP="00BC66B2">
      <w:pPr>
        <w:shd w:val="clear" w:color="auto" w:fill="FFFFFF"/>
        <w:rPr>
          <w:b/>
          <w:bCs/>
          <w:color w:val="000000"/>
          <w:spacing w:val="-3"/>
        </w:rPr>
      </w:pPr>
      <w:r w:rsidRPr="0098067E">
        <w:rPr>
          <w:b/>
          <w:bCs/>
          <w:color w:val="000000"/>
          <w:spacing w:val="-3"/>
        </w:rPr>
        <w:t xml:space="preserve">Примерный репертуарный список </w:t>
      </w:r>
    </w:p>
    <w:p w:rsidR="00BC66B2" w:rsidRPr="0098067E" w:rsidRDefault="00BC66B2" w:rsidP="00BC66B2">
      <w:pPr>
        <w:shd w:val="clear" w:color="auto" w:fill="FFFFFF"/>
      </w:pPr>
      <w:r w:rsidRPr="0098067E">
        <w:rPr>
          <w:bCs/>
          <w:i/>
          <w:iCs/>
          <w:color w:val="000000"/>
          <w:spacing w:val="-3"/>
        </w:rPr>
        <w:t>Упражнения и этюды</w:t>
      </w:r>
    </w:p>
    <w:p w:rsidR="00BC66B2" w:rsidRPr="004B0363" w:rsidRDefault="00BC66B2" w:rsidP="00BC66B2">
      <w:pPr>
        <w:pStyle w:val="a4"/>
        <w:spacing w:before="0" w:after="0"/>
        <w:rPr>
          <w:sz w:val="24"/>
          <w:szCs w:val="24"/>
          <w:lang w:val="ru-RU"/>
        </w:rPr>
      </w:pPr>
      <w:r w:rsidRPr="004B0363">
        <w:rPr>
          <w:sz w:val="24"/>
          <w:szCs w:val="24"/>
          <w:lang w:val="ru-RU"/>
        </w:rPr>
        <w:t xml:space="preserve">Педагогический репертуар для флейты ДМШ 1-5 </w:t>
      </w:r>
      <w:proofErr w:type="spellStart"/>
      <w:r w:rsidRPr="004B0363">
        <w:rPr>
          <w:sz w:val="24"/>
          <w:szCs w:val="24"/>
          <w:lang w:val="ru-RU"/>
        </w:rPr>
        <w:t>кл</w:t>
      </w:r>
      <w:proofErr w:type="spellEnd"/>
      <w:r w:rsidRPr="004B0363">
        <w:rPr>
          <w:sz w:val="24"/>
          <w:szCs w:val="24"/>
          <w:lang w:val="ru-RU"/>
        </w:rPr>
        <w:t xml:space="preserve">. Этюды (сост. </w:t>
      </w:r>
      <w:proofErr w:type="spellStart"/>
      <w:r w:rsidRPr="004B0363">
        <w:rPr>
          <w:sz w:val="24"/>
          <w:szCs w:val="24"/>
          <w:lang w:val="ru-RU"/>
        </w:rPr>
        <w:t>Ю.Должиков</w:t>
      </w:r>
      <w:proofErr w:type="spellEnd"/>
      <w:r w:rsidRPr="004B0363">
        <w:rPr>
          <w:sz w:val="24"/>
          <w:szCs w:val="24"/>
          <w:lang w:val="ru-RU"/>
        </w:rPr>
        <w:t xml:space="preserve">). - М., 1989 </w:t>
      </w:r>
    </w:p>
    <w:p w:rsidR="00BC66B2" w:rsidRPr="004B0363" w:rsidRDefault="00BC66B2" w:rsidP="00BC66B2">
      <w:pPr>
        <w:pStyle w:val="a4"/>
        <w:spacing w:before="0" w:after="0"/>
        <w:rPr>
          <w:sz w:val="24"/>
          <w:szCs w:val="24"/>
          <w:lang w:val="ru-RU"/>
        </w:rPr>
      </w:pPr>
      <w:r w:rsidRPr="004B0363">
        <w:rPr>
          <w:sz w:val="24"/>
          <w:szCs w:val="24"/>
          <w:lang w:val="ru-RU"/>
        </w:rPr>
        <w:t xml:space="preserve">Платонов Н. Школа игры на флейте. - М., 1983. </w:t>
      </w:r>
    </w:p>
    <w:p w:rsidR="00BC66B2" w:rsidRPr="0098067E" w:rsidRDefault="00BC66B2" w:rsidP="00BC66B2">
      <w:pPr>
        <w:shd w:val="clear" w:color="auto" w:fill="FFFFFF"/>
        <w:rPr>
          <w:b/>
          <w:bCs/>
          <w:i/>
          <w:iCs/>
          <w:color w:val="000000"/>
          <w:spacing w:val="-2"/>
        </w:rPr>
      </w:pPr>
    </w:p>
    <w:p w:rsidR="00BC66B2" w:rsidRPr="0098067E" w:rsidRDefault="00BC66B2" w:rsidP="00BC66B2">
      <w:pPr>
        <w:shd w:val="clear" w:color="auto" w:fill="FFFFFF"/>
      </w:pPr>
      <w:r w:rsidRPr="0098067E">
        <w:rPr>
          <w:bCs/>
          <w:i/>
          <w:iCs/>
          <w:color w:val="000000"/>
          <w:spacing w:val="-2"/>
        </w:rPr>
        <w:t>Пьесы</w:t>
      </w:r>
    </w:p>
    <w:p w:rsidR="00BC66B2" w:rsidRPr="0098067E" w:rsidRDefault="00BC66B2" w:rsidP="00BC66B2">
      <w:r w:rsidRPr="0098067E">
        <w:t xml:space="preserve">Русские народные песни: «Как под горкой», «Во поле берёза стояла», «Уж, как во поле калинушка стоит», «Ходила </w:t>
      </w:r>
      <w:proofErr w:type="spellStart"/>
      <w:r w:rsidRPr="0098067E">
        <w:t>младёшенька</w:t>
      </w:r>
      <w:proofErr w:type="spellEnd"/>
      <w:r w:rsidRPr="0098067E">
        <w:t xml:space="preserve"> по </w:t>
      </w:r>
      <w:proofErr w:type="spellStart"/>
      <w:r w:rsidRPr="0098067E">
        <w:t>борочку</w:t>
      </w:r>
      <w:proofErr w:type="spellEnd"/>
      <w:r w:rsidRPr="0098067E">
        <w:t>», «В зеленом саду»</w:t>
      </w:r>
    </w:p>
    <w:p w:rsidR="00BC66B2" w:rsidRPr="0098067E" w:rsidRDefault="00BC66B2" w:rsidP="00BC66B2">
      <w:r w:rsidRPr="0098067E">
        <w:t>Белорусская народная песня «</w:t>
      </w:r>
      <w:proofErr w:type="spellStart"/>
      <w:r w:rsidRPr="0098067E">
        <w:t>Перепёлочка</w:t>
      </w:r>
      <w:proofErr w:type="spellEnd"/>
      <w:r w:rsidRPr="0098067E">
        <w:t>».</w:t>
      </w:r>
    </w:p>
    <w:p w:rsidR="00BC66B2" w:rsidRPr="0098067E" w:rsidRDefault="00BC66B2" w:rsidP="00BC66B2">
      <w:r w:rsidRPr="0098067E">
        <w:t>Чешские народные песни: «Пастушок», «Аннушка».</w:t>
      </w:r>
    </w:p>
    <w:p w:rsidR="00BC66B2" w:rsidRPr="0098067E" w:rsidRDefault="00BC66B2" w:rsidP="00BC66B2">
      <w:r w:rsidRPr="0098067E">
        <w:t>Бах И. С. Песня, Менуэт.</w:t>
      </w:r>
    </w:p>
    <w:p w:rsidR="00BC66B2" w:rsidRPr="0098067E" w:rsidRDefault="00BC66B2" w:rsidP="00BC66B2">
      <w:r w:rsidRPr="0098067E">
        <w:t>Бетховен Л. Немецкий танец.</w:t>
      </w:r>
    </w:p>
    <w:p w:rsidR="00BC66B2" w:rsidRPr="0098067E" w:rsidRDefault="00BC66B2" w:rsidP="00BC66B2">
      <w:r w:rsidRPr="0098067E">
        <w:t>Гендель Г. Менуэт.</w:t>
      </w:r>
    </w:p>
    <w:p w:rsidR="00BC66B2" w:rsidRPr="0098067E" w:rsidRDefault="00BC66B2" w:rsidP="00BC66B2">
      <w:r w:rsidRPr="0098067E">
        <w:t>Гречанинов А. Вальс</w:t>
      </w:r>
    </w:p>
    <w:p w:rsidR="00BC66B2" w:rsidRPr="0098067E" w:rsidRDefault="00BC66B2" w:rsidP="00BC66B2">
      <w:r w:rsidRPr="0098067E">
        <w:t>Дунаевский И. Колыбельная</w:t>
      </w:r>
    </w:p>
    <w:p w:rsidR="00BC66B2" w:rsidRPr="0098067E" w:rsidRDefault="00BC66B2" w:rsidP="00BC66B2">
      <w:r w:rsidRPr="0098067E">
        <w:t>Лысенко Н. Колыбельная</w:t>
      </w:r>
    </w:p>
    <w:p w:rsidR="00BC66B2" w:rsidRPr="0098067E" w:rsidRDefault="00BC66B2" w:rsidP="00BC66B2">
      <w:r w:rsidRPr="0098067E">
        <w:t>Моцарт В. А. Аллегретто, Менуэт, Песня пастушка.</w:t>
      </w:r>
    </w:p>
    <w:p w:rsidR="00BC66B2" w:rsidRPr="0098067E" w:rsidRDefault="00BC66B2" w:rsidP="00BC66B2">
      <w:r w:rsidRPr="0098067E">
        <w:t>Шуберт Ф. Вальс, Романс</w:t>
      </w:r>
    </w:p>
    <w:p w:rsidR="00BC66B2" w:rsidRPr="0098067E" w:rsidRDefault="00BC66B2" w:rsidP="00BC66B2">
      <w:proofErr w:type="spellStart"/>
      <w:r w:rsidRPr="0098067E">
        <w:t>Шапорин</w:t>
      </w:r>
      <w:proofErr w:type="spellEnd"/>
      <w:r w:rsidRPr="0098067E">
        <w:t xml:space="preserve"> Ю. Колыбельная</w:t>
      </w:r>
    </w:p>
    <w:p w:rsidR="00BC66B2" w:rsidRPr="0098067E" w:rsidRDefault="00BC66B2" w:rsidP="00BC66B2">
      <w:r w:rsidRPr="0098067E">
        <w:t>Шостакович Д. Хороший день</w:t>
      </w:r>
    </w:p>
    <w:p w:rsidR="00BC66B2" w:rsidRPr="0098067E" w:rsidRDefault="00BC66B2" w:rsidP="00BC66B2">
      <w:r w:rsidRPr="0098067E">
        <w:t>Чайковский П. Шарманщик поёт, Старинная французская песенка, Сладкая грёза.</w:t>
      </w:r>
    </w:p>
    <w:p w:rsidR="00BC66B2" w:rsidRPr="0098067E" w:rsidRDefault="00BC66B2" w:rsidP="00BC66B2">
      <w:pPr>
        <w:shd w:val="clear" w:color="auto" w:fill="FFFFFF"/>
        <w:rPr>
          <w:b/>
          <w:bCs/>
          <w:color w:val="000000"/>
          <w:spacing w:val="-1"/>
        </w:rPr>
      </w:pPr>
    </w:p>
    <w:p w:rsidR="00BC66B2" w:rsidRPr="0098067E" w:rsidRDefault="00BC66B2" w:rsidP="00BC66B2">
      <w:pPr>
        <w:shd w:val="clear" w:color="auto" w:fill="FFFFFF"/>
      </w:pPr>
      <w:r w:rsidRPr="0098067E">
        <w:rPr>
          <w:b/>
          <w:bCs/>
          <w:color w:val="000000"/>
          <w:spacing w:val="-1"/>
        </w:rPr>
        <w:t>Примерная программа промежуточной аттестации</w:t>
      </w:r>
    </w:p>
    <w:p w:rsidR="00BC66B2" w:rsidRPr="0098067E" w:rsidRDefault="00BC66B2" w:rsidP="00BC66B2">
      <w:pPr>
        <w:shd w:val="clear" w:color="auto" w:fill="FFFFFF"/>
        <w:tabs>
          <w:tab w:val="left" w:pos="235"/>
        </w:tabs>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rPr>
          <w:color w:val="000000"/>
          <w:spacing w:val="-1"/>
        </w:rPr>
      </w:pPr>
      <w:r w:rsidRPr="0098067E">
        <w:rPr>
          <w:color w:val="000000"/>
        </w:rPr>
        <w:t xml:space="preserve">Чайковский П. Сладкая греза </w:t>
      </w:r>
    </w:p>
    <w:p w:rsidR="00BC66B2" w:rsidRPr="0098067E" w:rsidRDefault="00BC66B2" w:rsidP="00BC66B2">
      <w:pPr>
        <w:shd w:val="clear" w:color="auto" w:fill="FFFFFF"/>
      </w:pPr>
      <w:r w:rsidRPr="0098067E">
        <w:rPr>
          <w:color w:val="000000"/>
          <w:spacing w:val="-1"/>
        </w:rPr>
        <w:t>Гречанинов А. Вальс</w:t>
      </w:r>
    </w:p>
    <w:p w:rsidR="00BC66B2" w:rsidRPr="0098067E" w:rsidRDefault="00BC66B2" w:rsidP="00BC66B2">
      <w:pPr>
        <w:shd w:val="clear" w:color="auto" w:fill="FFFFFF"/>
        <w:tabs>
          <w:tab w:val="left" w:pos="235"/>
        </w:tabs>
        <w:rPr>
          <w:b/>
          <w:bCs/>
          <w:color w:val="000000"/>
        </w:rPr>
      </w:pPr>
    </w:p>
    <w:p w:rsidR="00BC66B2" w:rsidRPr="0098067E" w:rsidRDefault="00BC66B2" w:rsidP="00BC66B2">
      <w:pPr>
        <w:shd w:val="clear" w:color="auto" w:fill="FFFFFF"/>
        <w:tabs>
          <w:tab w:val="left" w:pos="235"/>
        </w:tabs>
      </w:pPr>
      <w:r w:rsidRPr="0098067E">
        <w:rPr>
          <w:b/>
          <w:bCs/>
          <w:color w:val="000000"/>
        </w:rPr>
        <w:t>2</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rPr>
          <w:color w:val="000000"/>
          <w:spacing w:val="-1"/>
        </w:rPr>
      </w:pPr>
      <w:r w:rsidRPr="0098067E">
        <w:rPr>
          <w:color w:val="000000"/>
          <w:spacing w:val="-1"/>
        </w:rPr>
        <w:t>Лысенко Н. Колыбельная</w:t>
      </w:r>
    </w:p>
    <w:p w:rsidR="00BC66B2" w:rsidRPr="0098067E" w:rsidRDefault="00BC66B2" w:rsidP="00BC66B2">
      <w:pPr>
        <w:shd w:val="clear" w:color="auto" w:fill="FFFFFF"/>
      </w:pPr>
      <w:r w:rsidRPr="0098067E">
        <w:rPr>
          <w:color w:val="000000"/>
          <w:spacing w:val="-1"/>
        </w:rPr>
        <w:t>Моцарт В. А. Песня пастушка</w:t>
      </w:r>
    </w:p>
    <w:p w:rsidR="00BC66B2" w:rsidRPr="0098067E" w:rsidRDefault="00BC66B2" w:rsidP="00BC66B2">
      <w:pPr>
        <w:shd w:val="clear" w:color="auto" w:fill="FFFFFF"/>
        <w:spacing w:line="480" w:lineRule="exact"/>
        <w:ind w:left="29"/>
        <w:jc w:val="center"/>
      </w:pPr>
      <w:r w:rsidRPr="0098067E">
        <w:rPr>
          <w:b/>
          <w:bCs/>
          <w:color w:val="000000"/>
          <w:spacing w:val="-2"/>
        </w:rPr>
        <w:t>Второй класс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Продолжение работы над постановкой дыхания, рациональной постановкой корпуса, рук, головы. Расширение игрового диапазона. Ознакомление с настройкой инструмента. Изучение музыкальной терминологии. </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Улучшение качества звука, работа над интонацией, ритмической и динамической сторонами исполнения как важнейшими средствами музыкальной выразительности. Приобретение навыков чтения с листа и транспонирования. </w:t>
      </w:r>
    </w:p>
    <w:p w:rsidR="00BC66B2" w:rsidRPr="004B0363" w:rsidRDefault="00BC66B2" w:rsidP="00BC66B2">
      <w:pPr>
        <w:pStyle w:val="a4"/>
        <w:spacing w:before="0" w:after="0"/>
        <w:ind w:firstLine="709"/>
        <w:jc w:val="both"/>
        <w:rPr>
          <w:color w:val="000000"/>
          <w:spacing w:val="-3"/>
          <w:sz w:val="24"/>
          <w:szCs w:val="24"/>
          <w:lang w:val="ru-RU"/>
        </w:rPr>
      </w:pPr>
      <w:r w:rsidRPr="004B0363">
        <w:rPr>
          <w:color w:val="000000"/>
          <w:spacing w:val="1"/>
          <w:sz w:val="24"/>
          <w:szCs w:val="24"/>
          <w:lang w:val="ru-RU"/>
        </w:rPr>
        <w:t xml:space="preserve">Мажорные и минорные гаммы, терции, трезвучия, арпеджио в </w:t>
      </w:r>
      <w:r w:rsidRPr="004B0363">
        <w:rPr>
          <w:color w:val="000000"/>
          <w:spacing w:val="-1"/>
          <w:sz w:val="24"/>
          <w:szCs w:val="24"/>
          <w:lang w:val="ru-RU"/>
        </w:rPr>
        <w:t xml:space="preserve">тональностях до трех знаков в среднем темпе. Хроматические гаммы в тональностях. Гаммы исполняются штрихами </w:t>
      </w:r>
      <w:proofErr w:type="spellStart"/>
      <w:r w:rsidRPr="004B0363">
        <w:rPr>
          <w:color w:val="000000"/>
          <w:spacing w:val="-1"/>
          <w:sz w:val="24"/>
          <w:szCs w:val="24"/>
          <w:lang w:val="ru-RU"/>
        </w:rPr>
        <w:t>деташе</w:t>
      </w:r>
      <w:proofErr w:type="spellEnd"/>
      <w:r w:rsidRPr="004B0363">
        <w:rPr>
          <w:color w:val="000000"/>
          <w:spacing w:val="-1"/>
          <w:sz w:val="24"/>
          <w:szCs w:val="24"/>
          <w:lang w:val="ru-RU"/>
        </w:rPr>
        <w:t xml:space="preserve">, двойное стаккато и легато. </w:t>
      </w:r>
      <w:r w:rsidRPr="004B0363">
        <w:rPr>
          <w:color w:val="000000"/>
          <w:spacing w:val="-3"/>
          <w:sz w:val="24"/>
          <w:szCs w:val="24"/>
          <w:lang w:val="ru-RU"/>
        </w:rPr>
        <w:t>10-12 этюдов (по нотам). 6-8 пьес.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переводной зачет в виде академического концерта в конце учебного года (2 разнохарактерных произведения). </w:t>
      </w:r>
    </w:p>
    <w:p w:rsidR="00BC66B2" w:rsidRPr="0098067E" w:rsidRDefault="00BC66B2" w:rsidP="00BC66B2">
      <w:pPr>
        <w:shd w:val="clear" w:color="auto" w:fill="FFFFFF"/>
        <w:contextualSpacing/>
        <w:rPr>
          <w:b/>
          <w:bCs/>
          <w:color w:val="000000"/>
          <w:spacing w:val="-3"/>
        </w:rPr>
      </w:pPr>
      <w:r w:rsidRPr="0098067E">
        <w:rPr>
          <w:b/>
          <w:bCs/>
          <w:color w:val="000000"/>
          <w:spacing w:val="-3"/>
        </w:rPr>
        <w:t xml:space="preserve">Примерный репертуарный список </w:t>
      </w:r>
    </w:p>
    <w:p w:rsidR="00BC66B2" w:rsidRPr="0098067E" w:rsidRDefault="00BC66B2" w:rsidP="00BC66B2">
      <w:pPr>
        <w:shd w:val="clear" w:color="auto" w:fill="FFFFFF"/>
        <w:contextualSpacing/>
        <w:rPr>
          <w:i/>
          <w:iCs/>
          <w:color w:val="000000"/>
          <w:spacing w:val="4"/>
        </w:rPr>
      </w:pPr>
      <w:r w:rsidRPr="0098067E">
        <w:rPr>
          <w:i/>
          <w:iCs/>
          <w:color w:val="000000"/>
          <w:spacing w:val="4"/>
        </w:rPr>
        <w:t>Упражнения и этюды</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Педагогический репертуар для флейты ДМШ 1-5 </w:t>
      </w:r>
      <w:proofErr w:type="spellStart"/>
      <w:r w:rsidRPr="004B0363">
        <w:rPr>
          <w:sz w:val="24"/>
          <w:szCs w:val="24"/>
          <w:lang w:val="ru-RU"/>
        </w:rPr>
        <w:t>кл</w:t>
      </w:r>
      <w:proofErr w:type="spellEnd"/>
      <w:r w:rsidRPr="004B0363">
        <w:rPr>
          <w:sz w:val="24"/>
          <w:szCs w:val="24"/>
          <w:lang w:val="ru-RU"/>
        </w:rPr>
        <w:t xml:space="preserve">. Этюды (сост. </w:t>
      </w:r>
      <w:proofErr w:type="spellStart"/>
      <w:r w:rsidRPr="004B0363">
        <w:rPr>
          <w:sz w:val="24"/>
          <w:szCs w:val="24"/>
          <w:lang w:val="ru-RU"/>
        </w:rPr>
        <w:t>Ю.Должиков</w:t>
      </w:r>
      <w:proofErr w:type="spellEnd"/>
      <w:r w:rsidRPr="004B0363">
        <w:rPr>
          <w:sz w:val="24"/>
          <w:szCs w:val="24"/>
          <w:lang w:val="ru-RU"/>
        </w:rPr>
        <w:t xml:space="preserve">). - М., 1989 </w:t>
      </w:r>
    </w:p>
    <w:p w:rsidR="00BC66B2" w:rsidRPr="004B0363" w:rsidRDefault="00BC66B2" w:rsidP="00BC66B2">
      <w:pPr>
        <w:pStyle w:val="a4"/>
        <w:spacing w:before="0" w:after="0"/>
        <w:contextualSpacing/>
        <w:rPr>
          <w:sz w:val="24"/>
          <w:szCs w:val="24"/>
          <w:lang w:val="ru-RU"/>
        </w:rPr>
      </w:pPr>
      <w:r w:rsidRPr="004B0363">
        <w:rPr>
          <w:sz w:val="24"/>
          <w:szCs w:val="24"/>
          <w:lang w:val="ru-RU"/>
        </w:rPr>
        <w:t>Платонов Н. Школа игры на флейте. - М., 1983.</w:t>
      </w:r>
    </w:p>
    <w:p w:rsidR="00BC66B2" w:rsidRPr="0098067E" w:rsidRDefault="00BC66B2" w:rsidP="00BC66B2">
      <w:pPr>
        <w:shd w:val="clear" w:color="auto" w:fill="FFFFFF"/>
        <w:contextualSpacing/>
        <w:rPr>
          <w:bCs/>
          <w:i/>
          <w:iCs/>
          <w:color w:val="000000"/>
          <w:spacing w:val="-2"/>
        </w:rPr>
      </w:pPr>
    </w:p>
    <w:p w:rsidR="00BC66B2" w:rsidRPr="0098067E" w:rsidRDefault="00BC66B2" w:rsidP="00BC66B2">
      <w:pPr>
        <w:shd w:val="clear" w:color="auto" w:fill="FFFFFF"/>
        <w:contextualSpacing/>
      </w:pPr>
      <w:r w:rsidRPr="0098067E">
        <w:rPr>
          <w:bCs/>
          <w:i/>
          <w:iCs/>
          <w:color w:val="000000"/>
          <w:spacing w:val="-2"/>
        </w:rPr>
        <w:t>Пьесы</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Бакланова. Хоровод.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Бах И.С. Гавот.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Бах В.Ф. Аллегро. </w:t>
      </w:r>
    </w:p>
    <w:p w:rsidR="00BC66B2" w:rsidRPr="0098067E" w:rsidRDefault="00BC66B2" w:rsidP="00BC66B2">
      <w:pPr>
        <w:contextualSpacing/>
      </w:pPr>
      <w:r w:rsidRPr="0098067E">
        <w:t xml:space="preserve">Гайдн Й. Серенада </w:t>
      </w:r>
    </w:p>
    <w:p w:rsidR="00BC66B2" w:rsidRPr="004B0363" w:rsidRDefault="00BC66B2" w:rsidP="00BC66B2">
      <w:pPr>
        <w:pStyle w:val="a4"/>
        <w:spacing w:before="0" w:after="0"/>
        <w:contextualSpacing/>
        <w:rPr>
          <w:sz w:val="24"/>
          <w:szCs w:val="24"/>
          <w:lang w:val="ru-RU"/>
        </w:rPr>
      </w:pPr>
      <w:proofErr w:type="spellStart"/>
      <w:r w:rsidRPr="004B0363">
        <w:rPr>
          <w:sz w:val="24"/>
          <w:szCs w:val="24"/>
          <w:lang w:val="ru-RU"/>
        </w:rPr>
        <w:t>Дварионас</w:t>
      </w:r>
      <w:proofErr w:type="spellEnd"/>
      <w:r w:rsidRPr="004B0363">
        <w:rPr>
          <w:sz w:val="24"/>
          <w:szCs w:val="24"/>
          <w:lang w:val="ru-RU"/>
        </w:rPr>
        <w:t xml:space="preserve"> Б. Прелюдия. </w:t>
      </w:r>
    </w:p>
    <w:p w:rsidR="00BC66B2" w:rsidRPr="004B0363" w:rsidRDefault="00BC66B2" w:rsidP="00BC66B2">
      <w:pPr>
        <w:pStyle w:val="a4"/>
        <w:spacing w:before="0" w:after="0"/>
        <w:contextualSpacing/>
        <w:rPr>
          <w:sz w:val="24"/>
          <w:szCs w:val="24"/>
          <w:lang w:val="ru-RU"/>
        </w:rPr>
      </w:pPr>
      <w:proofErr w:type="spellStart"/>
      <w:r w:rsidRPr="004B0363">
        <w:rPr>
          <w:sz w:val="24"/>
          <w:szCs w:val="24"/>
          <w:lang w:val="ru-RU"/>
        </w:rPr>
        <w:lastRenderedPageBreak/>
        <w:t>Корелли</w:t>
      </w:r>
      <w:proofErr w:type="spellEnd"/>
      <w:r w:rsidRPr="004B0363">
        <w:rPr>
          <w:sz w:val="24"/>
          <w:szCs w:val="24"/>
          <w:lang w:val="ru-RU"/>
        </w:rPr>
        <w:t xml:space="preserve"> А. Сарабанда.</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Моцарт В. А. Ария из оперы «Волшебная флейта»;  </w:t>
      </w:r>
    </w:p>
    <w:p w:rsidR="00BC66B2" w:rsidRPr="004B0363" w:rsidRDefault="00BC66B2" w:rsidP="00BC66B2">
      <w:pPr>
        <w:pStyle w:val="a4"/>
        <w:spacing w:before="0" w:after="0"/>
        <w:contextualSpacing/>
        <w:rPr>
          <w:sz w:val="24"/>
          <w:szCs w:val="24"/>
          <w:lang w:val="ru-RU"/>
        </w:rPr>
      </w:pPr>
      <w:proofErr w:type="spellStart"/>
      <w:r w:rsidRPr="004B0363">
        <w:rPr>
          <w:sz w:val="24"/>
          <w:szCs w:val="24"/>
          <w:lang w:val="ru-RU"/>
        </w:rPr>
        <w:t>Чайковсий</w:t>
      </w:r>
      <w:proofErr w:type="spellEnd"/>
      <w:r w:rsidRPr="004B0363">
        <w:rPr>
          <w:sz w:val="24"/>
          <w:szCs w:val="24"/>
          <w:lang w:val="ru-RU"/>
        </w:rPr>
        <w:t xml:space="preserve"> П. Грустная песенка, Колыбельная в бурю, Вальс</w:t>
      </w:r>
    </w:p>
    <w:p w:rsidR="00BC66B2" w:rsidRPr="004B0363" w:rsidRDefault="00BC66B2" w:rsidP="00BC66B2">
      <w:pPr>
        <w:pStyle w:val="a4"/>
        <w:spacing w:before="0" w:after="0"/>
        <w:contextualSpacing/>
        <w:rPr>
          <w:sz w:val="24"/>
          <w:szCs w:val="24"/>
          <w:lang w:val="ru-RU"/>
        </w:rPr>
      </w:pPr>
      <w:r w:rsidRPr="004B0363">
        <w:rPr>
          <w:sz w:val="24"/>
          <w:szCs w:val="24"/>
          <w:lang w:val="ru-RU"/>
        </w:rPr>
        <w:t>Шостакович Д.  Шарманка, Гавот</w:t>
      </w:r>
    </w:p>
    <w:p w:rsidR="00BC66B2" w:rsidRPr="004B0363" w:rsidRDefault="00BC66B2" w:rsidP="00BC66B2">
      <w:pPr>
        <w:pStyle w:val="a4"/>
        <w:spacing w:before="0" w:after="0"/>
        <w:contextualSpacing/>
        <w:rPr>
          <w:sz w:val="24"/>
          <w:szCs w:val="24"/>
          <w:lang w:val="ru-RU"/>
        </w:rPr>
      </w:pPr>
      <w:r w:rsidRPr="004B0363">
        <w:rPr>
          <w:sz w:val="24"/>
          <w:szCs w:val="24"/>
          <w:lang w:val="ru-RU"/>
        </w:rPr>
        <w:t>Шуман Р. Веселый крестьянин, Смелый наездник.</w:t>
      </w:r>
    </w:p>
    <w:p w:rsidR="00BC66B2" w:rsidRPr="004B0363" w:rsidRDefault="00BC66B2" w:rsidP="00BC66B2">
      <w:pPr>
        <w:pStyle w:val="a4"/>
        <w:spacing w:before="0" w:after="0"/>
        <w:contextualSpacing/>
        <w:rPr>
          <w:sz w:val="24"/>
          <w:szCs w:val="24"/>
          <w:lang w:val="ru-RU"/>
        </w:rPr>
      </w:pPr>
      <w:proofErr w:type="spellStart"/>
      <w:r w:rsidRPr="004B0363">
        <w:rPr>
          <w:sz w:val="24"/>
          <w:szCs w:val="24"/>
          <w:lang w:val="ru-RU"/>
        </w:rPr>
        <w:t>Цыбин</w:t>
      </w:r>
      <w:proofErr w:type="spellEnd"/>
      <w:r w:rsidRPr="004B0363">
        <w:rPr>
          <w:sz w:val="24"/>
          <w:szCs w:val="24"/>
          <w:lang w:val="ru-RU"/>
        </w:rPr>
        <w:t xml:space="preserve"> В. Улыбка весны, Листок из альбома</w:t>
      </w:r>
    </w:p>
    <w:p w:rsidR="00BC66B2" w:rsidRPr="004B0363" w:rsidRDefault="00BC66B2" w:rsidP="00BC66B2">
      <w:pPr>
        <w:pStyle w:val="a4"/>
        <w:spacing w:before="0" w:after="0"/>
        <w:contextualSpacing/>
        <w:rPr>
          <w:sz w:val="24"/>
          <w:szCs w:val="24"/>
          <w:lang w:val="ru-RU"/>
        </w:rPr>
      </w:pPr>
    </w:p>
    <w:p w:rsidR="00BC66B2" w:rsidRPr="0098067E" w:rsidRDefault="00BC66B2" w:rsidP="00BC66B2">
      <w:pPr>
        <w:shd w:val="clear" w:color="auto" w:fill="FFFFFF"/>
        <w:contextualSpacing/>
      </w:pPr>
      <w:r w:rsidRPr="0098067E">
        <w:rPr>
          <w:b/>
          <w:bCs/>
          <w:color w:val="000000"/>
          <w:spacing w:val="-1"/>
        </w:rPr>
        <w:t>Примерная программа промежуточной аттестации</w:t>
      </w:r>
    </w:p>
    <w:p w:rsidR="00BC66B2" w:rsidRPr="0098067E" w:rsidRDefault="00BC66B2" w:rsidP="00BC66B2">
      <w:pPr>
        <w:widowControl w:val="0"/>
        <w:numPr>
          <w:ilvl w:val="0"/>
          <w:numId w:val="3"/>
        </w:numPr>
        <w:shd w:val="clear" w:color="auto" w:fill="FFFFFF"/>
        <w:tabs>
          <w:tab w:val="left" w:pos="226"/>
        </w:tabs>
        <w:autoSpaceDE w:val="0"/>
        <w:autoSpaceDN w:val="0"/>
        <w:adjustRightInd w:val="0"/>
        <w:ind w:left="0" w:firstLine="0"/>
        <w:contextualSpacing/>
        <w:rPr>
          <w:b/>
          <w:bCs/>
          <w:color w:val="000000"/>
          <w:spacing w:val="-2"/>
        </w:rPr>
      </w:pPr>
      <w:r w:rsidRPr="0098067E">
        <w:rPr>
          <w:b/>
          <w:bCs/>
          <w:color w:val="000000"/>
          <w:spacing w:val="-2"/>
        </w:rPr>
        <w:t>вариант</w:t>
      </w:r>
    </w:p>
    <w:p w:rsidR="00BC66B2" w:rsidRPr="0098067E" w:rsidRDefault="00BC66B2" w:rsidP="00BC66B2">
      <w:pPr>
        <w:shd w:val="clear" w:color="auto" w:fill="FFFFFF"/>
        <w:tabs>
          <w:tab w:val="left" w:pos="226"/>
        </w:tabs>
        <w:contextualSpacing/>
      </w:pPr>
      <w:proofErr w:type="spellStart"/>
      <w:r w:rsidRPr="0098067E">
        <w:t>Чайковсий</w:t>
      </w:r>
      <w:proofErr w:type="spellEnd"/>
      <w:r w:rsidRPr="0098067E">
        <w:t xml:space="preserve"> П. Грустная песенка</w:t>
      </w:r>
    </w:p>
    <w:p w:rsidR="00BC66B2" w:rsidRPr="0098067E" w:rsidRDefault="00BC66B2" w:rsidP="00BC66B2">
      <w:pPr>
        <w:pStyle w:val="a4"/>
        <w:spacing w:before="0" w:after="0"/>
        <w:contextualSpacing/>
        <w:rPr>
          <w:sz w:val="24"/>
          <w:szCs w:val="24"/>
        </w:rPr>
      </w:pPr>
      <w:proofErr w:type="spellStart"/>
      <w:proofErr w:type="gramStart"/>
      <w:r w:rsidRPr="0098067E">
        <w:rPr>
          <w:sz w:val="24"/>
          <w:szCs w:val="24"/>
        </w:rPr>
        <w:t>Бакланова</w:t>
      </w:r>
      <w:proofErr w:type="spellEnd"/>
      <w:r w:rsidRPr="0098067E">
        <w:rPr>
          <w:sz w:val="24"/>
          <w:szCs w:val="24"/>
        </w:rPr>
        <w:t xml:space="preserve">. </w:t>
      </w:r>
      <w:proofErr w:type="spellStart"/>
      <w:r w:rsidRPr="0098067E">
        <w:rPr>
          <w:sz w:val="24"/>
          <w:szCs w:val="24"/>
        </w:rPr>
        <w:t>Хоровод</w:t>
      </w:r>
      <w:proofErr w:type="spellEnd"/>
      <w:r w:rsidRPr="0098067E">
        <w:rPr>
          <w:sz w:val="24"/>
          <w:szCs w:val="24"/>
        </w:rPr>
        <w:t>.</w:t>
      </w:r>
      <w:proofErr w:type="gramEnd"/>
      <w:r w:rsidRPr="0098067E">
        <w:rPr>
          <w:sz w:val="24"/>
          <w:szCs w:val="24"/>
        </w:rPr>
        <w:t xml:space="preserve"> </w:t>
      </w:r>
    </w:p>
    <w:p w:rsidR="00BC66B2" w:rsidRPr="0098067E" w:rsidRDefault="00BC66B2" w:rsidP="00BC66B2">
      <w:pPr>
        <w:shd w:val="clear" w:color="auto" w:fill="FFFFFF"/>
        <w:contextualSpacing/>
      </w:pPr>
    </w:p>
    <w:p w:rsidR="00BC66B2" w:rsidRPr="0098067E" w:rsidRDefault="00BC66B2" w:rsidP="00BC66B2">
      <w:pPr>
        <w:shd w:val="clear" w:color="auto" w:fill="FFFFFF"/>
        <w:tabs>
          <w:tab w:val="left" w:pos="226"/>
        </w:tabs>
        <w:contextualSpacing/>
      </w:pPr>
      <w:r w:rsidRPr="0098067E">
        <w:rPr>
          <w:b/>
          <w:bCs/>
          <w:color w:val="000000"/>
        </w:rPr>
        <w:t>2</w:t>
      </w:r>
      <w:r w:rsidRPr="0098067E">
        <w:rPr>
          <w:b/>
          <w:bCs/>
          <w:color w:val="000000"/>
        </w:rPr>
        <w:tab/>
      </w:r>
      <w:r w:rsidRPr="0098067E">
        <w:rPr>
          <w:b/>
          <w:bCs/>
          <w:color w:val="000000"/>
          <w:spacing w:val="-2"/>
        </w:rPr>
        <w:t>вариант</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Моцарт В. А. Ария из оперы «Волшебная флейта»;  </w:t>
      </w:r>
    </w:p>
    <w:p w:rsidR="00BC66B2" w:rsidRPr="004B0363" w:rsidRDefault="00BC66B2" w:rsidP="00BC66B2">
      <w:pPr>
        <w:pStyle w:val="a4"/>
        <w:spacing w:before="0" w:after="0"/>
        <w:contextualSpacing/>
        <w:rPr>
          <w:sz w:val="24"/>
          <w:szCs w:val="24"/>
          <w:lang w:val="ru-RU"/>
        </w:rPr>
      </w:pPr>
      <w:proofErr w:type="spellStart"/>
      <w:r w:rsidRPr="004B0363">
        <w:rPr>
          <w:sz w:val="24"/>
          <w:szCs w:val="24"/>
          <w:lang w:val="ru-RU"/>
        </w:rPr>
        <w:t>Дварионас</w:t>
      </w:r>
      <w:proofErr w:type="spellEnd"/>
      <w:r w:rsidRPr="004B0363">
        <w:rPr>
          <w:sz w:val="24"/>
          <w:szCs w:val="24"/>
          <w:lang w:val="ru-RU"/>
        </w:rPr>
        <w:t xml:space="preserve"> Б. Прелюдия. </w:t>
      </w:r>
    </w:p>
    <w:p w:rsidR="00BC66B2" w:rsidRPr="004B0363" w:rsidRDefault="00BC66B2" w:rsidP="00BC66B2">
      <w:pPr>
        <w:pStyle w:val="a4"/>
        <w:spacing w:before="0" w:after="0"/>
        <w:contextualSpacing/>
        <w:rPr>
          <w:sz w:val="24"/>
          <w:szCs w:val="24"/>
          <w:lang w:val="ru-RU"/>
        </w:rPr>
      </w:pPr>
    </w:p>
    <w:p w:rsidR="00BC66B2" w:rsidRPr="004B0363" w:rsidRDefault="00BC66B2" w:rsidP="00BC66B2">
      <w:pPr>
        <w:pStyle w:val="a4"/>
        <w:spacing w:before="0" w:after="0"/>
        <w:contextualSpacing/>
        <w:rPr>
          <w:b/>
          <w:sz w:val="24"/>
          <w:szCs w:val="24"/>
          <w:lang w:val="ru-RU"/>
        </w:rPr>
      </w:pPr>
      <w:r w:rsidRPr="004B0363">
        <w:rPr>
          <w:b/>
          <w:sz w:val="24"/>
          <w:szCs w:val="24"/>
          <w:lang w:val="ru-RU"/>
        </w:rPr>
        <w:t xml:space="preserve">Требования к техническому зачету: </w:t>
      </w:r>
    </w:p>
    <w:p w:rsidR="00BC66B2" w:rsidRPr="004B0363" w:rsidRDefault="00BC66B2" w:rsidP="00BC66B2">
      <w:pPr>
        <w:pStyle w:val="a4"/>
        <w:spacing w:before="0" w:after="0"/>
        <w:contextualSpacing/>
        <w:rPr>
          <w:sz w:val="24"/>
          <w:szCs w:val="24"/>
          <w:lang w:val="ru-RU"/>
        </w:rPr>
      </w:pPr>
      <w:r w:rsidRPr="004B0363">
        <w:rPr>
          <w:sz w:val="24"/>
          <w:szCs w:val="24"/>
          <w:lang w:val="ru-RU"/>
        </w:rPr>
        <w:t>1. Знание пройденных гамм, арпеджио (</w:t>
      </w:r>
      <w:proofErr w:type="spellStart"/>
      <w:r w:rsidRPr="004B0363">
        <w:rPr>
          <w:sz w:val="24"/>
          <w:szCs w:val="24"/>
          <w:lang w:val="ru-RU"/>
        </w:rPr>
        <w:t>деташе</w:t>
      </w:r>
      <w:proofErr w:type="spellEnd"/>
      <w:r w:rsidRPr="004B0363">
        <w:rPr>
          <w:sz w:val="24"/>
          <w:szCs w:val="24"/>
          <w:lang w:val="ru-RU"/>
        </w:rPr>
        <w:t xml:space="preserve"> и легато)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2. Исполнение двух разнохарактерных этюдов (по выбору преподавателя)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4. Знание музыкальных терминов </w:t>
      </w:r>
    </w:p>
    <w:p w:rsidR="00BC66B2" w:rsidRPr="004B0363" w:rsidRDefault="00BC66B2" w:rsidP="00BC66B2">
      <w:pPr>
        <w:pStyle w:val="a4"/>
        <w:spacing w:before="0" w:after="0"/>
        <w:contextualSpacing/>
        <w:rPr>
          <w:sz w:val="24"/>
          <w:szCs w:val="24"/>
          <w:lang w:val="ru-RU"/>
        </w:rPr>
      </w:pPr>
    </w:p>
    <w:p w:rsidR="00BC66B2" w:rsidRPr="0098067E" w:rsidRDefault="00BC66B2" w:rsidP="00BC66B2">
      <w:pPr>
        <w:shd w:val="clear" w:color="auto" w:fill="FFFFFF"/>
        <w:spacing w:line="480" w:lineRule="exact"/>
        <w:ind w:left="29"/>
        <w:jc w:val="center"/>
      </w:pPr>
      <w:r w:rsidRPr="0098067E">
        <w:rPr>
          <w:b/>
          <w:bCs/>
          <w:color w:val="000000"/>
          <w:spacing w:val="-2"/>
        </w:rPr>
        <w:t>Третий класс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Работа над </w:t>
      </w:r>
      <w:proofErr w:type="spellStart"/>
      <w:r w:rsidRPr="004B0363">
        <w:rPr>
          <w:sz w:val="24"/>
          <w:szCs w:val="24"/>
          <w:lang w:val="ru-RU"/>
        </w:rPr>
        <w:t>скоординированностью</w:t>
      </w:r>
      <w:proofErr w:type="spellEnd"/>
      <w:r w:rsidRPr="004B0363">
        <w:rPr>
          <w:sz w:val="24"/>
          <w:szCs w:val="24"/>
          <w:lang w:val="ru-RU"/>
        </w:rPr>
        <w:t xml:space="preserve"> всех элементов исполнительской техники. Самостоятельная настройка инструмента. Расширение музыкальной терминологии. Развитие навыков чтения с листа и самостоятельной работы. Работа над интонационной, ритмической, динамической сторонами исполнения. Дальнейшая работа над качеством звука. Применение полученных навыков в работе над пьесами (развитие сознательного отношения и ясного представления о художественной цели, которой служат освоенные технические приемы). </w:t>
      </w:r>
    </w:p>
    <w:p w:rsidR="00BC66B2" w:rsidRPr="004B0363" w:rsidRDefault="00BC66B2" w:rsidP="00BC66B2">
      <w:pPr>
        <w:pStyle w:val="a4"/>
        <w:spacing w:before="0" w:after="0"/>
        <w:ind w:firstLine="709"/>
        <w:jc w:val="both"/>
        <w:rPr>
          <w:color w:val="000000"/>
          <w:spacing w:val="-2"/>
          <w:sz w:val="24"/>
          <w:szCs w:val="24"/>
          <w:lang w:val="ru-RU"/>
        </w:rPr>
      </w:pPr>
      <w:r w:rsidRPr="004B0363">
        <w:rPr>
          <w:color w:val="000000"/>
          <w:spacing w:val="-1"/>
          <w:sz w:val="24"/>
          <w:szCs w:val="24"/>
          <w:lang w:val="ru-RU"/>
        </w:rPr>
        <w:t xml:space="preserve">Работа над постановкой губ, рук, корпуса, исполнительского дыхания. </w:t>
      </w:r>
      <w:r w:rsidRPr="004B0363">
        <w:rPr>
          <w:color w:val="000000"/>
          <w:spacing w:val="1"/>
          <w:sz w:val="24"/>
          <w:szCs w:val="24"/>
          <w:lang w:val="ru-RU"/>
        </w:rPr>
        <w:t xml:space="preserve">Мажорные и минорные гаммы, терции, трезвучия, арпеджио в </w:t>
      </w:r>
      <w:r w:rsidRPr="004B0363">
        <w:rPr>
          <w:color w:val="000000"/>
          <w:spacing w:val="-1"/>
          <w:sz w:val="24"/>
          <w:szCs w:val="24"/>
          <w:lang w:val="ru-RU"/>
        </w:rPr>
        <w:t xml:space="preserve">тональностях до четырех знаков в среднем темпе. Хроматические гаммы в тональностях. Гаммы исполняются штрихами </w:t>
      </w:r>
      <w:proofErr w:type="spellStart"/>
      <w:r w:rsidRPr="004B0363">
        <w:rPr>
          <w:color w:val="000000"/>
          <w:spacing w:val="-1"/>
          <w:sz w:val="24"/>
          <w:szCs w:val="24"/>
          <w:lang w:val="ru-RU"/>
        </w:rPr>
        <w:t>деташе</w:t>
      </w:r>
      <w:proofErr w:type="spellEnd"/>
      <w:r w:rsidRPr="004B0363">
        <w:rPr>
          <w:color w:val="000000"/>
          <w:spacing w:val="-1"/>
          <w:sz w:val="24"/>
          <w:szCs w:val="24"/>
          <w:lang w:val="ru-RU"/>
        </w:rPr>
        <w:t xml:space="preserve">, двойное стаккато и легато. </w:t>
      </w:r>
      <w:r w:rsidRPr="004B0363">
        <w:rPr>
          <w:color w:val="000000"/>
          <w:spacing w:val="-2"/>
          <w:sz w:val="24"/>
          <w:szCs w:val="24"/>
          <w:lang w:val="ru-RU"/>
        </w:rPr>
        <w:t>10-15 этюдов (по нотам). 8-10 пьес.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переводной экзамен в виде академического концерта в конце учебного года (2 разнохарактерных произведения). </w:t>
      </w:r>
    </w:p>
    <w:p w:rsidR="00BC66B2" w:rsidRPr="0098067E" w:rsidRDefault="00BC66B2" w:rsidP="00BC66B2">
      <w:pPr>
        <w:shd w:val="clear" w:color="auto" w:fill="FFFFFF"/>
        <w:jc w:val="both"/>
        <w:rPr>
          <w:b/>
          <w:bCs/>
          <w:color w:val="000000"/>
          <w:spacing w:val="-3"/>
        </w:rPr>
      </w:pPr>
    </w:p>
    <w:p w:rsidR="00BC66B2" w:rsidRPr="0098067E" w:rsidRDefault="00BC66B2" w:rsidP="00BC66B2">
      <w:pPr>
        <w:shd w:val="clear" w:color="auto" w:fill="FFFFFF"/>
        <w:rPr>
          <w:b/>
          <w:bCs/>
          <w:color w:val="000000"/>
          <w:spacing w:val="-3"/>
        </w:rPr>
      </w:pPr>
      <w:r w:rsidRPr="0098067E">
        <w:rPr>
          <w:b/>
          <w:bCs/>
          <w:color w:val="000000"/>
          <w:spacing w:val="-3"/>
        </w:rPr>
        <w:t xml:space="preserve">Примерный репертуарный список </w:t>
      </w:r>
    </w:p>
    <w:p w:rsidR="00BC66B2" w:rsidRPr="0098067E" w:rsidRDefault="00BC66B2" w:rsidP="00BC66B2">
      <w:pPr>
        <w:shd w:val="clear" w:color="auto" w:fill="FFFFFF"/>
      </w:pPr>
      <w:r w:rsidRPr="0098067E">
        <w:rPr>
          <w:bCs/>
          <w:i/>
          <w:iCs/>
          <w:color w:val="000000"/>
          <w:spacing w:val="-3"/>
        </w:rPr>
        <w:t>Упражнения и этюды</w:t>
      </w:r>
    </w:p>
    <w:p w:rsidR="00BC66B2" w:rsidRPr="004B0363" w:rsidRDefault="00BC66B2" w:rsidP="00BC66B2">
      <w:pPr>
        <w:pStyle w:val="a4"/>
        <w:spacing w:before="0" w:after="0"/>
        <w:rPr>
          <w:sz w:val="24"/>
          <w:szCs w:val="24"/>
          <w:lang w:val="ru-RU"/>
        </w:rPr>
      </w:pPr>
      <w:proofErr w:type="spellStart"/>
      <w:r w:rsidRPr="004B0363">
        <w:rPr>
          <w:sz w:val="24"/>
          <w:szCs w:val="24"/>
          <w:lang w:val="ru-RU"/>
        </w:rPr>
        <w:t>ПлатоновН</w:t>
      </w:r>
      <w:proofErr w:type="spellEnd"/>
      <w:r w:rsidRPr="004B0363">
        <w:rPr>
          <w:sz w:val="24"/>
          <w:szCs w:val="24"/>
          <w:lang w:val="ru-RU"/>
        </w:rPr>
        <w:t xml:space="preserve">. Тридцать этюдов для флейты. - М., 1938. </w:t>
      </w:r>
    </w:p>
    <w:p w:rsidR="00BC66B2" w:rsidRPr="004B0363" w:rsidRDefault="00BC66B2" w:rsidP="00BC66B2">
      <w:pPr>
        <w:pStyle w:val="a4"/>
        <w:spacing w:before="0" w:after="0"/>
        <w:rPr>
          <w:sz w:val="24"/>
          <w:szCs w:val="24"/>
          <w:lang w:val="ru-RU"/>
        </w:rPr>
      </w:pPr>
      <w:r w:rsidRPr="004B0363">
        <w:rPr>
          <w:sz w:val="24"/>
          <w:szCs w:val="24"/>
          <w:lang w:val="ru-RU"/>
        </w:rPr>
        <w:t xml:space="preserve">Педагогический репертуар для флейты ДМШ 1-5 </w:t>
      </w:r>
      <w:proofErr w:type="spellStart"/>
      <w:r w:rsidRPr="004B0363">
        <w:rPr>
          <w:sz w:val="24"/>
          <w:szCs w:val="24"/>
          <w:lang w:val="ru-RU"/>
        </w:rPr>
        <w:t>кл</w:t>
      </w:r>
      <w:proofErr w:type="spellEnd"/>
      <w:r w:rsidRPr="004B0363">
        <w:rPr>
          <w:sz w:val="24"/>
          <w:szCs w:val="24"/>
          <w:lang w:val="ru-RU"/>
        </w:rPr>
        <w:t xml:space="preserve">. Этюды (сост. </w:t>
      </w:r>
      <w:proofErr w:type="spellStart"/>
      <w:r w:rsidRPr="004B0363">
        <w:rPr>
          <w:sz w:val="24"/>
          <w:szCs w:val="24"/>
          <w:lang w:val="ru-RU"/>
        </w:rPr>
        <w:t>Ю.Должиков</w:t>
      </w:r>
      <w:proofErr w:type="spellEnd"/>
      <w:r w:rsidRPr="004B0363">
        <w:rPr>
          <w:sz w:val="24"/>
          <w:szCs w:val="24"/>
          <w:lang w:val="ru-RU"/>
        </w:rPr>
        <w:t xml:space="preserve">). </w:t>
      </w:r>
    </w:p>
    <w:p w:rsidR="00BC66B2" w:rsidRPr="0098067E" w:rsidRDefault="00BC66B2" w:rsidP="00BC66B2">
      <w:pPr>
        <w:shd w:val="clear" w:color="auto" w:fill="FFFFFF"/>
        <w:rPr>
          <w:b/>
          <w:bCs/>
          <w:i/>
          <w:iCs/>
          <w:color w:val="000000"/>
          <w:spacing w:val="-2"/>
        </w:rPr>
      </w:pPr>
    </w:p>
    <w:p w:rsidR="00BC66B2" w:rsidRPr="0098067E" w:rsidRDefault="00BC66B2" w:rsidP="00BC66B2">
      <w:pPr>
        <w:shd w:val="clear" w:color="auto" w:fill="FFFFFF"/>
      </w:pPr>
      <w:r w:rsidRPr="0098067E">
        <w:rPr>
          <w:bCs/>
          <w:i/>
          <w:iCs/>
          <w:color w:val="000000"/>
          <w:spacing w:val="-2"/>
        </w:rPr>
        <w:t>Пьесы</w:t>
      </w:r>
      <w:r w:rsidRPr="0098067E">
        <w:t xml:space="preserve"> </w:t>
      </w:r>
    </w:p>
    <w:p w:rsidR="00BC66B2" w:rsidRPr="004B0363" w:rsidRDefault="00BC66B2" w:rsidP="00BC66B2">
      <w:pPr>
        <w:pStyle w:val="a4"/>
        <w:spacing w:before="0" w:after="0"/>
        <w:rPr>
          <w:sz w:val="24"/>
          <w:szCs w:val="24"/>
          <w:lang w:val="ru-RU"/>
        </w:rPr>
      </w:pPr>
      <w:r w:rsidRPr="004B0363">
        <w:rPr>
          <w:sz w:val="24"/>
          <w:szCs w:val="24"/>
          <w:lang w:val="ru-RU"/>
        </w:rPr>
        <w:t>Александров. Ария</w:t>
      </w:r>
    </w:p>
    <w:p w:rsidR="00BC66B2" w:rsidRPr="004B0363" w:rsidRDefault="00BC66B2" w:rsidP="00BC66B2">
      <w:pPr>
        <w:pStyle w:val="a4"/>
        <w:spacing w:before="0" w:after="0"/>
        <w:rPr>
          <w:sz w:val="24"/>
          <w:szCs w:val="24"/>
          <w:lang w:val="ru-RU"/>
        </w:rPr>
      </w:pPr>
      <w:r w:rsidRPr="004B0363">
        <w:rPr>
          <w:sz w:val="24"/>
          <w:szCs w:val="24"/>
          <w:lang w:val="ru-RU"/>
        </w:rPr>
        <w:t>Андерсен И. Колыбельная</w:t>
      </w:r>
    </w:p>
    <w:p w:rsidR="00BC66B2" w:rsidRPr="004B0363" w:rsidRDefault="00BC66B2" w:rsidP="00BC66B2">
      <w:pPr>
        <w:pStyle w:val="a4"/>
        <w:spacing w:before="0" w:after="0"/>
        <w:rPr>
          <w:sz w:val="24"/>
          <w:szCs w:val="24"/>
          <w:lang w:val="ru-RU"/>
        </w:rPr>
      </w:pPr>
      <w:r w:rsidRPr="004B0363">
        <w:rPr>
          <w:sz w:val="24"/>
          <w:szCs w:val="24"/>
          <w:lang w:val="ru-RU"/>
        </w:rPr>
        <w:t>Бизе Ж. Антракт из оперы «</w:t>
      </w:r>
      <w:proofErr w:type="spellStart"/>
      <w:r w:rsidRPr="004B0363">
        <w:rPr>
          <w:sz w:val="24"/>
          <w:szCs w:val="24"/>
          <w:lang w:val="ru-RU"/>
        </w:rPr>
        <w:t>Кармен</w:t>
      </w:r>
      <w:proofErr w:type="spellEnd"/>
      <w:r w:rsidRPr="004B0363">
        <w:rPr>
          <w:sz w:val="24"/>
          <w:szCs w:val="24"/>
          <w:lang w:val="ru-RU"/>
        </w:rPr>
        <w:t>»</w:t>
      </w:r>
    </w:p>
    <w:p w:rsidR="00BC66B2" w:rsidRPr="004B0363" w:rsidRDefault="00BC66B2" w:rsidP="00BC66B2">
      <w:pPr>
        <w:pStyle w:val="a4"/>
        <w:spacing w:before="0" w:after="0"/>
        <w:rPr>
          <w:sz w:val="24"/>
          <w:szCs w:val="24"/>
          <w:lang w:val="ru-RU"/>
        </w:rPr>
      </w:pPr>
      <w:r w:rsidRPr="004B0363">
        <w:rPr>
          <w:sz w:val="24"/>
          <w:szCs w:val="24"/>
          <w:lang w:val="ru-RU"/>
        </w:rPr>
        <w:t>Госсек Ф. Тамбурин</w:t>
      </w:r>
    </w:p>
    <w:p w:rsidR="00BC66B2" w:rsidRPr="004B0363" w:rsidRDefault="00BC66B2" w:rsidP="00BC66B2">
      <w:pPr>
        <w:pStyle w:val="a4"/>
        <w:spacing w:before="0" w:after="0"/>
        <w:rPr>
          <w:sz w:val="24"/>
          <w:szCs w:val="24"/>
          <w:lang w:val="ru-RU"/>
        </w:rPr>
      </w:pPr>
      <w:r w:rsidRPr="004B0363">
        <w:rPr>
          <w:sz w:val="24"/>
          <w:szCs w:val="24"/>
          <w:lang w:val="ru-RU"/>
        </w:rPr>
        <w:t xml:space="preserve">Гендель Г. Соната №2 </w:t>
      </w:r>
    </w:p>
    <w:p w:rsidR="00BC66B2" w:rsidRPr="004B0363" w:rsidRDefault="00BC66B2" w:rsidP="00BC66B2">
      <w:pPr>
        <w:pStyle w:val="a4"/>
        <w:spacing w:before="0" w:after="0"/>
        <w:rPr>
          <w:sz w:val="24"/>
          <w:szCs w:val="24"/>
          <w:lang w:val="ru-RU"/>
        </w:rPr>
      </w:pPr>
      <w:r w:rsidRPr="004B0363">
        <w:rPr>
          <w:sz w:val="24"/>
          <w:szCs w:val="24"/>
          <w:lang w:val="ru-RU"/>
        </w:rPr>
        <w:t>Глазунов А. Гавот.</w:t>
      </w:r>
    </w:p>
    <w:p w:rsidR="00BC66B2" w:rsidRPr="004B0363" w:rsidRDefault="00BC66B2" w:rsidP="00BC66B2">
      <w:pPr>
        <w:pStyle w:val="a4"/>
        <w:spacing w:before="0" w:after="0"/>
        <w:rPr>
          <w:sz w:val="24"/>
          <w:szCs w:val="24"/>
          <w:lang w:val="ru-RU"/>
        </w:rPr>
      </w:pPr>
      <w:r w:rsidRPr="004B0363">
        <w:rPr>
          <w:sz w:val="24"/>
          <w:szCs w:val="24"/>
          <w:lang w:val="ru-RU"/>
        </w:rPr>
        <w:t>Калинников В. Грустная песенка.</w:t>
      </w:r>
    </w:p>
    <w:p w:rsidR="00BC66B2" w:rsidRPr="004B0363" w:rsidRDefault="00BC66B2" w:rsidP="00BC66B2">
      <w:pPr>
        <w:pStyle w:val="a4"/>
        <w:spacing w:before="0" w:after="0"/>
        <w:rPr>
          <w:sz w:val="24"/>
          <w:szCs w:val="24"/>
          <w:lang w:val="ru-RU"/>
        </w:rPr>
      </w:pPr>
      <w:r w:rsidRPr="004B0363">
        <w:rPr>
          <w:sz w:val="24"/>
          <w:szCs w:val="24"/>
          <w:lang w:val="ru-RU"/>
        </w:rPr>
        <w:lastRenderedPageBreak/>
        <w:t>Мендельсон Ф.  Весенняя песня</w:t>
      </w:r>
    </w:p>
    <w:p w:rsidR="00BC66B2" w:rsidRPr="004B0363" w:rsidRDefault="00BC66B2" w:rsidP="00BC66B2">
      <w:pPr>
        <w:pStyle w:val="a4"/>
        <w:spacing w:before="0" w:after="0"/>
        <w:rPr>
          <w:sz w:val="24"/>
          <w:szCs w:val="24"/>
          <w:lang w:val="ru-RU"/>
        </w:rPr>
      </w:pPr>
      <w:r w:rsidRPr="004B0363">
        <w:rPr>
          <w:sz w:val="24"/>
          <w:szCs w:val="24"/>
          <w:lang w:val="ru-RU"/>
        </w:rPr>
        <w:t>Моцарт В.А. Менуэт из “Маленькой ночной серенады”.</w:t>
      </w:r>
    </w:p>
    <w:p w:rsidR="00BC66B2" w:rsidRPr="004B0363" w:rsidRDefault="00BC66B2" w:rsidP="00BC66B2">
      <w:pPr>
        <w:pStyle w:val="a4"/>
        <w:spacing w:before="0" w:after="0"/>
        <w:rPr>
          <w:sz w:val="24"/>
          <w:szCs w:val="24"/>
          <w:lang w:val="ru-RU"/>
        </w:rPr>
      </w:pPr>
      <w:r w:rsidRPr="004B0363">
        <w:rPr>
          <w:sz w:val="24"/>
          <w:szCs w:val="24"/>
          <w:lang w:val="ru-RU"/>
        </w:rPr>
        <w:t xml:space="preserve">Мусоргский М. Слеза. </w:t>
      </w:r>
    </w:p>
    <w:p w:rsidR="00BC66B2" w:rsidRPr="004B0363" w:rsidRDefault="00BC66B2" w:rsidP="00BC66B2">
      <w:pPr>
        <w:pStyle w:val="a4"/>
        <w:spacing w:before="0" w:after="0"/>
        <w:rPr>
          <w:sz w:val="24"/>
          <w:szCs w:val="24"/>
          <w:lang w:val="ru-RU"/>
        </w:rPr>
      </w:pPr>
      <w:r w:rsidRPr="004B0363">
        <w:rPr>
          <w:sz w:val="24"/>
          <w:szCs w:val="24"/>
          <w:lang w:val="ru-RU"/>
        </w:rPr>
        <w:t>Прокофьев С. Гавот из “Классической симфонии”</w:t>
      </w:r>
    </w:p>
    <w:p w:rsidR="00BC66B2" w:rsidRPr="0098067E" w:rsidRDefault="00BC66B2" w:rsidP="00BC66B2">
      <w:pPr>
        <w:shd w:val="clear" w:color="auto" w:fill="FFFFFF"/>
        <w:rPr>
          <w:rStyle w:val="afc"/>
          <w:b w:val="0"/>
        </w:rPr>
      </w:pPr>
      <w:proofErr w:type="spellStart"/>
      <w:r w:rsidRPr="0098067E">
        <w:rPr>
          <w:color w:val="000000"/>
        </w:rPr>
        <w:t>Платти</w:t>
      </w:r>
      <w:proofErr w:type="spellEnd"/>
      <w:r w:rsidRPr="0098067E">
        <w:rPr>
          <w:color w:val="000000"/>
        </w:rPr>
        <w:t xml:space="preserve"> Дж. Соната </w:t>
      </w:r>
      <w:r w:rsidRPr="0098067E">
        <w:rPr>
          <w:rStyle w:val="afc"/>
        </w:rPr>
        <w:t xml:space="preserve"> </w:t>
      </w:r>
      <w:r w:rsidRPr="0098067E">
        <w:rPr>
          <w:rStyle w:val="afc"/>
          <w:b w:val="0"/>
        </w:rPr>
        <w:t>op.3 №3 для флейты</w:t>
      </w:r>
    </w:p>
    <w:p w:rsidR="00BC66B2" w:rsidRPr="004B0363" w:rsidRDefault="00BC66B2" w:rsidP="00BC66B2">
      <w:pPr>
        <w:pStyle w:val="a4"/>
        <w:spacing w:before="0" w:after="0"/>
        <w:rPr>
          <w:sz w:val="24"/>
          <w:szCs w:val="24"/>
          <w:lang w:val="ru-RU"/>
        </w:rPr>
      </w:pPr>
      <w:r w:rsidRPr="004B0363">
        <w:rPr>
          <w:sz w:val="24"/>
          <w:szCs w:val="24"/>
          <w:lang w:val="ru-RU"/>
        </w:rPr>
        <w:t>Рамо  Ж. Грациозное рондо</w:t>
      </w:r>
    </w:p>
    <w:p w:rsidR="00BC66B2" w:rsidRPr="004B0363" w:rsidRDefault="00BC66B2" w:rsidP="00BC66B2">
      <w:pPr>
        <w:pStyle w:val="a4"/>
        <w:spacing w:before="0" w:after="0"/>
        <w:rPr>
          <w:sz w:val="24"/>
          <w:szCs w:val="24"/>
          <w:lang w:val="ru-RU"/>
        </w:rPr>
      </w:pPr>
      <w:r w:rsidRPr="004B0363">
        <w:rPr>
          <w:sz w:val="24"/>
          <w:szCs w:val="24"/>
          <w:lang w:val="ru-RU"/>
        </w:rPr>
        <w:t xml:space="preserve">Чайковский П. </w:t>
      </w:r>
      <w:proofErr w:type="spellStart"/>
      <w:r w:rsidRPr="004B0363">
        <w:rPr>
          <w:sz w:val="24"/>
          <w:szCs w:val="24"/>
          <w:lang w:val="ru-RU"/>
        </w:rPr>
        <w:t>Баркаролла</w:t>
      </w:r>
      <w:proofErr w:type="spellEnd"/>
      <w:r w:rsidRPr="004B0363">
        <w:rPr>
          <w:sz w:val="24"/>
          <w:szCs w:val="24"/>
          <w:lang w:val="ru-RU"/>
        </w:rPr>
        <w:t xml:space="preserve">, Подснежник </w:t>
      </w:r>
    </w:p>
    <w:p w:rsidR="00BC66B2" w:rsidRPr="004B0363" w:rsidRDefault="00BC66B2" w:rsidP="00BC66B2">
      <w:pPr>
        <w:pStyle w:val="a4"/>
        <w:spacing w:before="0" w:after="0"/>
        <w:rPr>
          <w:sz w:val="24"/>
          <w:szCs w:val="24"/>
          <w:lang w:val="ru-RU"/>
        </w:rPr>
      </w:pPr>
      <w:r w:rsidRPr="004B0363">
        <w:rPr>
          <w:sz w:val="24"/>
          <w:szCs w:val="24"/>
          <w:lang w:val="ru-RU"/>
        </w:rPr>
        <w:t>Шостакович Д. Танец из Балетной сюиты.</w:t>
      </w:r>
    </w:p>
    <w:p w:rsidR="00BC66B2" w:rsidRPr="004B0363" w:rsidRDefault="00BC66B2" w:rsidP="00BC66B2">
      <w:pPr>
        <w:pStyle w:val="a4"/>
        <w:spacing w:before="0" w:after="0"/>
        <w:rPr>
          <w:sz w:val="24"/>
          <w:szCs w:val="24"/>
          <w:lang w:val="ru-RU"/>
        </w:rPr>
      </w:pPr>
      <w:proofErr w:type="spellStart"/>
      <w:r w:rsidRPr="004B0363">
        <w:rPr>
          <w:sz w:val="24"/>
          <w:szCs w:val="24"/>
          <w:lang w:val="ru-RU"/>
        </w:rPr>
        <w:t>Щуровский</w:t>
      </w:r>
      <w:proofErr w:type="spellEnd"/>
      <w:r w:rsidRPr="004B0363">
        <w:rPr>
          <w:sz w:val="24"/>
          <w:szCs w:val="24"/>
          <w:lang w:val="ru-RU"/>
        </w:rPr>
        <w:t xml:space="preserve"> Ю. «Баркарола» </w:t>
      </w:r>
    </w:p>
    <w:p w:rsidR="00BC66B2" w:rsidRPr="004B0363" w:rsidRDefault="00BC66B2" w:rsidP="00BC66B2">
      <w:pPr>
        <w:pStyle w:val="a4"/>
        <w:spacing w:before="0" w:after="0"/>
        <w:rPr>
          <w:sz w:val="24"/>
          <w:szCs w:val="24"/>
          <w:lang w:val="ru-RU"/>
        </w:rPr>
      </w:pPr>
    </w:p>
    <w:p w:rsidR="00BC66B2" w:rsidRPr="0098067E" w:rsidRDefault="00BC66B2" w:rsidP="00BC66B2">
      <w:pPr>
        <w:shd w:val="clear" w:color="auto" w:fill="FFFFFF"/>
      </w:pPr>
      <w:r w:rsidRPr="0098067E">
        <w:rPr>
          <w:b/>
          <w:bCs/>
          <w:color w:val="000000"/>
          <w:spacing w:val="-1"/>
        </w:rPr>
        <w:t>Примеры программы переводного экзамена</w:t>
      </w:r>
    </w:p>
    <w:p w:rsidR="00BC66B2" w:rsidRPr="0098067E" w:rsidRDefault="00BC66B2" w:rsidP="00BC66B2">
      <w:pPr>
        <w:shd w:val="clear" w:color="auto" w:fill="FFFFFF"/>
        <w:tabs>
          <w:tab w:val="left" w:pos="226"/>
        </w:tabs>
        <w:rPr>
          <w:b/>
          <w:bCs/>
          <w:color w:val="000000"/>
          <w:spacing w:val="-2"/>
        </w:rPr>
      </w:pPr>
      <w:r w:rsidRPr="0098067E">
        <w:rPr>
          <w:b/>
          <w:bCs/>
          <w:color w:val="000000"/>
          <w:w w:val="80"/>
        </w:rPr>
        <w:t xml:space="preserve">1 </w:t>
      </w:r>
      <w:r w:rsidRPr="0098067E">
        <w:rPr>
          <w:b/>
          <w:bCs/>
          <w:color w:val="000000"/>
          <w:spacing w:val="-2"/>
        </w:rPr>
        <w:t>вариант</w:t>
      </w:r>
    </w:p>
    <w:p w:rsidR="00BC66B2" w:rsidRPr="004B0363" w:rsidRDefault="00BC66B2" w:rsidP="00BC66B2">
      <w:pPr>
        <w:pStyle w:val="a4"/>
        <w:spacing w:before="0" w:after="0"/>
        <w:rPr>
          <w:sz w:val="24"/>
          <w:szCs w:val="24"/>
          <w:lang w:val="ru-RU"/>
        </w:rPr>
      </w:pPr>
      <w:r w:rsidRPr="004B0363">
        <w:rPr>
          <w:sz w:val="24"/>
          <w:szCs w:val="24"/>
          <w:lang w:val="ru-RU"/>
        </w:rPr>
        <w:t>Шостакович Д. Танец из Балетной сюиты.</w:t>
      </w:r>
    </w:p>
    <w:p w:rsidR="00BC66B2" w:rsidRPr="004B0363" w:rsidRDefault="00BC66B2" w:rsidP="00BC66B2">
      <w:pPr>
        <w:pStyle w:val="a4"/>
        <w:spacing w:before="0" w:after="0"/>
        <w:rPr>
          <w:sz w:val="24"/>
          <w:szCs w:val="24"/>
          <w:lang w:val="ru-RU"/>
        </w:rPr>
      </w:pPr>
      <w:r w:rsidRPr="004B0363">
        <w:rPr>
          <w:sz w:val="24"/>
          <w:szCs w:val="24"/>
          <w:lang w:val="ru-RU"/>
        </w:rPr>
        <w:t xml:space="preserve"> </w:t>
      </w:r>
      <w:proofErr w:type="spellStart"/>
      <w:r w:rsidRPr="004B0363">
        <w:rPr>
          <w:sz w:val="24"/>
          <w:szCs w:val="24"/>
          <w:lang w:val="ru-RU"/>
        </w:rPr>
        <w:t>Щуровский</w:t>
      </w:r>
      <w:proofErr w:type="spellEnd"/>
      <w:r w:rsidRPr="004B0363">
        <w:rPr>
          <w:sz w:val="24"/>
          <w:szCs w:val="24"/>
          <w:lang w:val="ru-RU"/>
        </w:rPr>
        <w:t xml:space="preserve"> Ю. «Баркарола» </w:t>
      </w:r>
    </w:p>
    <w:p w:rsidR="00BC66B2" w:rsidRPr="0098067E" w:rsidRDefault="00BC66B2" w:rsidP="00BC66B2">
      <w:pPr>
        <w:shd w:val="clear" w:color="auto" w:fill="FFFFFF"/>
        <w:tabs>
          <w:tab w:val="left" w:pos="235"/>
        </w:tabs>
        <w:rPr>
          <w:b/>
        </w:rPr>
      </w:pPr>
      <w:r w:rsidRPr="0098067E">
        <w:rPr>
          <w:b/>
          <w:bCs/>
          <w:color w:val="000000"/>
        </w:rPr>
        <w:t>2</w:t>
      </w:r>
      <w:r w:rsidRPr="0098067E">
        <w:rPr>
          <w:b/>
          <w:bCs/>
          <w:color w:val="000000"/>
        </w:rPr>
        <w:tab/>
      </w:r>
      <w:r w:rsidRPr="0098067E">
        <w:rPr>
          <w:b/>
          <w:bCs/>
          <w:color w:val="000000"/>
          <w:spacing w:val="-2"/>
        </w:rPr>
        <w:t>вариант</w:t>
      </w:r>
    </w:p>
    <w:p w:rsidR="00BC66B2" w:rsidRPr="004B0363" w:rsidRDefault="00BC66B2" w:rsidP="00BC66B2">
      <w:pPr>
        <w:pStyle w:val="a4"/>
        <w:spacing w:before="0" w:after="0"/>
        <w:rPr>
          <w:sz w:val="24"/>
          <w:szCs w:val="24"/>
          <w:lang w:val="ru-RU"/>
        </w:rPr>
      </w:pPr>
      <w:r w:rsidRPr="004B0363">
        <w:rPr>
          <w:sz w:val="24"/>
          <w:szCs w:val="24"/>
          <w:lang w:val="ru-RU"/>
        </w:rPr>
        <w:t>Бизе Ж. Антракт из оперы «</w:t>
      </w:r>
      <w:proofErr w:type="spellStart"/>
      <w:r w:rsidRPr="004B0363">
        <w:rPr>
          <w:sz w:val="24"/>
          <w:szCs w:val="24"/>
          <w:lang w:val="ru-RU"/>
        </w:rPr>
        <w:t>Кармен</w:t>
      </w:r>
      <w:proofErr w:type="spellEnd"/>
      <w:r w:rsidRPr="004B0363">
        <w:rPr>
          <w:sz w:val="24"/>
          <w:szCs w:val="24"/>
          <w:lang w:val="ru-RU"/>
        </w:rPr>
        <w:t>»</w:t>
      </w:r>
    </w:p>
    <w:p w:rsidR="00BC66B2" w:rsidRPr="004B0363" w:rsidRDefault="00BC66B2" w:rsidP="00BC66B2">
      <w:pPr>
        <w:pStyle w:val="a4"/>
        <w:spacing w:before="0" w:after="0"/>
        <w:rPr>
          <w:sz w:val="24"/>
          <w:szCs w:val="24"/>
          <w:lang w:val="ru-RU"/>
        </w:rPr>
      </w:pPr>
      <w:r w:rsidRPr="004B0363">
        <w:rPr>
          <w:sz w:val="24"/>
          <w:szCs w:val="24"/>
          <w:lang w:val="ru-RU"/>
        </w:rPr>
        <w:t>Госсек Ф. Тамбурин</w:t>
      </w:r>
    </w:p>
    <w:p w:rsidR="00BC66B2" w:rsidRPr="004B0363" w:rsidRDefault="00BC66B2" w:rsidP="00BC66B2">
      <w:pPr>
        <w:pStyle w:val="a4"/>
        <w:spacing w:before="0" w:after="0"/>
        <w:rPr>
          <w:sz w:val="24"/>
          <w:szCs w:val="24"/>
          <w:lang w:val="ru-RU"/>
        </w:rPr>
      </w:pPr>
    </w:p>
    <w:p w:rsidR="00BC66B2" w:rsidRPr="004B0363" w:rsidRDefault="00BC66B2" w:rsidP="00BC66B2">
      <w:pPr>
        <w:pStyle w:val="a4"/>
        <w:spacing w:before="0" w:after="0"/>
        <w:rPr>
          <w:b/>
          <w:sz w:val="24"/>
          <w:szCs w:val="24"/>
          <w:lang w:val="ru-RU"/>
        </w:rPr>
      </w:pPr>
      <w:r w:rsidRPr="004B0363">
        <w:rPr>
          <w:b/>
          <w:sz w:val="24"/>
          <w:szCs w:val="24"/>
          <w:lang w:val="ru-RU"/>
        </w:rPr>
        <w:t xml:space="preserve">Требования к техническому зачёту </w:t>
      </w:r>
    </w:p>
    <w:p w:rsidR="00BC66B2" w:rsidRPr="004B0363" w:rsidRDefault="00BC66B2" w:rsidP="00BC66B2">
      <w:pPr>
        <w:pStyle w:val="a4"/>
        <w:spacing w:before="0" w:after="0"/>
        <w:rPr>
          <w:sz w:val="24"/>
          <w:szCs w:val="24"/>
          <w:lang w:val="ru-RU"/>
        </w:rPr>
      </w:pPr>
      <w:r w:rsidRPr="004B0363">
        <w:rPr>
          <w:sz w:val="24"/>
          <w:szCs w:val="24"/>
          <w:lang w:val="ru-RU"/>
        </w:rPr>
        <w:t xml:space="preserve">1. Знание мажорных и минорных гамм. Умение играть эти гаммы в штрихах, например, </w:t>
      </w:r>
      <w:proofErr w:type="spellStart"/>
      <w:r w:rsidRPr="004B0363">
        <w:rPr>
          <w:sz w:val="24"/>
          <w:szCs w:val="24"/>
          <w:lang w:val="ru-RU"/>
        </w:rPr>
        <w:t>деташе</w:t>
      </w:r>
      <w:proofErr w:type="spellEnd"/>
      <w:r w:rsidRPr="004B0363">
        <w:rPr>
          <w:sz w:val="24"/>
          <w:szCs w:val="24"/>
          <w:lang w:val="ru-RU"/>
        </w:rPr>
        <w:t xml:space="preserve">, легато и стаккато </w:t>
      </w:r>
    </w:p>
    <w:p w:rsidR="00BC66B2" w:rsidRPr="004B0363" w:rsidRDefault="00BC66B2" w:rsidP="00BC66B2">
      <w:pPr>
        <w:pStyle w:val="a4"/>
        <w:spacing w:before="0" w:after="0"/>
        <w:rPr>
          <w:sz w:val="24"/>
          <w:szCs w:val="24"/>
          <w:lang w:val="ru-RU"/>
        </w:rPr>
      </w:pPr>
      <w:r w:rsidRPr="004B0363">
        <w:rPr>
          <w:sz w:val="24"/>
          <w:szCs w:val="24"/>
          <w:lang w:val="ru-RU"/>
        </w:rPr>
        <w:t>2. Исполнение этюдов в размерах 2/4, 3/4, 4/4, 6/8.</w:t>
      </w:r>
    </w:p>
    <w:p w:rsidR="00BC66B2" w:rsidRPr="004B0363" w:rsidRDefault="00BC66B2" w:rsidP="00BC66B2">
      <w:pPr>
        <w:pStyle w:val="a4"/>
        <w:spacing w:before="0" w:after="0"/>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rPr>
          <w:sz w:val="24"/>
          <w:szCs w:val="24"/>
          <w:lang w:val="ru-RU"/>
        </w:rPr>
      </w:pPr>
      <w:r w:rsidRPr="004B0363">
        <w:rPr>
          <w:sz w:val="24"/>
          <w:szCs w:val="24"/>
          <w:lang w:val="ru-RU"/>
        </w:rPr>
        <w:t xml:space="preserve">4. Знание музыкальных терминов </w:t>
      </w:r>
    </w:p>
    <w:p w:rsidR="00BC66B2" w:rsidRPr="004B0363" w:rsidRDefault="00BC66B2" w:rsidP="00BC66B2">
      <w:pPr>
        <w:pStyle w:val="a4"/>
        <w:jc w:val="center"/>
        <w:rPr>
          <w:b/>
          <w:bCs/>
          <w:color w:val="000000"/>
          <w:spacing w:val="-1"/>
          <w:sz w:val="24"/>
          <w:szCs w:val="24"/>
          <w:lang w:val="ru-RU"/>
        </w:rPr>
      </w:pPr>
      <w:r w:rsidRPr="004B0363">
        <w:rPr>
          <w:b/>
          <w:bCs/>
          <w:color w:val="000000"/>
          <w:spacing w:val="-1"/>
          <w:sz w:val="24"/>
          <w:szCs w:val="24"/>
          <w:lang w:val="ru-RU"/>
        </w:rPr>
        <w:t>Четвертый класс</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Комплексное развитие исполнительской техники. Развитие навыков чтения с листа и самостоятельной работы. Дальнейшее изучение музыкальной терминологии. Работа над ведением звука, его устойчивостью и ровностью. Работа над динамикой, фразировкой, интонацией, выразительностью исполнения. Знакомство с произведениями крупной формы.</w:t>
      </w:r>
    </w:p>
    <w:p w:rsidR="00BC66B2" w:rsidRPr="004B0363" w:rsidRDefault="00BC66B2" w:rsidP="00BC66B2">
      <w:pPr>
        <w:pStyle w:val="a4"/>
        <w:spacing w:before="0" w:after="0"/>
        <w:ind w:firstLine="709"/>
        <w:jc w:val="both"/>
        <w:rPr>
          <w:color w:val="000000"/>
          <w:spacing w:val="-3"/>
          <w:sz w:val="24"/>
          <w:szCs w:val="24"/>
          <w:lang w:val="ru-RU"/>
        </w:rPr>
      </w:pPr>
      <w:r w:rsidRPr="004B0363">
        <w:rPr>
          <w:color w:val="000000"/>
          <w:spacing w:val="-1"/>
          <w:sz w:val="24"/>
          <w:szCs w:val="24"/>
          <w:lang w:val="ru-RU"/>
        </w:rPr>
        <w:t xml:space="preserve">Мажорные и минорные гаммы в тональностях до четырех знаков, в том числе </w:t>
      </w:r>
      <w:proofErr w:type="spellStart"/>
      <w:r w:rsidRPr="004B0363">
        <w:rPr>
          <w:color w:val="000000"/>
          <w:spacing w:val="-1"/>
          <w:sz w:val="24"/>
          <w:szCs w:val="24"/>
          <w:lang w:val="ru-RU"/>
        </w:rPr>
        <w:t>доминантсептаккорды</w:t>
      </w:r>
      <w:proofErr w:type="spellEnd"/>
      <w:r w:rsidRPr="004B0363">
        <w:rPr>
          <w:color w:val="000000"/>
          <w:spacing w:val="-1"/>
          <w:sz w:val="24"/>
          <w:szCs w:val="24"/>
          <w:lang w:val="ru-RU"/>
        </w:rPr>
        <w:t xml:space="preserve">, уменьшенные септаккорды и их обращения. Хроматические гаммы в тональностях. (Гаммы исполняются штрихами </w:t>
      </w:r>
      <w:proofErr w:type="spellStart"/>
      <w:r w:rsidRPr="004B0363">
        <w:rPr>
          <w:color w:val="000000"/>
          <w:spacing w:val="-1"/>
          <w:sz w:val="24"/>
          <w:szCs w:val="24"/>
          <w:lang w:val="ru-RU"/>
        </w:rPr>
        <w:t>деташе</w:t>
      </w:r>
      <w:proofErr w:type="spellEnd"/>
      <w:r w:rsidRPr="004B0363">
        <w:rPr>
          <w:color w:val="000000"/>
          <w:spacing w:val="-1"/>
          <w:sz w:val="24"/>
          <w:szCs w:val="24"/>
          <w:lang w:val="ru-RU"/>
        </w:rPr>
        <w:t xml:space="preserve">, двойное стаккато и легато). </w:t>
      </w:r>
      <w:r w:rsidRPr="004B0363">
        <w:rPr>
          <w:color w:val="000000"/>
          <w:spacing w:val="-3"/>
          <w:sz w:val="24"/>
          <w:szCs w:val="24"/>
          <w:lang w:val="ru-RU"/>
        </w:rPr>
        <w:t>10-15 этюдов (по нотам). 3-5 пьес и / или 1-2 произведения крупной формы.</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или части крупной формы), переводной зачет в виде академического концерта в конце учебного года (2 разнохарактерных произведения или части крупной формы). </w:t>
      </w:r>
    </w:p>
    <w:p w:rsidR="00BC66B2" w:rsidRPr="0098067E" w:rsidRDefault="00BC66B2" w:rsidP="00BC66B2">
      <w:pPr>
        <w:shd w:val="clear" w:color="auto" w:fill="FFFFFF"/>
        <w:ind w:left="744"/>
        <w:rPr>
          <w:color w:val="000000"/>
          <w:spacing w:val="-3"/>
        </w:rPr>
      </w:pPr>
    </w:p>
    <w:p w:rsidR="00BC66B2" w:rsidRPr="0098067E" w:rsidRDefault="00BC66B2" w:rsidP="00BC66B2">
      <w:pPr>
        <w:shd w:val="clear" w:color="auto" w:fill="FFFFFF"/>
        <w:contextualSpacing/>
        <w:rPr>
          <w:b/>
          <w:bCs/>
          <w:color w:val="000000"/>
          <w:spacing w:val="-3"/>
        </w:rPr>
      </w:pPr>
      <w:r w:rsidRPr="0098067E">
        <w:rPr>
          <w:b/>
          <w:bCs/>
          <w:color w:val="000000"/>
          <w:spacing w:val="-3"/>
        </w:rPr>
        <w:t>Примерный репертуарный список</w:t>
      </w:r>
    </w:p>
    <w:p w:rsidR="00BC66B2" w:rsidRPr="0098067E" w:rsidRDefault="00BC66B2" w:rsidP="00BC66B2">
      <w:pPr>
        <w:shd w:val="clear" w:color="auto" w:fill="FFFFFF"/>
        <w:contextualSpacing/>
        <w:rPr>
          <w:i/>
          <w:iCs/>
          <w:color w:val="000000"/>
          <w:spacing w:val="4"/>
        </w:rPr>
      </w:pPr>
      <w:r w:rsidRPr="0098067E">
        <w:rPr>
          <w:i/>
          <w:iCs/>
          <w:color w:val="000000"/>
          <w:spacing w:val="4"/>
        </w:rPr>
        <w:t>Упражнения и этюды</w:t>
      </w:r>
    </w:p>
    <w:p w:rsidR="00BC66B2" w:rsidRPr="0098067E" w:rsidRDefault="00BC66B2" w:rsidP="00BC66B2">
      <w:pPr>
        <w:contextualSpacing/>
      </w:pPr>
      <w:proofErr w:type="spellStart"/>
      <w:r w:rsidRPr="0098067E">
        <w:t>Келлер</w:t>
      </w:r>
      <w:proofErr w:type="spellEnd"/>
      <w:r w:rsidRPr="0098067E">
        <w:t xml:space="preserve"> Э. Этюды для флейты. Будапешт, 1982. </w:t>
      </w:r>
      <w:proofErr w:type="spellStart"/>
      <w:r w:rsidRPr="0098067E">
        <w:t>Тетр</w:t>
      </w:r>
      <w:proofErr w:type="spellEnd"/>
      <w:r w:rsidRPr="0098067E">
        <w:t xml:space="preserve">. 2. </w:t>
      </w:r>
    </w:p>
    <w:p w:rsidR="00BC66B2" w:rsidRPr="004B0363" w:rsidRDefault="00BC66B2" w:rsidP="00BC66B2">
      <w:pPr>
        <w:pStyle w:val="a4"/>
        <w:spacing w:before="0" w:after="0"/>
        <w:contextualSpacing/>
        <w:rPr>
          <w:sz w:val="24"/>
          <w:szCs w:val="24"/>
          <w:lang w:val="ru-RU"/>
        </w:rPr>
      </w:pPr>
      <w:proofErr w:type="spellStart"/>
      <w:r w:rsidRPr="004B0363">
        <w:rPr>
          <w:sz w:val="24"/>
          <w:szCs w:val="24"/>
          <w:lang w:val="ru-RU"/>
        </w:rPr>
        <w:t>ПлатоновН</w:t>
      </w:r>
      <w:proofErr w:type="spellEnd"/>
      <w:r w:rsidRPr="004B0363">
        <w:rPr>
          <w:sz w:val="24"/>
          <w:szCs w:val="24"/>
          <w:lang w:val="ru-RU"/>
        </w:rPr>
        <w:t xml:space="preserve">. Тридцать этюдов для флейты. - М., 1938. </w:t>
      </w:r>
    </w:p>
    <w:p w:rsidR="00BC66B2" w:rsidRPr="0098067E" w:rsidRDefault="00BC66B2" w:rsidP="00BC66B2">
      <w:pPr>
        <w:contextualSpacing/>
      </w:pPr>
      <w:proofErr w:type="spellStart"/>
      <w:r w:rsidRPr="0098067E">
        <w:t>Ягудин</w:t>
      </w:r>
      <w:proofErr w:type="spellEnd"/>
      <w:r w:rsidRPr="0098067E">
        <w:t xml:space="preserve"> Ю. 24 этюда для флейты. М., 1968. </w:t>
      </w:r>
    </w:p>
    <w:p w:rsidR="00BC66B2" w:rsidRPr="0098067E" w:rsidRDefault="00BC66B2" w:rsidP="00BC66B2">
      <w:pPr>
        <w:shd w:val="clear" w:color="auto" w:fill="FFFFFF"/>
        <w:contextualSpacing/>
        <w:rPr>
          <w:i/>
          <w:iCs/>
          <w:color w:val="000000"/>
          <w:spacing w:val="2"/>
        </w:rPr>
      </w:pPr>
    </w:p>
    <w:p w:rsidR="00BC66B2" w:rsidRPr="0098067E" w:rsidRDefault="00BC66B2" w:rsidP="00BC66B2">
      <w:pPr>
        <w:shd w:val="clear" w:color="auto" w:fill="FFFFFF"/>
        <w:contextualSpacing/>
        <w:rPr>
          <w:i/>
          <w:iCs/>
          <w:color w:val="000000"/>
          <w:spacing w:val="2"/>
        </w:rPr>
      </w:pPr>
      <w:r w:rsidRPr="0098067E">
        <w:rPr>
          <w:i/>
          <w:iCs/>
          <w:color w:val="000000"/>
          <w:spacing w:val="2"/>
        </w:rPr>
        <w:t>Пьесы</w:t>
      </w:r>
    </w:p>
    <w:p w:rsidR="00BC66B2" w:rsidRPr="0098067E" w:rsidRDefault="00BC66B2" w:rsidP="00BC66B2">
      <w:pPr>
        <w:contextualSpacing/>
      </w:pPr>
      <w:r w:rsidRPr="0098067E">
        <w:t>Андерсен И. Тарантелла</w:t>
      </w:r>
    </w:p>
    <w:p w:rsidR="00BC66B2" w:rsidRPr="0098067E" w:rsidRDefault="00BC66B2" w:rsidP="00BC66B2">
      <w:pPr>
        <w:contextualSpacing/>
      </w:pPr>
      <w:r w:rsidRPr="0098067E">
        <w:t xml:space="preserve">Бах И. С. Сюита </w:t>
      </w:r>
      <w:r w:rsidRPr="0098067E">
        <w:rPr>
          <w:lang w:val="en-US"/>
        </w:rPr>
        <w:t>h</w:t>
      </w:r>
      <w:r w:rsidRPr="0098067E">
        <w:t>-</w:t>
      </w:r>
      <w:r w:rsidRPr="0098067E">
        <w:rPr>
          <w:lang w:val="en-US"/>
        </w:rPr>
        <w:t>moll</w:t>
      </w:r>
    </w:p>
    <w:p w:rsidR="00BC66B2" w:rsidRPr="0098067E" w:rsidRDefault="00BC66B2" w:rsidP="00BC66B2">
      <w:pPr>
        <w:contextualSpacing/>
      </w:pPr>
      <w:r w:rsidRPr="0098067E">
        <w:t>Бизе Ж. Менуэт из сюиты № 2 «</w:t>
      </w:r>
      <w:proofErr w:type="spellStart"/>
      <w:r w:rsidRPr="0098067E">
        <w:t>Арлезианка</w:t>
      </w:r>
      <w:proofErr w:type="spellEnd"/>
      <w:r w:rsidRPr="0098067E">
        <w:t xml:space="preserve">» </w:t>
      </w:r>
    </w:p>
    <w:p w:rsidR="00BC66B2" w:rsidRPr="0098067E" w:rsidRDefault="00BC66B2" w:rsidP="00BC66B2">
      <w:pPr>
        <w:contextualSpacing/>
      </w:pPr>
      <w:r w:rsidRPr="0098067E">
        <w:t>Василенко С. Сюита «Весной»</w:t>
      </w:r>
    </w:p>
    <w:p w:rsidR="00BC66B2" w:rsidRPr="0098067E" w:rsidRDefault="00BC66B2" w:rsidP="00BC66B2">
      <w:pPr>
        <w:contextualSpacing/>
      </w:pPr>
      <w:r w:rsidRPr="0098067E">
        <w:t>Гендель Г. Ф. Сонаты № 1-7</w:t>
      </w:r>
    </w:p>
    <w:p w:rsidR="00BC66B2" w:rsidRPr="0098067E" w:rsidRDefault="00BC66B2" w:rsidP="00BC66B2">
      <w:pPr>
        <w:contextualSpacing/>
      </w:pPr>
      <w:proofErr w:type="spellStart"/>
      <w:r w:rsidRPr="0098067E">
        <w:lastRenderedPageBreak/>
        <w:t>Перголези</w:t>
      </w:r>
      <w:proofErr w:type="spellEnd"/>
      <w:r w:rsidRPr="0098067E">
        <w:t xml:space="preserve"> Дж.  Концерт соль мажор</w:t>
      </w:r>
    </w:p>
    <w:p w:rsidR="00BC66B2" w:rsidRPr="0098067E" w:rsidRDefault="00BC66B2" w:rsidP="00BC66B2">
      <w:pPr>
        <w:contextualSpacing/>
      </w:pPr>
      <w:r w:rsidRPr="0098067E">
        <w:t xml:space="preserve">Моцарт В. А. Шесть сонат </w:t>
      </w:r>
    </w:p>
    <w:p w:rsidR="00BC66B2" w:rsidRPr="0098067E" w:rsidRDefault="00BC66B2" w:rsidP="00BC66B2">
      <w:pPr>
        <w:contextualSpacing/>
      </w:pPr>
      <w:r w:rsidRPr="0098067E">
        <w:t>Платонов Н. Вариации на русскую тему</w:t>
      </w:r>
    </w:p>
    <w:p w:rsidR="00BC66B2" w:rsidRPr="0098067E" w:rsidRDefault="00BC66B2" w:rsidP="00BC66B2">
      <w:pPr>
        <w:contextualSpacing/>
      </w:pPr>
      <w:r w:rsidRPr="0098067E">
        <w:t xml:space="preserve">Рахманинов С. Вокализ </w:t>
      </w:r>
    </w:p>
    <w:p w:rsidR="00BC66B2" w:rsidRPr="0098067E" w:rsidRDefault="00BC66B2" w:rsidP="00BC66B2">
      <w:pPr>
        <w:contextualSpacing/>
      </w:pPr>
      <w:proofErr w:type="spellStart"/>
      <w:r w:rsidRPr="0098067E">
        <w:t>Синисало</w:t>
      </w:r>
      <w:proofErr w:type="spellEnd"/>
      <w:r w:rsidRPr="0098067E">
        <w:t xml:space="preserve"> Г. Три миниатюры</w:t>
      </w:r>
    </w:p>
    <w:p w:rsidR="00BC66B2" w:rsidRPr="0098067E" w:rsidRDefault="00BC66B2" w:rsidP="00BC66B2">
      <w:pPr>
        <w:shd w:val="clear" w:color="auto" w:fill="FFFFFF"/>
        <w:contextualSpacing/>
        <w:rPr>
          <w:b/>
          <w:bCs/>
          <w:color w:val="000000"/>
          <w:spacing w:val="-1"/>
        </w:rPr>
      </w:pPr>
    </w:p>
    <w:p w:rsidR="00BC66B2" w:rsidRPr="0098067E" w:rsidRDefault="00BC66B2" w:rsidP="00BC66B2">
      <w:pPr>
        <w:shd w:val="clear" w:color="auto" w:fill="FFFFFF"/>
        <w:contextualSpacing/>
      </w:pPr>
      <w:r w:rsidRPr="0098067E">
        <w:rPr>
          <w:b/>
          <w:bCs/>
          <w:color w:val="000000"/>
          <w:spacing w:val="-1"/>
        </w:rPr>
        <w:t>Примерная программа промежуточной аттестации</w:t>
      </w:r>
    </w:p>
    <w:p w:rsidR="00BC66B2" w:rsidRPr="0098067E" w:rsidRDefault="00BC66B2" w:rsidP="00BC66B2">
      <w:pPr>
        <w:widowControl w:val="0"/>
        <w:numPr>
          <w:ilvl w:val="0"/>
          <w:numId w:val="4"/>
        </w:numPr>
        <w:shd w:val="clear" w:color="auto" w:fill="FFFFFF"/>
        <w:tabs>
          <w:tab w:val="left" w:pos="235"/>
        </w:tabs>
        <w:autoSpaceDE w:val="0"/>
        <w:autoSpaceDN w:val="0"/>
        <w:adjustRightInd w:val="0"/>
        <w:ind w:left="0" w:firstLine="0"/>
        <w:contextualSpacing/>
        <w:rPr>
          <w:b/>
          <w:bCs/>
          <w:color w:val="000000"/>
          <w:spacing w:val="-2"/>
        </w:rPr>
      </w:pPr>
      <w:r w:rsidRPr="0098067E">
        <w:rPr>
          <w:b/>
          <w:bCs/>
          <w:color w:val="000000"/>
          <w:spacing w:val="-2"/>
        </w:rPr>
        <w:t>вариант</w:t>
      </w:r>
    </w:p>
    <w:p w:rsidR="00BC66B2" w:rsidRPr="0098067E" w:rsidRDefault="00BC66B2" w:rsidP="00BC66B2">
      <w:pPr>
        <w:contextualSpacing/>
      </w:pPr>
      <w:r w:rsidRPr="0098067E">
        <w:t xml:space="preserve">Рахманинов С. Вокализ </w:t>
      </w:r>
    </w:p>
    <w:p w:rsidR="00BC66B2" w:rsidRPr="0098067E" w:rsidRDefault="00BC66B2" w:rsidP="00BC66B2">
      <w:pPr>
        <w:contextualSpacing/>
      </w:pPr>
      <w:r w:rsidRPr="0098067E">
        <w:t>Андерсен И. Тарантелла</w:t>
      </w:r>
    </w:p>
    <w:p w:rsidR="00BC66B2" w:rsidRPr="0098067E" w:rsidRDefault="00BC66B2" w:rsidP="00BC66B2">
      <w:pPr>
        <w:widowControl w:val="0"/>
        <w:numPr>
          <w:ilvl w:val="0"/>
          <w:numId w:val="4"/>
        </w:numPr>
        <w:shd w:val="clear" w:color="auto" w:fill="FFFFFF"/>
        <w:tabs>
          <w:tab w:val="left" w:pos="235"/>
        </w:tabs>
        <w:autoSpaceDE w:val="0"/>
        <w:autoSpaceDN w:val="0"/>
        <w:adjustRightInd w:val="0"/>
        <w:ind w:left="0" w:firstLine="0"/>
        <w:contextualSpacing/>
        <w:rPr>
          <w:b/>
          <w:bCs/>
          <w:color w:val="000000"/>
          <w:spacing w:val="-2"/>
        </w:rPr>
      </w:pPr>
      <w:r w:rsidRPr="0098067E">
        <w:rPr>
          <w:b/>
          <w:bCs/>
          <w:color w:val="000000"/>
          <w:spacing w:val="-2"/>
        </w:rPr>
        <w:t>вариант</w:t>
      </w:r>
    </w:p>
    <w:p w:rsidR="00BC66B2" w:rsidRPr="0098067E" w:rsidRDefault="00BC66B2" w:rsidP="00BC66B2">
      <w:pPr>
        <w:contextualSpacing/>
      </w:pPr>
      <w:r w:rsidRPr="0098067E">
        <w:t>Платонов Н. Вариации на русскую тему</w:t>
      </w:r>
    </w:p>
    <w:p w:rsidR="00BC66B2" w:rsidRPr="0098067E" w:rsidRDefault="00BC66B2" w:rsidP="00BC66B2">
      <w:pPr>
        <w:contextualSpacing/>
      </w:pPr>
      <w:proofErr w:type="spellStart"/>
      <w:r w:rsidRPr="0098067E">
        <w:t>Синисало</w:t>
      </w:r>
      <w:proofErr w:type="spellEnd"/>
      <w:r w:rsidRPr="0098067E">
        <w:t xml:space="preserve"> Г. Три миниатюры</w:t>
      </w:r>
    </w:p>
    <w:p w:rsidR="00BC66B2" w:rsidRPr="004B0363" w:rsidRDefault="00BC66B2" w:rsidP="00BC66B2">
      <w:pPr>
        <w:pStyle w:val="a4"/>
        <w:spacing w:before="0" w:after="0"/>
        <w:contextualSpacing/>
        <w:rPr>
          <w:sz w:val="24"/>
          <w:szCs w:val="24"/>
          <w:lang w:val="ru-RU"/>
        </w:rPr>
      </w:pPr>
    </w:p>
    <w:p w:rsidR="00BC66B2" w:rsidRPr="004B0363" w:rsidRDefault="00BC66B2" w:rsidP="00BC66B2">
      <w:pPr>
        <w:pStyle w:val="a4"/>
        <w:spacing w:before="0" w:after="0"/>
        <w:contextualSpacing/>
        <w:rPr>
          <w:b/>
          <w:sz w:val="24"/>
          <w:szCs w:val="24"/>
          <w:lang w:val="ru-RU"/>
        </w:rPr>
      </w:pPr>
      <w:r w:rsidRPr="004B0363">
        <w:rPr>
          <w:b/>
          <w:sz w:val="24"/>
          <w:szCs w:val="24"/>
          <w:lang w:val="ru-RU"/>
        </w:rPr>
        <w:t xml:space="preserve">Требования к техническому зачету: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1. Знание мажорных и минорных гамм до 4-х знаков включительно. Умение играть эти гаммы в различных штрихах.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2. Исполнение этюдов средней технической сложности, как легато, так и стаккато, в любых размерах и ритмах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4. Знание музыкальных терминов </w:t>
      </w:r>
    </w:p>
    <w:p w:rsidR="00BC66B2" w:rsidRPr="0098067E" w:rsidRDefault="00BC66B2" w:rsidP="00BC66B2">
      <w:pPr>
        <w:contextualSpacing/>
      </w:pPr>
    </w:p>
    <w:p w:rsidR="00BC66B2" w:rsidRPr="0098067E" w:rsidRDefault="00BC66B2" w:rsidP="00BC66B2">
      <w:pPr>
        <w:jc w:val="center"/>
      </w:pPr>
      <w:r w:rsidRPr="0098067E">
        <w:rPr>
          <w:b/>
          <w:bCs/>
          <w:color w:val="000000"/>
          <w:spacing w:val="-1"/>
        </w:rPr>
        <w:t>Пятый класс</w:t>
      </w:r>
    </w:p>
    <w:p w:rsidR="00BC66B2" w:rsidRPr="0098067E" w:rsidRDefault="00BC66B2" w:rsidP="00BC66B2">
      <w:pPr>
        <w:shd w:val="clear" w:color="auto" w:fill="FFFFFF"/>
        <w:ind w:firstLine="709"/>
        <w:jc w:val="both"/>
        <w:rPr>
          <w:color w:val="000000"/>
          <w:spacing w:val="-1"/>
        </w:rPr>
      </w:pPr>
      <w:r w:rsidRPr="0098067E">
        <w:rPr>
          <w:color w:val="000000"/>
          <w:spacing w:val="3"/>
        </w:rPr>
        <w:t xml:space="preserve">Главная задача пятого класса - предоставить выпускную программу в </w:t>
      </w:r>
      <w:r w:rsidRPr="0098067E">
        <w:rPr>
          <w:color w:val="000000"/>
          <w:spacing w:val="-1"/>
        </w:rPr>
        <w:t xml:space="preserve">максимально качественном виде. Перед экзаменом учащийся обыгрывает выпускную программу на зачетах, классных вечерах и концертах. </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Совершенствование исполнительской техники. Дальнейшее развитие музыкально - образных представлений. Формирование устойчивых навыков чтения с листа несложных пьес и самостоятельной работы. Музыкальная терминология. Работа над качеством звука, динамикой, интонацией,  ведением звука и фразировкой. </w:t>
      </w:r>
    </w:p>
    <w:p w:rsidR="00BC66B2" w:rsidRPr="004B0363" w:rsidRDefault="00BC66B2" w:rsidP="00BC66B2">
      <w:pPr>
        <w:pStyle w:val="a4"/>
        <w:spacing w:before="0" w:after="0"/>
        <w:ind w:firstLine="709"/>
        <w:jc w:val="both"/>
        <w:rPr>
          <w:color w:val="000000"/>
          <w:spacing w:val="-3"/>
          <w:sz w:val="24"/>
          <w:szCs w:val="24"/>
          <w:lang w:val="ru-RU"/>
        </w:rPr>
      </w:pPr>
      <w:r w:rsidRPr="004B0363">
        <w:rPr>
          <w:color w:val="000000"/>
          <w:spacing w:val="2"/>
          <w:sz w:val="24"/>
          <w:szCs w:val="24"/>
          <w:lang w:val="ru-RU"/>
        </w:rPr>
        <w:t xml:space="preserve">Мажорные и минорные гаммы в тональностях до пяти знаков, в том </w:t>
      </w:r>
      <w:r w:rsidRPr="004B0363">
        <w:rPr>
          <w:color w:val="000000"/>
          <w:spacing w:val="-1"/>
          <w:sz w:val="24"/>
          <w:szCs w:val="24"/>
          <w:lang w:val="ru-RU"/>
        </w:rPr>
        <w:t xml:space="preserve">числе </w:t>
      </w:r>
      <w:proofErr w:type="spellStart"/>
      <w:r w:rsidRPr="004B0363">
        <w:rPr>
          <w:color w:val="000000"/>
          <w:spacing w:val="-1"/>
          <w:sz w:val="24"/>
          <w:szCs w:val="24"/>
          <w:lang w:val="ru-RU"/>
        </w:rPr>
        <w:t>доминантсептаккорды</w:t>
      </w:r>
      <w:proofErr w:type="spellEnd"/>
      <w:r w:rsidRPr="004B0363">
        <w:rPr>
          <w:color w:val="000000"/>
          <w:spacing w:val="-1"/>
          <w:sz w:val="24"/>
          <w:szCs w:val="24"/>
          <w:lang w:val="ru-RU"/>
        </w:rPr>
        <w:t xml:space="preserve">, уменьшенные септаккорды и их обращения. Исполнять в подвижном темпе различными штрихами. </w:t>
      </w:r>
      <w:r w:rsidRPr="004B0363">
        <w:rPr>
          <w:color w:val="000000"/>
          <w:spacing w:val="-3"/>
          <w:sz w:val="24"/>
          <w:szCs w:val="24"/>
          <w:lang w:val="ru-RU"/>
        </w:rPr>
        <w:t>10-15 этюдов (по нотам). 3-5 пьес и / или 1-2 произведения крупной формы.</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или произведение крупной формы), концерта в конце учебного года - переводной зачет в виде академического для продолжающих обучение в 6 </w:t>
      </w:r>
      <w:proofErr w:type="spellStart"/>
      <w:r w:rsidRPr="004B0363">
        <w:rPr>
          <w:sz w:val="24"/>
          <w:szCs w:val="24"/>
          <w:lang w:val="ru-RU"/>
        </w:rPr>
        <w:t>кл</w:t>
      </w:r>
      <w:proofErr w:type="spellEnd"/>
      <w:r w:rsidRPr="004B0363">
        <w:rPr>
          <w:sz w:val="24"/>
          <w:szCs w:val="24"/>
          <w:lang w:val="ru-RU"/>
        </w:rPr>
        <w:t xml:space="preserve">. Итоговый экзамен в виде академического концерта – для </w:t>
      </w:r>
      <w:proofErr w:type="gramStart"/>
      <w:r w:rsidRPr="004B0363">
        <w:rPr>
          <w:sz w:val="24"/>
          <w:szCs w:val="24"/>
          <w:lang w:val="ru-RU"/>
        </w:rPr>
        <w:t>заканчивающих</w:t>
      </w:r>
      <w:proofErr w:type="gramEnd"/>
      <w:r w:rsidRPr="004B0363">
        <w:rPr>
          <w:sz w:val="24"/>
          <w:szCs w:val="24"/>
          <w:lang w:val="ru-RU"/>
        </w:rPr>
        <w:t xml:space="preserve"> обучение. </w:t>
      </w:r>
    </w:p>
    <w:p w:rsidR="00BC66B2" w:rsidRPr="0098067E" w:rsidRDefault="00BC66B2" w:rsidP="00BC66B2">
      <w:pPr>
        <w:shd w:val="clear" w:color="auto" w:fill="FFFFFF"/>
        <w:ind w:firstLine="709"/>
        <w:contextualSpacing/>
        <w:rPr>
          <w:b/>
          <w:bCs/>
          <w:color w:val="000000"/>
          <w:spacing w:val="-3"/>
        </w:rPr>
      </w:pPr>
    </w:p>
    <w:p w:rsidR="00BC66B2" w:rsidRPr="0098067E" w:rsidRDefault="00BC66B2" w:rsidP="00BC66B2">
      <w:pPr>
        <w:shd w:val="clear" w:color="auto" w:fill="FFFFFF"/>
        <w:contextualSpacing/>
        <w:rPr>
          <w:b/>
          <w:bCs/>
          <w:color w:val="000000"/>
          <w:spacing w:val="-3"/>
        </w:rPr>
      </w:pPr>
      <w:r w:rsidRPr="0098067E">
        <w:rPr>
          <w:b/>
          <w:bCs/>
          <w:color w:val="000000"/>
          <w:spacing w:val="-3"/>
        </w:rPr>
        <w:t xml:space="preserve">Примерный репертуарный список </w:t>
      </w:r>
    </w:p>
    <w:p w:rsidR="00BC66B2" w:rsidRPr="0098067E" w:rsidRDefault="00BC66B2" w:rsidP="00BC66B2">
      <w:pPr>
        <w:shd w:val="clear" w:color="auto" w:fill="FFFFFF"/>
        <w:contextualSpacing/>
      </w:pPr>
      <w:r w:rsidRPr="0098067E">
        <w:rPr>
          <w:bCs/>
          <w:i/>
          <w:iCs/>
          <w:color w:val="000000"/>
          <w:spacing w:val="-3"/>
        </w:rPr>
        <w:t>Упражнения и этюды</w:t>
      </w:r>
    </w:p>
    <w:p w:rsidR="00BC66B2" w:rsidRPr="0098067E" w:rsidRDefault="00BC66B2" w:rsidP="00BC66B2">
      <w:pPr>
        <w:contextualSpacing/>
      </w:pPr>
      <w:proofErr w:type="spellStart"/>
      <w:r w:rsidRPr="0098067E">
        <w:t>Келлер</w:t>
      </w:r>
      <w:proofErr w:type="spellEnd"/>
      <w:r w:rsidRPr="0098067E">
        <w:t xml:space="preserve"> Э. Этюды для флейты. Будапешт, 1982. </w:t>
      </w:r>
      <w:proofErr w:type="spellStart"/>
      <w:r w:rsidRPr="0098067E">
        <w:t>Тетр</w:t>
      </w:r>
      <w:proofErr w:type="spellEnd"/>
      <w:r w:rsidRPr="0098067E">
        <w:t xml:space="preserve">. 2. </w:t>
      </w:r>
    </w:p>
    <w:p w:rsidR="00BC66B2" w:rsidRPr="0098067E" w:rsidRDefault="00BC66B2" w:rsidP="00BC66B2">
      <w:pPr>
        <w:contextualSpacing/>
      </w:pPr>
      <w:proofErr w:type="spellStart"/>
      <w:r w:rsidRPr="0098067E">
        <w:t>Моиз</w:t>
      </w:r>
      <w:proofErr w:type="spellEnd"/>
      <w:r w:rsidRPr="0098067E">
        <w:t xml:space="preserve"> М. Упражнения на артикуляцию. СПб. Композитор, 2000. </w:t>
      </w:r>
    </w:p>
    <w:p w:rsidR="00BC66B2" w:rsidRPr="0098067E" w:rsidRDefault="00BC66B2" w:rsidP="00BC66B2">
      <w:pPr>
        <w:contextualSpacing/>
      </w:pPr>
      <w:proofErr w:type="spellStart"/>
      <w:r w:rsidRPr="0098067E">
        <w:t>Ягудин</w:t>
      </w:r>
      <w:proofErr w:type="spellEnd"/>
      <w:r w:rsidRPr="0098067E">
        <w:t xml:space="preserve"> Ю. 24 этюда для флейты. М., 1968.</w:t>
      </w:r>
    </w:p>
    <w:p w:rsidR="00BC66B2" w:rsidRPr="0098067E" w:rsidRDefault="00BC66B2" w:rsidP="00BC66B2">
      <w:pPr>
        <w:shd w:val="clear" w:color="auto" w:fill="FFFFFF"/>
        <w:contextualSpacing/>
        <w:rPr>
          <w:b/>
          <w:bCs/>
          <w:i/>
          <w:iCs/>
          <w:color w:val="000000"/>
          <w:spacing w:val="-2"/>
        </w:rPr>
      </w:pPr>
    </w:p>
    <w:p w:rsidR="00BC66B2" w:rsidRPr="0098067E" w:rsidRDefault="00BC66B2" w:rsidP="00BC66B2">
      <w:pPr>
        <w:shd w:val="clear" w:color="auto" w:fill="FFFFFF"/>
        <w:contextualSpacing/>
        <w:rPr>
          <w:bCs/>
          <w:i/>
          <w:iCs/>
          <w:color w:val="000000"/>
          <w:spacing w:val="-2"/>
        </w:rPr>
      </w:pPr>
      <w:r w:rsidRPr="0098067E">
        <w:rPr>
          <w:bCs/>
          <w:i/>
          <w:iCs/>
          <w:color w:val="000000"/>
          <w:spacing w:val="-2"/>
        </w:rPr>
        <w:t>Пьесы</w:t>
      </w:r>
    </w:p>
    <w:p w:rsidR="00BC66B2" w:rsidRPr="0098067E" w:rsidRDefault="00BC66B2" w:rsidP="00BC66B2">
      <w:pPr>
        <w:contextualSpacing/>
      </w:pPr>
      <w:r w:rsidRPr="0098067E">
        <w:t>Бах И. С. Сюита си минор, Сонаты № 2, №4</w:t>
      </w:r>
    </w:p>
    <w:p w:rsidR="00BC66B2" w:rsidRPr="0098067E" w:rsidRDefault="00BC66B2" w:rsidP="00BC66B2">
      <w:pPr>
        <w:contextualSpacing/>
      </w:pPr>
      <w:r w:rsidRPr="0098067E">
        <w:t xml:space="preserve">Бетховен Л. Серенада </w:t>
      </w:r>
    </w:p>
    <w:p w:rsidR="00BC66B2" w:rsidRPr="0098067E" w:rsidRDefault="00BC66B2" w:rsidP="00BC66B2">
      <w:pPr>
        <w:contextualSpacing/>
      </w:pPr>
      <w:proofErr w:type="spellStart"/>
      <w:r w:rsidRPr="0098067E">
        <w:t>Блодек</w:t>
      </w:r>
      <w:proofErr w:type="spellEnd"/>
      <w:r w:rsidRPr="0098067E">
        <w:t xml:space="preserve"> В. Концерт </w:t>
      </w:r>
    </w:p>
    <w:p w:rsidR="00BC66B2" w:rsidRPr="0098067E" w:rsidRDefault="00BC66B2" w:rsidP="00BC66B2">
      <w:pPr>
        <w:contextualSpacing/>
      </w:pPr>
      <w:proofErr w:type="spellStart"/>
      <w:r w:rsidRPr="0098067E">
        <w:t>Верачини</w:t>
      </w:r>
      <w:proofErr w:type="spellEnd"/>
      <w:r w:rsidRPr="0098067E">
        <w:t xml:space="preserve"> Ф. 12 сонат </w:t>
      </w:r>
    </w:p>
    <w:p w:rsidR="00BC66B2" w:rsidRPr="0098067E" w:rsidRDefault="00BC66B2" w:rsidP="00BC66B2">
      <w:pPr>
        <w:contextualSpacing/>
      </w:pPr>
      <w:proofErr w:type="spellStart"/>
      <w:r w:rsidRPr="0098067E">
        <w:t>Вивальди</w:t>
      </w:r>
      <w:proofErr w:type="spellEnd"/>
      <w:r w:rsidRPr="0098067E">
        <w:t xml:space="preserve"> А. Концерт ре мажор </w:t>
      </w:r>
    </w:p>
    <w:p w:rsidR="00BC66B2" w:rsidRPr="0098067E" w:rsidRDefault="00BC66B2" w:rsidP="00BC66B2">
      <w:pPr>
        <w:contextualSpacing/>
      </w:pPr>
      <w:r w:rsidRPr="0098067E">
        <w:lastRenderedPageBreak/>
        <w:t xml:space="preserve">Гендель Г. Ф. Сонаты </w:t>
      </w:r>
    </w:p>
    <w:p w:rsidR="00BC66B2" w:rsidRPr="0098067E" w:rsidRDefault="00BC66B2" w:rsidP="00BC66B2">
      <w:pPr>
        <w:contextualSpacing/>
      </w:pPr>
      <w:r w:rsidRPr="0098067E">
        <w:t>Глиэр Р. Мелодия</w:t>
      </w:r>
    </w:p>
    <w:p w:rsidR="00BC66B2" w:rsidRPr="0098067E" w:rsidRDefault="00BC66B2" w:rsidP="00BC66B2">
      <w:pPr>
        <w:contextualSpacing/>
      </w:pPr>
      <w:proofErr w:type="spellStart"/>
      <w:r w:rsidRPr="0098067E">
        <w:t>Годар</w:t>
      </w:r>
      <w:proofErr w:type="spellEnd"/>
      <w:r w:rsidRPr="0098067E">
        <w:t xml:space="preserve"> Б. Сюита </w:t>
      </w:r>
    </w:p>
    <w:p w:rsidR="00BC66B2" w:rsidRPr="0098067E" w:rsidRDefault="00BC66B2" w:rsidP="00BC66B2">
      <w:pPr>
        <w:contextualSpacing/>
      </w:pPr>
      <w:r w:rsidRPr="0098067E">
        <w:t xml:space="preserve">Дебюсси К. Лунный свет </w:t>
      </w:r>
    </w:p>
    <w:p w:rsidR="00BC66B2" w:rsidRPr="0098067E" w:rsidRDefault="00BC66B2" w:rsidP="00BC66B2">
      <w:pPr>
        <w:contextualSpacing/>
      </w:pPr>
      <w:proofErr w:type="spellStart"/>
      <w:r w:rsidRPr="0098067E">
        <w:t>Кванц</w:t>
      </w:r>
      <w:proofErr w:type="spellEnd"/>
      <w:r w:rsidRPr="0098067E">
        <w:t xml:space="preserve"> И. Ариозо и престо из Сонаты ре мажор; Концерт соль мажор </w:t>
      </w:r>
    </w:p>
    <w:p w:rsidR="00BC66B2" w:rsidRPr="0098067E" w:rsidRDefault="00BC66B2" w:rsidP="00BC66B2">
      <w:pPr>
        <w:contextualSpacing/>
      </w:pPr>
      <w:proofErr w:type="spellStart"/>
      <w:r w:rsidRPr="0098067E">
        <w:t>Коровицын</w:t>
      </w:r>
      <w:proofErr w:type="spellEnd"/>
      <w:r w:rsidRPr="0098067E">
        <w:t xml:space="preserve"> В. Сюита «</w:t>
      </w:r>
      <w:proofErr w:type="spellStart"/>
      <w:r w:rsidRPr="0098067E">
        <w:t>Монплезир</w:t>
      </w:r>
      <w:proofErr w:type="spellEnd"/>
      <w:r w:rsidRPr="0098067E">
        <w:t>»</w:t>
      </w:r>
    </w:p>
    <w:p w:rsidR="00BC66B2" w:rsidRPr="0098067E" w:rsidRDefault="00BC66B2" w:rsidP="00BC66B2">
      <w:pPr>
        <w:contextualSpacing/>
      </w:pPr>
      <w:proofErr w:type="spellStart"/>
      <w:r w:rsidRPr="0098067E">
        <w:t>Коровицын</w:t>
      </w:r>
      <w:proofErr w:type="spellEnd"/>
      <w:r w:rsidRPr="0098067E">
        <w:t xml:space="preserve"> В. Две пьесы из цикла «Образы и звуки Средиземного моря»</w:t>
      </w:r>
    </w:p>
    <w:p w:rsidR="00BC66B2" w:rsidRPr="0098067E" w:rsidRDefault="00BC66B2" w:rsidP="00BC66B2">
      <w:pPr>
        <w:contextualSpacing/>
      </w:pPr>
      <w:proofErr w:type="spellStart"/>
      <w:r w:rsidRPr="0098067E">
        <w:t>Меркаданте</w:t>
      </w:r>
      <w:proofErr w:type="spellEnd"/>
      <w:r w:rsidRPr="0098067E">
        <w:t xml:space="preserve"> М. Концерт соль мажор </w:t>
      </w:r>
    </w:p>
    <w:p w:rsidR="00BC66B2" w:rsidRPr="0098067E" w:rsidRDefault="00BC66B2" w:rsidP="00BC66B2">
      <w:pPr>
        <w:contextualSpacing/>
      </w:pPr>
      <w:proofErr w:type="spellStart"/>
      <w:r w:rsidRPr="0098067E">
        <w:t>Поддубный</w:t>
      </w:r>
      <w:proofErr w:type="spellEnd"/>
      <w:r w:rsidRPr="0098067E">
        <w:t xml:space="preserve"> С. «Лирический дивертисмент» «Фантастическое шествие»</w:t>
      </w:r>
    </w:p>
    <w:p w:rsidR="00BC66B2" w:rsidRPr="0098067E" w:rsidRDefault="00BC66B2" w:rsidP="00BC66B2">
      <w:pPr>
        <w:contextualSpacing/>
      </w:pPr>
      <w:r w:rsidRPr="0098067E">
        <w:t xml:space="preserve">Прокофьев С. Танец девушек из балета «Ромео и Джульетта» </w:t>
      </w:r>
    </w:p>
    <w:p w:rsidR="00BC66B2" w:rsidRPr="0098067E" w:rsidRDefault="00BC66B2" w:rsidP="00BC66B2">
      <w:pPr>
        <w:contextualSpacing/>
      </w:pPr>
      <w:proofErr w:type="spellStart"/>
      <w:r w:rsidRPr="0098067E">
        <w:t>Стамиц</w:t>
      </w:r>
      <w:proofErr w:type="spellEnd"/>
      <w:r w:rsidRPr="0098067E">
        <w:t xml:space="preserve"> К. Концерт соль-мажор </w:t>
      </w:r>
    </w:p>
    <w:p w:rsidR="00BC66B2" w:rsidRPr="0098067E" w:rsidRDefault="00BC66B2" w:rsidP="00BC66B2">
      <w:pPr>
        <w:contextualSpacing/>
      </w:pPr>
      <w:r w:rsidRPr="0098067E">
        <w:t xml:space="preserve">Форе Г. Фантазия </w:t>
      </w:r>
    </w:p>
    <w:p w:rsidR="00BC66B2" w:rsidRPr="0098067E" w:rsidRDefault="00BC66B2" w:rsidP="00BC66B2">
      <w:pPr>
        <w:contextualSpacing/>
      </w:pPr>
      <w:r w:rsidRPr="0098067E">
        <w:t xml:space="preserve">Чайковский П. Мелодия </w:t>
      </w:r>
    </w:p>
    <w:p w:rsidR="00BC66B2" w:rsidRPr="0098067E" w:rsidRDefault="00BC66B2" w:rsidP="00BC66B2">
      <w:pPr>
        <w:shd w:val="clear" w:color="auto" w:fill="FFFFFF"/>
        <w:contextualSpacing/>
        <w:rPr>
          <w:b/>
          <w:bCs/>
          <w:color w:val="000000"/>
          <w:spacing w:val="-1"/>
        </w:rPr>
      </w:pPr>
    </w:p>
    <w:p w:rsidR="00BC66B2" w:rsidRPr="0098067E" w:rsidRDefault="00BC66B2" w:rsidP="00BC66B2">
      <w:pPr>
        <w:shd w:val="clear" w:color="auto" w:fill="FFFFFF"/>
        <w:contextualSpacing/>
      </w:pPr>
      <w:r w:rsidRPr="0098067E">
        <w:rPr>
          <w:b/>
          <w:bCs/>
          <w:color w:val="000000"/>
          <w:spacing w:val="-1"/>
        </w:rPr>
        <w:t>Примерная  программа промежуточной (итоговой) аттестации:</w:t>
      </w:r>
    </w:p>
    <w:p w:rsidR="00BC66B2" w:rsidRPr="0098067E" w:rsidRDefault="00BC66B2" w:rsidP="00BC66B2">
      <w:pPr>
        <w:shd w:val="clear" w:color="auto" w:fill="FFFFFF"/>
        <w:tabs>
          <w:tab w:val="left" w:pos="226"/>
        </w:tabs>
        <w:contextualSpacing/>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Pr>
        <w:shd w:val="clear" w:color="auto" w:fill="FFFFFF"/>
        <w:contextualSpacing/>
        <w:rPr>
          <w:color w:val="000000"/>
          <w:spacing w:val="2"/>
        </w:rPr>
      </w:pPr>
      <w:r w:rsidRPr="0098067E">
        <w:rPr>
          <w:color w:val="000000"/>
          <w:spacing w:val="2"/>
        </w:rPr>
        <w:t xml:space="preserve">Гендель Г. Соната №7  3,4 ч </w:t>
      </w:r>
    </w:p>
    <w:p w:rsidR="00BC66B2" w:rsidRPr="0098067E" w:rsidRDefault="00BC66B2" w:rsidP="00BC66B2">
      <w:pPr>
        <w:contextualSpacing/>
      </w:pPr>
      <w:r w:rsidRPr="0098067E">
        <w:t>Глиэр Р. Мелодия</w:t>
      </w:r>
    </w:p>
    <w:p w:rsidR="00BC66B2" w:rsidRPr="0098067E" w:rsidRDefault="00BC66B2" w:rsidP="00BC66B2">
      <w:pPr>
        <w:contextualSpacing/>
      </w:pPr>
      <w:proofErr w:type="spellStart"/>
      <w:r w:rsidRPr="0098067E">
        <w:t>Коровицын</w:t>
      </w:r>
      <w:proofErr w:type="spellEnd"/>
      <w:r w:rsidRPr="0098067E">
        <w:t xml:space="preserve"> В. Сюита «</w:t>
      </w:r>
      <w:proofErr w:type="spellStart"/>
      <w:r w:rsidRPr="0098067E">
        <w:t>Монплезир</w:t>
      </w:r>
      <w:proofErr w:type="spellEnd"/>
      <w:r w:rsidRPr="0098067E">
        <w:t>»</w:t>
      </w:r>
    </w:p>
    <w:p w:rsidR="00BC66B2" w:rsidRPr="0098067E" w:rsidRDefault="00BC66B2" w:rsidP="00BC66B2">
      <w:pPr>
        <w:shd w:val="clear" w:color="auto" w:fill="FFFFFF"/>
        <w:tabs>
          <w:tab w:val="left" w:pos="226"/>
        </w:tabs>
        <w:contextualSpacing/>
      </w:pPr>
      <w:r w:rsidRPr="0098067E">
        <w:rPr>
          <w:b/>
          <w:bCs/>
          <w:color w:val="000000"/>
        </w:rPr>
        <w:t>2</w:t>
      </w:r>
      <w:r w:rsidRPr="0098067E">
        <w:rPr>
          <w:b/>
          <w:bCs/>
          <w:color w:val="000000"/>
        </w:rPr>
        <w:tab/>
      </w:r>
      <w:r w:rsidRPr="0098067E">
        <w:rPr>
          <w:b/>
          <w:bCs/>
          <w:color w:val="000000"/>
          <w:spacing w:val="-2"/>
        </w:rPr>
        <w:t>вариант</w:t>
      </w:r>
    </w:p>
    <w:p w:rsidR="00BC66B2" w:rsidRPr="0098067E" w:rsidRDefault="00BC66B2" w:rsidP="00BC66B2">
      <w:pPr>
        <w:contextualSpacing/>
      </w:pPr>
      <w:proofErr w:type="spellStart"/>
      <w:r w:rsidRPr="0098067E">
        <w:t>Стамиц</w:t>
      </w:r>
      <w:proofErr w:type="spellEnd"/>
      <w:r w:rsidRPr="0098067E">
        <w:t xml:space="preserve"> К. Концерт соль-мажор 1 ч.</w:t>
      </w:r>
    </w:p>
    <w:p w:rsidR="00BC66B2" w:rsidRPr="0098067E" w:rsidRDefault="00BC66B2" w:rsidP="00BC66B2">
      <w:pPr>
        <w:contextualSpacing/>
      </w:pPr>
      <w:r w:rsidRPr="0098067E">
        <w:t>Чайковский П. Мелодия</w:t>
      </w:r>
    </w:p>
    <w:p w:rsidR="00BC66B2" w:rsidRPr="0098067E" w:rsidRDefault="00BC66B2" w:rsidP="00BC66B2">
      <w:pPr>
        <w:contextualSpacing/>
      </w:pPr>
      <w:proofErr w:type="spellStart"/>
      <w:r w:rsidRPr="0098067E">
        <w:t>Поддубный</w:t>
      </w:r>
      <w:proofErr w:type="spellEnd"/>
      <w:r w:rsidRPr="0098067E">
        <w:t xml:space="preserve"> С. «Фантастическое шествие» из «Лирического дивертисмента» </w:t>
      </w:r>
    </w:p>
    <w:p w:rsidR="00BC66B2" w:rsidRPr="0098067E" w:rsidRDefault="00BC66B2" w:rsidP="00BC66B2">
      <w:pPr>
        <w:contextualSpacing/>
      </w:pPr>
    </w:p>
    <w:p w:rsidR="00BC66B2" w:rsidRPr="004B0363" w:rsidRDefault="00BC66B2" w:rsidP="00BC66B2">
      <w:pPr>
        <w:pStyle w:val="a4"/>
        <w:spacing w:before="0" w:after="0"/>
        <w:contextualSpacing/>
        <w:rPr>
          <w:b/>
          <w:sz w:val="24"/>
          <w:szCs w:val="24"/>
          <w:lang w:val="ru-RU"/>
        </w:rPr>
      </w:pPr>
      <w:r w:rsidRPr="004B0363">
        <w:rPr>
          <w:b/>
          <w:sz w:val="24"/>
          <w:szCs w:val="24"/>
          <w:lang w:val="ru-RU"/>
        </w:rPr>
        <w:t xml:space="preserve">Требования к техническому зачету: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1. Гаммы мажорные и минорные, оборотные, всеми штрихами.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2. Исполнение этюдов на все виды техники.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3. Чтение с листа.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4. Знание музыкальных терминов </w:t>
      </w:r>
    </w:p>
    <w:p w:rsidR="00BC66B2" w:rsidRPr="0098067E" w:rsidRDefault="00BC66B2" w:rsidP="00BC66B2">
      <w:pPr>
        <w:shd w:val="clear" w:color="auto" w:fill="FFFFFF"/>
        <w:spacing w:line="480" w:lineRule="exact"/>
        <w:ind w:left="19"/>
        <w:jc w:val="center"/>
      </w:pPr>
      <w:r w:rsidRPr="0098067E">
        <w:rPr>
          <w:b/>
          <w:bCs/>
          <w:color w:val="000000"/>
          <w:spacing w:val="-1"/>
        </w:rPr>
        <w:t>Шестой класс</w:t>
      </w:r>
    </w:p>
    <w:p w:rsidR="00BC66B2" w:rsidRPr="004B0363" w:rsidRDefault="00BC66B2" w:rsidP="00BC66B2">
      <w:pPr>
        <w:pStyle w:val="a4"/>
        <w:spacing w:before="0" w:after="0"/>
        <w:ind w:firstLine="709"/>
        <w:jc w:val="both"/>
        <w:rPr>
          <w:color w:val="000000"/>
          <w:sz w:val="24"/>
          <w:szCs w:val="24"/>
          <w:lang w:val="ru-RU"/>
        </w:rPr>
      </w:pPr>
      <w:r w:rsidRPr="004B0363">
        <w:rPr>
          <w:color w:val="000000"/>
          <w:spacing w:val="3"/>
          <w:sz w:val="24"/>
          <w:szCs w:val="24"/>
          <w:lang w:val="ru-RU"/>
        </w:rPr>
        <w:t xml:space="preserve">В шестом классе обучаются учащиеся, которые целенаправленно </w:t>
      </w:r>
      <w:r w:rsidRPr="004B0363">
        <w:rPr>
          <w:color w:val="000000"/>
          <w:sz w:val="24"/>
          <w:szCs w:val="24"/>
          <w:lang w:val="ru-RU"/>
        </w:rPr>
        <w:t>готовятся к поступлению в профессиональное образовательное учреждение.</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Работа над программой соответствующей требованиям приёмных экзаменов. Изучение произведений, различных по стилям и жанрам. Дальнейшее совершенствование исполнительской техники, навыков чтения с листа и самостоятельной работы. Музыкальная терминология. </w:t>
      </w:r>
    </w:p>
    <w:p w:rsidR="00BC66B2" w:rsidRPr="004B0363" w:rsidRDefault="00BC66B2" w:rsidP="00BC66B2">
      <w:pPr>
        <w:pStyle w:val="a4"/>
        <w:spacing w:before="0" w:after="0"/>
        <w:ind w:firstLine="709"/>
        <w:jc w:val="both"/>
        <w:rPr>
          <w:sz w:val="24"/>
          <w:szCs w:val="24"/>
          <w:lang w:val="ru-RU"/>
        </w:rPr>
      </w:pPr>
      <w:r w:rsidRPr="004B0363">
        <w:rPr>
          <w:color w:val="000000"/>
          <w:spacing w:val="2"/>
          <w:sz w:val="24"/>
          <w:szCs w:val="24"/>
          <w:lang w:val="ru-RU"/>
        </w:rPr>
        <w:t xml:space="preserve">Мажорные и минорные гаммы во всех тональностях, в том </w:t>
      </w:r>
      <w:r w:rsidRPr="004B0363">
        <w:rPr>
          <w:color w:val="000000"/>
          <w:spacing w:val="-1"/>
          <w:sz w:val="24"/>
          <w:szCs w:val="24"/>
          <w:lang w:val="ru-RU"/>
        </w:rPr>
        <w:t xml:space="preserve">числе </w:t>
      </w:r>
      <w:proofErr w:type="spellStart"/>
      <w:r w:rsidRPr="004B0363">
        <w:rPr>
          <w:color w:val="000000"/>
          <w:spacing w:val="-1"/>
          <w:sz w:val="24"/>
          <w:szCs w:val="24"/>
          <w:lang w:val="ru-RU"/>
        </w:rPr>
        <w:t>доминантсептаккорды</w:t>
      </w:r>
      <w:proofErr w:type="spellEnd"/>
      <w:r w:rsidRPr="004B0363">
        <w:rPr>
          <w:color w:val="000000"/>
          <w:spacing w:val="-1"/>
          <w:sz w:val="24"/>
          <w:szCs w:val="24"/>
          <w:lang w:val="ru-RU"/>
        </w:rPr>
        <w:t xml:space="preserve">, уменьшенные септаккорды и их обращения. Исполнять в подвижном темпе различными штрихами. </w:t>
      </w:r>
      <w:r w:rsidRPr="004B0363">
        <w:rPr>
          <w:color w:val="000000"/>
          <w:spacing w:val="-3"/>
          <w:sz w:val="24"/>
          <w:szCs w:val="24"/>
          <w:lang w:val="ru-RU"/>
        </w:rPr>
        <w:t xml:space="preserve">12-15 этюдов (по нотам). </w:t>
      </w:r>
      <w:r w:rsidRPr="004B0363">
        <w:rPr>
          <w:color w:val="000000"/>
          <w:spacing w:val="-1"/>
          <w:sz w:val="24"/>
          <w:szCs w:val="24"/>
          <w:lang w:val="ru-RU"/>
        </w:rPr>
        <w:t>2-4 пьесы и / или 1-2 произведение крупной формы.</w:t>
      </w:r>
    </w:p>
    <w:p w:rsidR="00BC66B2" w:rsidRPr="004B0363" w:rsidRDefault="00BC66B2" w:rsidP="00BC66B2">
      <w:pPr>
        <w:pStyle w:val="a4"/>
        <w:spacing w:before="0" w:after="0"/>
        <w:ind w:firstLine="709"/>
        <w:jc w:val="both"/>
        <w:rPr>
          <w:sz w:val="24"/>
          <w:szCs w:val="24"/>
          <w:lang w:val="ru-RU"/>
        </w:rPr>
      </w:pPr>
      <w:r w:rsidRPr="004B0363">
        <w:rPr>
          <w:sz w:val="24"/>
          <w:szCs w:val="24"/>
          <w:lang w:val="ru-RU"/>
        </w:rPr>
        <w:t xml:space="preserve">В течение учебного года учащийся должен сыграть: технический зачет в первом полугодии, зачет в виде академического концерта в первом полугодии (2 </w:t>
      </w:r>
      <w:proofErr w:type="gramStart"/>
      <w:r w:rsidRPr="004B0363">
        <w:rPr>
          <w:sz w:val="24"/>
          <w:szCs w:val="24"/>
          <w:lang w:val="ru-RU"/>
        </w:rPr>
        <w:t>разнохарактерных</w:t>
      </w:r>
      <w:proofErr w:type="gramEnd"/>
      <w:r w:rsidRPr="004B0363">
        <w:rPr>
          <w:sz w:val="24"/>
          <w:szCs w:val="24"/>
          <w:lang w:val="ru-RU"/>
        </w:rPr>
        <w:t xml:space="preserve"> произведения или произведение крупной формы), итоговый выпускной экзамен в виде академического концерта в конце учебного года. </w:t>
      </w:r>
    </w:p>
    <w:p w:rsidR="00BC66B2" w:rsidRPr="0098067E" w:rsidRDefault="00BC66B2" w:rsidP="00BC66B2">
      <w:pPr>
        <w:shd w:val="clear" w:color="auto" w:fill="FFFFFF"/>
        <w:contextualSpacing/>
        <w:rPr>
          <w:b/>
          <w:bCs/>
          <w:color w:val="000000"/>
          <w:spacing w:val="-1"/>
        </w:rPr>
      </w:pPr>
    </w:p>
    <w:p w:rsidR="00BC66B2" w:rsidRPr="0098067E" w:rsidRDefault="00BC66B2" w:rsidP="00BC66B2">
      <w:pPr>
        <w:shd w:val="clear" w:color="auto" w:fill="FFFFFF"/>
        <w:contextualSpacing/>
        <w:rPr>
          <w:b/>
          <w:bCs/>
          <w:color w:val="000000"/>
          <w:spacing w:val="-1"/>
        </w:rPr>
      </w:pPr>
      <w:r w:rsidRPr="0098067E">
        <w:rPr>
          <w:b/>
          <w:bCs/>
          <w:color w:val="000000"/>
          <w:spacing w:val="-1"/>
        </w:rPr>
        <w:t>Примерный репертуарный список</w:t>
      </w:r>
    </w:p>
    <w:p w:rsidR="00BC66B2" w:rsidRPr="0098067E" w:rsidRDefault="00BC66B2" w:rsidP="00BC66B2">
      <w:pPr>
        <w:shd w:val="clear" w:color="auto" w:fill="FFFFFF"/>
        <w:contextualSpacing/>
      </w:pPr>
      <w:r w:rsidRPr="0098067E">
        <w:rPr>
          <w:i/>
          <w:iCs/>
          <w:color w:val="000000"/>
          <w:spacing w:val="4"/>
        </w:rPr>
        <w:t>Упражнения и этюды</w:t>
      </w:r>
    </w:p>
    <w:p w:rsidR="00BC66B2" w:rsidRPr="0098067E" w:rsidRDefault="00BC66B2" w:rsidP="00BC66B2">
      <w:pPr>
        <w:contextualSpacing/>
      </w:pPr>
      <w:proofErr w:type="spellStart"/>
      <w:r w:rsidRPr="0098067E">
        <w:t>Моиз</w:t>
      </w:r>
      <w:proofErr w:type="spellEnd"/>
      <w:r w:rsidRPr="0098067E">
        <w:t xml:space="preserve"> М. Упражнения на артикуляцию. СПб. Композитор, 2000. </w:t>
      </w:r>
    </w:p>
    <w:p w:rsidR="00BC66B2" w:rsidRPr="0098067E" w:rsidRDefault="00BC66B2" w:rsidP="00BC66B2">
      <w:pPr>
        <w:contextualSpacing/>
      </w:pPr>
      <w:r w:rsidRPr="0098067E">
        <w:t xml:space="preserve">Платонов Н. Этюды для флейты. М., 1962. </w:t>
      </w:r>
    </w:p>
    <w:p w:rsidR="00BC66B2" w:rsidRPr="0098067E" w:rsidRDefault="00BC66B2" w:rsidP="00BC66B2">
      <w:pPr>
        <w:contextualSpacing/>
      </w:pPr>
      <w:proofErr w:type="spellStart"/>
      <w:r w:rsidRPr="0098067E">
        <w:t>Ягудин</w:t>
      </w:r>
      <w:proofErr w:type="spellEnd"/>
      <w:r w:rsidRPr="0098067E">
        <w:t xml:space="preserve"> Ю. 24 этюда для флейты. М., 1968. </w:t>
      </w:r>
    </w:p>
    <w:p w:rsidR="00BC66B2" w:rsidRPr="0098067E" w:rsidRDefault="00BC66B2" w:rsidP="00BC66B2">
      <w:pPr>
        <w:contextualSpacing/>
      </w:pPr>
      <w:proofErr w:type="spellStart"/>
      <w:r w:rsidRPr="0098067E">
        <w:t>Келлер</w:t>
      </w:r>
      <w:proofErr w:type="spellEnd"/>
      <w:r w:rsidRPr="0098067E">
        <w:t xml:space="preserve"> Э. Этюды для флейты. Будапешт, 1982. </w:t>
      </w:r>
      <w:proofErr w:type="spellStart"/>
      <w:r w:rsidRPr="0098067E">
        <w:t>Тетр</w:t>
      </w:r>
      <w:proofErr w:type="spellEnd"/>
      <w:r w:rsidRPr="0098067E">
        <w:t xml:space="preserve">. 2. </w:t>
      </w:r>
    </w:p>
    <w:p w:rsidR="00BC66B2" w:rsidRPr="0098067E" w:rsidRDefault="00BC66B2" w:rsidP="00BC66B2">
      <w:pPr>
        <w:shd w:val="clear" w:color="auto" w:fill="FFFFFF"/>
        <w:contextualSpacing/>
        <w:rPr>
          <w:i/>
          <w:iCs/>
          <w:color w:val="000000"/>
          <w:spacing w:val="2"/>
        </w:rPr>
      </w:pPr>
    </w:p>
    <w:p w:rsidR="00BC66B2" w:rsidRPr="0098067E" w:rsidRDefault="00BC66B2" w:rsidP="00BC66B2">
      <w:pPr>
        <w:shd w:val="clear" w:color="auto" w:fill="FFFFFF"/>
        <w:contextualSpacing/>
      </w:pPr>
      <w:r w:rsidRPr="0098067E">
        <w:rPr>
          <w:i/>
          <w:iCs/>
          <w:color w:val="000000"/>
          <w:spacing w:val="2"/>
        </w:rPr>
        <w:lastRenderedPageBreak/>
        <w:t>Пьесы</w:t>
      </w:r>
    </w:p>
    <w:p w:rsidR="00BC66B2" w:rsidRPr="0098067E" w:rsidRDefault="00BC66B2" w:rsidP="00BC66B2">
      <w:pPr>
        <w:contextualSpacing/>
      </w:pPr>
      <w:proofErr w:type="spellStart"/>
      <w:r w:rsidRPr="0098067E">
        <w:t>Алябьев</w:t>
      </w:r>
      <w:proofErr w:type="spellEnd"/>
      <w:r w:rsidRPr="0098067E">
        <w:t xml:space="preserve"> А. «Соловей» </w:t>
      </w:r>
    </w:p>
    <w:p w:rsidR="00BC66B2" w:rsidRPr="0098067E" w:rsidRDefault="00BC66B2" w:rsidP="00BC66B2">
      <w:pPr>
        <w:contextualSpacing/>
      </w:pPr>
      <w:r w:rsidRPr="0098067E">
        <w:t xml:space="preserve">Бах И. С. Соната ми-бемоль мажор </w:t>
      </w:r>
    </w:p>
    <w:p w:rsidR="00BC66B2" w:rsidRPr="0098067E" w:rsidRDefault="00BC66B2" w:rsidP="00BC66B2">
      <w:pPr>
        <w:contextualSpacing/>
      </w:pPr>
      <w:proofErr w:type="spellStart"/>
      <w:r w:rsidRPr="0098067E">
        <w:t>Блодек</w:t>
      </w:r>
      <w:proofErr w:type="spellEnd"/>
      <w:r w:rsidRPr="0098067E">
        <w:t xml:space="preserve"> В. Концерт ре мажор </w:t>
      </w:r>
    </w:p>
    <w:p w:rsidR="00BC66B2" w:rsidRPr="0098067E" w:rsidRDefault="00BC66B2" w:rsidP="00BC66B2">
      <w:pPr>
        <w:contextualSpacing/>
      </w:pPr>
      <w:proofErr w:type="spellStart"/>
      <w:r w:rsidRPr="0098067E">
        <w:t>Вивальди</w:t>
      </w:r>
      <w:proofErr w:type="spellEnd"/>
      <w:r w:rsidRPr="0098067E">
        <w:t xml:space="preserve"> А. Концерт фа мажор </w:t>
      </w:r>
    </w:p>
    <w:p w:rsidR="00BC66B2" w:rsidRPr="0098067E" w:rsidRDefault="00BC66B2" w:rsidP="00BC66B2">
      <w:pPr>
        <w:contextualSpacing/>
      </w:pPr>
      <w:r w:rsidRPr="0098067E">
        <w:t xml:space="preserve">Гайдн Й. Концерт ре мажор </w:t>
      </w:r>
    </w:p>
    <w:p w:rsidR="00BC66B2" w:rsidRPr="0098067E" w:rsidRDefault="00BC66B2" w:rsidP="00BC66B2">
      <w:pPr>
        <w:contextualSpacing/>
      </w:pPr>
      <w:r w:rsidRPr="0098067E">
        <w:t>Гендель Г. Ф. Сонаты</w:t>
      </w:r>
    </w:p>
    <w:p w:rsidR="00BC66B2" w:rsidRPr="0098067E" w:rsidRDefault="00BC66B2" w:rsidP="00BC66B2">
      <w:pPr>
        <w:contextualSpacing/>
      </w:pPr>
      <w:proofErr w:type="spellStart"/>
      <w:proofErr w:type="gramStart"/>
      <w:r w:rsidRPr="0098067E">
        <w:t>Глюк</w:t>
      </w:r>
      <w:proofErr w:type="spellEnd"/>
      <w:proofErr w:type="gramEnd"/>
      <w:r w:rsidRPr="0098067E">
        <w:t xml:space="preserve"> К. В. Концерт </w:t>
      </w:r>
    </w:p>
    <w:p w:rsidR="00BC66B2" w:rsidRPr="0098067E" w:rsidRDefault="00BC66B2" w:rsidP="00BC66B2">
      <w:pPr>
        <w:contextualSpacing/>
      </w:pPr>
      <w:r w:rsidRPr="0098067E">
        <w:t xml:space="preserve">Дебюсси К. </w:t>
      </w:r>
      <w:proofErr w:type="spellStart"/>
      <w:r w:rsidRPr="0098067E">
        <w:t>Сиринкс</w:t>
      </w:r>
      <w:proofErr w:type="spellEnd"/>
    </w:p>
    <w:p w:rsidR="00BC66B2" w:rsidRPr="0098067E" w:rsidRDefault="00BC66B2" w:rsidP="00BC66B2">
      <w:pPr>
        <w:contextualSpacing/>
      </w:pPr>
      <w:proofErr w:type="spellStart"/>
      <w:r w:rsidRPr="0098067E">
        <w:t>Девьенн</w:t>
      </w:r>
      <w:proofErr w:type="spellEnd"/>
      <w:r w:rsidRPr="0098067E">
        <w:t xml:space="preserve"> Ф. Концерты № 2, 4 </w:t>
      </w:r>
    </w:p>
    <w:p w:rsidR="00BC66B2" w:rsidRPr="0098067E" w:rsidRDefault="00BC66B2" w:rsidP="00BC66B2">
      <w:pPr>
        <w:contextualSpacing/>
      </w:pPr>
      <w:proofErr w:type="spellStart"/>
      <w:r w:rsidRPr="0098067E">
        <w:t>Дювернуа</w:t>
      </w:r>
      <w:proofErr w:type="spellEnd"/>
      <w:r w:rsidRPr="0098067E">
        <w:t xml:space="preserve"> Ф. Н. Концертино </w:t>
      </w:r>
    </w:p>
    <w:p w:rsidR="00BC66B2" w:rsidRPr="0098067E" w:rsidRDefault="00BC66B2" w:rsidP="00BC66B2">
      <w:pPr>
        <w:contextualSpacing/>
      </w:pPr>
      <w:proofErr w:type="spellStart"/>
      <w:r w:rsidRPr="0098067E">
        <w:t>Кулау</w:t>
      </w:r>
      <w:proofErr w:type="spellEnd"/>
      <w:r w:rsidRPr="0098067E">
        <w:t xml:space="preserve"> Ф. Интродукция и рондо </w:t>
      </w:r>
    </w:p>
    <w:p w:rsidR="00BC66B2" w:rsidRPr="0098067E" w:rsidRDefault="00BC66B2" w:rsidP="00BC66B2">
      <w:pPr>
        <w:contextualSpacing/>
      </w:pPr>
      <w:proofErr w:type="spellStart"/>
      <w:r w:rsidRPr="0098067E">
        <w:t>Локателли</w:t>
      </w:r>
      <w:proofErr w:type="spellEnd"/>
      <w:r w:rsidRPr="0098067E">
        <w:t xml:space="preserve"> П. Соната </w:t>
      </w:r>
    </w:p>
    <w:p w:rsidR="00BC66B2" w:rsidRPr="0098067E" w:rsidRDefault="00BC66B2" w:rsidP="00BC66B2">
      <w:pPr>
        <w:contextualSpacing/>
      </w:pPr>
      <w:r w:rsidRPr="0098067E">
        <w:t xml:space="preserve">Моцарт В. А. Шесть сонат; Анданте </w:t>
      </w:r>
      <w:proofErr w:type="gramStart"/>
      <w:r w:rsidRPr="0098067E">
        <w:t>до</w:t>
      </w:r>
      <w:proofErr w:type="gramEnd"/>
      <w:r w:rsidRPr="0098067E">
        <w:t xml:space="preserve"> </w:t>
      </w:r>
      <w:proofErr w:type="gramStart"/>
      <w:r w:rsidRPr="0098067E">
        <w:t>мажор</w:t>
      </w:r>
      <w:proofErr w:type="gramEnd"/>
      <w:r w:rsidRPr="0098067E">
        <w:t xml:space="preserve">; Рондо </w:t>
      </w:r>
    </w:p>
    <w:p w:rsidR="00BC66B2" w:rsidRPr="0098067E" w:rsidRDefault="00BC66B2" w:rsidP="00BC66B2">
      <w:pPr>
        <w:contextualSpacing/>
      </w:pPr>
      <w:proofErr w:type="spellStart"/>
      <w:r w:rsidRPr="0098067E">
        <w:t>Онеггер</w:t>
      </w:r>
      <w:proofErr w:type="spellEnd"/>
      <w:r w:rsidRPr="0098067E">
        <w:t xml:space="preserve"> А. Танец козочки </w:t>
      </w:r>
    </w:p>
    <w:p w:rsidR="00BC66B2" w:rsidRPr="0098067E" w:rsidRDefault="00BC66B2" w:rsidP="00BC66B2">
      <w:pPr>
        <w:contextualSpacing/>
      </w:pPr>
      <w:proofErr w:type="spellStart"/>
      <w:r w:rsidRPr="0098067E">
        <w:t>Перголези</w:t>
      </w:r>
      <w:proofErr w:type="spellEnd"/>
      <w:r w:rsidRPr="0098067E">
        <w:t xml:space="preserve"> Дж. Б. Концерт соль мажор </w:t>
      </w:r>
    </w:p>
    <w:p w:rsidR="00BC66B2" w:rsidRPr="0098067E" w:rsidRDefault="00BC66B2" w:rsidP="00BC66B2">
      <w:pPr>
        <w:contextualSpacing/>
      </w:pPr>
      <w:r w:rsidRPr="0098067E">
        <w:t xml:space="preserve">Платонов Н. Вариации на русскую народную тему </w:t>
      </w:r>
    </w:p>
    <w:p w:rsidR="00BC66B2" w:rsidRPr="0098067E" w:rsidRDefault="00BC66B2" w:rsidP="00BC66B2">
      <w:pPr>
        <w:contextualSpacing/>
      </w:pPr>
      <w:r w:rsidRPr="0098067E">
        <w:t xml:space="preserve">Рахманинов С. Вокализ; Итальянская полька </w:t>
      </w:r>
    </w:p>
    <w:p w:rsidR="00BC66B2" w:rsidRPr="0098067E" w:rsidRDefault="00BC66B2" w:rsidP="00BC66B2">
      <w:pPr>
        <w:contextualSpacing/>
      </w:pPr>
      <w:r w:rsidRPr="0098067E">
        <w:t xml:space="preserve">Рейнеке К. Концерт ре мажор </w:t>
      </w:r>
    </w:p>
    <w:p w:rsidR="00BC66B2" w:rsidRPr="0098067E" w:rsidRDefault="00BC66B2" w:rsidP="00BC66B2">
      <w:pPr>
        <w:contextualSpacing/>
      </w:pPr>
      <w:proofErr w:type="spellStart"/>
      <w:r w:rsidRPr="0098067E">
        <w:t>Стамиц</w:t>
      </w:r>
      <w:proofErr w:type="spellEnd"/>
      <w:r w:rsidRPr="0098067E">
        <w:t xml:space="preserve"> К. Концерт соль мажор </w:t>
      </w:r>
    </w:p>
    <w:p w:rsidR="00BC66B2" w:rsidRPr="0098067E" w:rsidRDefault="00BC66B2" w:rsidP="00BC66B2">
      <w:pPr>
        <w:contextualSpacing/>
      </w:pPr>
      <w:proofErr w:type="spellStart"/>
      <w:r w:rsidRPr="0098067E">
        <w:t>Телеман</w:t>
      </w:r>
      <w:proofErr w:type="spellEnd"/>
      <w:r w:rsidRPr="0098067E">
        <w:t xml:space="preserve"> Г. Ф. Кантабиле и аллегро; Соната фа минор; Методическая сонатина </w:t>
      </w:r>
    </w:p>
    <w:p w:rsidR="00BC66B2" w:rsidRPr="0098067E" w:rsidRDefault="00BC66B2" w:rsidP="00BC66B2">
      <w:pPr>
        <w:contextualSpacing/>
      </w:pPr>
      <w:r w:rsidRPr="0098067E">
        <w:t xml:space="preserve">Форе Г. Фантазия </w:t>
      </w:r>
    </w:p>
    <w:p w:rsidR="00BC66B2" w:rsidRPr="0098067E" w:rsidRDefault="00BC66B2" w:rsidP="00BC66B2">
      <w:pPr>
        <w:contextualSpacing/>
      </w:pPr>
      <w:proofErr w:type="spellStart"/>
      <w:r w:rsidRPr="0098067E">
        <w:t>Рёсслер</w:t>
      </w:r>
      <w:proofErr w:type="spellEnd"/>
      <w:r w:rsidRPr="0098067E">
        <w:t xml:space="preserve"> — Розетта. Концерт соль мажор </w:t>
      </w:r>
    </w:p>
    <w:p w:rsidR="00BC66B2" w:rsidRPr="0098067E" w:rsidRDefault="00BC66B2" w:rsidP="00BC66B2">
      <w:pPr>
        <w:contextualSpacing/>
      </w:pPr>
      <w:proofErr w:type="spellStart"/>
      <w:r w:rsidRPr="0098067E">
        <w:t>Хофмайстер</w:t>
      </w:r>
      <w:proofErr w:type="spellEnd"/>
      <w:r w:rsidRPr="0098067E">
        <w:t xml:space="preserve"> Ф. А. Концерт ре мажор </w:t>
      </w:r>
    </w:p>
    <w:p w:rsidR="00BC66B2" w:rsidRPr="0098067E" w:rsidRDefault="00BC66B2" w:rsidP="00BC66B2">
      <w:pPr>
        <w:contextualSpacing/>
      </w:pPr>
      <w:proofErr w:type="spellStart"/>
      <w:r w:rsidRPr="0098067E">
        <w:t>Цыбин</w:t>
      </w:r>
      <w:proofErr w:type="spellEnd"/>
      <w:r w:rsidRPr="0098067E">
        <w:t xml:space="preserve"> В. Анданте; Концертные этюды № 8-10; Тарантелла </w:t>
      </w:r>
    </w:p>
    <w:p w:rsidR="00BC66B2" w:rsidRPr="0098067E" w:rsidRDefault="00BC66B2" w:rsidP="00BC66B2">
      <w:pPr>
        <w:contextualSpacing/>
      </w:pPr>
      <w:proofErr w:type="spellStart"/>
      <w:r w:rsidRPr="0098067E">
        <w:t>Шаминад</w:t>
      </w:r>
      <w:proofErr w:type="spellEnd"/>
      <w:r w:rsidRPr="0098067E">
        <w:t xml:space="preserve"> С. Концертино </w:t>
      </w:r>
    </w:p>
    <w:p w:rsidR="00BC66B2" w:rsidRPr="0098067E" w:rsidRDefault="00BC66B2" w:rsidP="00BC66B2">
      <w:pPr>
        <w:contextualSpacing/>
      </w:pPr>
      <w:r w:rsidRPr="0098067E">
        <w:t xml:space="preserve">Шопен Ф. Вариации на тему Россини </w:t>
      </w:r>
    </w:p>
    <w:p w:rsidR="00BC66B2" w:rsidRPr="0098067E" w:rsidRDefault="00BC66B2" w:rsidP="00BC66B2">
      <w:pPr>
        <w:contextualSpacing/>
      </w:pPr>
      <w:proofErr w:type="spellStart"/>
      <w:r w:rsidRPr="0098067E">
        <w:t>Энеску</w:t>
      </w:r>
      <w:proofErr w:type="spellEnd"/>
      <w:r w:rsidRPr="0098067E">
        <w:t xml:space="preserve"> Дж. Кантабиле и престо </w:t>
      </w:r>
    </w:p>
    <w:p w:rsidR="00BC66B2" w:rsidRPr="0098067E" w:rsidRDefault="00BC66B2" w:rsidP="00BC66B2">
      <w:pPr>
        <w:contextualSpacing/>
      </w:pPr>
    </w:p>
    <w:p w:rsidR="00BC66B2" w:rsidRPr="0098067E" w:rsidRDefault="00BC66B2" w:rsidP="00BC66B2">
      <w:pPr>
        <w:shd w:val="clear" w:color="auto" w:fill="FFFFFF"/>
        <w:contextualSpacing/>
      </w:pPr>
      <w:r w:rsidRPr="0098067E">
        <w:rPr>
          <w:b/>
          <w:bCs/>
          <w:color w:val="000000"/>
          <w:spacing w:val="-1"/>
        </w:rPr>
        <w:t>Примерная программа итоговой аттестации:</w:t>
      </w:r>
    </w:p>
    <w:p w:rsidR="00BC66B2" w:rsidRPr="0098067E" w:rsidRDefault="00BC66B2" w:rsidP="00BC66B2">
      <w:pPr>
        <w:shd w:val="clear" w:color="auto" w:fill="FFFFFF"/>
        <w:tabs>
          <w:tab w:val="left" w:pos="226"/>
        </w:tabs>
        <w:contextualSpacing/>
      </w:pPr>
      <w:r w:rsidRPr="0098067E">
        <w:rPr>
          <w:b/>
          <w:bCs/>
          <w:color w:val="000000"/>
        </w:rPr>
        <w:t>1</w:t>
      </w:r>
      <w:r w:rsidRPr="0098067E">
        <w:rPr>
          <w:b/>
          <w:bCs/>
          <w:color w:val="000000"/>
        </w:rPr>
        <w:tab/>
      </w:r>
      <w:r w:rsidRPr="0098067E">
        <w:rPr>
          <w:b/>
          <w:bCs/>
          <w:color w:val="000000"/>
          <w:spacing w:val="-2"/>
        </w:rPr>
        <w:t>вариант</w:t>
      </w:r>
    </w:p>
    <w:p w:rsidR="00BC66B2" w:rsidRPr="0098067E" w:rsidRDefault="00BC66B2" w:rsidP="00BC66B2">
      <w:pPr>
        <w:contextualSpacing/>
      </w:pPr>
      <w:proofErr w:type="spellStart"/>
      <w:r w:rsidRPr="0098067E">
        <w:t>Шаминад</w:t>
      </w:r>
      <w:proofErr w:type="spellEnd"/>
      <w:r w:rsidRPr="0098067E">
        <w:t xml:space="preserve"> С. Концертино </w:t>
      </w:r>
    </w:p>
    <w:p w:rsidR="00BC66B2" w:rsidRPr="0098067E" w:rsidRDefault="00BC66B2" w:rsidP="00BC66B2">
      <w:pPr>
        <w:contextualSpacing/>
      </w:pPr>
      <w:r w:rsidRPr="0098067E">
        <w:t xml:space="preserve">Дебюсси К. </w:t>
      </w:r>
      <w:proofErr w:type="spellStart"/>
      <w:r w:rsidRPr="0098067E">
        <w:t>Сиринкс</w:t>
      </w:r>
      <w:proofErr w:type="spellEnd"/>
    </w:p>
    <w:p w:rsidR="00BC66B2" w:rsidRPr="0098067E" w:rsidRDefault="00BC66B2" w:rsidP="00BC66B2">
      <w:pPr>
        <w:shd w:val="clear" w:color="auto" w:fill="FFFFFF"/>
        <w:tabs>
          <w:tab w:val="left" w:pos="226"/>
        </w:tabs>
        <w:contextualSpacing/>
        <w:rPr>
          <w:b/>
          <w:bCs/>
          <w:color w:val="000000"/>
          <w:spacing w:val="-2"/>
        </w:rPr>
      </w:pPr>
      <w:r w:rsidRPr="0098067E">
        <w:rPr>
          <w:b/>
          <w:bCs/>
          <w:color w:val="000000"/>
          <w:spacing w:val="-2"/>
        </w:rPr>
        <w:t>2 вариант</w:t>
      </w:r>
    </w:p>
    <w:p w:rsidR="00BC66B2" w:rsidRPr="0098067E" w:rsidRDefault="00BC66B2" w:rsidP="00BC66B2">
      <w:pPr>
        <w:contextualSpacing/>
      </w:pPr>
      <w:proofErr w:type="spellStart"/>
      <w:r w:rsidRPr="0098067E">
        <w:t>Кулау</w:t>
      </w:r>
      <w:proofErr w:type="spellEnd"/>
      <w:r w:rsidRPr="0098067E">
        <w:t xml:space="preserve"> Ф. Интродукция и рондо </w:t>
      </w:r>
    </w:p>
    <w:p w:rsidR="00BC66B2" w:rsidRPr="0098067E" w:rsidRDefault="00BC66B2" w:rsidP="00BC66B2">
      <w:pPr>
        <w:contextualSpacing/>
      </w:pPr>
      <w:proofErr w:type="spellStart"/>
      <w:r w:rsidRPr="0098067E">
        <w:t>Онеггер</w:t>
      </w:r>
      <w:proofErr w:type="spellEnd"/>
      <w:r w:rsidRPr="0098067E">
        <w:t xml:space="preserve"> А. Танец козочки </w:t>
      </w:r>
    </w:p>
    <w:p w:rsidR="00BC66B2" w:rsidRPr="0098067E" w:rsidRDefault="00BC66B2" w:rsidP="00BC66B2">
      <w:pPr>
        <w:contextualSpacing/>
      </w:pPr>
    </w:p>
    <w:p w:rsidR="00BC66B2" w:rsidRPr="004B0363" w:rsidRDefault="00BC66B2" w:rsidP="00BC66B2">
      <w:pPr>
        <w:pStyle w:val="a4"/>
        <w:spacing w:before="0" w:after="0"/>
        <w:contextualSpacing/>
        <w:rPr>
          <w:b/>
          <w:sz w:val="24"/>
          <w:szCs w:val="24"/>
          <w:lang w:val="ru-RU"/>
        </w:rPr>
      </w:pPr>
      <w:r w:rsidRPr="004B0363">
        <w:rPr>
          <w:b/>
          <w:sz w:val="24"/>
          <w:szCs w:val="24"/>
          <w:lang w:val="ru-RU"/>
        </w:rPr>
        <w:t xml:space="preserve">Требования к техническому зачету: </w:t>
      </w:r>
    </w:p>
    <w:p w:rsidR="00BC66B2" w:rsidRPr="004B0363" w:rsidRDefault="00BC66B2" w:rsidP="00BC66B2">
      <w:pPr>
        <w:pStyle w:val="a4"/>
        <w:spacing w:before="0" w:after="0"/>
        <w:contextualSpacing/>
        <w:rPr>
          <w:sz w:val="24"/>
          <w:szCs w:val="24"/>
          <w:lang w:val="ru-RU"/>
        </w:rPr>
      </w:pPr>
      <w:r w:rsidRPr="004B0363">
        <w:rPr>
          <w:sz w:val="24"/>
          <w:szCs w:val="24"/>
          <w:lang w:val="ru-RU"/>
        </w:rPr>
        <w:t>1.Повторение всех мажорных и минорных гамм с трезвучиями и обращениями.  Д</w:t>
      </w:r>
      <w:proofErr w:type="gramStart"/>
      <w:r w:rsidRPr="004B0363">
        <w:rPr>
          <w:sz w:val="24"/>
          <w:szCs w:val="24"/>
          <w:lang w:val="ru-RU"/>
        </w:rPr>
        <w:t>7</w:t>
      </w:r>
      <w:proofErr w:type="gramEnd"/>
      <w:r w:rsidRPr="004B0363">
        <w:rPr>
          <w:sz w:val="24"/>
          <w:szCs w:val="24"/>
          <w:lang w:val="ru-RU"/>
        </w:rPr>
        <w:t xml:space="preserve"> и УМ7 в прямом движении и с обращениями.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2.Исполнение этюдов на все виды техники.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3.Чтение с листа. </w:t>
      </w:r>
    </w:p>
    <w:p w:rsidR="00BC66B2" w:rsidRPr="004B0363" w:rsidRDefault="00BC66B2" w:rsidP="00BC66B2">
      <w:pPr>
        <w:pStyle w:val="a4"/>
        <w:spacing w:before="0" w:after="0"/>
        <w:contextualSpacing/>
        <w:rPr>
          <w:sz w:val="24"/>
          <w:szCs w:val="24"/>
          <w:lang w:val="ru-RU"/>
        </w:rPr>
      </w:pPr>
      <w:r w:rsidRPr="004B0363">
        <w:rPr>
          <w:sz w:val="24"/>
          <w:szCs w:val="24"/>
          <w:lang w:val="ru-RU"/>
        </w:rPr>
        <w:t xml:space="preserve">4.Повторение всех пройденных музыкальных терминов. </w:t>
      </w:r>
    </w:p>
    <w:p w:rsidR="00BC66B2" w:rsidRPr="004B0363" w:rsidRDefault="00BC66B2" w:rsidP="00BC66B2">
      <w:pPr>
        <w:pStyle w:val="a4"/>
        <w:spacing w:before="0" w:after="0"/>
        <w:contextualSpacing/>
        <w:rPr>
          <w:sz w:val="24"/>
          <w:szCs w:val="24"/>
          <w:lang w:val="ru-RU"/>
        </w:rPr>
      </w:pPr>
    </w:p>
    <w:p w:rsidR="00BC66B2" w:rsidRPr="0098067E" w:rsidRDefault="00BC66B2" w:rsidP="00BC66B2">
      <w:pPr>
        <w:spacing w:before="100" w:beforeAutospacing="1" w:line="360" w:lineRule="auto"/>
        <w:ind w:firstLine="706"/>
        <w:rPr>
          <w:b/>
        </w:rPr>
      </w:pPr>
      <w:r w:rsidRPr="0098067E">
        <w:rPr>
          <w:b/>
          <w:lang w:val="en-US"/>
        </w:rPr>
        <w:t>III</w:t>
      </w:r>
      <w:r w:rsidRPr="0098067E">
        <w:rPr>
          <w:b/>
        </w:rPr>
        <w:t>.   Требования к уровню подготовки обучающихся</w:t>
      </w:r>
    </w:p>
    <w:p w:rsidR="00BC66B2" w:rsidRPr="0098067E" w:rsidRDefault="00BC66B2" w:rsidP="00BC66B2">
      <w:pPr>
        <w:spacing w:line="360" w:lineRule="auto"/>
        <w:ind w:firstLine="706"/>
        <w:rPr>
          <w:i/>
        </w:rPr>
      </w:pPr>
      <w:r w:rsidRPr="0098067E">
        <w:rPr>
          <w:i/>
        </w:rPr>
        <w:t>Реализация программы обеспечивает:</w:t>
      </w:r>
    </w:p>
    <w:p w:rsidR="00BC66B2" w:rsidRPr="0098067E" w:rsidRDefault="00BC66B2" w:rsidP="00BC66B2">
      <w:pPr>
        <w:spacing w:line="360" w:lineRule="auto"/>
        <w:ind w:firstLine="706"/>
        <w:jc w:val="both"/>
      </w:pPr>
      <w:r w:rsidRPr="0098067E">
        <w:t>- наличие у обучающегося интереса к музыкальному искусству, самостоятельному музыкальному исполнительству;</w:t>
      </w:r>
    </w:p>
    <w:p w:rsidR="00BC66B2" w:rsidRPr="0098067E" w:rsidRDefault="00BC66B2" w:rsidP="00BC66B2">
      <w:pPr>
        <w:spacing w:line="360" w:lineRule="auto"/>
        <w:ind w:firstLine="706"/>
        <w:jc w:val="both"/>
      </w:pPr>
      <w:r w:rsidRPr="0098067E">
        <w:lastRenderedPageBreak/>
        <w:t xml:space="preserve">– сформированный комплекс исполнительских знаний, умений и навыков, позволяющий </w:t>
      </w:r>
      <w:r w:rsidRPr="0098067E">
        <w:rPr>
          <w:lang w:val="en-US"/>
        </w:rPr>
        <w:t> </w:t>
      </w:r>
      <w:r w:rsidRPr="0098067E">
        <w:t>использовать многообразные возможности трубы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BC66B2" w:rsidRPr="0098067E" w:rsidRDefault="00BC66B2" w:rsidP="00BC66B2">
      <w:pPr>
        <w:spacing w:line="360" w:lineRule="auto"/>
        <w:ind w:firstLine="720"/>
        <w:jc w:val="both"/>
      </w:pPr>
      <w:r w:rsidRPr="0098067E">
        <w:t>– знание репертуара для флейты,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BC66B2" w:rsidRPr="0098067E" w:rsidRDefault="00BC66B2" w:rsidP="00BC66B2">
      <w:pPr>
        <w:spacing w:line="360" w:lineRule="auto"/>
        <w:ind w:firstLine="720"/>
        <w:jc w:val="both"/>
      </w:pPr>
      <w:r w:rsidRPr="0098067E">
        <w:t>– знание художественно-исполнительских возможностей флейты;</w:t>
      </w:r>
    </w:p>
    <w:p w:rsidR="00BC66B2" w:rsidRPr="0098067E" w:rsidRDefault="00BC66B2" w:rsidP="00BC66B2">
      <w:pPr>
        <w:spacing w:line="360" w:lineRule="auto"/>
        <w:ind w:firstLine="720"/>
        <w:jc w:val="both"/>
      </w:pPr>
      <w:r w:rsidRPr="0098067E">
        <w:t>– знание профессиональной терминологии;</w:t>
      </w:r>
    </w:p>
    <w:p w:rsidR="00BC66B2" w:rsidRPr="0098067E" w:rsidRDefault="00BC66B2" w:rsidP="00BC66B2">
      <w:pPr>
        <w:spacing w:line="360" w:lineRule="auto"/>
        <w:ind w:firstLine="720"/>
        <w:jc w:val="both"/>
      </w:pPr>
      <w:r w:rsidRPr="0098067E">
        <w:t>– наличие умений по чтению с листа музыкальных произведений;</w:t>
      </w:r>
    </w:p>
    <w:p w:rsidR="00BC66B2" w:rsidRPr="0098067E" w:rsidRDefault="00BC66B2" w:rsidP="00BC66B2">
      <w:pPr>
        <w:spacing w:line="360" w:lineRule="auto"/>
        <w:ind w:firstLine="706"/>
        <w:jc w:val="both"/>
      </w:pPr>
      <w:r w:rsidRPr="0098067E">
        <w:t xml:space="preserve">– навыки по воспитанию слухового контроля, умению управлять процессом </w:t>
      </w:r>
      <w:r w:rsidRPr="0098067E">
        <w:rPr>
          <w:lang w:val="en-US"/>
        </w:rPr>
        <w:t> </w:t>
      </w:r>
      <w:r w:rsidRPr="0098067E">
        <w:t>исполнения музыкального произведения;</w:t>
      </w:r>
    </w:p>
    <w:p w:rsidR="00BC66B2" w:rsidRPr="0098067E" w:rsidRDefault="00BC66B2" w:rsidP="00BC66B2">
      <w:pPr>
        <w:spacing w:line="360" w:lineRule="auto"/>
        <w:ind w:firstLine="706"/>
        <w:jc w:val="both"/>
      </w:pPr>
      <w:r w:rsidRPr="0098067E">
        <w:t xml:space="preserve">– навыки по использованию музыкально-исполнительских средств выразительности, выполнению </w:t>
      </w:r>
      <w:r w:rsidRPr="0098067E">
        <w:rPr>
          <w:lang w:val="en-US"/>
        </w:rPr>
        <w:t> </w:t>
      </w:r>
      <w:r w:rsidRPr="0098067E">
        <w:t>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C66B2" w:rsidRPr="0098067E" w:rsidRDefault="00BC66B2" w:rsidP="00BC66B2">
      <w:pPr>
        <w:spacing w:line="360" w:lineRule="auto"/>
        <w:ind w:firstLine="706"/>
        <w:jc w:val="both"/>
      </w:pPr>
      <w:r w:rsidRPr="0098067E">
        <w:t xml:space="preserve">– наличие творческой </w:t>
      </w:r>
      <w:r w:rsidRPr="0098067E">
        <w:rPr>
          <w:lang w:val="en-US"/>
        </w:rPr>
        <w:t> </w:t>
      </w:r>
      <w:r w:rsidRPr="0098067E">
        <w:t xml:space="preserve">инициативы, сформированных представлений </w:t>
      </w:r>
      <w:r w:rsidRPr="0098067E">
        <w:rPr>
          <w:lang w:val="en-US"/>
        </w:rPr>
        <w:t> </w:t>
      </w:r>
      <w:r w:rsidRPr="0098067E">
        <w:t>о методике разучивания музыкальных произведений и приемах работы над исполнительскими трудностями;</w:t>
      </w:r>
    </w:p>
    <w:p w:rsidR="00BC66B2" w:rsidRPr="0098067E" w:rsidRDefault="00BC66B2" w:rsidP="00BC66B2">
      <w:pPr>
        <w:spacing w:line="360" w:lineRule="auto"/>
        <w:ind w:firstLine="706"/>
        <w:jc w:val="both"/>
      </w:pPr>
      <w:r w:rsidRPr="0098067E">
        <w:t xml:space="preserve">– наличие навыков </w:t>
      </w:r>
      <w:proofErr w:type="spellStart"/>
      <w:r w:rsidRPr="0098067E">
        <w:t>репетиционно-концертной</w:t>
      </w:r>
      <w:proofErr w:type="spellEnd"/>
      <w:r w:rsidRPr="0098067E">
        <w:t xml:space="preserve"> работы в качестве солиста.</w:t>
      </w:r>
    </w:p>
    <w:p w:rsidR="00BC66B2" w:rsidRPr="0098067E" w:rsidRDefault="00BC66B2" w:rsidP="00BC66B2"/>
    <w:p w:rsidR="00BC66B2" w:rsidRPr="0098067E" w:rsidRDefault="00BC66B2" w:rsidP="00BC66B2">
      <w:pPr>
        <w:spacing w:line="360" w:lineRule="auto"/>
        <w:ind w:firstLine="706"/>
        <w:jc w:val="center"/>
        <w:rPr>
          <w:b/>
        </w:rPr>
      </w:pPr>
      <w:r w:rsidRPr="0098067E">
        <w:rPr>
          <w:b/>
          <w:lang w:val="en-US"/>
        </w:rPr>
        <w:t>IV</w:t>
      </w:r>
      <w:r w:rsidRPr="0098067E">
        <w:rPr>
          <w:b/>
        </w:rPr>
        <w:t>.   Формы и методы контроля, система оценок</w:t>
      </w:r>
    </w:p>
    <w:p w:rsidR="00BC66B2" w:rsidRPr="0098067E" w:rsidRDefault="00BC66B2" w:rsidP="00BC66B2">
      <w:pPr>
        <w:numPr>
          <w:ilvl w:val="0"/>
          <w:numId w:val="10"/>
        </w:numPr>
        <w:spacing w:line="360" w:lineRule="auto"/>
        <w:ind w:left="0" w:firstLine="567"/>
        <w:rPr>
          <w:i/>
        </w:rPr>
      </w:pPr>
      <w:r w:rsidRPr="0098067E">
        <w:rPr>
          <w:i/>
        </w:rPr>
        <w:t>Аттестация: цели, виды, форма, содержание.</w:t>
      </w:r>
    </w:p>
    <w:p w:rsidR="00BC66B2" w:rsidRPr="0098067E" w:rsidRDefault="00BC66B2" w:rsidP="00BC66B2">
      <w:pPr>
        <w:spacing w:line="360" w:lineRule="auto"/>
        <w:jc w:val="both"/>
      </w:pPr>
      <w:r w:rsidRPr="0098067E">
        <w:t>Основными видами контроля успеваемости являются:</w:t>
      </w:r>
    </w:p>
    <w:p w:rsidR="00BC66B2" w:rsidRPr="0098067E" w:rsidRDefault="00BC66B2" w:rsidP="00BC66B2">
      <w:pPr>
        <w:numPr>
          <w:ilvl w:val="0"/>
          <w:numId w:val="11"/>
        </w:numPr>
        <w:spacing w:line="360" w:lineRule="auto"/>
        <w:jc w:val="both"/>
      </w:pPr>
      <w:r w:rsidRPr="0098067E">
        <w:t>текущий контроль успеваемости учащихся</w:t>
      </w:r>
    </w:p>
    <w:p w:rsidR="00BC66B2" w:rsidRPr="0098067E" w:rsidRDefault="00BC66B2" w:rsidP="00BC66B2">
      <w:pPr>
        <w:numPr>
          <w:ilvl w:val="0"/>
          <w:numId w:val="11"/>
        </w:numPr>
        <w:spacing w:line="360" w:lineRule="auto"/>
        <w:jc w:val="both"/>
      </w:pPr>
      <w:r w:rsidRPr="0098067E">
        <w:t>промежуточная аттестация</w:t>
      </w:r>
    </w:p>
    <w:p w:rsidR="00BC66B2" w:rsidRPr="0098067E" w:rsidRDefault="00BC66B2" w:rsidP="00BC66B2">
      <w:pPr>
        <w:numPr>
          <w:ilvl w:val="0"/>
          <w:numId w:val="11"/>
        </w:numPr>
        <w:spacing w:line="360" w:lineRule="auto"/>
        <w:jc w:val="both"/>
      </w:pPr>
      <w:r w:rsidRPr="0098067E">
        <w:t>итоговая аттестация.</w:t>
      </w:r>
    </w:p>
    <w:p w:rsidR="00BC66B2" w:rsidRPr="0098067E" w:rsidRDefault="00BC66B2" w:rsidP="00BC66B2">
      <w:pPr>
        <w:spacing w:line="360" w:lineRule="auto"/>
        <w:ind w:firstLine="709"/>
        <w:jc w:val="both"/>
      </w:pPr>
      <w:r w:rsidRPr="0098067E">
        <w:t>Каждый из видов контроля имеет свои цели, задачи и формы.</w:t>
      </w:r>
    </w:p>
    <w:p w:rsidR="00BC66B2" w:rsidRPr="0098067E" w:rsidRDefault="00BC66B2" w:rsidP="00BC66B2">
      <w:pPr>
        <w:spacing w:line="360" w:lineRule="auto"/>
        <w:ind w:firstLine="709"/>
        <w:jc w:val="both"/>
      </w:pPr>
      <w:r w:rsidRPr="0098067E">
        <w:rPr>
          <w:b/>
        </w:rPr>
        <w:t>Текущий контроль</w:t>
      </w:r>
      <w:r w:rsidRPr="0098067E">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В них учитываются: </w:t>
      </w:r>
    </w:p>
    <w:p w:rsidR="00BC66B2" w:rsidRPr="0098067E" w:rsidRDefault="00BC66B2" w:rsidP="00BC66B2">
      <w:pPr>
        <w:spacing w:line="360" w:lineRule="auto"/>
        <w:ind w:firstLine="709"/>
        <w:jc w:val="both"/>
      </w:pPr>
      <w:r w:rsidRPr="0098067E">
        <w:t>- отношение ребенка к занятиям, его старания и прилежность;</w:t>
      </w:r>
    </w:p>
    <w:p w:rsidR="00BC66B2" w:rsidRPr="0098067E" w:rsidRDefault="00BC66B2" w:rsidP="00BC66B2">
      <w:pPr>
        <w:spacing w:line="360" w:lineRule="auto"/>
        <w:ind w:firstLine="709"/>
        <w:jc w:val="both"/>
      </w:pPr>
      <w:r w:rsidRPr="0098067E">
        <w:t>- качество выполнения предложенных заданий;</w:t>
      </w:r>
    </w:p>
    <w:p w:rsidR="00BC66B2" w:rsidRPr="0098067E" w:rsidRDefault="00BC66B2" w:rsidP="00BC66B2">
      <w:pPr>
        <w:spacing w:line="360" w:lineRule="auto"/>
        <w:ind w:firstLine="709"/>
        <w:jc w:val="both"/>
      </w:pPr>
      <w:r w:rsidRPr="0098067E">
        <w:lastRenderedPageBreak/>
        <w:t>- инициативность и проявление самостоятельности, как на уроке, так и во время домашней работы;</w:t>
      </w:r>
    </w:p>
    <w:p w:rsidR="00BC66B2" w:rsidRPr="0098067E" w:rsidRDefault="00BC66B2" w:rsidP="00BC66B2">
      <w:pPr>
        <w:spacing w:line="360" w:lineRule="auto"/>
        <w:ind w:firstLine="709"/>
        <w:jc w:val="both"/>
      </w:pPr>
      <w:r w:rsidRPr="0098067E">
        <w:t>- темпы продвижения.</w:t>
      </w:r>
    </w:p>
    <w:p w:rsidR="00BC66B2" w:rsidRPr="0098067E" w:rsidRDefault="00BC66B2" w:rsidP="00BC66B2">
      <w:pPr>
        <w:spacing w:line="360" w:lineRule="auto"/>
        <w:ind w:firstLine="709"/>
        <w:jc w:val="both"/>
      </w:pPr>
      <w:r w:rsidRPr="0098067E">
        <w:t>На основании результатов текущего контроля выводятся четверные оценки.</w:t>
      </w:r>
    </w:p>
    <w:p w:rsidR="00BC66B2" w:rsidRPr="0098067E" w:rsidRDefault="00BC66B2" w:rsidP="00BC66B2">
      <w:pPr>
        <w:spacing w:line="360" w:lineRule="auto"/>
        <w:ind w:firstLine="709"/>
        <w:jc w:val="both"/>
      </w:pPr>
      <w:r w:rsidRPr="0098067E">
        <w:t xml:space="preserve">Особой формой текущего контроля является контрольный урок, который проводится преподавателем, ведущим предмет без присутствия комиссии. </w:t>
      </w:r>
    </w:p>
    <w:p w:rsidR="00BC66B2" w:rsidRPr="0098067E" w:rsidRDefault="00BC66B2" w:rsidP="00BC66B2">
      <w:pPr>
        <w:spacing w:line="360" w:lineRule="auto"/>
        <w:ind w:firstLine="709"/>
        <w:jc w:val="both"/>
      </w:pPr>
      <w:r w:rsidRPr="0098067E">
        <w:rPr>
          <w:b/>
        </w:rPr>
        <w:t>Промежуточная аттестация</w:t>
      </w:r>
      <w:r w:rsidRPr="0098067E">
        <w:t xml:space="preserve"> определяет успешность развития учащегося и степень освоения им учебных задач на данном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BC66B2" w:rsidRPr="0098067E" w:rsidRDefault="00BC66B2" w:rsidP="00BC66B2">
      <w:pPr>
        <w:spacing w:line="360" w:lineRule="auto"/>
        <w:ind w:firstLine="709"/>
        <w:jc w:val="both"/>
      </w:pPr>
      <w:r w:rsidRPr="0098067E">
        <w:t xml:space="preserve">Каждая форма проверки (кроме переводного экзамена) может быть как дифференцированной (с оценкой), так и недифференцированной. </w:t>
      </w:r>
    </w:p>
    <w:p w:rsidR="00BC66B2" w:rsidRPr="0098067E" w:rsidRDefault="00BC66B2" w:rsidP="00BC66B2">
      <w:pPr>
        <w:spacing w:line="360" w:lineRule="auto"/>
        <w:ind w:firstLine="709"/>
        <w:jc w:val="both"/>
      </w:pPr>
      <w:r w:rsidRPr="0098067E">
        <w:t xml:space="preserve">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w:t>
      </w:r>
    </w:p>
    <w:p w:rsidR="00BC66B2" w:rsidRPr="0098067E" w:rsidRDefault="00BC66B2" w:rsidP="00BC66B2">
      <w:pPr>
        <w:spacing w:line="360" w:lineRule="auto"/>
        <w:ind w:firstLine="709"/>
        <w:jc w:val="both"/>
      </w:pPr>
      <w:r w:rsidRPr="0098067E">
        <w:t>Участие в конкурсах приравнивается к выступлению на академических концертах и зачетах. Переводной экзамен является обязательным для всех.</w:t>
      </w:r>
    </w:p>
    <w:p w:rsidR="00BC66B2" w:rsidRPr="0098067E" w:rsidRDefault="00BC66B2" w:rsidP="00BC66B2">
      <w:pPr>
        <w:spacing w:line="360" w:lineRule="auto"/>
        <w:ind w:firstLine="709"/>
        <w:jc w:val="both"/>
      </w:pPr>
      <w:r w:rsidRPr="0098067E">
        <w:t xml:space="preserve">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 </w:t>
      </w:r>
    </w:p>
    <w:p w:rsidR="00BC66B2" w:rsidRPr="0098067E" w:rsidRDefault="00BC66B2" w:rsidP="00BC66B2">
      <w:pPr>
        <w:spacing w:line="360" w:lineRule="auto"/>
        <w:ind w:firstLine="709"/>
        <w:jc w:val="both"/>
      </w:pPr>
      <w:r w:rsidRPr="0098067E">
        <w:t>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«Специальность (труба)». Экзамены проводятся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 К экзамену допускаются учащиеся, полностью выполнившие все учебные задания по предмету, реализуемые в соответствующем учебном году.</w:t>
      </w:r>
    </w:p>
    <w:p w:rsidR="00BC66B2" w:rsidRPr="0098067E" w:rsidRDefault="00BC66B2" w:rsidP="00BC66B2">
      <w:pPr>
        <w:spacing w:line="360" w:lineRule="auto"/>
        <w:ind w:firstLine="709"/>
        <w:jc w:val="both"/>
      </w:pPr>
      <w:r w:rsidRPr="0098067E">
        <w:rPr>
          <w:b/>
        </w:rPr>
        <w:t>Итоговая аттестация (выпускной экзамен)</w:t>
      </w:r>
      <w:r w:rsidRPr="0098067E">
        <w:t xml:space="preserve"> определяет уровень и качество владения полным комплексом музыкальных, технических и художественных задач в рамках представленной концертной программы. </w:t>
      </w:r>
    </w:p>
    <w:p w:rsidR="00BC66B2" w:rsidRPr="0098067E" w:rsidRDefault="00BC66B2" w:rsidP="00BC66B2">
      <w:pPr>
        <w:spacing w:line="360" w:lineRule="auto"/>
        <w:ind w:firstLine="709"/>
        <w:jc w:val="both"/>
      </w:pPr>
      <w:r w:rsidRPr="0098067E">
        <w:t xml:space="preserve">На экзамене выставляется оценка и фиксируется в соответствующей документации. </w:t>
      </w:r>
    </w:p>
    <w:p w:rsidR="00BC66B2" w:rsidRPr="0098067E" w:rsidRDefault="00BC66B2" w:rsidP="00BC66B2">
      <w:pPr>
        <w:numPr>
          <w:ilvl w:val="0"/>
          <w:numId w:val="10"/>
        </w:numPr>
        <w:rPr>
          <w:i/>
        </w:rPr>
      </w:pPr>
      <w:r w:rsidRPr="0098067E">
        <w:rPr>
          <w:i/>
        </w:rPr>
        <w:t xml:space="preserve">Критерии оценки </w:t>
      </w:r>
    </w:p>
    <w:p w:rsidR="00BC66B2" w:rsidRPr="0098067E" w:rsidRDefault="00BC66B2" w:rsidP="00BC66B2">
      <w:pPr>
        <w:ind w:left="7788"/>
        <w:rPr>
          <w:b/>
          <w:i/>
        </w:rPr>
      </w:pPr>
      <w:r w:rsidRPr="0098067E">
        <w:rPr>
          <w:b/>
          <w:i/>
        </w:rPr>
        <w:t>Таблица 4</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670"/>
      </w:tblGrid>
      <w:tr w:rsidR="00BC66B2" w:rsidRPr="0098067E" w:rsidTr="00A60726">
        <w:tc>
          <w:tcPr>
            <w:tcW w:w="3686" w:type="dxa"/>
          </w:tcPr>
          <w:p w:rsidR="00BC66B2" w:rsidRPr="0098067E" w:rsidRDefault="00BC66B2" w:rsidP="00A60726">
            <w:pPr>
              <w:spacing w:line="360" w:lineRule="auto"/>
              <w:rPr>
                <w:b/>
              </w:rPr>
            </w:pPr>
            <w:r w:rsidRPr="0098067E">
              <w:rPr>
                <w:b/>
              </w:rPr>
              <w:t>5 («отлично»)</w:t>
            </w:r>
          </w:p>
        </w:tc>
        <w:tc>
          <w:tcPr>
            <w:tcW w:w="5670" w:type="dxa"/>
          </w:tcPr>
          <w:p w:rsidR="00BC66B2" w:rsidRPr="0098067E" w:rsidRDefault="00BC66B2" w:rsidP="00A60726">
            <w:pPr>
              <w:spacing w:before="100" w:beforeAutospacing="1" w:line="360" w:lineRule="auto"/>
              <w:jc w:val="both"/>
            </w:pPr>
            <w:r w:rsidRPr="0098067E">
              <w:rPr>
                <w:iCs/>
              </w:rPr>
              <w:t xml:space="preserve">технически качественное и художественно осмысленное исполнение, отвечающее всем </w:t>
            </w:r>
            <w:r w:rsidRPr="0098067E">
              <w:rPr>
                <w:iCs/>
              </w:rPr>
              <w:lastRenderedPageBreak/>
              <w:t>требованиям на данном этапе обучения</w:t>
            </w:r>
          </w:p>
        </w:tc>
      </w:tr>
      <w:tr w:rsidR="00BC66B2" w:rsidRPr="0098067E" w:rsidTr="00A60726">
        <w:tc>
          <w:tcPr>
            <w:tcW w:w="3686" w:type="dxa"/>
          </w:tcPr>
          <w:p w:rsidR="00BC66B2" w:rsidRPr="0098067E" w:rsidRDefault="00BC66B2" w:rsidP="00A60726">
            <w:pPr>
              <w:spacing w:before="100" w:beforeAutospacing="1" w:line="360" w:lineRule="auto"/>
              <w:rPr>
                <w:b/>
              </w:rPr>
            </w:pPr>
            <w:r w:rsidRPr="0098067E">
              <w:rPr>
                <w:b/>
              </w:rPr>
              <w:lastRenderedPageBreak/>
              <w:t>4 («хорошо»)</w:t>
            </w:r>
          </w:p>
        </w:tc>
        <w:tc>
          <w:tcPr>
            <w:tcW w:w="5670" w:type="dxa"/>
          </w:tcPr>
          <w:p w:rsidR="00BC66B2" w:rsidRPr="0098067E" w:rsidRDefault="00BC66B2" w:rsidP="00A60726">
            <w:pPr>
              <w:spacing w:before="100" w:beforeAutospacing="1" w:line="360" w:lineRule="auto"/>
              <w:jc w:val="both"/>
            </w:pPr>
            <w:r w:rsidRPr="0098067E">
              <w:rPr>
                <w:iCs/>
              </w:rPr>
              <w:t>оценка отражает грамотное исполнение, с небольшими недочетами (как в техническом плане, так и в художественном)</w:t>
            </w:r>
          </w:p>
        </w:tc>
      </w:tr>
      <w:tr w:rsidR="00BC66B2" w:rsidRPr="0098067E" w:rsidTr="00A60726">
        <w:tc>
          <w:tcPr>
            <w:tcW w:w="3686" w:type="dxa"/>
          </w:tcPr>
          <w:p w:rsidR="00BC66B2" w:rsidRPr="0098067E" w:rsidRDefault="00BC66B2" w:rsidP="00A60726">
            <w:pPr>
              <w:spacing w:before="100" w:beforeAutospacing="1" w:line="360" w:lineRule="auto"/>
              <w:rPr>
                <w:b/>
              </w:rPr>
            </w:pPr>
            <w:r w:rsidRPr="0098067E">
              <w:rPr>
                <w:b/>
              </w:rPr>
              <w:t>3 («удовлетворительно»)</w:t>
            </w:r>
          </w:p>
        </w:tc>
        <w:tc>
          <w:tcPr>
            <w:tcW w:w="5670" w:type="dxa"/>
          </w:tcPr>
          <w:p w:rsidR="00BC66B2" w:rsidRPr="0098067E" w:rsidRDefault="00BC66B2" w:rsidP="00A60726">
            <w:pPr>
              <w:spacing w:before="100" w:beforeAutospacing="1" w:line="360" w:lineRule="auto"/>
              <w:jc w:val="both"/>
            </w:pPr>
            <w:r w:rsidRPr="0098067E">
              <w:rPr>
                <w:iCs/>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tc>
      </w:tr>
      <w:tr w:rsidR="00BC66B2" w:rsidRPr="0098067E" w:rsidTr="00A60726">
        <w:tc>
          <w:tcPr>
            <w:tcW w:w="3686" w:type="dxa"/>
          </w:tcPr>
          <w:p w:rsidR="00BC66B2" w:rsidRPr="0098067E" w:rsidRDefault="00BC66B2" w:rsidP="00A60726">
            <w:pPr>
              <w:spacing w:before="100" w:beforeAutospacing="1" w:line="360" w:lineRule="auto"/>
              <w:rPr>
                <w:b/>
              </w:rPr>
            </w:pPr>
            <w:r w:rsidRPr="0098067E">
              <w:rPr>
                <w:b/>
              </w:rPr>
              <w:t>2 («неудовлетворительно»)</w:t>
            </w:r>
          </w:p>
        </w:tc>
        <w:tc>
          <w:tcPr>
            <w:tcW w:w="5670" w:type="dxa"/>
          </w:tcPr>
          <w:p w:rsidR="00BC66B2" w:rsidRPr="0098067E" w:rsidRDefault="00BC66B2" w:rsidP="00A60726">
            <w:pPr>
              <w:spacing w:before="100" w:beforeAutospacing="1" w:line="360" w:lineRule="auto"/>
              <w:jc w:val="both"/>
            </w:pPr>
            <w:r w:rsidRPr="0098067E">
              <w:rPr>
                <w:iCs/>
              </w:rPr>
              <w:t>комплекс недостатков, являющийся следствием отсутствия домашних занятий, а также плохая посещаемость аудиторных занятий</w:t>
            </w:r>
          </w:p>
        </w:tc>
      </w:tr>
      <w:tr w:rsidR="00BC66B2" w:rsidRPr="0098067E" w:rsidTr="00A60726">
        <w:tc>
          <w:tcPr>
            <w:tcW w:w="3686" w:type="dxa"/>
          </w:tcPr>
          <w:p w:rsidR="00BC66B2" w:rsidRPr="0098067E" w:rsidRDefault="00BC66B2" w:rsidP="00A60726">
            <w:pPr>
              <w:pStyle w:val="Body1"/>
              <w:spacing w:line="360" w:lineRule="auto"/>
              <w:rPr>
                <w:rFonts w:ascii="Times New Roman" w:hAnsi="Times New Roman"/>
                <w:color w:val="auto"/>
                <w:lang w:val="ru-RU"/>
              </w:rPr>
            </w:pPr>
            <w:r w:rsidRPr="0098067E">
              <w:rPr>
                <w:rFonts w:ascii="Times New Roman" w:hAnsi="Times New Roman"/>
                <w:color w:val="auto"/>
                <w:lang w:val="ru-RU"/>
              </w:rPr>
              <w:t>«зачет» (без отметки)</w:t>
            </w:r>
          </w:p>
        </w:tc>
        <w:tc>
          <w:tcPr>
            <w:tcW w:w="5670" w:type="dxa"/>
          </w:tcPr>
          <w:p w:rsidR="00BC66B2" w:rsidRPr="0098067E" w:rsidRDefault="00BC66B2" w:rsidP="00A60726">
            <w:pPr>
              <w:pStyle w:val="Body1"/>
              <w:spacing w:line="360" w:lineRule="auto"/>
              <w:rPr>
                <w:rFonts w:ascii="Times New Roman" w:hAnsi="Times New Roman"/>
                <w:color w:val="auto"/>
                <w:lang w:val="ru-RU"/>
              </w:rPr>
            </w:pPr>
            <w:r w:rsidRPr="0098067E">
              <w:rPr>
                <w:rFonts w:ascii="Times New Roman" w:eastAsia="Helvetica" w:hAnsi="Times New Roman"/>
                <w:color w:val="auto"/>
                <w:lang w:val="ru-RU"/>
              </w:rPr>
              <w:t>отражает достаточный уровень подготовки и исполнения на данном этапе обучения.</w:t>
            </w:r>
          </w:p>
        </w:tc>
      </w:tr>
    </w:tbl>
    <w:p w:rsidR="00BC66B2" w:rsidRPr="0098067E" w:rsidRDefault="00BC66B2" w:rsidP="00BC66B2">
      <w:pPr>
        <w:ind w:firstLine="851"/>
        <w:jc w:val="both"/>
      </w:pPr>
    </w:p>
    <w:p w:rsidR="00BC66B2" w:rsidRPr="0098067E" w:rsidRDefault="00BC66B2" w:rsidP="00BC66B2">
      <w:pPr>
        <w:spacing w:line="360" w:lineRule="auto"/>
        <w:ind w:firstLine="851"/>
        <w:jc w:val="both"/>
      </w:pPr>
      <w:r w:rsidRPr="0098067E">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sidRPr="0098067E">
        <w:t>-»</w:t>
      </w:r>
      <w:proofErr w:type="gramEnd"/>
      <w:r w:rsidRPr="0098067E">
        <w:t>, что даст возможность более конкретно отметить выступление учащегося.</w:t>
      </w:r>
    </w:p>
    <w:p w:rsidR="00BC66B2" w:rsidRPr="0098067E" w:rsidRDefault="00BC66B2" w:rsidP="00BC66B2">
      <w:pPr>
        <w:spacing w:line="360" w:lineRule="auto"/>
        <w:ind w:firstLine="851"/>
        <w:jc w:val="both"/>
      </w:pPr>
      <w:r w:rsidRPr="0098067E">
        <w:t>Фонды оценочных сре</w:t>
      </w:r>
      <w:proofErr w:type="gramStart"/>
      <w:r w:rsidRPr="0098067E">
        <w:t>дств пр</w:t>
      </w:r>
      <w:proofErr w:type="gramEnd"/>
      <w:r w:rsidRPr="0098067E">
        <w:t xml:space="preserve">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BC66B2" w:rsidRPr="0098067E" w:rsidRDefault="00BC66B2" w:rsidP="00BC66B2">
      <w:pPr>
        <w:spacing w:line="360" w:lineRule="auto"/>
        <w:ind w:firstLine="720"/>
        <w:jc w:val="both"/>
        <w:outlineLvl w:val="0"/>
        <w:rPr>
          <w:rFonts w:eastAsia="ヒラギノ角ゴ Pro W3"/>
        </w:rPr>
      </w:pPr>
      <w:r w:rsidRPr="0098067E">
        <w:rPr>
          <w:rFonts w:eastAsia="Geeza Pro"/>
        </w:rPr>
        <w:t>При выведении итоговой (переводной) оценки учитывается следующее:</w:t>
      </w:r>
    </w:p>
    <w:p w:rsidR="00BC66B2" w:rsidRPr="0098067E" w:rsidRDefault="00BC66B2" w:rsidP="00BC66B2">
      <w:pPr>
        <w:pStyle w:val="a5"/>
        <w:numPr>
          <w:ilvl w:val="0"/>
          <w:numId w:val="12"/>
        </w:numPr>
        <w:spacing w:line="360" w:lineRule="auto"/>
        <w:jc w:val="both"/>
        <w:outlineLvl w:val="0"/>
        <w:rPr>
          <w:rFonts w:eastAsia="ヒラギノ角ゴ Pro W3"/>
        </w:rPr>
      </w:pPr>
      <w:r w:rsidRPr="0098067E">
        <w:rPr>
          <w:rFonts w:eastAsia="Geeza Pro"/>
        </w:rPr>
        <w:t>оценка годовой работы ученика;</w:t>
      </w:r>
    </w:p>
    <w:p w:rsidR="00BC66B2" w:rsidRPr="0098067E" w:rsidRDefault="00BC66B2" w:rsidP="00BC66B2">
      <w:pPr>
        <w:pStyle w:val="a5"/>
        <w:numPr>
          <w:ilvl w:val="0"/>
          <w:numId w:val="12"/>
        </w:numPr>
        <w:spacing w:line="360" w:lineRule="auto"/>
        <w:jc w:val="both"/>
        <w:outlineLvl w:val="0"/>
        <w:rPr>
          <w:rFonts w:eastAsia="ヒラギノ角ゴ Pro W3"/>
        </w:rPr>
      </w:pPr>
      <w:r w:rsidRPr="0098067E">
        <w:rPr>
          <w:rFonts w:eastAsia="Geeza Pro"/>
        </w:rPr>
        <w:t>оценка на академическом концерте или экзамене;</w:t>
      </w:r>
    </w:p>
    <w:p w:rsidR="00BC66B2" w:rsidRPr="0098067E" w:rsidRDefault="00BC66B2" w:rsidP="00BC66B2">
      <w:pPr>
        <w:pStyle w:val="a5"/>
        <w:numPr>
          <w:ilvl w:val="0"/>
          <w:numId w:val="12"/>
        </w:numPr>
        <w:spacing w:line="360" w:lineRule="auto"/>
        <w:jc w:val="both"/>
        <w:outlineLvl w:val="0"/>
        <w:rPr>
          <w:rFonts w:eastAsia="ヒラギノ角ゴ Pro W3"/>
        </w:rPr>
      </w:pPr>
      <w:r w:rsidRPr="0098067E">
        <w:rPr>
          <w:rFonts w:eastAsia="Geeza Pro"/>
        </w:rPr>
        <w:t>другие выступления ученика в течение учебного года.</w:t>
      </w:r>
    </w:p>
    <w:p w:rsidR="00BC66B2" w:rsidRPr="0098067E" w:rsidRDefault="00BC66B2" w:rsidP="00BC66B2">
      <w:pPr>
        <w:spacing w:line="360" w:lineRule="auto"/>
        <w:ind w:firstLine="709"/>
        <w:jc w:val="both"/>
        <w:outlineLvl w:val="0"/>
        <w:rPr>
          <w:rFonts w:eastAsia="ヒラギノ角ゴ Pro W3"/>
        </w:rPr>
      </w:pPr>
      <w:r w:rsidRPr="0098067E">
        <w:rPr>
          <w:rFonts w:eastAsia="Geeza Pro"/>
        </w:rPr>
        <w:t xml:space="preserve"> Оценки выставляются по окончании каждой четверти и полугодий учебного года.</w:t>
      </w:r>
    </w:p>
    <w:p w:rsidR="00BC66B2" w:rsidRPr="0098067E" w:rsidRDefault="00BC66B2" w:rsidP="00BC66B2">
      <w:pPr>
        <w:spacing w:before="100" w:beforeAutospacing="1" w:line="360" w:lineRule="auto"/>
        <w:ind w:firstLine="706"/>
        <w:jc w:val="center"/>
        <w:rPr>
          <w:b/>
        </w:rPr>
      </w:pPr>
      <w:r w:rsidRPr="0098067E">
        <w:rPr>
          <w:b/>
          <w:lang w:val="en-US"/>
        </w:rPr>
        <w:t>V</w:t>
      </w:r>
      <w:r w:rsidRPr="0098067E">
        <w:rPr>
          <w:b/>
        </w:rPr>
        <w:t>.</w:t>
      </w:r>
      <w:r w:rsidRPr="0098067E">
        <w:rPr>
          <w:b/>
        </w:rPr>
        <w:tab/>
        <w:t>Методическое обеспечение учебного процесса</w:t>
      </w:r>
    </w:p>
    <w:p w:rsidR="00BC66B2" w:rsidRPr="0098067E" w:rsidRDefault="00BC66B2" w:rsidP="00BC66B2">
      <w:pPr>
        <w:spacing w:line="360" w:lineRule="auto"/>
        <w:jc w:val="center"/>
        <w:rPr>
          <w:i/>
        </w:rPr>
      </w:pPr>
      <w:r w:rsidRPr="0098067E">
        <w:rPr>
          <w:i/>
        </w:rPr>
        <w:t>Методические рекомендации педагогическим работникам</w:t>
      </w:r>
    </w:p>
    <w:p w:rsidR="00BC66B2" w:rsidRPr="0098067E" w:rsidRDefault="00BC66B2" w:rsidP="00BC66B2">
      <w:pPr>
        <w:spacing w:line="360" w:lineRule="auto"/>
        <w:ind w:firstLine="709"/>
        <w:jc w:val="both"/>
      </w:pPr>
      <w:r w:rsidRPr="0098067E">
        <w:t xml:space="preserve">  В работе с учащимся преподаватель должен следовать принципам последовательности, постепенности, доступности, наглядности в освоении материала.</w:t>
      </w:r>
    </w:p>
    <w:p w:rsidR="00BC66B2" w:rsidRPr="0098067E" w:rsidRDefault="00BC66B2" w:rsidP="00BC66B2">
      <w:pPr>
        <w:spacing w:line="360" w:lineRule="auto"/>
        <w:ind w:firstLine="709"/>
        <w:jc w:val="both"/>
      </w:pPr>
      <w:r w:rsidRPr="0098067E">
        <w:t xml:space="preserve">  Весь процесс обучения должен быть построен от простого к </w:t>
      </w:r>
      <w:proofErr w:type="gramStart"/>
      <w:r w:rsidRPr="0098067E">
        <w:t>сложному</w:t>
      </w:r>
      <w:proofErr w:type="gramEnd"/>
      <w:r w:rsidRPr="0098067E">
        <w:t xml:space="preserve"> и учитывать индивидуальные особенности ученика: физические данные, уровень развития музыкальных способностей. </w:t>
      </w:r>
    </w:p>
    <w:p w:rsidR="00BC66B2" w:rsidRPr="0098067E" w:rsidRDefault="00BC66B2" w:rsidP="00BC66B2">
      <w:pPr>
        <w:spacing w:line="360" w:lineRule="auto"/>
        <w:ind w:firstLine="709"/>
        <w:jc w:val="both"/>
      </w:pPr>
      <w:r w:rsidRPr="0098067E">
        <w:rPr>
          <w:bCs/>
        </w:rPr>
        <w:lastRenderedPageBreak/>
        <w:t xml:space="preserve">  Необходимым условием для успешного обучения на флейте является формирование </w:t>
      </w:r>
      <w:r w:rsidRPr="0098067E">
        <w:t xml:space="preserve">у ученика </w:t>
      </w:r>
      <w:r w:rsidRPr="0098067E">
        <w:rPr>
          <w:bCs/>
        </w:rPr>
        <w:t>уже н</w:t>
      </w:r>
      <w:r w:rsidRPr="0098067E">
        <w:t xml:space="preserve">а начальном этапе правильной постановки губ, рук, корпуса, исполнительского дыхания. </w:t>
      </w:r>
    </w:p>
    <w:p w:rsidR="00BC66B2" w:rsidRPr="0098067E" w:rsidRDefault="00BC66B2" w:rsidP="00BC66B2">
      <w:pPr>
        <w:shd w:val="clear" w:color="auto" w:fill="FFFFFF"/>
        <w:spacing w:line="360" w:lineRule="auto"/>
        <w:ind w:firstLine="709"/>
        <w:jc w:val="both"/>
      </w:pPr>
      <w:r w:rsidRPr="0098067E">
        <w:rPr>
          <w:iCs/>
        </w:rPr>
        <w:t xml:space="preserve">  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 динамических, ритмических и т. д.</w:t>
      </w:r>
    </w:p>
    <w:p w:rsidR="00BC66B2" w:rsidRPr="0098067E" w:rsidRDefault="00BC66B2" w:rsidP="00BC66B2">
      <w:pPr>
        <w:shd w:val="clear" w:color="auto" w:fill="FFFFFF"/>
        <w:spacing w:line="360" w:lineRule="auto"/>
        <w:ind w:firstLine="709"/>
        <w:jc w:val="both"/>
      </w:pPr>
      <w:r w:rsidRPr="0098067E">
        <w:rPr>
          <w:iCs/>
        </w:rPr>
        <w:t xml:space="preserve">  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BC66B2" w:rsidRPr="0098067E" w:rsidRDefault="00BC66B2" w:rsidP="00BC66B2">
      <w:pPr>
        <w:shd w:val="clear" w:color="auto" w:fill="FFFFFF"/>
        <w:spacing w:line="360" w:lineRule="auto"/>
        <w:ind w:firstLine="709"/>
        <w:jc w:val="both"/>
      </w:pPr>
      <w:r w:rsidRPr="0098067E">
        <w:t>При работе над техникой необходимо давать четкие индивидуальные задания и регулярно проверять их выполнение.</w:t>
      </w:r>
    </w:p>
    <w:p w:rsidR="00BC66B2" w:rsidRPr="0098067E" w:rsidRDefault="00BC66B2" w:rsidP="00BC66B2">
      <w:pPr>
        <w:shd w:val="clear" w:color="auto" w:fill="FFFFFF"/>
        <w:spacing w:line="360" w:lineRule="auto"/>
        <w:ind w:firstLine="709"/>
        <w:jc w:val="both"/>
      </w:pPr>
      <w:r w:rsidRPr="0098067E">
        <w:t xml:space="preserve">В учебной работе также следует использовать переложения произведений, написанных для других инструментов или для голоса. Рекомендуются переложения, в которых сохранен замысел автора и широко использованы характерные особенности трубы. </w:t>
      </w:r>
    </w:p>
    <w:p w:rsidR="00BC66B2" w:rsidRPr="0098067E" w:rsidRDefault="00BC66B2" w:rsidP="00BC66B2">
      <w:pPr>
        <w:shd w:val="clear" w:color="auto" w:fill="FFFFFF"/>
        <w:spacing w:line="360" w:lineRule="auto"/>
        <w:ind w:firstLine="709"/>
        <w:jc w:val="both"/>
      </w:pPr>
      <w:r w:rsidRPr="0098067E">
        <w:t xml:space="preserve">  </w:t>
      </w:r>
      <w:proofErr w:type="gramStart"/>
      <w:r w:rsidRPr="0098067E">
        <w:t>В работе над музыкальными произведениями необходимо прослеживать связь между художественной и технической сторонами изучаемого произведения.</w:t>
      </w:r>
      <w:proofErr w:type="gramEnd"/>
    </w:p>
    <w:p w:rsidR="00BC66B2" w:rsidRPr="0098067E" w:rsidRDefault="00BC66B2" w:rsidP="00BC66B2">
      <w:pPr>
        <w:spacing w:line="360" w:lineRule="auto"/>
        <w:jc w:val="center"/>
        <w:rPr>
          <w:i/>
        </w:rPr>
      </w:pPr>
      <w:r w:rsidRPr="0098067E">
        <w:rPr>
          <w:i/>
        </w:rPr>
        <w:t xml:space="preserve">Рекомендации по организации самостоятельной работы </w:t>
      </w:r>
      <w:proofErr w:type="gramStart"/>
      <w:r w:rsidRPr="0098067E">
        <w:rPr>
          <w:i/>
        </w:rPr>
        <w:t>обучающихся</w:t>
      </w:r>
      <w:proofErr w:type="gramEnd"/>
    </w:p>
    <w:p w:rsidR="00BC66B2" w:rsidRPr="0098067E" w:rsidRDefault="00BC66B2" w:rsidP="00BC66B2">
      <w:pPr>
        <w:pStyle w:val="24"/>
        <w:spacing w:line="360" w:lineRule="auto"/>
        <w:ind w:firstLine="706"/>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1. Самостоятельные занятия должны быть регулярными и систематическими. </w:t>
      </w:r>
    </w:p>
    <w:p w:rsidR="00BC66B2" w:rsidRPr="0098067E" w:rsidRDefault="00BC66B2" w:rsidP="00BC66B2">
      <w:pPr>
        <w:pStyle w:val="24"/>
        <w:spacing w:line="360" w:lineRule="auto"/>
        <w:ind w:firstLine="706"/>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2. Периодичность занятий – каждый день.</w:t>
      </w:r>
    </w:p>
    <w:p w:rsidR="00BC66B2" w:rsidRPr="0098067E" w:rsidRDefault="00BC66B2" w:rsidP="00BC66B2">
      <w:pPr>
        <w:pStyle w:val="24"/>
        <w:spacing w:line="360" w:lineRule="auto"/>
        <w:ind w:firstLine="706"/>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3. Количество занятий в неделю – от двух до четырех часов. </w:t>
      </w:r>
    </w:p>
    <w:p w:rsidR="00BC66B2" w:rsidRPr="0098067E" w:rsidRDefault="00BC66B2" w:rsidP="00BC66B2">
      <w:pPr>
        <w:pStyle w:val="24"/>
        <w:spacing w:line="360" w:lineRule="auto"/>
        <w:ind w:firstLine="706"/>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а также с учетом сложившихся педагогических традиций в учебном заведении и методической целесообразности. </w:t>
      </w:r>
    </w:p>
    <w:p w:rsidR="00BC66B2" w:rsidRPr="0098067E" w:rsidRDefault="00BC66B2" w:rsidP="00BC66B2">
      <w:pPr>
        <w:pStyle w:val="24"/>
        <w:spacing w:line="360" w:lineRule="auto"/>
        <w:ind w:firstLine="706"/>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4. 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 </w:t>
      </w:r>
    </w:p>
    <w:p w:rsidR="00BC66B2" w:rsidRPr="0098067E" w:rsidRDefault="00BC66B2" w:rsidP="00BC66B2">
      <w:pPr>
        <w:pStyle w:val="24"/>
        <w:spacing w:line="360" w:lineRule="auto"/>
        <w:ind w:firstLine="706"/>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5.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 Ученик должен уйти с урока с ясным представлением, </w:t>
      </w:r>
      <w:proofErr w:type="gramStart"/>
      <w:r w:rsidRPr="0098067E">
        <w:rPr>
          <w:rFonts w:ascii="Times New Roman" w:eastAsia="Calibri" w:hAnsi="Times New Roman" w:cs="Times New Roman"/>
          <w:sz w:val="24"/>
          <w:szCs w:val="24"/>
        </w:rPr>
        <w:t>над</w:t>
      </w:r>
      <w:proofErr w:type="gramEnd"/>
      <w:r w:rsidRPr="0098067E">
        <w:rPr>
          <w:rFonts w:ascii="Times New Roman" w:eastAsia="Calibri" w:hAnsi="Times New Roman" w:cs="Times New Roman"/>
          <w:sz w:val="24"/>
          <w:szCs w:val="24"/>
        </w:rPr>
        <w:t xml:space="preserve"> чем ему работать дома. Задачи </w:t>
      </w:r>
      <w:r w:rsidRPr="0098067E">
        <w:rPr>
          <w:rFonts w:ascii="Times New Roman" w:eastAsia="Calibri" w:hAnsi="Times New Roman" w:cs="Times New Roman"/>
          <w:sz w:val="24"/>
          <w:szCs w:val="24"/>
        </w:rPr>
        <w:lastRenderedPageBreak/>
        <w:t>должны быть кратко и ясно сформулированы в дневнике. Возможные виды домашнего задания:</w:t>
      </w:r>
    </w:p>
    <w:p w:rsidR="00BC66B2" w:rsidRPr="0098067E" w:rsidRDefault="00BC66B2" w:rsidP="00BC66B2">
      <w:pPr>
        <w:pStyle w:val="24"/>
        <w:widowControl/>
        <w:numPr>
          <w:ilvl w:val="0"/>
          <w:numId w:val="9"/>
        </w:numPr>
        <w:autoSpaceDE/>
        <w:autoSpaceDN/>
        <w:adjustRightInd/>
        <w:spacing w:after="0" w:line="360" w:lineRule="auto"/>
        <w:ind w:left="0" w:firstLine="567"/>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  упражнения для развития звука (выдержанные ноты);</w:t>
      </w:r>
    </w:p>
    <w:p w:rsidR="00BC66B2" w:rsidRPr="0098067E" w:rsidRDefault="00BC66B2" w:rsidP="00BC66B2">
      <w:pPr>
        <w:pStyle w:val="24"/>
        <w:widowControl/>
        <w:numPr>
          <w:ilvl w:val="0"/>
          <w:numId w:val="9"/>
        </w:numPr>
        <w:autoSpaceDE/>
        <w:autoSpaceDN/>
        <w:adjustRightInd/>
        <w:spacing w:after="0" w:line="360" w:lineRule="auto"/>
        <w:ind w:left="0" w:firstLine="567"/>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  работа над развитием техники (гаммы, упражнения, этюды);</w:t>
      </w:r>
    </w:p>
    <w:p w:rsidR="00BC66B2" w:rsidRPr="0098067E" w:rsidRDefault="00BC66B2" w:rsidP="00BC66B2">
      <w:pPr>
        <w:pStyle w:val="24"/>
        <w:widowControl/>
        <w:numPr>
          <w:ilvl w:val="0"/>
          <w:numId w:val="9"/>
        </w:numPr>
        <w:autoSpaceDE/>
        <w:autoSpaceDN/>
        <w:adjustRightInd/>
        <w:spacing w:after="0" w:line="360" w:lineRule="auto"/>
        <w:ind w:left="0" w:firstLine="567"/>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  работа над художественным материалом (пьесы или произведение крупной формы);</w:t>
      </w:r>
    </w:p>
    <w:p w:rsidR="00BC66B2" w:rsidRPr="0098067E" w:rsidRDefault="00BC66B2" w:rsidP="00BC66B2">
      <w:pPr>
        <w:pStyle w:val="24"/>
        <w:widowControl/>
        <w:numPr>
          <w:ilvl w:val="0"/>
          <w:numId w:val="9"/>
        </w:numPr>
        <w:autoSpaceDE/>
        <w:autoSpaceDN/>
        <w:adjustRightInd/>
        <w:spacing w:after="0" w:line="360" w:lineRule="auto"/>
        <w:ind w:left="0" w:firstLine="567"/>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  чтение с листа.</w:t>
      </w:r>
    </w:p>
    <w:p w:rsidR="00BC66B2" w:rsidRPr="0098067E" w:rsidRDefault="00BC66B2" w:rsidP="00BC66B2">
      <w:pPr>
        <w:pStyle w:val="24"/>
        <w:spacing w:line="360" w:lineRule="auto"/>
        <w:ind w:firstLine="706"/>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6. Периодически следует проводить уроки, контролирующие ход домашней работы ученика. </w:t>
      </w:r>
    </w:p>
    <w:p w:rsidR="00BC66B2" w:rsidRPr="0098067E" w:rsidRDefault="00BC66B2" w:rsidP="00BC66B2">
      <w:pPr>
        <w:pStyle w:val="24"/>
        <w:spacing w:line="360" w:lineRule="auto"/>
        <w:ind w:firstLine="706"/>
        <w:jc w:val="both"/>
        <w:rPr>
          <w:rFonts w:ascii="Times New Roman" w:eastAsia="Calibri" w:hAnsi="Times New Roman" w:cs="Times New Roman"/>
          <w:sz w:val="24"/>
          <w:szCs w:val="24"/>
        </w:rPr>
      </w:pPr>
      <w:r w:rsidRPr="0098067E">
        <w:rPr>
          <w:rFonts w:ascii="Times New Roman" w:eastAsia="Calibri" w:hAnsi="Times New Roman" w:cs="Times New Roman"/>
          <w:sz w:val="24"/>
          <w:szCs w:val="24"/>
        </w:rPr>
        <w:t xml:space="preserve">7. Для успешной реализации программы «Специальность (флейта)» ученик должен быть обеспечен доступом к библиотечным фондам, а также аудио и видеотекам, сформированным по учебным программам. </w:t>
      </w:r>
    </w:p>
    <w:p w:rsidR="00BC66B2" w:rsidRPr="0098067E" w:rsidRDefault="00BC66B2" w:rsidP="00BC66B2">
      <w:pPr>
        <w:shd w:val="clear" w:color="auto" w:fill="FFFFFF"/>
        <w:ind w:left="211"/>
        <w:jc w:val="center"/>
        <w:rPr>
          <w:b/>
          <w:bCs/>
          <w:color w:val="000000"/>
          <w:spacing w:val="1"/>
        </w:rPr>
      </w:pPr>
    </w:p>
    <w:p w:rsidR="00BC66B2" w:rsidRPr="0098067E" w:rsidRDefault="00BC66B2" w:rsidP="00BC66B2">
      <w:pPr>
        <w:shd w:val="clear" w:color="auto" w:fill="FFFFFF"/>
        <w:ind w:left="211"/>
        <w:jc w:val="center"/>
      </w:pPr>
      <w:r w:rsidRPr="0098067E">
        <w:rPr>
          <w:b/>
          <w:bCs/>
          <w:color w:val="000000"/>
          <w:spacing w:val="1"/>
          <w:lang w:val="en-US"/>
        </w:rPr>
        <w:t>VI</w:t>
      </w:r>
      <w:r w:rsidRPr="0098067E">
        <w:rPr>
          <w:color w:val="000000"/>
          <w:spacing w:val="1"/>
        </w:rPr>
        <w:t xml:space="preserve">. </w:t>
      </w:r>
      <w:r w:rsidRPr="0098067E">
        <w:rPr>
          <w:b/>
          <w:bCs/>
          <w:color w:val="000000"/>
          <w:spacing w:val="1"/>
        </w:rPr>
        <w:t>Списки рекомендуемой нотной и методической</w:t>
      </w:r>
      <w:r w:rsidRPr="0098067E">
        <w:t xml:space="preserve"> </w:t>
      </w:r>
      <w:r w:rsidRPr="0098067E">
        <w:rPr>
          <w:b/>
          <w:bCs/>
          <w:color w:val="000000"/>
          <w:spacing w:val="-6"/>
        </w:rPr>
        <w:t>литературы.</w:t>
      </w:r>
    </w:p>
    <w:p w:rsidR="00BC66B2" w:rsidRPr="0098067E" w:rsidRDefault="00BC66B2" w:rsidP="00BC66B2">
      <w:pPr>
        <w:shd w:val="clear" w:color="auto" w:fill="FFFFFF"/>
        <w:jc w:val="center"/>
      </w:pPr>
    </w:p>
    <w:p w:rsidR="00BC66B2" w:rsidRPr="004B0363" w:rsidRDefault="00BC66B2" w:rsidP="00BC66B2">
      <w:pPr>
        <w:pStyle w:val="a4"/>
        <w:spacing w:before="0" w:after="0"/>
        <w:jc w:val="center"/>
        <w:rPr>
          <w:sz w:val="24"/>
          <w:szCs w:val="24"/>
          <w:u w:val="single"/>
          <w:lang w:val="ru-RU"/>
        </w:rPr>
      </w:pPr>
      <w:r w:rsidRPr="004B0363">
        <w:rPr>
          <w:sz w:val="24"/>
          <w:szCs w:val="24"/>
          <w:u w:val="single"/>
          <w:lang w:val="ru-RU"/>
        </w:rPr>
        <w:t>Список рекомендуемой нотной литературы.</w:t>
      </w:r>
    </w:p>
    <w:p w:rsidR="00BC66B2" w:rsidRPr="004B0363" w:rsidRDefault="00BC66B2" w:rsidP="00BC66B2">
      <w:pPr>
        <w:pStyle w:val="a4"/>
        <w:spacing w:before="0" w:after="0"/>
        <w:jc w:val="both"/>
        <w:rPr>
          <w:i/>
          <w:sz w:val="24"/>
          <w:szCs w:val="24"/>
          <w:lang w:val="ru-RU"/>
        </w:rPr>
      </w:pPr>
      <w:r w:rsidRPr="004B0363">
        <w:rPr>
          <w:i/>
          <w:sz w:val="24"/>
          <w:szCs w:val="24"/>
          <w:lang w:val="ru-RU"/>
        </w:rPr>
        <w:t xml:space="preserve">Раздел 1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(гаммы, упражнения, этюды)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 </w:t>
      </w:r>
      <w:proofErr w:type="spellStart"/>
      <w:r w:rsidRPr="004B0363">
        <w:rPr>
          <w:sz w:val="24"/>
          <w:szCs w:val="24"/>
          <w:lang w:val="ru-RU"/>
        </w:rPr>
        <w:t>Г.Гарибольди</w:t>
      </w:r>
      <w:proofErr w:type="spellEnd"/>
      <w:r w:rsidRPr="004B0363">
        <w:rPr>
          <w:sz w:val="24"/>
          <w:szCs w:val="24"/>
          <w:lang w:val="ru-RU"/>
        </w:rPr>
        <w:t xml:space="preserve"> 30 этюдов для флейты. – Будапешт: </w:t>
      </w:r>
      <w:proofErr w:type="spellStart"/>
      <w:proofErr w:type="gramStart"/>
      <w:r w:rsidRPr="0098067E">
        <w:rPr>
          <w:sz w:val="24"/>
          <w:szCs w:val="24"/>
        </w:rPr>
        <w:t>Editio</w:t>
      </w:r>
      <w:proofErr w:type="spellEnd"/>
      <w:r w:rsidRPr="004B0363">
        <w:rPr>
          <w:sz w:val="24"/>
          <w:szCs w:val="24"/>
          <w:lang w:val="ru-RU"/>
        </w:rPr>
        <w:t xml:space="preserve"> </w:t>
      </w:r>
      <w:proofErr w:type="spellStart"/>
      <w:r w:rsidRPr="0098067E">
        <w:rPr>
          <w:sz w:val="24"/>
          <w:szCs w:val="24"/>
        </w:rPr>
        <w:t>musica</w:t>
      </w:r>
      <w:proofErr w:type="spellEnd"/>
      <w:r w:rsidRPr="004B0363">
        <w:rPr>
          <w:sz w:val="24"/>
          <w:szCs w:val="24"/>
          <w:lang w:val="ru-RU"/>
        </w:rPr>
        <w:t>, 1986.</w:t>
      </w:r>
      <w:proofErr w:type="gramEnd"/>
      <w:r w:rsidRPr="004B0363">
        <w:rPr>
          <w:sz w:val="24"/>
          <w:szCs w:val="24"/>
          <w:lang w:val="ru-RU"/>
        </w:rPr>
        <w:t xml:space="preserve">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 </w:t>
      </w:r>
      <w:proofErr w:type="spellStart"/>
      <w:r w:rsidRPr="004B0363">
        <w:rPr>
          <w:sz w:val="24"/>
          <w:szCs w:val="24"/>
          <w:lang w:val="ru-RU"/>
        </w:rPr>
        <w:t>Келлер</w:t>
      </w:r>
      <w:proofErr w:type="spellEnd"/>
      <w:r w:rsidRPr="004B0363">
        <w:rPr>
          <w:sz w:val="24"/>
          <w:szCs w:val="24"/>
          <w:lang w:val="ru-RU"/>
        </w:rPr>
        <w:t xml:space="preserve"> Э. Десять этюдов для флейты. - М.: Музыка, 1980.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3. </w:t>
      </w:r>
      <w:proofErr w:type="spellStart"/>
      <w:r w:rsidRPr="004B0363">
        <w:rPr>
          <w:sz w:val="24"/>
          <w:szCs w:val="24"/>
          <w:lang w:val="ru-RU"/>
        </w:rPr>
        <w:t>Келлер</w:t>
      </w:r>
      <w:proofErr w:type="spellEnd"/>
      <w:r w:rsidRPr="004B0363">
        <w:rPr>
          <w:sz w:val="24"/>
          <w:szCs w:val="24"/>
          <w:lang w:val="ru-RU"/>
        </w:rPr>
        <w:t xml:space="preserve"> Э. Пятнадцать легких этюдов для флейты, 1 </w:t>
      </w:r>
      <w:proofErr w:type="spellStart"/>
      <w:r w:rsidRPr="004B0363">
        <w:rPr>
          <w:sz w:val="24"/>
          <w:szCs w:val="24"/>
          <w:lang w:val="ru-RU"/>
        </w:rPr>
        <w:t>тетр</w:t>
      </w:r>
      <w:proofErr w:type="spellEnd"/>
      <w:r w:rsidRPr="004B0363">
        <w:rPr>
          <w:sz w:val="24"/>
          <w:szCs w:val="24"/>
          <w:lang w:val="ru-RU"/>
        </w:rPr>
        <w:t xml:space="preserve">. - М. Музыка,1985.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4. </w:t>
      </w:r>
      <w:proofErr w:type="spellStart"/>
      <w:r w:rsidRPr="004B0363">
        <w:rPr>
          <w:sz w:val="24"/>
          <w:szCs w:val="24"/>
          <w:lang w:val="ru-RU"/>
        </w:rPr>
        <w:t>Келлер</w:t>
      </w:r>
      <w:proofErr w:type="spellEnd"/>
      <w:r w:rsidRPr="004B0363">
        <w:rPr>
          <w:sz w:val="24"/>
          <w:szCs w:val="24"/>
          <w:lang w:val="ru-RU"/>
        </w:rPr>
        <w:t xml:space="preserve"> Э. 12 упражнений средней трудности, 2 </w:t>
      </w:r>
      <w:proofErr w:type="spellStart"/>
      <w:r w:rsidRPr="004B0363">
        <w:rPr>
          <w:sz w:val="24"/>
          <w:szCs w:val="24"/>
          <w:lang w:val="ru-RU"/>
        </w:rPr>
        <w:t>тетр</w:t>
      </w:r>
      <w:proofErr w:type="spellEnd"/>
      <w:r w:rsidRPr="004B0363">
        <w:rPr>
          <w:sz w:val="24"/>
          <w:szCs w:val="24"/>
          <w:lang w:val="ru-RU"/>
        </w:rPr>
        <w:t xml:space="preserve">. - М.: </w:t>
      </w:r>
      <w:proofErr w:type="spellStart"/>
      <w:r w:rsidRPr="004B0363">
        <w:rPr>
          <w:sz w:val="24"/>
          <w:szCs w:val="24"/>
          <w:lang w:val="ru-RU"/>
        </w:rPr>
        <w:t>Музгиз</w:t>
      </w:r>
      <w:proofErr w:type="spellEnd"/>
      <w:r w:rsidRPr="004B0363">
        <w:rPr>
          <w:sz w:val="24"/>
          <w:szCs w:val="24"/>
          <w:lang w:val="ru-RU"/>
        </w:rPr>
        <w:t xml:space="preserve">, 1948.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5. </w:t>
      </w:r>
      <w:proofErr w:type="spellStart"/>
      <w:r w:rsidRPr="004B0363">
        <w:rPr>
          <w:sz w:val="24"/>
          <w:szCs w:val="24"/>
          <w:lang w:val="ru-RU"/>
        </w:rPr>
        <w:t>Келлер</w:t>
      </w:r>
      <w:proofErr w:type="spellEnd"/>
      <w:r w:rsidRPr="004B0363">
        <w:rPr>
          <w:sz w:val="24"/>
          <w:szCs w:val="24"/>
          <w:lang w:val="ru-RU"/>
        </w:rPr>
        <w:t xml:space="preserve"> Э. Этюды для флейты (</w:t>
      </w:r>
      <w:r w:rsidRPr="0098067E">
        <w:rPr>
          <w:sz w:val="24"/>
          <w:szCs w:val="24"/>
        </w:rPr>
        <w:t>op</w:t>
      </w:r>
      <w:r w:rsidRPr="004B0363">
        <w:rPr>
          <w:sz w:val="24"/>
          <w:szCs w:val="24"/>
          <w:lang w:val="ru-RU"/>
        </w:rPr>
        <w:t>.33,</w:t>
      </w:r>
      <w:r w:rsidRPr="0098067E">
        <w:rPr>
          <w:sz w:val="24"/>
          <w:szCs w:val="24"/>
        </w:rPr>
        <w:t>no</w:t>
      </w:r>
      <w:r w:rsidRPr="004B0363">
        <w:rPr>
          <w:sz w:val="24"/>
          <w:szCs w:val="24"/>
          <w:lang w:val="ru-RU"/>
        </w:rPr>
        <w:t xml:space="preserve">.1,2). – Будапешт: </w:t>
      </w:r>
      <w:proofErr w:type="spellStart"/>
      <w:proofErr w:type="gramStart"/>
      <w:r w:rsidRPr="0098067E">
        <w:rPr>
          <w:sz w:val="24"/>
          <w:szCs w:val="24"/>
        </w:rPr>
        <w:t>Editio</w:t>
      </w:r>
      <w:proofErr w:type="spellEnd"/>
      <w:r w:rsidRPr="004B0363">
        <w:rPr>
          <w:sz w:val="24"/>
          <w:szCs w:val="24"/>
          <w:lang w:val="ru-RU"/>
        </w:rPr>
        <w:t xml:space="preserve"> </w:t>
      </w:r>
      <w:proofErr w:type="spellStart"/>
      <w:r w:rsidRPr="0098067E">
        <w:rPr>
          <w:sz w:val="24"/>
          <w:szCs w:val="24"/>
        </w:rPr>
        <w:t>musica</w:t>
      </w:r>
      <w:proofErr w:type="spellEnd"/>
      <w:r w:rsidRPr="004B0363">
        <w:rPr>
          <w:sz w:val="24"/>
          <w:szCs w:val="24"/>
          <w:lang w:val="ru-RU"/>
        </w:rPr>
        <w:t xml:space="preserve"> 1980.</w:t>
      </w:r>
      <w:proofErr w:type="gramEnd"/>
      <w:r w:rsidRPr="004B0363">
        <w:rPr>
          <w:sz w:val="24"/>
          <w:szCs w:val="24"/>
          <w:lang w:val="ru-RU"/>
        </w:rPr>
        <w:t xml:space="preserve">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6. Педагогический репертуар для флейты ДМШ 1-5 </w:t>
      </w:r>
      <w:proofErr w:type="spellStart"/>
      <w:r w:rsidRPr="004B0363">
        <w:rPr>
          <w:sz w:val="24"/>
          <w:szCs w:val="24"/>
          <w:lang w:val="ru-RU"/>
        </w:rPr>
        <w:t>кл</w:t>
      </w:r>
      <w:proofErr w:type="spellEnd"/>
      <w:r w:rsidRPr="004B0363">
        <w:rPr>
          <w:sz w:val="24"/>
          <w:szCs w:val="24"/>
          <w:lang w:val="ru-RU"/>
        </w:rPr>
        <w:t xml:space="preserve">. Этюды (сост. </w:t>
      </w:r>
      <w:proofErr w:type="spellStart"/>
      <w:r w:rsidRPr="004B0363">
        <w:rPr>
          <w:sz w:val="24"/>
          <w:szCs w:val="24"/>
          <w:lang w:val="ru-RU"/>
        </w:rPr>
        <w:t>Ю.Должиков</w:t>
      </w:r>
      <w:proofErr w:type="spellEnd"/>
      <w:r w:rsidRPr="004B0363">
        <w:rPr>
          <w:sz w:val="24"/>
          <w:szCs w:val="24"/>
          <w:lang w:val="ru-RU"/>
        </w:rPr>
        <w:t xml:space="preserve">). - М. Музыка, 1989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7. </w:t>
      </w:r>
      <w:proofErr w:type="spellStart"/>
      <w:r w:rsidRPr="004B0363">
        <w:rPr>
          <w:sz w:val="24"/>
          <w:szCs w:val="24"/>
          <w:lang w:val="ru-RU"/>
        </w:rPr>
        <w:t>ПлатоновН</w:t>
      </w:r>
      <w:proofErr w:type="spellEnd"/>
      <w:r w:rsidRPr="004B0363">
        <w:rPr>
          <w:sz w:val="24"/>
          <w:szCs w:val="24"/>
          <w:lang w:val="ru-RU"/>
        </w:rPr>
        <w:t xml:space="preserve">. Тридцать этюдов для флейты. - М.: Музыка, 1978.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8. </w:t>
      </w:r>
      <w:proofErr w:type="spellStart"/>
      <w:r w:rsidRPr="004B0363">
        <w:rPr>
          <w:sz w:val="24"/>
          <w:szCs w:val="24"/>
          <w:lang w:val="ru-RU"/>
        </w:rPr>
        <w:t>Цыбин</w:t>
      </w:r>
      <w:proofErr w:type="spellEnd"/>
      <w:r w:rsidRPr="004B0363">
        <w:rPr>
          <w:sz w:val="24"/>
          <w:szCs w:val="24"/>
          <w:lang w:val="ru-RU"/>
        </w:rPr>
        <w:t xml:space="preserve"> В. Основы техники игры на флейте. - М.: Музыка, 1988.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9. Этюды для флейты 1-5 </w:t>
      </w:r>
      <w:proofErr w:type="spellStart"/>
      <w:r w:rsidRPr="004B0363">
        <w:rPr>
          <w:sz w:val="24"/>
          <w:szCs w:val="24"/>
          <w:lang w:val="ru-RU"/>
        </w:rPr>
        <w:t>кл</w:t>
      </w:r>
      <w:proofErr w:type="spellEnd"/>
      <w:r w:rsidRPr="004B0363">
        <w:rPr>
          <w:sz w:val="24"/>
          <w:szCs w:val="24"/>
          <w:lang w:val="ru-RU"/>
        </w:rPr>
        <w:t>. (</w:t>
      </w:r>
      <w:proofErr w:type="spellStart"/>
      <w:r w:rsidRPr="004B0363">
        <w:rPr>
          <w:sz w:val="24"/>
          <w:szCs w:val="24"/>
          <w:lang w:val="ru-RU"/>
        </w:rPr>
        <w:t>сост.Ю.Должиков</w:t>
      </w:r>
      <w:proofErr w:type="spellEnd"/>
      <w:r w:rsidRPr="004B0363">
        <w:rPr>
          <w:sz w:val="24"/>
          <w:szCs w:val="24"/>
          <w:lang w:val="ru-RU"/>
        </w:rPr>
        <w:t xml:space="preserve">). - М.: Музыка,1985.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10. </w:t>
      </w:r>
      <w:proofErr w:type="spellStart"/>
      <w:r w:rsidRPr="004B0363">
        <w:rPr>
          <w:sz w:val="24"/>
          <w:szCs w:val="24"/>
          <w:lang w:val="ru-RU"/>
        </w:rPr>
        <w:t>Ягудин</w:t>
      </w:r>
      <w:proofErr w:type="spellEnd"/>
      <w:r w:rsidRPr="004B0363">
        <w:rPr>
          <w:sz w:val="24"/>
          <w:szCs w:val="24"/>
          <w:lang w:val="ru-RU"/>
        </w:rPr>
        <w:t xml:space="preserve"> Ю. Легкие этюды для флейты. - М.: Музыка, 1968. </w:t>
      </w:r>
    </w:p>
    <w:p w:rsidR="00BC66B2" w:rsidRPr="004B0363" w:rsidRDefault="00BC66B2" w:rsidP="00BC66B2">
      <w:pPr>
        <w:pStyle w:val="a4"/>
        <w:spacing w:before="0" w:after="0"/>
        <w:jc w:val="both"/>
        <w:rPr>
          <w:sz w:val="24"/>
          <w:szCs w:val="24"/>
          <w:lang w:val="ru-RU"/>
        </w:rPr>
      </w:pPr>
    </w:p>
    <w:p w:rsidR="00BC66B2" w:rsidRPr="004B0363" w:rsidRDefault="00BC66B2" w:rsidP="00BC66B2">
      <w:pPr>
        <w:pStyle w:val="a4"/>
        <w:spacing w:before="0" w:after="0"/>
        <w:jc w:val="both"/>
        <w:rPr>
          <w:i/>
          <w:sz w:val="24"/>
          <w:szCs w:val="24"/>
          <w:lang w:val="ru-RU"/>
        </w:rPr>
      </w:pPr>
      <w:r w:rsidRPr="004B0363">
        <w:rPr>
          <w:i/>
          <w:sz w:val="24"/>
          <w:szCs w:val="24"/>
          <w:lang w:val="ru-RU"/>
        </w:rPr>
        <w:t xml:space="preserve">Раздел 2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(пьесы и произведения крупной формы) </w:t>
      </w:r>
    </w:p>
    <w:p w:rsidR="00BC66B2" w:rsidRPr="004B0363" w:rsidRDefault="00BC66B2" w:rsidP="00BC66B2">
      <w:pPr>
        <w:pStyle w:val="a4"/>
        <w:spacing w:before="0" w:after="0"/>
        <w:ind w:left="720"/>
        <w:jc w:val="both"/>
        <w:rPr>
          <w:sz w:val="24"/>
          <w:szCs w:val="24"/>
          <w:lang w:val="ru-RU"/>
        </w:rPr>
      </w:pPr>
      <w:r w:rsidRPr="004B0363">
        <w:rPr>
          <w:sz w:val="24"/>
          <w:szCs w:val="24"/>
          <w:lang w:val="ru-RU"/>
        </w:rPr>
        <w:t>1.Должиков Ю. Нотная папка флейтиста №1, М. «</w:t>
      </w:r>
      <w:proofErr w:type="spellStart"/>
      <w:r w:rsidRPr="004B0363">
        <w:rPr>
          <w:sz w:val="24"/>
          <w:szCs w:val="24"/>
          <w:lang w:val="ru-RU"/>
        </w:rPr>
        <w:t>Дека-ВС</w:t>
      </w:r>
      <w:proofErr w:type="spellEnd"/>
      <w:r w:rsidRPr="004B0363">
        <w:rPr>
          <w:sz w:val="24"/>
          <w:szCs w:val="24"/>
          <w:lang w:val="ru-RU"/>
        </w:rPr>
        <w:t>» 2004</w:t>
      </w:r>
    </w:p>
    <w:p w:rsidR="00BC66B2" w:rsidRPr="004B0363" w:rsidRDefault="00BC66B2" w:rsidP="00BC66B2">
      <w:pPr>
        <w:pStyle w:val="a4"/>
        <w:spacing w:before="0" w:after="0"/>
        <w:ind w:left="360"/>
        <w:jc w:val="both"/>
        <w:rPr>
          <w:sz w:val="24"/>
          <w:szCs w:val="24"/>
          <w:lang w:val="ru-RU"/>
        </w:rPr>
      </w:pPr>
      <w:r w:rsidRPr="004B0363">
        <w:rPr>
          <w:sz w:val="24"/>
          <w:szCs w:val="24"/>
          <w:lang w:val="ru-RU"/>
        </w:rPr>
        <w:t xml:space="preserve">2.Должиков Ю. Нотная папка флейтиста №2, М. «Дека – </w:t>
      </w:r>
      <w:proofErr w:type="gramStart"/>
      <w:r w:rsidRPr="004B0363">
        <w:rPr>
          <w:sz w:val="24"/>
          <w:szCs w:val="24"/>
          <w:lang w:val="ru-RU"/>
        </w:rPr>
        <w:t>ВС</w:t>
      </w:r>
      <w:proofErr w:type="gramEnd"/>
      <w:r w:rsidRPr="004B0363">
        <w:rPr>
          <w:sz w:val="24"/>
          <w:szCs w:val="24"/>
          <w:lang w:val="ru-RU"/>
        </w:rPr>
        <w:t>» 2004</w:t>
      </w:r>
    </w:p>
    <w:p w:rsidR="00BC66B2" w:rsidRPr="004B0363" w:rsidRDefault="00BC66B2" w:rsidP="00BC66B2">
      <w:pPr>
        <w:pStyle w:val="a4"/>
        <w:spacing w:before="0" w:after="0"/>
        <w:ind w:left="360"/>
        <w:jc w:val="both"/>
        <w:rPr>
          <w:sz w:val="24"/>
          <w:szCs w:val="24"/>
          <w:lang w:val="ru-RU"/>
        </w:rPr>
      </w:pPr>
      <w:r w:rsidRPr="004B0363">
        <w:rPr>
          <w:sz w:val="24"/>
          <w:szCs w:val="24"/>
          <w:lang w:val="ru-RU"/>
        </w:rPr>
        <w:t>3. Концертная мозаика для флейты и фортепиано, СПб, «Гармония» 2004</w:t>
      </w:r>
    </w:p>
    <w:p w:rsidR="00BC66B2" w:rsidRPr="004B0363" w:rsidRDefault="00BC66B2" w:rsidP="00BC66B2">
      <w:pPr>
        <w:pStyle w:val="a4"/>
        <w:spacing w:before="0" w:after="0"/>
        <w:ind w:left="360"/>
        <w:jc w:val="both"/>
        <w:rPr>
          <w:sz w:val="24"/>
          <w:szCs w:val="24"/>
          <w:lang w:val="ru-RU"/>
        </w:rPr>
      </w:pPr>
      <w:r w:rsidRPr="004B0363">
        <w:rPr>
          <w:sz w:val="24"/>
          <w:szCs w:val="24"/>
          <w:lang w:val="ru-RU"/>
        </w:rPr>
        <w:t xml:space="preserve">4 Кроха. Сборник </w:t>
      </w:r>
      <w:proofErr w:type="spellStart"/>
      <w:r w:rsidRPr="004B0363">
        <w:rPr>
          <w:sz w:val="24"/>
          <w:szCs w:val="24"/>
          <w:lang w:val="ru-RU"/>
        </w:rPr>
        <w:t>птес</w:t>
      </w:r>
      <w:proofErr w:type="spellEnd"/>
      <w:r w:rsidRPr="004B0363">
        <w:rPr>
          <w:sz w:val="24"/>
          <w:szCs w:val="24"/>
          <w:lang w:val="ru-RU"/>
        </w:rPr>
        <w:t xml:space="preserve"> для </w:t>
      </w:r>
      <w:proofErr w:type="spellStart"/>
      <w:r w:rsidRPr="004B0363">
        <w:rPr>
          <w:sz w:val="24"/>
          <w:szCs w:val="24"/>
          <w:lang w:val="ru-RU"/>
        </w:rPr>
        <w:t>блокфлейты</w:t>
      </w:r>
      <w:proofErr w:type="spellEnd"/>
      <w:r w:rsidRPr="004B0363">
        <w:rPr>
          <w:sz w:val="24"/>
          <w:szCs w:val="24"/>
          <w:lang w:val="ru-RU"/>
        </w:rPr>
        <w:t xml:space="preserve">  1-2 класс ДМШ. Сост. Симонова В.И., Новосибирск, «Окарина» 2010.</w:t>
      </w:r>
    </w:p>
    <w:p w:rsidR="00BC66B2" w:rsidRPr="004B0363" w:rsidRDefault="00BC66B2" w:rsidP="00BC66B2">
      <w:pPr>
        <w:pStyle w:val="a4"/>
        <w:spacing w:before="0" w:after="0"/>
        <w:ind w:left="360"/>
        <w:jc w:val="both"/>
        <w:rPr>
          <w:sz w:val="24"/>
          <w:szCs w:val="24"/>
          <w:lang w:val="ru-RU"/>
        </w:rPr>
      </w:pPr>
      <w:r w:rsidRPr="004B0363">
        <w:rPr>
          <w:sz w:val="24"/>
          <w:szCs w:val="24"/>
          <w:lang w:val="ru-RU"/>
        </w:rPr>
        <w:t xml:space="preserve">5. Волшебная флейта. Пьесы русских и зарубежных композиторов, СПб, «Композитор»2007.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6. Г.Гендель Сонаты для флейты. - М.: Музыка, 2007.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7. Избранные произведения для флейты (составитель Н. Платонов). - М., Л.: </w:t>
      </w:r>
      <w:proofErr w:type="spellStart"/>
      <w:r w:rsidRPr="004B0363">
        <w:rPr>
          <w:sz w:val="24"/>
          <w:szCs w:val="24"/>
          <w:lang w:val="ru-RU"/>
        </w:rPr>
        <w:t>Музгиз</w:t>
      </w:r>
      <w:proofErr w:type="spellEnd"/>
      <w:r w:rsidRPr="004B0363">
        <w:rPr>
          <w:sz w:val="24"/>
          <w:szCs w:val="24"/>
          <w:lang w:val="ru-RU"/>
        </w:rPr>
        <w:t xml:space="preserve">, 1946.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8. Легкие пьесы для флейты. – Будапешт: </w:t>
      </w:r>
      <w:proofErr w:type="spellStart"/>
      <w:proofErr w:type="gramStart"/>
      <w:r w:rsidRPr="0098067E">
        <w:rPr>
          <w:sz w:val="24"/>
          <w:szCs w:val="24"/>
        </w:rPr>
        <w:t>Editio</w:t>
      </w:r>
      <w:proofErr w:type="spellEnd"/>
      <w:r w:rsidRPr="004B0363">
        <w:rPr>
          <w:sz w:val="24"/>
          <w:szCs w:val="24"/>
          <w:lang w:val="ru-RU"/>
        </w:rPr>
        <w:t xml:space="preserve"> </w:t>
      </w:r>
      <w:proofErr w:type="spellStart"/>
      <w:r w:rsidRPr="0098067E">
        <w:rPr>
          <w:sz w:val="24"/>
          <w:szCs w:val="24"/>
        </w:rPr>
        <w:t>musica</w:t>
      </w:r>
      <w:proofErr w:type="spellEnd"/>
      <w:r w:rsidRPr="004B0363">
        <w:rPr>
          <w:sz w:val="24"/>
          <w:szCs w:val="24"/>
          <w:lang w:val="ru-RU"/>
        </w:rPr>
        <w:t xml:space="preserve"> 1982.</w:t>
      </w:r>
      <w:proofErr w:type="gramEnd"/>
      <w:r w:rsidRPr="004B0363">
        <w:rPr>
          <w:sz w:val="24"/>
          <w:szCs w:val="24"/>
          <w:lang w:val="ru-RU"/>
        </w:rPr>
        <w:t xml:space="preserve"> </w:t>
      </w:r>
    </w:p>
    <w:p w:rsidR="00BC66B2" w:rsidRPr="004B0363" w:rsidRDefault="00BC66B2" w:rsidP="00BC66B2">
      <w:pPr>
        <w:pStyle w:val="a4"/>
        <w:spacing w:before="0" w:after="0"/>
        <w:jc w:val="both"/>
        <w:rPr>
          <w:sz w:val="24"/>
          <w:szCs w:val="24"/>
          <w:lang w:val="ru-RU"/>
        </w:rPr>
      </w:pPr>
      <w:r w:rsidRPr="004B0363">
        <w:rPr>
          <w:sz w:val="24"/>
          <w:szCs w:val="24"/>
          <w:lang w:val="ru-RU"/>
        </w:rPr>
        <w:t>9. Легкие пьесы зарубежных композиторов. – СПб</w:t>
      </w:r>
      <w:proofErr w:type="gramStart"/>
      <w:r w:rsidRPr="004B0363">
        <w:rPr>
          <w:sz w:val="24"/>
          <w:szCs w:val="24"/>
          <w:lang w:val="ru-RU"/>
        </w:rPr>
        <w:t xml:space="preserve">.: </w:t>
      </w:r>
      <w:proofErr w:type="gramEnd"/>
      <w:r w:rsidRPr="004B0363">
        <w:rPr>
          <w:sz w:val="24"/>
          <w:szCs w:val="24"/>
          <w:lang w:val="ru-RU"/>
        </w:rPr>
        <w:t xml:space="preserve">Северный Олень, 1993.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10. Педагогический репертуар для флейты (составитель Ю. </w:t>
      </w:r>
      <w:proofErr w:type="spellStart"/>
      <w:r w:rsidRPr="004B0363">
        <w:rPr>
          <w:sz w:val="24"/>
          <w:szCs w:val="24"/>
          <w:lang w:val="ru-RU"/>
        </w:rPr>
        <w:t>Должиков</w:t>
      </w:r>
      <w:proofErr w:type="spellEnd"/>
      <w:r w:rsidRPr="004B0363">
        <w:rPr>
          <w:sz w:val="24"/>
          <w:szCs w:val="24"/>
          <w:lang w:val="ru-RU"/>
        </w:rPr>
        <w:t xml:space="preserve">). - М.: </w:t>
      </w:r>
      <w:proofErr w:type="spellStart"/>
      <w:r w:rsidRPr="004B0363">
        <w:rPr>
          <w:sz w:val="24"/>
          <w:szCs w:val="24"/>
          <w:lang w:val="ru-RU"/>
        </w:rPr>
        <w:t>Музгиз</w:t>
      </w:r>
      <w:proofErr w:type="spellEnd"/>
      <w:r w:rsidRPr="004B0363">
        <w:rPr>
          <w:sz w:val="24"/>
          <w:szCs w:val="24"/>
          <w:lang w:val="ru-RU"/>
        </w:rPr>
        <w:t xml:space="preserve">, 1956. </w:t>
      </w:r>
    </w:p>
    <w:p w:rsidR="00BC66B2" w:rsidRPr="004B0363" w:rsidRDefault="00BC66B2" w:rsidP="00BC66B2">
      <w:pPr>
        <w:pStyle w:val="a4"/>
        <w:spacing w:before="0" w:after="0"/>
        <w:jc w:val="both"/>
        <w:rPr>
          <w:sz w:val="24"/>
          <w:szCs w:val="24"/>
          <w:lang w:val="ru-RU"/>
        </w:rPr>
      </w:pPr>
      <w:r w:rsidRPr="004B0363">
        <w:rPr>
          <w:sz w:val="24"/>
          <w:szCs w:val="24"/>
          <w:lang w:val="ru-RU"/>
        </w:rPr>
        <w:lastRenderedPageBreak/>
        <w:t xml:space="preserve">11. Педагогический репертуар для флейты (составитель Ю. </w:t>
      </w:r>
      <w:proofErr w:type="spellStart"/>
      <w:r w:rsidRPr="004B0363">
        <w:rPr>
          <w:sz w:val="24"/>
          <w:szCs w:val="24"/>
          <w:lang w:val="ru-RU"/>
        </w:rPr>
        <w:t>Должиков</w:t>
      </w:r>
      <w:proofErr w:type="spellEnd"/>
      <w:r w:rsidRPr="004B0363">
        <w:rPr>
          <w:sz w:val="24"/>
          <w:szCs w:val="24"/>
          <w:lang w:val="ru-RU"/>
        </w:rPr>
        <w:t xml:space="preserve">). - М.: Музыка, 1982.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12. Платонов Н. Школа игры на флейте. - М.: </w:t>
      </w:r>
      <w:proofErr w:type="spellStart"/>
      <w:r w:rsidRPr="004B0363">
        <w:rPr>
          <w:sz w:val="24"/>
          <w:szCs w:val="24"/>
          <w:lang w:val="ru-RU"/>
        </w:rPr>
        <w:t>Музгиз</w:t>
      </w:r>
      <w:proofErr w:type="spellEnd"/>
      <w:r w:rsidRPr="004B0363">
        <w:rPr>
          <w:sz w:val="24"/>
          <w:szCs w:val="24"/>
          <w:lang w:val="ru-RU"/>
        </w:rPr>
        <w:t xml:space="preserve">, 1958.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13. Платонов Н. Школа игры на флейте. - М.: Музыка, 1964.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14. Платонов Н. Школа игры на флейте. - М.: Музыка, 1983.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15. Покровский А. Начальные уроки игры для </w:t>
      </w:r>
      <w:proofErr w:type="spellStart"/>
      <w:r w:rsidRPr="004B0363">
        <w:rPr>
          <w:sz w:val="24"/>
          <w:szCs w:val="24"/>
          <w:lang w:val="ru-RU"/>
        </w:rPr>
        <w:t>блокфлейты</w:t>
      </w:r>
      <w:proofErr w:type="spellEnd"/>
      <w:r w:rsidRPr="004B0363">
        <w:rPr>
          <w:sz w:val="24"/>
          <w:szCs w:val="24"/>
          <w:lang w:val="ru-RU"/>
        </w:rPr>
        <w:t xml:space="preserve">: Пособие для 1-4 классов ДМШ. - М.: Музыка, 1982. </w:t>
      </w:r>
    </w:p>
    <w:p w:rsidR="00BC66B2" w:rsidRPr="004B0363" w:rsidRDefault="00BC66B2" w:rsidP="00BC66B2">
      <w:pPr>
        <w:pStyle w:val="a4"/>
        <w:spacing w:before="0" w:after="0"/>
        <w:jc w:val="both"/>
        <w:rPr>
          <w:sz w:val="24"/>
          <w:szCs w:val="24"/>
          <w:lang w:val="ru-RU"/>
        </w:rPr>
      </w:pPr>
      <w:r w:rsidRPr="004B0363">
        <w:rPr>
          <w:sz w:val="24"/>
          <w:szCs w:val="24"/>
          <w:lang w:val="ru-RU"/>
        </w:rPr>
        <w:t>16. Пьесы для начинающих для флейты</w:t>
      </w:r>
      <w:proofErr w:type="gramStart"/>
      <w:r w:rsidRPr="004B0363">
        <w:rPr>
          <w:sz w:val="24"/>
          <w:szCs w:val="24"/>
          <w:lang w:val="ru-RU"/>
        </w:rPr>
        <w:t>.</w:t>
      </w:r>
      <w:proofErr w:type="gramEnd"/>
      <w:r w:rsidRPr="004B0363">
        <w:rPr>
          <w:sz w:val="24"/>
          <w:szCs w:val="24"/>
          <w:lang w:val="ru-RU"/>
        </w:rPr>
        <w:t xml:space="preserve"> (</w:t>
      </w:r>
      <w:proofErr w:type="gramStart"/>
      <w:r w:rsidRPr="004B0363">
        <w:rPr>
          <w:sz w:val="24"/>
          <w:szCs w:val="24"/>
          <w:lang w:val="ru-RU"/>
        </w:rPr>
        <w:t>с</w:t>
      </w:r>
      <w:proofErr w:type="gramEnd"/>
      <w:r w:rsidRPr="004B0363">
        <w:rPr>
          <w:sz w:val="24"/>
          <w:szCs w:val="24"/>
          <w:lang w:val="ru-RU"/>
        </w:rPr>
        <w:t>ост. Н. Семенова и А. Новикова). - СПб</w:t>
      </w:r>
      <w:proofErr w:type="gramStart"/>
      <w:r w:rsidRPr="004B0363">
        <w:rPr>
          <w:sz w:val="24"/>
          <w:szCs w:val="24"/>
          <w:lang w:val="ru-RU"/>
        </w:rPr>
        <w:t xml:space="preserve">.: </w:t>
      </w:r>
      <w:proofErr w:type="gramEnd"/>
      <w:r w:rsidRPr="004B0363">
        <w:rPr>
          <w:sz w:val="24"/>
          <w:szCs w:val="24"/>
          <w:lang w:val="ru-RU"/>
        </w:rPr>
        <w:t xml:space="preserve">Композитор, 1998.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17. Пьесы русских композиторов для флейты (под редакцией Ю. </w:t>
      </w:r>
      <w:proofErr w:type="spellStart"/>
      <w:r w:rsidRPr="004B0363">
        <w:rPr>
          <w:sz w:val="24"/>
          <w:szCs w:val="24"/>
          <w:lang w:val="ru-RU"/>
        </w:rPr>
        <w:t>Должикова</w:t>
      </w:r>
      <w:proofErr w:type="spellEnd"/>
      <w:r w:rsidRPr="004B0363">
        <w:rPr>
          <w:sz w:val="24"/>
          <w:szCs w:val="24"/>
          <w:lang w:val="ru-RU"/>
        </w:rPr>
        <w:t xml:space="preserve">). - М.: Музыка, 1984.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18. Сборник пьес (под редакцией Г. </w:t>
      </w:r>
      <w:proofErr w:type="spellStart"/>
      <w:r w:rsidRPr="004B0363">
        <w:rPr>
          <w:sz w:val="24"/>
          <w:szCs w:val="24"/>
          <w:lang w:val="ru-RU"/>
        </w:rPr>
        <w:t>Мадатова</w:t>
      </w:r>
      <w:proofErr w:type="spellEnd"/>
      <w:r w:rsidRPr="004B0363">
        <w:rPr>
          <w:sz w:val="24"/>
          <w:szCs w:val="24"/>
          <w:lang w:val="ru-RU"/>
        </w:rPr>
        <w:t xml:space="preserve">, Ю. </w:t>
      </w:r>
      <w:proofErr w:type="spellStart"/>
      <w:r w:rsidRPr="004B0363">
        <w:rPr>
          <w:sz w:val="24"/>
          <w:szCs w:val="24"/>
          <w:lang w:val="ru-RU"/>
        </w:rPr>
        <w:t>Ягудина</w:t>
      </w:r>
      <w:proofErr w:type="spellEnd"/>
      <w:r w:rsidRPr="004B0363">
        <w:rPr>
          <w:sz w:val="24"/>
          <w:szCs w:val="24"/>
          <w:lang w:val="ru-RU"/>
        </w:rPr>
        <w:t xml:space="preserve">). - М.: </w:t>
      </w:r>
      <w:proofErr w:type="spellStart"/>
      <w:r w:rsidRPr="004B0363">
        <w:rPr>
          <w:sz w:val="24"/>
          <w:szCs w:val="24"/>
          <w:lang w:val="ru-RU"/>
        </w:rPr>
        <w:t>Музгиз</w:t>
      </w:r>
      <w:proofErr w:type="spellEnd"/>
      <w:r w:rsidRPr="004B0363">
        <w:rPr>
          <w:sz w:val="24"/>
          <w:szCs w:val="24"/>
          <w:lang w:val="ru-RU"/>
        </w:rPr>
        <w:t xml:space="preserve">, 1950.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19. Старинные сонаты (под редакцией Ю. </w:t>
      </w:r>
      <w:proofErr w:type="spellStart"/>
      <w:r w:rsidRPr="004B0363">
        <w:rPr>
          <w:sz w:val="24"/>
          <w:szCs w:val="24"/>
          <w:lang w:val="ru-RU"/>
        </w:rPr>
        <w:t>Должикова</w:t>
      </w:r>
      <w:proofErr w:type="spellEnd"/>
      <w:r w:rsidRPr="004B0363">
        <w:rPr>
          <w:sz w:val="24"/>
          <w:szCs w:val="24"/>
          <w:lang w:val="ru-RU"/>
        </w:rPr>
        <w:t xml:space="preserve">). - М.: Музыка, 1977.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20. Учебный репертуар для ДМШ: Флейта. 1 класс. – Киев: </w:t>
      </w:r>
      <w:proofErr w:type="spellStart"/>
      <w:r w:rsidRPr="004B0363">
        <w:rPr>
          <w:sz w:val="24"/>
          <w:szCs w:val="24"/>
          <w:lang w:val="ru-RU"/>
        </w:rPr>
        <w:t>Музична</w:t>
      </w:r>
      <w:proofErr w:type="spellEnd"/>
      <w:r w:rsidRPr="004B0363">
        <w:rPr>
          <w:sz w:val="24"/>
          <w:szCs w:val="24"/>
          <w:lang w:val="ru-RU"/>
        </w:rPr>
        <w:t xml:space="preserve"> Украина, 1977.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21. Учебный репертуар для ДМШ: Флейта. 2 класс. – Киев: </w:t>
      </w:r>
      <w:proofErr w:type="spellStart"/>
      <w:r w:rsidRPr="004B0363">
        <w:rPr>
          <w:sz w:val="24"/>
          <w:szCs w:val="24"/>
          <w:lang w:val="ru-RU"/>
        </w:rPr>
        <w:t>Музична</w:t>
      </w:r>
      <w:proofErr w:type="spellEnd"/>
      <w:r w:rsidRPr="004B0363">
        <w:rPr>
          <w:sz w:val="24"/>
          <w:szCs w:val="24"/>
          <w:lang w:val="ru-RU"/>
        </w:rPr>
        <w:t xml:space="preserve"> Украина,  1978.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22. Учебный репертуар для ДМШ: Флейта 3 класс. – Киев: </w:t>
      </w:r>
      <w:proofErr w:type="spellStart"/>
      <w:r w:rsidRPr="004B0363">
        <w:rPr>
          <w:sz w:val="24"/>
          <w:szCs w:val="24"/>
          <w:lang w:val="ru-RU"/>
        </w:rPr>
        <w:t>Музична</w:t>
      </w:r>
      <w:proofErr w:type="spellEnd"/>
      <w:r w:rsidRPr="004B0363">
        <w:rPr>
          <w:sz w:val="24"/>
          <w:szCs w:val="24"/>
          <w:lang w:val="ru-RU"/>
        </w:rPr>
        <w:t xml:space="preserve"> Украина,  1979.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23. Учебный репертуар для ДМШ: Флейта. 4 класс. – Киев: </w:t>
      </w:r>
      <w:proofErr w:type="spellStart"/>
      <w:r w:rsidRPr="004B0363">
        <w:rPr>
          <w:sz w:val="24"/>
          <w:szCs w:val="24"/>
          <w:lang w:val="ru-RU"/>
        </w:rPr>
        <w:t>Музична</w:t>
      </w:r>
      <w:proofErr w:type="spellEnd"/>
      <w:r w:rsidRPr="004B0363">
        <w:rPr>
          <w:sz w:val="24"/>
          <w:szCs w:val="24"/>
          <w:lang w:val="ru-RU"/>
        </w:rPr>
        <w:t xml:space="preserve"> Украина,  1980.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24. Учебный репертуар для ДМШ: Флейта. 5 класс. – Киев: </w:t>
      </w:r>
      <w:proofErr w:type="spellStart"/>
      <w:r w:rsidRPr="004B0363">
        <w:rPr>
          <w:sz w:val="24"/>
          <w:szCs w:val="24"/>
          <w:lang w:val="ru-RU"/>
        </w:rPr>
        <w:t>Музична</w:t>
      </w:r>
      <w:proofErr w:type="spellEnd"/>
      <w:r w:rsidRPr="004B0363">
        <w:rPr>
          <w:sz w:val="24"/>
          <w:szCs w:val="24"/>
          <w:lang w:val="ru-RU"/>
        </w:rPr>
        <w:t xml:space="preserve"> Украина,  1981.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25. Хрестоматия для флейты: 1-2 классы ДМШ (составитель Ю. </w:t>
      </w:r>
      <w:proofErr w:type="spellStart"/>
      <w:r w:rsidRPr="004B0363">
        <w:rPr>
          <w:sz w:val="24"/>
          <w:szCs w:val="24"/>
          <w:lang w:val="ru-RU"/>
        </w:rPr>
        <w:t>Должиков</w:t>
      </w:r>
      <w:proofErr w:type="spellEnd"/>
      <w:r w:rsidRPr="004B0363">
        <w:rPr>
          <w:sz w:val="24"/>
          <w:szCs w:val="24"/>
          <w:lang w:val="ru-RU"/>
        </w:rPr>
        <w:t xml:space="preserve">). - М.: Музыка, 1976.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26. Хрестоматия для флейты: 3-4 классы ДМШ (составитель Ю. </w:t>
      </w:r>
      <w:proofErr w:type="spellStart"/>
      <w:r w:rsidRPr="004B0363">
        <w:rPr>
          <w:sz w:val="24"/>
          <w:szCs w:val="24"/>
          <w:lang w:val="ru-RU"/>
        </w:rPr>
        <w:t>Должиков</w:t>
      </w:r>
      <w:proofErr w:type="spellEnd"/>
      <w:r w:rsidRPr="004B0363">
        <w:rPr>
          <w:sz w:val="24"/>
          <w:szCs w:val="24"/>
          <w:lang w:val="ru-RU"/>
        </w:rPr>
        <w:t xml:space="preserve">). - М.: Музыка, 1978.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27. Хрестоматия для флейты: 3, 4 классы ДМШ (составитель Ю. </w:t>
      </w:r>
      <w:proofErr w:type="spellStart"/>
      <w:r w:rsidRPr="004B0363">
        <w:rPr>
          <w:sz w:val="24"/>
          <w:szCs w:val="24"/>
          <w:lang w:val="ru-RU"/>
        </w:rPr>
        <w:t>Должиков</w:t>
      </w:r>
      <w:proofErr w:type="spellEnd"/>
      <w:r w:rsidRPr="004B0363">
        <w:rPr>
          <w:sz w:val="24"/>
          <w:szCs w:val="24"/>
          <w:lang w:val="ru-RU"/>
        </w:rPr>
        <w:t xml:space="preserve">). - М.: Музыка, 1982.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28. Хрестоматия педагогического репертуара для флейты. Ч. 1 (составитель </w:t>
      </w:r>
      <w:proofErr w:type="spellStart"/>
      <w:r w:rsidRPr="004B0363">
        <w:rPr>
          <w:sz w:val="24"/>
          <w:szCs w:val="24"/>
          <w:lang w:val="ru-RU"/>
        </w:rPr>
        <w:t>Ю.Должиков</w:t>
      </w:r>
      <w:proofErr w:type="spellEnd"/>
      <w:r w:rsidRPr="004B0363">
        <w:rPr>
          <w:sz w:val="24"/>
          <w:szCs w:val="24"/>
          <w:lang w:val="ru-RU"/>
        </w:rPr>
        <w:t xml:space="preserve">). - М.: Музыка, 1969.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29. Хрестоматия педагогического репертуара для флейты. Ч. 2 (составитель Ю. </w:t>
      </w:r>
      <w:proofErr w:type="spellStart"/>
      <w:r w:rsidRPr="004B0363">
        <w:rPr>
          <w:sz w:val="24"/>
          <w:szCs w:val="24"/>
          <w:lang w:val="ru-RU"/>
        </w:rPr>
        <w:t>Должиков</w:t>
      </w:r>
      <w:proofErr w:type="spellEnd"/>
      <w:r w:rsidRPr="004B0363">
        <w:rPr>
          <w:sz w:val="24"/>
          <w:szCs w:val="24"/>
          <w:lang w:val="ru-RU"/>
        </w:rPr>
        <w:t xml:space="preserve">).- М.: Музыка, 1971.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30. Хрестоматия педагогического репертуара для флейты. Ч. 3 (составитель Ю. </w:t>
      </w:r>
      <w:proofErr w:type="spellStart"/>
      <w:r w:rsidRPr="004B0363">
        <w:rPr>
          <w:sz w:val="24"/>
          <w:szCs w:val="24"/>
          <w:lang w:val="ru-RU"/>
        </w:rPr>
        <w:t>Должиков</w:t>
      </w:r>
      <w:proofErr w:type="spellEnd"/>
      <w:r w:rsidRPr="004B0363">
        <w:rPr>
          <w:sz w:val="24"/>
          <w:szCs w:val="24"/>
          <w:lang w:val="ru-RU"/>
        </w:rPr>
        <w:t xml:space="preserve">). - М.: Музыка, 1972. </w:t>
      </w:r>
    </w:p>
    <w:p w:rsidR="00BC66B2" w:rsidRPr="004B0363" w:rsidRDefault="00BC66B2" w:rsidP="00BC66B2">
      <w:pPr>
        <w:pStyle w:val="a4"/>
        <w:spacing w:before="0" w:after="0"/>
        <w:jc w:val="both"/>
        <w:rPr>
          <w:sz w:val="24"/>
          <w:szCs w:val="24"/>
          <w:lang w:val="ru-RU"/>
        </w:rPr>
      </w:pPr>
    </w:p>
    <w:p w:rsidR="00BC66B2" w:rsidRPr="004B0363" w:rsidRDefault="00BC66B2" w:rsidP="00BC66B2">
      <w:pPr>
        <w:pStyle w:val="a4"/>
        <w:spacing w:before="0" w:after="0"/>
        <w:jc w:val="center"/>
        <w:rPr>
          <w:sz w:val="24"/>
          <w:szCs w:val="24"/>
          <w:u w:val="single"/>
          <w:lang w:val="ru-RU"/>
        </w:rPr>
      </w:pPr>
      <w:r w:rsidRPr="004B0363">
        <w:rPr>
          <w:sz w:val="24"/>
          <w:szCs w:val="24"/>
          <w:u w:val="single"/>
          <w:lang w:val="ru-RU"/>
        </w:rPr>
        <w:t>Список рекомендуемой методической литературы.</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 Болотин С. Биографический словарь музыкантов-исполнителей на духовых инструментах. Л.: Музыка, 1969.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 Вопросы музыкальной педагогики. Вып.7. - М.: Музыка, 1986.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3. Гинзбург Л. Методический очерк «О работе над музыкальным произведением». - М.: Музыка, 1981.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4. </w:t>
      </w:r>
      <w:proofErr w:type="spellStart"/>
      <w:r w:rsidRPr="004B0363">
        <w:rPr>
          <w:sz w:val="24"/>
          <w:szCs w:val="24"/>
          <w:lang w:val="ru-RU"/>
        </w:rPr>
        <w:t>Диков</w:t>
      </w:r>
      <w:proofErr w:type="spellEnd"/>
      <w:r w:rsidRPr="004B0363">
        <w:rPr>
          <w:sz w:val="24"/>
          <w:szCs w:val="24"/>
          <w:lang w:val="ru-RU"/>
        </w:rPr>
        <w:t xml:space="preserve"> Б. Методика обучения игре на духовых инструментах. - М.: </w:t>
      </w:r>
      <w:proofErr w:type="spellStart"/>
      <w:r w:rsidRPr="004B0363">
        <w:rPr>
          <w:sz w:val="24"/>
          <w:szCs w:val="24"/>
          <w:lang w:val="ru-RU"/>
        </w:rPr>
        <w:t>Музгиз</w:t>
      </w:r>
      <w:proofErr w:type="spellEnd"/>
      <w:r w:rsidRPr="004B0363">
        <w:rPr>
          <w:sz w:val="24"/>
          <w:szCs w:val="24"/>
          <w:lang w:val="ru-RU"/>
        </w:rPr>
        <w:t xml:space="preserve">, 1962.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5. </w:t>
      </w:r>
      <w:proofErr w:type="spellStart"/>
      <w:r w:rsidRPr="004B0363">
        <w:rPr>
          <w:sz w:val="24"/>
          <w:szCs w:val="24"/>
          <w:lang w:val="ru-RU"/>
        </w:rPr>
        <w:t>Диков</w:t>
      </w:r>
      <w:proofErr w:type="spellEnd"/>
      <w:r w:rsidRPr="004B0363">
        <w:rPr>
          <w:sz w:val="24"/>
          <w:szCs w:val="24"/>
          <w:lang w:val="ru-RU"/>
        </w:rPr>
        <w:t xml:space="preserve"> Б. О дыхании при игре на духовых инструментах. - М.: </w:t>
      </w:r>
      <w:proofErr w:type="spellStart"/>
      <w:r w:rsidRPr="004B0363">
        <w:rPr>
          <w:sz w:val="24"/>
          <w:szCs w:val="24"/>
          <w:lang w:val="ru-RU"/>
        </w:rPr>
        <w:t>Музгиз</w:t>
      </w:r>
      <w:proofErr w:type="spellEnd"/>
      <w:r w:rsidRPr="004B0363">
        <w:rPr>
          <w:sz w:val="24"/>
          <w:szCs w:val="24"/>
          <w:lang w:val="ru-RU"/>
        </w:rPr>
        <w:t xml:space="preserve">, 1956.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6. Инструменты духового оркестра (сост.Б.Кожевников). - М.: Музыка, 1984. </w:t>
      </w:r>
    </w:p>
    <w:p w:rsidR="00BC66B2" w:rsidRPr="0098067E" w:rsidRDefault="00BC66B2" w:rsidP="00BC66B2">
      <w:r w:rsidRPr="0098067E">
        <w:t xml:space="preserve">7. Исполнительство на духовых инструментах и вопросы музыкальной педагогики: Сборник трудов. </w:t>
      </w:r>
      <w:proofErr w:type="spellStart"/>
      <w:r w:rsidRPr="0098067E">
        <w:t>Вып</w:t>
      </w:r>
      <w:proofErr w:type="spellEnd"/>
      <w:r w:rsidRPr="0098067E">
        <w:t xml:space="preserve">. 45/ Отв. ред. И. Ф. Пушечников. </w:t>
      </w:r>
      <w:proofErr w:type="gramStart"/>
      <w:r w:rsidRPr="0098067E">
        <w:t>-М</w:t>
      </w:r>
      <w:proofErr w:type="gramEnd"/>
      <w:r w:rsidRPr="0098067E">
        <w:t xml:space="preserve">.: ГМПИ им. </w:t>
      </w:r>
      <w:proofErr w:type="spellStart"/>
      <w:r w:rsidRPr="0098067E">
        <w:t>Гнсиных</w:t>
      </w:r>
      <w:proofErr w:type="spellEnd"/>
      <w:r w:rsidRPr="0098067E">
        <w:t>, 1979.</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8. Левин С. Духовые инструменты в истории музыкальной культуры. - Л.: Музыка, 1973.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9. Баранцев А. Мастера игры на </w:t>
      </w:r>
      <w:proofErr w:type="spellStart"/>
      <w:proofErr w:type="gramStart"/>
      <w:r w:rsidRPr="004B0363">
        <w:rPr>
          <w:sz w:val="24"/>
          <w:szCs w:val="24"/>
          <w:lang w:val="ru-RU"/>
        </w:rPr>
        <w:t>флейте-профессора</w:t>
      </w:r>
      <w:proofErr w:type="spellEnd"/>
      <w:proofErr w:type="gramEnd"/>
      <w:r w:rsidRPr="004B0363">
        <w:rPr>
          <w:sz w:val="24"/>
          <w:szCs w:val="24"/>
          <w:lang w:val="ru-RU"/>
        </w:rPr>
        <w:t xml:space="preserve"> </w:t>
      </w:r>
      <w:proofErr w:type="spellStart"/>
      <w:r w:rsidRPr="004B0363">
        <w:rPr>
          <w:sz w:val="24"/>
          <w:szCs w:val="24"/>
          <w:lang w:val="ru-RU"/>
        </w:rPr>
        <w:t>Петербургской-Ленинградской</w:t>
      </w:r>
      <w:proofErr w:type="spellEnd"/>
      <w:r w:rsidRPr="004B0363">
        <w:rPr>
          <w:sz w:val="24"/>
          <w:szCs w:val="24"/>
          <w:lang w:val="ru-RU"/>
        </w:rPr>
        <w:t xml:space="preserve"> консерватории 1862-1985гг – Петрозаводск: Карелия, 1990.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10. Методика обучения игре на духовых инструментах. Вып.1. - М.: Музыка, 1964.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11. Методика обучения игре на духовых инструментах. </w:t>
      </w:r>
      <w:proofErr w:type="spellStart"/>
      <w:r w:rsidRPr="004B0363">
        <w:rPr>
          <w:sz w:val="24"/>
          <w:szCs w:val="24"/>
          <w:lang w:val="ru-RU"/>
        </w:rPr>
        <w:t>Вып</w:t>
      </w:r>
      <w:proofErr w:type="spellEnd"/>
      <w:r w:rsidRPr="004B0363">
        <w:rPr>
          <w:sz w:val="24"/>
          <w:szCs w:val="24"/>
          <w:lang w:val="ru-RU"/>
        </w:rPr>
        <w:t xml:space="preserve">. 2. - М.: Музыка, 1966.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12. Методика обучения игре на духовых инструментах. </w:t>
      </w:r>
      <w:proofErr w:type="spellStart"/>
      <w:r w:rsidRPr="004B0363">
        <w:rPr>
          <w:sz w:val="24"/>
          <w:szCs w:val="24"/>
          <w:lang w:val="ru-RU"/>
        </w:rPr>
        <w:t>Вып</w:t>
      </w:r>
      <w:proofErr w:type="spellEnd"/>
      <w:r w:rsidRPr="004B0363">
        <w:rPr>
          <w:sz w:val="24"/>
          <w:szCs w:val="24"/>
          <w:lang w:val="ru-RU"/>
        </w:rPr>
        <w:t xml:space="preserve">. 3. - М.: Музыка, 1971.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13. Методика обучения игре на духовых инструментах. </w:t>
      </w:r>
      <w:proofErr w:type="spellStart"/>
      <w:r w:rsidRPr="004B0363">
        <w:rPr>
          <w:sz w:val="24"/>
          <w:szCs w:val="24"/>
          <w:lang w:val="ru-RU"/>
        </w:rPr>
        <w:t>Вып</w:t>
      </w:r>
      <w:proofErr w:type="spellEnd"/>
      <w:r w:rsidRPr="004B0363">
        <w:rPr>
          <w:sz w:val="24"/>
          <w:szCs w:val="24"/>
          <w:lang w:val="ru-RU"/>
        </w:rPr>
        <w:t xml:space="preserve">. 4. - М.: Музыка, 1976.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14. Назаров И. Основы музыкально-исполнительской техники и метод ее совершенствования. - Л.: Музыка, 1975. </w:t>
      </w:r>
    </w:p>
    <w:p w:rsidR="00BC66B2" w:rsidRPr="0098067E" w:rsidRDefault="00BC66B2" w:rsidP="00BC66B2">
      <w:pPr>
        <w:pStyle w:val="HTML"/>
        <w:rPr>
          <w:rFonts w:ascii="Times New Roman" w:hAnsi="Times New Roman"/>
          <w:sz w:val="24"/>
          <w:szCs w:val="24"/>
        </w:rPr>
      </w:pPr>
      <w:r w:rsidRPr="0098067E">
        <w:rPr>
          <w:rFonts w:ascii="Times New Roman" w:hAnsi="Times New Roman"/>
          <w:sz w:val="24"/>
          <w:szCs w:val="24"/>
        </w:rPr>
        <w:lastRenderedPageBreak/>
        <w:t>15</w:t>
      </w:r>
      <w:r w:rsidRPr="0098067E">
        <w:rPr>
          <w:sz w:val="24"/>
          <w:szCs w:val="24"/>
        </w:rPr>
        <w:t>.</w:t>
      </w:r>
      <w:r w:rsidRPr="0098067E">
        <w:rPr>
          <w:rFonts w:ascii="Times New Roman" w:hAnsi="Times New Roman"/>
          <w:sz w:val="24"/>
          <w:szCs w:val="24"/>
        </w:rPr>
        <w:t xml:space="preserve"> </w:t>
      </w:r>
      <w:proofErr w:type="spellStart"/>
      <w:r w:rsidRPr="0098067E">
        <w:rPr>
          <w:rFonts w:ascii="Times New Roman" w:hAnsi="Times New Roman"/>
          <w:sz w:val="24"/>
          <w:szCs w:val="24"/>
        </w:rPr>
        <w:t>Ягудин</w:t>
      </w:r>
      <w:proofErr w:type="spellEnd"/>
      <w:r w:rsidRPr="0098067E">
        <w:rPr>
          <w:rFonts w:ascii="Times New Roman" w:hAnsi="Times New Roman"/>
          <w:sz w:val="24"/>
          <w:szCs w:val="24"/>
        </w:rPr>
        <w:t xml:space="preserve">, Ю.О. О развитии выразительности звука // Методика обучения игре на духовых инструментах / Ю.О. </w:t>
      </w:r>
      <w:proofErr w:type="spellStart"/>
      <w:r w:rsidRPr="0098067E">
        <w:rPr>
          <w:rFonts w:ascii="Times New Roman" w:hAnsi="Times New Roman"/>
          <w:sz w:val="24"/>
          <w:szCs w:val="24"/>
        </w:rPr>
        <w:t>Ягудин</w:t>
      </w:r>
      <w:proofErr w:type="spellEnd"/>
      <w:r w:rsidRPr="0098067E">
        <w:rPr>
          <w:rFonts w:ascii="Times New Roman" w:hAnsi="Times New Roman"/>
          <w:sz w:val="24"/>
          <w:szCs w:val="24"/>
        </w:rPr>
        <w:t>. – М.</w:t>
      </w:r>
      <w:proofErr w:type="gramStart"/>
      <w:r w:rsidRPr="0098067E">
        <w:rPr>
          <w:rFonts w:ascii="Times New Roman" w:hAnsi="Times New Roman"/>
          <w:sz w:val="24"/>
          <w:szCs w:val="24"/>
        </w:rPr>
        <w:t xml:space="preserve"> :</w:t>
      </w:r>
      <w:proofErr w:type="gramEnd"/>
      <w:r w:rsidRPr="0098067E">
        <w:rPr>
          <w:rFonts w:ascii="Times New Roman" w:hAnsi="Times New Roman"/>
          <w:sz w:val="24"/>
          <w:szCs w:val="24"/>
        </w:rPr>
        <w:t xml:space="preserve"> Музыка, 1971</w:t>
      </w:r>
      <w:r w:rsidRPr="0098067E">
        <w:rPr>
          <w:sz w:val="24"/>
          <w:szCs w:val="24"/>
        </w:rPr>
        <w:t>.</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16. </w:t>
      </w:r>
      <w:proofErr w:type="spellStart"/>
      <w:r w:rsidRPr="004B0363">
        <w:rPr>
          <w:sz w:val="24"/>
          <w:szCs w:val="24"/>
          <w:lang w:val="ru-RU"/>
        </w:rPr>
        <w:t>Тризно</w:t>
      </w:r>
      <w:proofErr w:type="spellEnd"/>
      <w:r w:rsidRPr="004B0363">
        <w:rPr>
          <w:sz w:val="24"/>
          <w:szCs w:val="24"/>
          <w:lang w:val="ru-RU"/>
        </w:rPr>
        <w:t xml:space="preserve"> Б. В. Флейта. М.: Музыка, 1964.</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17. Павлов И.П. Физиология и патология высшей нервной деятельности. Полн. собр. сочинений, т.3. - М.: Академия наук СССР, 1951. </w:t>
      </w:r>
    </w:p>
    <w:p w:rsidR="00BC66B2" w:rsidRPr="0098067E" w:rsidRDefault="00BC66B2" w:rsidP="00BC66B2">
      <w:r w:rsidRPr="0098067E">
        <w:t>18. Платонов Н. Методика обучения игре на флейте // Методика обучения игре на духовых инструментах М.: Музыка, 1966</w:t>
      </w:r>
    </w:p>
    <w:p w:rsidR="00BC66B2" w:rsidRPr="0098067E" w:rsidRDefault="00BC66B2" w:rsidP="00BC66B2">
      <w:pPr>
        <w:shd w:val="clear" w:color="auto" w:fill="FFFFFF"/>
        <w:rPr>
          <w:color w:val="000000"/>
        </w:rPr>
      </w:pPr>
      <w:r w:rsidRPr="0098067E">
        <w:t xml:space="preserve">19. Платонов Н. Вопросы методики обучения игре на духовых инструментах. - М.: </w:t>
      </w:r>
      <w:proofErr w:type="spellStart"/>
      <w:r w:rsidRPr="0098067E">
        <w:t>Музгиз</w:t>
      </w:r>
      <w:proofErr w:type="spellEnd"/>
      <w:r w:rsidRPr="0098067E">
        <w:t xml:space="preserve">, 1958.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20. Розанов С. Основы методики преподавания игры на духовых инструментах. - М.: </w:t>
      </w:r>
      <w:proofErr w:type="spellStart"/>
      <w:r w:rsidRPr="004B0363">
        <w:rPr>
          <w:sz w:val="24"/>
          <w:szCs w:val="24"/>
          <w:lang w:val="ru-RU"/>
        </w:rPr>
        <w:t>Музгиз</w:t>
      </w:r>
      <w:proofErr w:type="spellEnd"/>
      <w:r w:rsidRPr="004B0363">
        <w:rPr>
          <w:sz w:val="24"/>
          <w:szCs w:val="24"/>
          <w:lang w:val="ru-RU"/>
        </w:rPr>
        <w:t xml:space="preserve">, 1935.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21. </w:t>
      </w:r>
      <w:proofErr w:type="spellStart"/>
      <w:r w:rsidRPr="004B0363">
        <w:rPr>
          <w:sz w:val="24"/>
          <w:szCs w:val="24"/>
          <w:lang w:val="ru-RU"/>
        </w:rPr>
        <w:t>Должиков</w:t>
      </w:r>
      <w:proofErr w:type="spellEnd"/>
      <w:r w:rsidRPr="004B0363">
        <w:rPr>
          <w:sz w:val="24"/>
          <w:szCs w:val="24"/>
          <w:lang w:val="ru-RU"/>
        </w:rPr>
        <w:t xml:space="preserve"> Ю. Артикуляция при игре на флейте // Вопросы музыкальной педагогики. </w:t>
      </w:r>
      <w:proofErr w:type="spellStart"/>
      <w:r w:rsidRPr="004B0363">
        <w:rPr>
          <w:sz w:val="24"/>
          <w:szCs w:val="24"/>
          <w:lang w:val="ru-RU"/>
        </w:rPr>
        <w:t>Вып</w:t>
      </w:r>
      <w:proofErr w:type="spellEnd"/>
      <w:r w:rsidRPr="004B0363">
        <w:rPr>
          <w:sz w:val="24"/>
          <w:szCs w:val="24"/>
          <w:lang w:val="ru-RU"/>
        </w:rPr>
        <w:t>. 10. М.: Музыка, 1991</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22. Теплов Б. Психология музыкальных способностей. - М.-Л. / АПН РСФСР, 1947.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23. Усов Ю. История отечественного исполнительства на духовых инструментах. - М.: Музыка, 1986. </w:t>
      </w:r>
    </w:p>
    <w:p w:rsidR="00BC66B2" w:rsidRPr="004B0363" w:rsidRDefault="00BC66B2" w:rsidP="00BC66B2">
      <w:pPr>
        <w:pStyle w:val="a4"/>
        <w:spacing w:before="0" w:after="0"/>
        <w:jc w:val="both"/>
        <w:rPr>
          <w:sz w:val="24"/>
          <w:szCs w:val="24"/>
          <w:lang w:val="ru-RU"/>
        </w:rPr>
      </w:pPr>
      <w:r w:rsidRPr="004B0363">
        <w:rPr>
          <w:sz w:val="24"/>
          <w:szCs w:val="24"/>
          <w:lang w:val="ru-RU"/>
        </w:rPr>
        <w:t xml:space="preserve">24. Усов Ю. История зарубежного исполнительства на духовых инструментах. - М.: Музыка, 1978. </w:t>
      </w:r>
    </w:p>
    <w:p w:rsidR="00BC66B2" w:rsidRPr="004B0363" w:rsidRDefault="00BC66B2" w:rsidP="00BC66B2">
      <w:pPr>
        <w:pStyle w:val="a4"/>
        <w:spacing w:before="0" w:after="0"/>
        <w:jc w:val="both"/>
        <w:rPr>
          <w:sz w:val="24"/>
          <w:szCs w:val="24"/>
          <w:lang w:val="ru-RU"/>
        </w:rPr>
      </w:pPr>
      <w:r w:rsidRPr="004B0363">
        <w:rPr>
          <w:sz w:val="24"/>
          <w:szCs w:val="24"/>
          <w:lang w:val="ru-RU"/>
        </w:rPr>
        <w:t>25. Федотов А. Методика обучения игре на духовых инструментах. - М.: Музыка, 1975.</w:t>
      </w: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BC66B2" w:rsidRDefault="00BC66B2" w:rsidP="00BC66B2">
      <w:pPr>
        <w:tabs>
          <w:tab w:val="left" w:pos="3750"/>
        </w:tabs>
        <w:jc w:val="center"/>
        <w:rPr>
          <w:sz w:val="28"/>
          <w:szCs w:val="28"/>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altName w:val="MS Gothic"/>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Geeza Pro">
    <w:charset w:val="CC"/>
    <w:family w:val="auto"/>
    <w:pitch w:val="variable"/>
    <w:sig w:usb0="00000000" w:usb1="00000000" w:usb2="00000000" w:usb3="00000000" w:csb0="00000000" w:csb1="00000000"/>
  </w:font>
  <w:font w:name="ヒラギノ角ゴ Pro W3">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
    <w:lvl w:ilvl="0">
      <w:start w:val="2"/>
      <w:numFmt w:val="decimal"/>
      <w:lvlText w:val="%1."/>
      <w:lvlJc w:val="left"/>
      <w:pPr>
        <w:tabs>
          <w:tab w:val="num" w:pos="0"/>
        </w:tabs>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4"/>
    <w:lvl w:ilvl="0">
      <w:start w:val="1"/>
      <w:numFmt w:val="decimal"/>
      <w:lvlText w:val="%1)"/>
      <w:lvlJc w:val="left"/>
      <w:pPr>
        <w:tabs>
          <w:tab w:val="num" w:pos="0"/>
        </w:tabs>
        <w:ind w:left="720" w:hanging="360"/>
      </w:pPr>
      <w:rPr>
        <w:color w:val="auto"/>
        <w:vertAlign w:val="superscript"/>
      </w:rPr>
    </w:lvl>
  </w:abstractNum>
  <w:abstractNum w:abstractNumId="2">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nsid w:val="00000009"/>
    <w:multiLevelType w:val="singleLevel"/>
    <w:tmpl w:val="00000009"/>
    <w:name w:val="WW8Num8"/>
    <w:lvl w:ilvl="0">
      <w:start w:val="1"/>
      <w:numFmt w:val="decimal"/>
      <w:lvlText w:val="%1."/>
      <w:lvlJc w:val="left"/>
      <w:pPr>
        <w:tabs>
          <w:tab w:val="num" w:pos="2250"/>
        </w:tabs>
        <w:ind w:left="2250" w:hanging="1170"/>
      </w:pPr>
      <w:rPr>
        <w:vertAlign w:val="superscript"/>
      </w:rPr>
    </w:lvl>
  </w:abstractNum>
  <w:abstractNum w:abstractNumId="4">
    <w:nsid w:val="0000000A"/>
    <w:multiLevelType w:val="singleLevel"/>
    <w:tmpl w:val="0000000A"/>
    <w:name w:val="WW8Num9"/>
    <w:lvl w:ilvl="0">
      <w:start w:val="1"/>
      <w:numFmt w:val="decimal"/>
      <w:lvlText w:val="%1."/>
      <w:lvlJc w:val="left"/>
      <w:pPr>
        <w:tabs>
          <w:tab w:val="num" w:pos="1080"/>
        </w:tabs>
        <w:ind w:left="1080" w:hanging="360"/>
      </w:pPr>
      <w:rPr>
        <w:sz w:val="20"/>
      </w:rPr>
    </w:lvl>
  </w:abstractNum>
  <w:abstractNum w:abstractNumId="5">
    <w:nsid w:val="0000000B"/>
    <w:multiLevelType w:val="singleLevel"/>
    <w:tmpl w:val="0000000B"/>
    <w:name w:val="WW8Num10"/>
    <w:lvl w:ilvl="0">
      <w:start w:val="1"/>
      <w:numFmt w:val="decimal"/>
      <w:lvlText w:val="%1."/>
      <w:lvlJc w:val="left"/>
      <w:pPr>
        <w:tabs>
          <w:tab w:val="num" w:pos="1080"/>
        </w:tabs>
        <w:ind w:left="1080" w:hanging="360"/>
      </w:pPr>
      <w:rPr>
        <w:sz w:val="20"/>
      </w:rPr>
    </w:lvl>
  </w:abstractNum>
  <w:abstractNum w:abstractNumId="6">
    <w:nsid w:val="0000000C"/>
    <w:multiLevelType w:val="singleLevel"/>
    <w:tmpl w:val="0000000C"/>
    <w:name w:val="WW8Num11"/>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7">
    <w:nsid w:val="00000023"/>
    <w:multiLevelType w:val="singleLevel"/>
    <w:tmpl w:val="00000023"/>
    <w:name w:val="WW8Num36"/>
    <w:lvl w:ilvl="0">
      <w:numFmt w:val="bullet"/>
      <w:lvlText w:val="-"/>
      <w:lvlJc w:val="left"/>
      <w:pPr>
        <w:tabs>
          <w:tab w:val="num" w:pos="0"/>
        </w:tabs>
        <w:ind w:left="0" w:firstLine="0"/>
      </w:pPr>
      <w:rPr>
        <w:rFonts w:ascii="Times New Roman" w:hAnsi="Times New Roman" w:cs="Times New Roman"/>
      </w:rPr>
    </w:lvl>
  </w:abstractNum>
  <w:abstractNum w:abstractNumId="8">
    <w:nsid w:val="00000024"/>
    <w:multiLevelType w:val="singleLevel"/>
    <w:tmpl w:val="00000024"/>
    <w:name w:val="WW8Num37"/>
    <w:lvl w:ilvl="0">
      <w:numFmt w:val="bullet"/>
      <w:lvlText w:val="-"/>
      <w:lvlJc w:val="left"/>
      <w:pPr>
        <w:tabs>
          <w:tab w:val="num" w:pos="0"/>
        </w:tabs>
        <w:ind w:left="0" w:firstLine="0"/>
      </w:pPr>
      <w:rPr>
        <w:rFonts w:ascii="Times New Roman" w:hAnsi="Times New Roman" w:cs="Times New Roman"/>
      </w:rPr>
    </w:lvl>
  </w:abstractNum>
  <w:abstractNum w:abstractNumId="9">
    <w:nsid w:val="01525A0D"/>
    <w:multiLevelType w:val="hybridMultilevel"/>
    <w:tmpl w:val="ECBEBCD8"/>
    <w:lvl w:ilvl="0" w:tplc="FF8061BC">
      <w:start w:val="2"/>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0">
    <w:nsid w:val="23884956"/>
    <w:multiLevelType w:val="hybridMultilevel"/>
    <w:tmpl w:val="675A450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F981BBC"/>
    <w:multiLevelType w:val="hybridMultilevel"/>
    <w:tmpl w:val="6616F56C"/>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12">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473A3A5B"/>
    <w:multiLevelType w:val="hybridMultilevel"/>
    <w:tmpl w:val="9710D5E4"/>
    <w:lvl w:ilvl="0" w:tplc="FB7EA8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A3726F"/>
    <w:multiLevelType w:val="hybridMultilevel"/>
    <w:tmpl w:val="F0161426"/>
    <w:lvl w:ilvl="0" w:tplc="2E5CEA8E">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5">
    <w:nsid w:val="5F144437"/>
    <w:multiLevelType w:val="hybridMultilevel"/>
    <w:tmpl w:val="219016C2"/>
    <w:lvl w:ilvl="0" w:tplc="8EE67B0C">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16">
    <w:nsid w:val="601D7C1B"/>
    <w:multiLevelType w:val="hybridMultilevel"/>
    <w:tmpl w:val="FF94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3B27E7"/>
    <w:multiLevelType w:val="hybridMultilevel"/>
    <w:tmpl w:val="1BC6CA00"/>
    <w:lvl w:ilvl="0" w:tplc="04190001">
      <w:start w:val="1"/>
      <w:numFmt w:val="bullet"/>
      <w:lvlText w:val=""/>
      <w:lvlJc w:val="left"/>
      <w:pPr>
        <w:ind w:left="2560" w:hanging="360"/>
      </w:pPr>
      <w:rPr>
        <w:rFonts w:ascii="Symbol" w:hAnsi="Symbol" w:hint="default"/>
      </w:rPr>
    </w:lvl>
    <w:lvl w:ilvl="1" w:tplc="04190003" w:tentative="1">
      <w:start w:val="1"/>
      <w:numFmt w:val="bullet"/>
      <w:lvlText w:val="o"/>
      <w:lvlJc w:val="left"/>
      <w:pPr>
        <w:ind w:left="3280" w:hanging="360"/>
      </w:pPr>
      <w:rPr>
        <w:rFonts w:ascii="Courier New" w:hAnsi="Courier New" w:cs="Courier New" w:hint="default"/>
      </w:rPr>
    </w:lvl>
    <w:lvl w:ilvl="2" w:tplc="04190005" w:tentative="1">
      <w:start w:val="1"/>
      <w:numFmt w:val="bullet"/>
      <w:lvlText w:val=""/>
      <w:lvlJc w:val="left"/>
      <w:pPr>
        <w:ind w:left="4000" w:hanging="360"/>
      </w:pPr>
      <w:rPr>
        <w:rFonts w:ascii="Wingdings" w:hAnsi="Wingdings" w:hint="default"/>
      </w:rPr>
    </w:lvl>
    <w:lvl w:ilvl="3" w:tplc="04190001" w:tentative="1">
      <w:start w:val="1"/>
      <w:numFmt w:val="bullet"/>
      <w:lvlText w:val=""/>
      <w:lvlJc w:val="left"/>
      <w:pPr>
        <w:ind w:left="4720" w:hanging="360"/>
      </w:pPr>
      <w:rPr>
        <w:rFonts w:ascii="Symbol" w:hAnsi="Symbol" w:hint="default"/>
      </w:rPr>
    </w:lvl>
    <w:lvl w:ilvl="4" w:tplc="04190003" w:tentative="1">
      <w:start w:val="1"/>
      <w:numFmt w:val="bullet"/>
      <w:lvlText w:val="o"/>
      <w:lvlJc w:val="left"/>
      <w:pPr>
        <w:ind w:left="5440" w:hanging="360"/>
      </w:pPr>
      <w:rPr>
        <w:rFonts w:ascii="Courier New" w:hAnsi="Courier New" w:cs="Courier New" w:hint="default"/>
      </w:rPr>
    </w:lvl>
    <w:lvl w:ilvl="5" w:tplc="04190005" w:tentative="1">
      <w:start w:val="1"/>
      <w:numFmt w:val="bullet"/>
      <w:lvlText w:val=""/>
      <w:lvlJc w:val="left"/>
      <w:pPr>
        <w:ind w:left="6160" w:hanging="360"/>
      </w:pPr>
      <w:rPr>
        <w:rFonts w:ascii="Wingdings" w:hAnsi="Wingdings" w:hint="default"/>
      </w:rPr>
    </w:lvl>
    <w:lvl w:ilvl="6" w:tplc="04190001" w:tentative="1">
      <w:start w:val="1"/>
      <w:numFmt w:val="bullet"/>
      <w:lvlText w:val=""/>
      <w:lvlJc w:val="left"/>
      <w:pPr>
        <w:ind w:left="6880" w:hanging="360"/>
      </w:pPr>
      <w:rPr>
        <w:rFonts w:ascii="Symbol" w:hAnsi="Symbol" w:hint="default"/>
      </w:rPr>
    </w:lvl>
    <w:lvl w:ilvl="7" w:tplc="04190003" w:tentative="1">
      <w:start w:val="1"/>
      <w:numFmt w:val="bullet"/>
      <w:lvlText w:val="o"/>
      <w:lvlJc w:val="left"/>
      <w:pPr>
        <w:ind w:left="7600" w:hanging="360"/>
      </w:pPr>
      <w:rPr>
        <w:rFonts w:ascii="Courier New" w:hAnsi="Courier New" w:cs="Courier New" w:hint="default"/>
      </w:rPr>
    </w:lvl>
    <w:lvl w:ilvl="8" w:tplc="04190005" w:tentative="1">
      <w:start w:val="1"/>
      <w:numFmt w:val="bullet"/>
      <w:lvlText w:val=""/>
      <w:lvlJc w:val="left"/>
      <w:pPr>
        <w:ind w:left="8320" w:hanging="360"/>
      </w:pPr>
      <w:rPr>
        <w:rFonts w:ascii="Wingdings" w:hAnsi="Wingdings" w:hint="default"/>
      </w:rPr>
    </w:lvl>
  </w:abstractNum>
  <w:abstractNum w:abstractNumId="18">
    <w:nsid w:val="6DC9786F"/>
    <w:multiLevelType w:val="hybridMultilevel"/>
    <w:tmpl w:val="558EAC14"/>
    <w:lvl w:ilvl="0" w:tplc="C3D67F56">
      <w:start w:val="1"/>
      <w:numFmt w:val="decimal"/>
      <w:lvlText w:val="%1."/>
      <w:lvlJc w:val="left"/>
      <w:pPr>
        <w:ind w:left="928"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9">
    <w:nsid w:val="6DD6094D"/>
    <w:multiLevelType w:val="hybridMultilevel"/>
    <w:tmpl w:val="C15C94E8"/>
    <w:lvl w:ilvl="0" w:tplc="ACD628FC">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2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4"/>
  </w:num>
  <w:num w:numId="4">
    <w:abstractNumId w:val="19"/>
  </w:num>
  <w:num w:numId="5">
    <w:abstractNumId w:val="9"/>
  </w:num>
  <w:num w:numId="6">
    <w:abstractNumId w:val="13"/>
  </w:num>
  <w:num w:numId="7">
    <w:abstractNumId w:val="16"/>
  </w:num>
  <w:num w:numId="8">
    <w:abstractNumId w:val="11"/>
  </w:num>
  <w:num w:numId="9">
    <w:abstractNumId w:val="17"/>
  </w:num>
  <w:num w:numId="10">
    <w:abstractNumId w:val="18"/>
  </w:num>
  <w:num w:numId="11">
    <w:abstractNumId w:val="10"/>
  </w:num>
  <w:num w:numId="12">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6B2"/>
    <w:rsid w:val="00194F63"/>
    <w:rsid w:val="002413B3"/>
    <w:rsid w:val="00304366"/>
    <w:rsid w:val="003C7635"/>
    <w:rsid w:val="00A25CE0"/>
    <w:rsid w:val="00AF4A93"/>
    <w:rsid w:val="00BC66B2"/>
    <w:rsid w:val="00C70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66B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BC66B2"/>
    <w:pPr>
      <w:keepNext/>
      <w:spacing w:before="240" w:after="60"/>
      <w:outlineLvl w:val="0"/>
    </w:pPr>
    <w:rPr>
      <w:rFonts w:ascii="Arial" w:hAnsi="Arial" w:cs="Arial"/>
      <w:b/>
      <w:bCs/>
      <w:kern w:val="32"/>
      <w:sz w:val="32"/>
      <w:szCs w:val="32"/>
    </w:rPr>
  </w:style>
  <w:style w:type="paragraph" w:styleId="2">
    <w:name w:val="heading 2"/>
    <w:aliases w:val=" Знак"/>
    <w:basedOn w:val="a0"/>
    <w:next w:val="a0"/>
    <w:link w:val="20"/>
    <w:qFormat/>
    <w:rsid w:val="00BC66B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BC66B2"/>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C66B2"/>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1"/>
    <w:link w:val="2"/>
    <w:rsid w:val="00BC66B2"/>
    <w:rPr>
      <w:rFonts w:ascii="Arial" w:eastAsia="Times New Roman" w:hAnsi="Arial" w:cs="Arial"/>
      <w:b/>
      <w:bCs/>
      <w:i/>
      <w:iCs/>
      <w:sz w:val="28"/>
      <w:szCs w:val="28"/>
      <w:lang w:eastAsia="ru-RU"/>
    </w:rPr>
  </w:style>
  <w:style w:type="character" w:customStyle="1" w:styleId="30">
    <w:name w:val="Заголовок 3 Знак"/>
    <w:basedOn w:val="a1"/>
    <w:link w:val="3"/>
    <w:rsid w:val="00BC66B2"/>
    <w:rPr>
      <w:rFonts w:ascii="Arial" w:eastAsia="Times New Roman" w:hAnsi="Arial" w:cs="Times New Roman"/>
      <w:b/>
      <w:bCs/>
      <w:sz w:val="26"/>
      <w:szCs w:val="26"/>
      <w:lang w:eastAsia="ru-RU"/>
    </w:rPr>
  </w:style>
  <w:style w:type="paragraph" w:customStyle="1" w:styleId="Style4">
    <w:name w:val="Style4"/>
    <w:basedOn w:val="a0"/>
    <w:rsid w:val="00BC66B2"/>
    <w:pPr>
      <w:widowControl w:val="0"/>
      <w:autoSpaceDE w:val="0"/>
      <w:autoSpaceDN w:val="0"/>
      <w:adjustRightInd w:val="0"/>
      <w:spacing w:line="462" w:lineRule="exact"/>
      <w:ind w:firstLine="686"/>
      <w:jc w:val="both"/>
    </w:pPr>
  </w:style>
  <w:style w:type="character" w:customStyle="1" w:styleId="FontStyle16">
    <w:name w:val="Font Style16"/>
    <w:rsid w:val="00BC66B2"/>
    <w:rPr>
      <w:rFonts w:ascii="Times New Roman" w:hAnsi="Times New Roman" w:cs="Times New Roman"/>
      <w:sz w:val="24"/>
      <w:szCs w:val="24"/>
    </w:rPr>
  </w:style>
  <w:style w:type="paragraph" w:styleId="a4">
    <w:name w:val="Normal (Web)"/>
    <w:aliases w:val="Обычный (Web)"/>
    <w:basedOn w:val="a0"/>
    <w:qFormat/>
    <w:rsid w:val="00BC66B2"/>
    <w:pPr>
      <w:overflowPunct w:val="0"/>
      <w:autoSpaceDE w:val="0"/>
      <w:autoSpaceDN w:val="0"/>
      <w:adjustRightInd w:val="0"/>
      <w:spacing w:before="100" w:after="100"/>
    </w:pPr>
    <w:rPr>
      <w:sz w:val="28"/>
      <w:szCs w:val="20"/>
      <w:lang w:val="en-US" w:eastAsia="en-US" w:bidi="en-US"/>
    </w:rPr>
  </w:style>
  <w:style w:type="paragraph" w:customStyle="1" w:styleId="11">
    <w:name w:val="Абзац списка1"/>
    <w:basedOn w:val="a0"/>
    <w:qFormat/>
    <w:rsid w:val="00BC66B2"/>
    <w:pPr>
      <w:spacing w:after="200" w:line="276" w:lineRule="auto"/>
      <w:ind w:left="720"/>
      <w:contextualSpacing/>
    </w:pPr>
    <w:rPr>
      <w:rFonts w:ascii="Calibri" w:hAnsi="Calibri"/>
      <w:sz w:val="22"/>
      <w:szCs w:val="22"/>
      <w:lang w:eastAsia="en-US"/>
    </w:rPr>
  </w:style>
  <w:style w:type="paragraph" w:styleId="a5">
    <w:name w:val="List Paragraph"/>
    <w:basedOn w:val="a0"/>
    <w:uiPriority w:val="34"/>
    <w:qFormat/>
    <w:rsid w:val="00BC66B2"/>
    <w:pPr>
      <w:ind w:left="720"/>
      <w:contextualSpacing/>
    </w:pPr>
  </w:style>
  <w:style w:type="character" w:customStyle="1" w:styleId="a6">
    <w:name w:val="Основной текст Знак"/>
    <w:basedOn w:val="a1"/>
    <w:rsid w:val="00BC66B2"/>
    <w:rPr>
      <w:shd w:val="clear" w:color="auto" w:fill="FFFFFF"/>
    </w:rPr>
  </w:style>
  <w:style w:type="paragraph" w:styleId="a7">
    <w:name w:val="Body Text"/>
    <w:aliases w:val="Основной текст Знак Знак Знак"/>
    <w:basedOn w:val="a0"/>
    <w:link w:val="12"/>
    <w:rsid w:val="00BC66B2"/>
    <w:pPr>
      <w:shd w:val="clear" w:color="auto" w:fill="FFFFFF"/>
      <w:spacing w:after="120" w:line="211" w:lineRule="exact"/>
      <w:jc w:val="right"/>
    </w:pPr>
    <w:rPr>
      <w:rFonts w:ascii="Calibri" w:eastAsia="Calibri" w:hAnsi="Calibri"/>
      <w:sz w:val="22"/>
      <w:szCs w:val="22"/>
      <w:lang w:eastAsia="en-US"/>
    </w:rPr>
  </w:style>
  <w:style w:type="character" w:customStyle="1" w:styleId="12">
    <w:name w:val="Основной текст Знак1"/>
    <w:aliases w:val="Основной текст Знак Знак Знак Знак"/>
    <w:basedOn w:val="a1"/>
    <w:link w:val="a7"/>
    <w:rsid w:val="00BC66B2"/>
    <w:rPr>
      <w:rFonts w:ascii="Calibri" w:eastAsia="Calibri" w:hAnsi="Calibri" w:cs="Times New Roman"/>
      <w:shd w:val="clear" w:color="auto" w:fill="FFFFFF"/>
    </w:rPr>
  </w:style>
  <w:style w:type="character" w:customStyle="1" w:styleId="49">
    <w:name w:val="Основной текст + Полужирный49"/>
    <w:basedOn w:val="a6"/>
    <w:rsid w:val="00BC66B2"/>
    <w:rPr>
      <w:rFonts w:ascii="Times New Roman" w:hAnsi="Times New Roman" w:cs="Times New Roman"/>
      <w:b/>
      <w:bCs/>
      <w:spacing w:val="0"/>
    </w:rPr>
  </w:style>
  <w:style w:type="character" w:customStyle="1" w:styleId="a8">
    <w:name w:val="Основной текст + Полужирный"/>
    <w:basedOn w:val="a6"/>
    <w:rsid w:val="00BC66B2"/>
    <w:rPr>
      <w:b/>
      <w:bCs/>
      <w:sz w:val="22"/>
      <w:szCs w:val="22"/>
    </w:rPr>
  </w:style>
  <w:style w:type="character" w:styleId="a9">
    <w:name w:val="footnote reference"/>
    <w:basedOn w:val="a1"/>
    <w:semiHidden/>
    <w:rsid w:val="00BC66B2"/>
    <w:rPr>
      <w:vertAlign w:val="superscript"/>
    </w:rPr>
  </w:style>
  <w:style w:type="character" w:customStyle="1" w:styleId="31">
    <w:name w:val="Заголовок №3_"/>
    <w:basedOn w:val="a1"/>
    <w:rsid w:val="00BC66B2"/>
    <w:rPr>
      <w:b/>
      <w:bCs/>
      <w:shd w:val="clear" w:color="auto" w:fill="FFFFFF"/>
    </w:rPr>
  </w:style>
  <w:style w:type="paragraph" w:customStyle="1" w:styleId="310">
    <w:name w:val="Заголовок №31"/>
    <w:basedOn w:val="a0"/>
    <w:rsid w:val="00BC66B2"/>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16">
    <w:name w:val="Заголовок №316"/>
    <w:basedOn w:val="31"/>
    <w:rsid w:val="00BC66B2"/>
    <w:rPr>
      <w:b w:val="0"/>
      <w:bCs w:val="0"/>
    </w:rPr>
  </w:style>
  <w:style w:type="character" w:customStyle="1" w:styleId="22">
    <w:name w:val="Заголовок №2 (2)_"/>
    <w:basedOn w:val="a1"/>
    <w:rsid w:val="00BC66B2"/>
    <w:rPr>
      <w:b/>
      <w:bCs/>
      <w:sz w:val="25"/>
      <w:szCs w:val="25"/>
      <w:shd w:val="clear" w:color="auto" w:fill="FFFFFF"/>
    </w:rPr>
  </w:style>
  <w:style w:type="paragraph" w:customStyle="1" w:styleId="221">
    <w:name w:val="Заголовок №2 (2)1"/>
    <w:basedOn w:val="a0"/>
    <w:rsid w:val="00BC66B2"/>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17">
    <w:name w:val="Основной текст (17)_"/>
    <w:basedOn w:val="a1"/>
    <w:rsid w:val="00BC66B2"/>
    <w:rPr>
      <w:b/>
      <w:bCs/>
      <w:shd w:val="clear" w:color="auto" w:fill="FFFFFF"/>
    </w:rPr>
  </w:style>
  <w:style w:type="paragraph" w:customStyle="1" w:styleId="171">
    <w:name w:val="Основной текст (17)1"/>
    <w:basedOn w:val="a0"/>
    <w:rsid w:val="00BC66B2"/>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170">
    <w:name w:val="Основной текст (17) + Не полужирный"/>
    <w:basedOn w:val="17"/>
    <w:rsid w:val="00BC66B2"/>
    <w:rPr>
      <w:b w:val="0"/>
      <w:bCs w:val="0"/>
    </w:rPr>
  </w:style>
  <w:style w:type="character" w:customStyle="1" w:styleId="172">
    <w:name w:val="Основной текст (17)"/>
    <w:basedOn w:val="17"/>
    <w:rsid w:val="00BC66B2"/>
    <w:rPr>
      <w:b w:val="0"/>
      <w:bCs w:val="0"/>
      <w:noProof/>
    </w:rPr>
  </w:style>
  <w:style w:type="character" w:customStyle="1" w:styleId="222">
    <w:name w:val="Заголовок №2 (2)2"/>
    <w:basedOn w:val="22"/>
    <w:rsid w:val="00BC66B2"/>
    <w:rPr>
      <w:rFonts w:ascii="Times New Roman" w:hAnsi="Times New Roman" w:cs="Times New Roman"/>
      <w:b w:val="0"/>
      <w:bCs w:val="0"/>
      <w:noProof/>
      <w:spacing w:val="0"/>
    </w:rPr>
  </w:style>
  <w:style w:type="character" w:customStyle="1" w:styleId="228">
    <w:name w:val="Заголовок №2 (2)8"/>
    <w:basedOn w:val="22"/>
    <w:rsid w:val="00BC66B2"/>
    <w:rPr>
      <w:b w:val="0"/>
      <w:bCs w:val="0"/>
    </w:rPr>
  </w:style>
  <w:style w:type="character" w:customStyle="1" w:styleId="120">
    <w:name w:val="Основной текст (12)_"/>
    <w:basedOn w:val="a1"/>
    <w:rsid w:val="00BC66B2"/>
    <w:rPr>
      <w:sz w:val="19"/>
      <w:szCs w:val="19"/>
      <w:shd w:val="clear" w:color="auto" w:fill="FFFFFF"/>
    </w:rPr>
  </w:style>
  <w:style w:type="paragraph" w:customStyle="1" w:styleId="121">
    <w:name w:val="Основной текст (12)1"/>
    <w:basedOn w:val="a0"/>
    <w:rsid w:val="00BC66B2"/>
    <w:pPr>
      <w:shd w:val="clear" w:color="auto" w:fill="FFFFFF"/>
      <w:spacing w:before="240" w:line="192" w:lineRule="exact"/>
    </w:pPr>
    <w:rPr>
      <w:rFonts w:ascii="Calibri" w:eastAsia="Calibri" w:hAnsi="Calibri"/>
      <w:sz w:val="19"/>
      <w:szCs w:val="19"/>
      <w:lang w:eastAsia="en-US"/>
    </w:rPr>
  </w:style>
  <w:style w:type="character" w:customStyle="1" w:styleId="aa">
    <w:name w:val="Подпись к таблице_"/>
    <w:basedOn w:val="a1"/>
    <w:rsid w:val="00BC66B2"/>
    <w:rPr>
      <w:b/>
      <w:bCs/>
      <w:shd w:val="clear" w:color="auto" w:fill="FFFFFF"/>
    </w:rPr>
  </w:style>
  <w:style w:type="paragraph" w:customStyle="1" w:styleId="13">
    <w:name w:val="Подпись к таблице1"/>
    <w:basedOn w:val="a0"/>
    <w:rsid w:val="00BC66B2"/>
    <w:pPr>
      <w:shd w:val="clear" w:color="auto" w:fill="FFFFFF"/>
      <w:spacing w:line="240" w:lineRule="atLeast"/>
    </w:pPr>
    <w:rPr>
      <w:rFonts w:ascii="Calibri" w:eastAsia="Calibri" w:hAnsi="Calibri"/>
      <w:b/>
      <w:bCs/>
      <w:sz w:val="22"/>
      <w:szCs w:val="22"/>
      <w:lang w:eastAsia="en-US"/>
    </w:rPr>
  </w:style>
  <w:style w:type="character" w:customStyle="1" w:styleId="4">
    <w:name w:val="Подпись к таблице4"/>
    <w:basedOn w:val="aa"/>
    <w:rsid w:val="00BC66B2"/>
    <w:rPr>
      <w:rFonts w:ascii="Times New Roman" w:hAnsi="Times New Roman" w:cs="Times New Roman"/>
      <w:b w:val="0"/>
      <w:bCs w:val="0"/>
      <w:spacing w:val="0"/>
      <w:sz w:val="20"/>
      <w:szCs w:val="20"/>
    </w:rPr>
  </w:style>
  <w:style w:type="character" w:customStyle="1" w:styleId="19">
    <w:name w:val="Основной текст (19)_"/>
    <w:basedOn w:val="a1"/>
    <w:rsid w:val="00BC66B2"/>
    <w:rPr>
      <w:b/>
      <w:bCs/>
      <w:shd w:val="clear" w:color="auto" w:fill="FFFFFF"/>
    </w:rPr>
  </w:style>
  <w:style w:type="character" w:customStyle="1" w:styleId="1930">
    <w:name w:val="Основной текст (19)30"/>
    <w:basedOn w:val="19"/>
    <w:rsid w:val="00BC66B2"/>
    <w:rPr>
      <w:b w:val="0"/>
      <w:bCs w:val="0"/>
    </w:rPr>
  </w:style>
  <w:style w:type="paragraph" w:customStyle="1" w:styleId="191">
    <w:name w:val="Основной текст (19)1"/>
    <w:basedOn w:val="a0"/>
    <w:rsid w:val="00BC66B2"/>
    <w:pPr>
      <w:shd w:val="clear" w:color="auto" w:fill="FFFFFF"/>
      <w:spacing w:line="240" w:lineRule="atLeast"/>
    </w:pPr>
    <w:rPr>
      <w:rFonts w:ascii="Calibri" w:eastAsia="Calibri" w:hAnsi="Calibri"/>
      <w:b/>
      <w:bCs/>
      <w:sz w:val="22"/>
      <w:szCs w:val="22"/>
      <w:lang w:eastAsia="en-US"/>
    </w:rPr>
  </w:style>
  <w:style w:type="character" w:customStyle="1" w:styleId="131">
    <w:name w:val="Основной текст + 131"/>
    <w:aliases w:val="5 pt4,Малые прописные1"/>
    <w:basedOn w:val="a6"/>
    <w:rsid w:val="00BC66B2"/>
    <w:rPr>
      <w:rFonts w:ascii="Times New Roman" w:hAnsi="Times New Roman" w:cs="Times New Roman"/>
      <w:smallCaps/>
      <w:spacing w:val="0"/>
      <w:sz w:val="27"/>
      <w:szCs w:val="27"/>
    </w:rPr>
  </w:style>
  <w:style w:type="character" w:customStyle="1" w:styleId="21">
    <w:name w:val="Подпись к таблице2"/>
    <w:basedOn w:val="aa"/>
    <w:rsid w:val="00BC66B2"/>
    <w:rPr>
      <w:rFonts w:ascii="Times New Roman" w:hAnsi="Times New Roman" w:cs="Times New Roman"/>
      <w:b w:val="0"/>
      <w:bCs w:val="0"/>
      <w:spacing w:val="0"/>
      <w:sz w:val="20"/>
      <w:szCs w:val="20"/>
    </w:rPr>
  </w:style>
  <w:style w:type="character" w:customStyle="1" w:styleId="23">
    <w:name w:val="Подпись к таблице (2)_"/>
    <w:basedOn w:val="a1"/>
    <w:rsid w:val="00BC66B2"/>
    <w:rPr>
      <w:sz w:val="19"/>
      <w:szCs w:val="19"/>
      <w:shd w:val="clear" w:color="auto" w:fill="FFFFFF"/>
    </w:rPr>
  </w:style>
  <w:style w:type="character" w:customStyle="1" w:styleId="220">
    <w:name w:val="Подпись к таблице (2)2"/>
    <w:basedOn w:val="23"/>
    <w:rsid w:val="00BC66B2"/>
  </w:style>
  <w:style w:type="paragraph" w:customStyle="1" w:styleId="210">
    <w:name w:val="Подпись к таблице (2)1"/>
    <w:basedOn w:val="a0"/>
    <w:rsid w:val="00BC66B2"/>
    <w:pPr>
      <w:shd w:val="clear" w:color="auto" w:fill="FFFFFF"/>
      <w:spacing w:line="192" w:lineRule="exact"/>
      <w:jc w:val="both"/>
    </w:pPr>
    <w:rPr>
      <w:rFonts w:ascii="Calibri" w:eastAsia="Calibri" w:hAnsi="Calibri"/>
      <w:sz w:val="19"/>
      <w:szCs w:val="19"/>
      <w:lang w:eastAsia="en-US"/>
    </w:rPr>
  </w:style>
  <w:style w:type="character" w:customStyle="1" w:styleId="1927">
    <w:name w:val="Основной текст (19)27"/>
    <w:basedOn w:val="19"/>
    <w:rsid w:val="00BC66B2"/>
    <w:rPr>
      <w:rFonts w:ascii="Times New Roman" w:hAnsi="Times New Roman" w:cs="Times New Roman"/>
      <w:b w:val="0"/>
      <w:bCs w:val="0"/>
      <w:spacing w:val="0"/>
      <w:sz w:val="20"/>
      <w:szCs w:val="20"/>
    </w:rPr>
  </w:style>
  <w:style w:type="character" w:customStyle="1" w:styleId="1237">
    <w:name w:val="Основной текст (12)37"/>
    <w:basedOn w:val="120"/>
    <w:rsid w:val="00BC66B2"/>
    <w:rPr>
      <w:rFonts w:ascii="Times New Roman" w:hAnsi="Times New Roman" w:cs="Times New Roman"/>
      <w:spacing w:val="0"/>
    </w:rPr>
  </w:style>
  <w:style w:type="character" w:customStyle="1" w:styleId="1236">
    <w:name w:val="Основной текст (12)36"/>
    <w:basedOn w:val="120"/>
    <w:rsid w:val="00BC66B2"/>
    <w:rPr>
      <w:rFonts w:ascii="Times New Roman" w:hAnsi="Times New Roman" w:cs="Times New Roman"/>
      <w:spacing w:val="0"/>
    </w:rPr>
  </w:style>
  <w:style w:type="character" w:customStyle="1" w:styleId="1235">
    <w:name w:val="Основной текст (12)35"/>
    <w:basedOn w:val="120"/>
    <w:rsid w:val="00BC66B2"/>
    <w:rPr>
      <w:rFonts w:ascii="Times New Roman" w:hAnsi="Times New Roman" w:cs="Times New Roman"/>
      <w:spacing w:val="0"/>
    </w:rPr>
  </w:style>
  <w:style w:type="character" w:customStyle="1" w:styleId="1234">
    <w:name w:val="Основной текст (12)34"/>
    <w:basedOn w:val="120"/>
    <w:rsid w:val="00BC66B2"/>
    <w:rPr>
      <w:rFonts w:ascii="Times New Roman" w:hAnsi="Times New Roman" w:cs="Times New Roman"/>
      <w:spacing w:val="0"/>
    </w:rPr>
  </w:style>
  <w:style w:type="character" w:customStyle="1" w:styleId="12-1pt">
    <w:name w:val="Основной текст (12) + Интервал -1 pt"/>
    <w:basedOn w:val="120"/>
    <w:rsid w:val="00BC66B2"/>
    <w:rPr>
      <w:rFonts w:ascii="Times New Roman" w:hAnsi="Times New Roman" w:cs="Times New Roman"/>
      <w:spacing w:val="-20"/>
    </w:rPr>
  </w:style>
  <w:style w:type="character" w:customStyle="1" w:styleId="1233">
    <w:name w:val="Основной текст (12)33"/>
    <w:basedOn w:val="120"/>
    <w:rsid w:val="00BC66B2"/>
    <w:rPr>
      <w:rFonts w:ascii="Times New Roman" w:hAnsi="Times New Roman" w:cs="Times New Roman"/>
      <w:spacing w:val="0"/>
    </w:rPr>
  </w:style>
  <w:style w:type="character" w:customStyle="1" w:styleId="1232">
    <w:name w:val="Основной текст (12)32"/>
    <w:basedOn w:val="120"/>
    <w:rsid w:val="00BC66B2"/>
    <w:rPr>
      <w:rFonts w:ascii="Times New Roman" w:hAnsi="Times New Roman" w:cs="Times New Roman"/>
      <w:spacing w:val="0"/>
    </w:rPr>
  </w:style>
  <w:style w:type="character" w:customStyle="1" w:styleId="1231">
    <w:name w:val="Основной текст (12)31"/>
    <w:basedOn w:val="120"/>
    <w:rsid w:val="00BC66B2"/>
    <w:rPr>
      <w:rFonts w:ascii="Times New Roman" w:hAnsi="Times New Roman" w:cs="Times New Roman"/>
      <w:spacing w:val="0"/>
    </w:rPr>
  </w:style>
  <w:style w:type="character" w:customStyle="1" w:styleId="1230">
    <w:name w:val="Основной текст (12)30"/>
    <w:basedOn w:val="120"/>
    <w:rsid w:val="00BC66B2"/>
    <w:rPr>
      <w:rFonts w:ascii="Times New Roman" w:hAnsi="Times New Roman" w:cs="Times New Roman"/>
      <w:spacing w:val="0"/>
    </w:rPr>
  </w:style>
  <w:style w:type="character" w:customStyle="1" w:styleId="1229">
    <w:name w:val="Основной текст (12)29"/>
    <w:basedOn w:val="120"/>
    <w:rsid w:val="00BC66B2"/>
    <w:rPr>
      <w:rFonts w:ascii="Times New Roman" w:hAnsi="Times New Roman" w:cs="Times New Roman"/>
      <w:spacing w:val="0"/>
    </w:rPr>
  </w:style>
  <w:style w:type="character" w:customStyle="1" w:styleId="1228">
    <w:name w:val="Основной текст (12)28"/>
    <w:basedOn w:val="120"/>
    <w:rsid w:val="00BC66B2"/>
    <w:rPr>
      <w:rFonts w:ascii="Times New Roman" w:hAnsi="Times New Roman" w:cs="Times New Roman"/>
      <w:spacing w:val="0"/>
    </w:rPr>
  </w:style>
  <w:style w:type="character" w:customStyle="1" w:styleId="1227">
    <w:name w:val="Основной текст (12)27"/>
    <w:basedOn w:val="120"/>
    <w:rsid w:val="00BC66B2"/>
    <w:rPr>
      <w:rFonts w:ascii="Times New Roman" w:hAnsi="Times New Roman" w:cs="Times New Roman"/>
      <w:spacing w:val="0"/>
    </w:rPr>
  </w:style>
  <w:style w:type="paragraph" w:styleId="a">
    <w:name w:val="Body Text Indent"/>
    <w:aliases w:val="текст,Основной текст 1,Нумерованный список !!,Надин стиль"/>
    <w:basedOn w:val="a0"/>
    <w:link w:val="ab"/>
    <w:rsid w:val="00BC66B2"/>
    <w:pPr>
      <w:numPr>
        <w:numId w:val="1"/>
      </w:numPr>
      <w:tabs>
        <w:tab w:val="clear" w:pos="975"/>
      </w:tabs>
      <w:spacing w:line="280" w:lineRule="exact"/>
      <w:ind w:left="567" w:right="686" w:firstLine="425"/>
      <w:jc w:val="both"/>
    </w:pPr>
    <w:rPr>
      <w:color w:val="000000"/>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BC66B2"/>
    <w:rPr>
      <w:rFonts w:ascii="Times New Roman" w:eastAsia="Times New Roman" w:hAnsi="Times New Roman" w:cs="Times New Roman"/>
      <w:color w:val="000000"/>
      <w:sz w:val="24"/>
      <w:szCs w:val="24"/>
      <w:lang w:eastAsia="ru-RU"/>
    </w:rPr>
  </w:style>
  <w:style w:type="numbering" w:customStyle="1" w:styleId="14">
    <w:name w:val="Нет списка1"/>
    <w:next w:val="a3"/>
    <w:uiPriority w:val="99"/>
    <w:semiHidden/>
    <w:unhideWhenUsed/>
    <w:rsid w:val="00BC66B2"/>
  </w:style>
  <w:style w:type="paragraph" w:styleId="ac">
    <w:name w:val="caption"/>
    <w:basedOn w:val="a0"/>
    <w:qFormat/>
    <w:rsid w:val="00BC66B2"/>
    <w:pPr>
      <w:suppressLineNumbers/>
      <w:spacing w:before="120" w:after="120"/>
    </w:pPr>
    <w:rPr>
      <w:rFonts w:cs="Lohit Hindi"/>
      <w:i/>
      <w:iCs/>
      <w:lang w:eastAsia="zh-CN"/>
    </w:rPr>
  </w:style>
  <w:style w:type="character" w:customStyle="1" w:styleId="ad">
    <w:name w:val="Верхний колонтитул Знак"/>
    <w:link w:val="ae"/>
    <w:rsid w:val="00BC66B2"/>
    <w:rPr>
      <w:rFonts w:ascii="Times New Roman" w:eastAsia="Times New Roman" w:hAnsi="Times New Roman"/>
      <w:sz w:val="24"/>
      <w:szCs w:val="24"/>
      <w:lang w:eastAsia="zh-CN"/>
    </w:rPr>
  </w:style>
  <w:style w:type="paragraph" w:styleId="ae">
    <w:name w:val="header"/>
    <w:basedOn w:val="a0"/>
    <w:link w:val="ad"/>
    <w:rsid w:val="00BC66B2"/>
    <w:pPr>
      <w:tabs>
        <w:tab w:val="center" w:pos="4677"/>
        <w:tab w:val="right" w:pos="9355"/>
      </w:tabs>
    </w:pPr>
    <w:rPr>
      <w:rFonts w:cstheme="minorBidi"/>
      <w:lang w:eastAsia="zh-CN"/>
    </w:rPr>
  </w:style>
  <w:style w:type="character" w:customStyle="1" w:styleId="15">
    <w:name w:val="Верхний колонтитул Знак1"/>
    <w:basedOn w:val="a1"/>
    <w:link w:val="ae"/>
    <w:rsid w:val="00BC66B2"/>
    <w:rPr>
      <w:rFonts w:ascii="Times New Roman" w:eastAsia="Times New Roman" w:hAnsi="Times New Roman" w:cs="Times New Roman"/>
      <w:sz w:val="24"/>
      <w:szCs w:val="24"/>
      <w:lang w:eastAsia="ru-RU"/>
    </w:rPr>
  </w:style>
  <w:style w:type="character" w:customStyle="1" w:styleId="af">
    <w:name w:val="Нижний колонтитул Знак"/>
    <w:link w:val="af0"/>
    <w:uiPriority w:val="99"/>
    <w:rsid w:val="00BC66B2"/>
    <w:rPr>
      <w:rFonts w:ascii="Times New Roman" w:eastAsia="Times New Roman" w:hAnsi="Times New Roman"/>
      <w:sz w:val="24"/>
      <w:szCs w:val="24"/>
      <w:lang w:eastAsia="zh-CN"/>
    </w:rPr>
  </w:style>
  <w:style w:type="paragraph" w:styleId="af0">
    <w:name w:val="footer"/>
    <w:basedOn w:val="a0"/>
    <w:link w:val="af"/>
    <w:uiPriority w:val="99"/>
    <w:rsid w:val="00BC66B2"/>
    <w:pPr>
      <w:tabs>
        <w:tab w:val="center" w:pos="4677"/>
        <w:tab w:val="right" w:pos="9355"/>
      </w:tabs>
    </w:pPr>
    <w:rPr>
      <w:rFonts w:cstheme="minorBidi"/>
      <w:lang w:eastAsia="zh-CN"/>
    </w:rPr>
  </w:style>
  <w:style w:type="character" w:customStyle="1" w:styleId="16">
    <w:name w:val="Нижний колонтитул Знак1"/>
    <w:basedOn w:val="a1"/>
    <w:link w:val="af0"/>
    <w:uiPriority w:val="99"/>
    <w:rsid w:val="00BC66B2"/>
    <w:rPr>
      <w:rFonts w:ascii="Times New Roman" w:eastAsia="Times New Roman" w:hAnsi="Times New Roman" w:cs="Times New Roman"/>
      <w:sz w:val="24"/>
      <w:szCs w:val="24"/>
      <w:lang w:eastAsia="ru-RU"/>
    </w:rPr>
  </w:style>
  <w:style w:type="character" w:customStyle="1" w:styleId="af1">
    <w:name w:val="Текст выноски Знак"/>
    <w:link w:val="af2"/>
    <w:rsid w:val="00BC66B2"/>
    <w:rPr>
      <w:rFonts w:ascii="Tahoma" w:hAnsi="Tahoma" w:cs="Tahoma"/>
      <w:sz w:val="16"/>
      <w:szCs w:val="16"/>
      <w:lang w:eastAsia="zh-CN"/>
    </w:rPr>
  </w:style>
  <w:style w:type="paragraph" w:styleId="af2">
    <w:name w:val="Balloon Text"/>
    <w:basedOn w:val="a0"/>
    <w:link w:val="af1"/>
    <w:rsid w:val="00BC66B2"/>
    <w:rPr>
      <w:rFonts w:ascii="Tahoma" w:eastAsiaTheme="minorHAnsi" w:hAnsi="Tahoma" w:cs="Tahoma"/>
      <w:sz w:val="16"/>
      <w:szCs w:val="16"/>
      <w:lang w:eastAsia="zh-CN"/>
    </w:rPr>
  </w:style>
  <w:style w:type="character" w:customStyle="1" w:styleId="18">
    <w:name w:val="Текст выноски Знак1"/>
    <w:basedOn w:val="a1"/>
    <w:link w:val="af2"/>
    <w:uiPriority w:val="99"/>
    <w:semiHidden/>
    <w:rsid w:val="00BC66B2"/>
    <w:rPr>
      <w:rFonts w:ascii="Tahoma" w:eastAsia="Times New Roman" w:hAnsi="Tahoma" w:cs="Tahoma"/>
      <w:sz w:val="16"/>
      <w:szCs w:val="16"/>
      <w:lang w:eastAsia="ru-RU"/>
    </w:rPr>
  </w:style>
  <w:style w:type="table" w:styleId="af3">
    <w:name w:val="Table Grid"/>
    <w:basedOn w:val="a2"/>
    <w:uiPriority w:val="59"/>
    <w:rsid w:val="00BC66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C66B2"/>
    <w:rPr>
      <w:rFonts w:eastAsia="Times New Roman"/>
      <w:b/>
      <w:i/>
    </w:rPr>
  </w:style>
  <w:style w:type="character" w:customStyle="1" w:styleId="WW8Num2z0">
    <w:name w:val="WW8Num2z0"/>
    <w:rsid w:val="00BC66B2"/>
    <w:rPr>
      <w:rFonts w:ascii="Symbol" w:hAnsi="Symbol"/>
    </w:rPr>
  </w:style>
  <w:style w:type="character" w:customStyle="1" w:styleId="WW8Num2z1">
    <w:name w:val="WW8Num2z1"/>
    <w:rsid w:val="00BC66B2"/>
    <w:rPr>
      <w:rFonts w:ascii="Courier New" w:hAnsi="Courier New"/>
    </w:rPr>
  </w:style>
  <w:style w:type="character" w:customStyle="1" w:styleId="WW8Num2z2">
    <w:name w:val="WW8Num2z2"/>
    <w:rsid w:val="00BC66B2"/>
    <w:rPr>
      <w:rFonts w:ascii="Wingdings" w:hAnsi="Wingdings"/>
    </w:rPr>
  </w:style>
  <w:style w:type="character" w:customStyle="1" w:styleId="WW8Num3z0">
    <w:name w:val="WW8Num3z0"/>
    <w:rsid w:val="00BC66B2"/>
    <w:rPr>
      <w:rFonts w:ascii="Symbol" w:hAnsi="Symbol"/>
    </w:rPr>
  </w:style>
  <w:style w:type="character" w:customStyle="1" w:styleId="WW8Num3z1">
    <w:name w:val="WW8Num3z1"/>
    <w:rsid w:val="00BC66B2"/>
    <w:rPr>
      <w:rFonts w:ascii="Courier New" w:hAnsi="Courier New"/>
    </w:rPr>
  </w:style>
  <w:style w:type="character" w:customStyle="1" w:styleId="WW8Num3z2">
    <w:name w:val="WW8Num3z2"/>
    <w:rsid w:val="00BC66B2"/>
    <w:rPr>
      <w:rFonts w:ascii="Wingdings" w:hAnsi="Wingdings"/>
    </w:rPr>
  </w:style>
  <w:style w:type="character" w:customStyle="1" w:styleId="WW8Num4z0">
    <w:name w:val="WW8Num4z0"/>
    <w:rsid w:val="00BC66B2"/>
    <w:rPr>
      <w:rFonts w:ascii="Symbol" w:hAnsi="Symbol"/>
    </w:rPr>
  </w:style>
  <w:style w:type="character" w:customStyle="1" w:styleId="WW8Num4z1">
    <w:name w:val="WW8Num4z1"/>
    <w:rsid w:val="00BC66B2"/>
    <w:rPr>
      <w:rFonts w:ascii="Courier New" w:hAnsi="Courier New"/>
    </w:rPr>
  </w:style>
  <w:style w:type="character" w:customStyle="1" w:styleId="WW8Num4z2">
    <w:name w:val="WW8Num4z2"/>
    <w:rsid w:val="00BC66B2"/>
    <w:rPr>
      <w:rFonts w:ascii="Wingdings" w:hAnsi="Wingdings"/>
    </w:rPr>
  </w:style>
  <w:style w:type="character" w:customStyle="1" w:styleId="WW8Num5z0">
    <w:name w:val="WW8Num5z0"/>
    <w:rsid w:val="00BC66B2"/>
    <w:rPr>
      <w:rFonts w:ascii="Symbol" w:hAnsi="Symbol"/>
    </w:rPr>
  </w:style>
  <w:style w:type="character" w:customStyle="1" w:styleId="WW8Num5z1">
    <w:name w:val="WW8Num5z1"/>
    <w:rsid w:val="00BC66B2"/>
    <w:rPr>
      <w:rFonts w:ascii="Courier New" w:hAnsi="Courier New"/>
    </w:rPr>
  </w:style>
  <w:style w:type="character" w:customStyle="1" w:styleId="WW8Num5z2">
    <w:name w:val="WW8Num5z2"/>
    <w:rsid w:val="00BC66B2"/>
    <w:rPr>
      <w:rFonts w:ascii="Wingdings" w:hAnsi="Wingdings"/>
    </w:rPr>
  </w:style>
  <w:style w:type="character" w:customStyle="1" w:styleId="WW8Num6z0">
    <w:name w:val="WW8Num6z0"/>
    <w:rsid w:val="00BC66B2"/>
    <w:rPr>
      <w:rFonts w:eastAsia="Times New Roman"/>
      <w:b/>
      <w:i/>
    </w:rPr>
  </w:style>
  <w:style w:type="character" w:customStyle="1" w:styleId="WW8Num7z0">
    <w:name w:val="WW8Num7z0"/>
    <w:rsid w:val="00BC66B2"/>
    <w:rPr>
      <w:rFonts w:eastAsia="Times New Roman"/>
    </w:rPr>
  </w:style>
  <w:style w:type="character" w:customStyle="1" w:styleId="WW8Num8z0">
    <w:name w:val="WW8Num8z0"/>
    <w:rsid w:val="00BC66B2"/>
    <w:rPr>
      <w:rFonts w:eastAsia="Times New Roman"/>
    </w:rPr>
  </w:style>
  <w:style w:type="character" w:customStyle="1" w:styleId="WW8Num9z0">
    <w:name w:val="WW8Num9z0"/>
    <w:rsid w:val="00BC66B2"/>
    <w:rPr>
      <w:rFonts w:eastAsia="Times New Roman"/>
    </w:rPr>
  </w:style>
  <w:style w:type="character" w:customStyle="1" w:styleId="WW8Num10z0">
    <w:name w:val="WW8Num10z0"/>
    <w:rsid w:val="00BC66B2"/>
    <w:rPr>
      <w:rFonts w:eastAsia="Times New Roman"/>
    </w:rPr>
  </w:style>
  <w:style w:type="character" w:customStyle="1" w:styleId="WW8Num11z0">
    <w:name w:val="WW8Num11z0"/>
    <w:rsid w:val="00BC66B2"/>
    <w:rPr>
      <w:rFonts w:eastAsia="Times New Roman"/>
    </w:rPr>
  </w:style>
  <w:style w:type="character" w:customStyle="1" w:styleId="WW8Num12z0">
    <w:name w:val="WW8Num12z0"/>
    <w:rsid w:val="00BC66B2"/>
    <w:rPr>
      <w:rFonts w:eastAsia="Times New Roman"/>
    </w:rPr>
  </w:style>
  <w:style w:type="character" w:customStyle="1" w:styleId="WW8Num13z0">
    <w:name w:val="WW8Num13z0"/>
    <w:rsid w:val="00BC66B2"/>
    <w:rPr>
      <w:rFonts w:eastAsia="Times New Roman"/>
    </w:rPr>
  </w:style>
  <w:style w:type="character" w:customStyle="1" w:styleId="WW8Num14z0">
    <w:name w:val="WW8Num14z0"/>
    <w:rsid w:val="00BC66B2"/>
    <w:rPr>
      <w:rFonts w:eastAsia="Times New Roman"/>
    </w:rPr>
  </w:style>
  <w:style w:type="character" w:customStyle="1" w:styleId="WW8Num15z0">
    <w:name w:val="WW8Num15z0"/>
    <w:rsid w:val="00BC66B2"/>
    <w:rPr>
      <w:rFonts w:eastAsia="Times New Roman"/>
    </w:rPr>
  </w:style>
  <w:style w:type="character" w:customStyle="1" w:styleId="WW8Num16z0">
    <w:name w:val="WW8Num16z0"/>
    <w:rsid w:val="00BC66B2"/>
    <w:rPr>
      <w:rFonts w:ascii="Symbol" w:hAnsi="Symbol"/>
    </w:rPr>
  </w:style>
  <w:style w:type="character" w:customStyle="1" w:styleId="WW8Num16z1">
    <w:name w:val="WW8Num16z1"/>
    <w:rsid w:val="00BC66B2"/>
    <w:rPr>
      <w:rFonts w:ascii="Courier New" w:hAnsi="Courier New"/>
    </w:rPr>
  </w:style>
  <w:style w:type="character" w:customStyle="1" w:styleId="WW8Num16z2">
    <w:name w:val="WW8Num16z2"/>
    <w:rsid w:val="00BC66B2"/>
    <w:rPr>
      <w:rFonts w:ascii="Wingdings" w:hAnsi="Wingdings"/>
    </w:rPr>
  </w:style>
  <w:style w:type="character" w:customStyle="1" w:styleId="WW8Num17z1">
    <w:name w:val="WW8Num17z1"/>
    <w:rsid w:val="00BC66B2"/>
    <w:rPr>
      <w:rFonts w:eastAsia="Times New Roman"/>
    </w:rPr>
  </w:style>
  <w:style w:type="character" w:customStyle="1" w:styleId="WW8Num18z0">
    <w:name w:val="WW8Num18z0"/>
    <w:rsid w:val="00BC66B2"/>
    <w:rPr>
      <w:rFonts w:ascii="Symbol" w:hAnsi="Symbol"/>
    </w:rPr>
  </w:style>
  <w:style w:type="character" w:customStyle="1" w:styleId="WW8Num18z1">
    <w:name w:val="WW8Num18z1"/>
    <w:rsid w:val="00BC66B2"/>
    <w:rPr>
      <w:rFonts w:ascii="Courier New" w:hAnsi="Courier New"/>
    </w:rPr>
  </w:style>
  <w:style w:type="character" w:customStyle="1" w:styleId="WW8Num18z2">
    <w:name w:val="WW8Num18z2"/>
    <w:rsid w:val="00BC66B2"/>
    <w:rPr>
      <w:rFonts w:ascii="Wingdings" w:hAnsi="Wingdings"/>
    </w:rPr>
  </w:style>
  <w:style w:type="character" w:customStyle="1" w:styleId="WW8Num19z0">
    <w:name w:val="WW8Num19z0"/>
    <w:rsid w:val="00BC66B2"/>
    <w:rPr>
      <w:rFonts w:ascii="Symbol" w:hAnsi="Symbol"/>
    </w:rPr>
  </w:style>
  <w:style w:type="character" w:customStyle="1" w:styleId="WW8Num19z1">
    <w:name w:val="WW8Num19z1"/>
    <w:rsid w:val="00BC66B2"/>
    <w:rPr>
      <w:rFonts w:ascii="Courier New" w:hAnsi="Courier New"/>
    </w:rPr>
  </w:style>
  <w:style w:type="character" w:customStyle="1" w:styleId="WW8Num19z2">
    <w:name w:val="WW8Num19z2"/>
    <w:rsid w:val="00BC66B2"/>
    <w:rPr>
      <w:rFonts w:ascii="Wingdings" w:hAnsi="Wingdings"/>
    </w:rPr>
  </w:style>
  <w:style w:type="character" w:customStyle="1" w:styleId="WW8Num20z0">
    <w:name w:val="WW8Num20z0"/>
    <w:rsid w:val="00BC66B2"/>
    <w:rPr>
      <w:rFonts w:eastAsia="Times New Roman"/>
    </w:rPr>
  </w:style>
  <w:style w:type="character" w:customStyle="1" w:styleId="Absatz-Standardschriftart">
    <w:name w:val="Absatz-Standardschriftart"/>
    <w:rsid w:val="00BC66B2"/>
  </w:style>
  <w:style w:type="character" w:customStyle="1" w:styleId="WW-Absatz-Standardschriftart">
    <w:name w:val="WW-Absatz-Standardschriftart"/>
    <w:rsid w:val="00BC66B2"/>
  </w:style>
  <w:style w:type="character" w:customStyle="1" w:styleId="WW-Absatz-Standardschriftart1">
    <w:name w:val="WW-Absatz-Standardschriftart1"/>
    <w:rsid w:val="00BC66B2"/>
  </w:style>
  <w:style w:type="character" w:customStyle="1" w:styleId="1a">
    <w:name w:val="Основной шрифт абзаца1"/>
    <w:rsid w:val="00BC66B2"/>
  </w:style>
  <w:style w:type="character" w:customStyle="1" w:styleId="ListLabel1">
    <w:name w:val="ListLabel 1"/>
    <w:rsid w:val="00BC66B2"/>
    <w:rPr>
      <w:rFonts w:eastAsia="Times New Roman"/>
      <w:dstrike/>
      <w:color w:val="000000"/>
      <w:kern w:val="1"/>
      <w:position w:val="0"/>
      <w:sz w:val="20"/>
      <w:vertAlign w:val="baseline"/>
    </w:rPr>
  </w:style>
  <w:style w:type="character" w:customStyle="1" w:styleId="ListLabel2">
    <w:name w:val="ListLabel 2"/>
    <w:rsid w:val="00BC66B2"/>
    <w:rPr>
      <w:rFonts w:eastAsia="Times New Roman"/>
      <w:color w:val="000000"/>
      <w:position w:val="0"/>
      <w:sz w:val="24"/>
      <w:vertAlign w:val="baseline"/>
    </w:rPr>
  </w:style>
  <w:style w:type="character" w:customStyle="1" w:styleId="ListLabel3">
    <w:name w:val="ListLabel 3"/>
    <w:rsid w:val="00BC66B2"/>
    <w:rPr>
      <w:rFonts w:eastAsia="Times New Roman"/>
      <w:b/>
      <w:i/>
    </w:rPr>
  </w:style>
  <w:style w:type="character" w:customStyle="1" w:styleId="ListLabel4">
    <w:name w:val="ListLabel 4"/>
    <w:rsid w:val="00BC66B2"/>
    <w:rPr>
      <w:rFonts w:eastAsia="Times New Roman"/>
      <w:dstrike/>
      <w:color w:val="000000"/>
      <w:kern w:val="1"/>
      <w:position w:val="0"/>
      <w:sz w:val="24"/>
      <w:u w:val="none"/>
      <w:vertAlign w:val="baseline"/>
      <w:lang w:val="en-US"/>
    </w:rPr>
  </w:style>
  <w:style w:type="character" w:customStyle="1" w:styleId="ListLabel5">
    <w:name w:val="ListLabel 5"/>
    <w:rsid w:val="00BC66B2"/>
  </w:style>
  <w:style w:type="character" w:customStyle="1" w:styleId="ListLabel6">
    <w:name w:val="ListLabel 6"/>
    <w:rsid w:val="00BC66B2"/>
    <w:rPr>
      <w:rFonts w:eastAsia="Times New Roman"/>
    </w:rPr>
  </w:style>
  <w:style w:type="paragraph" w:customStyle="1" w:styleId="af4">
    <w:name w:val="Заголовок"/>
    <w:basedOn w:val="a0"/>
    <w:next w:val="a7"/>
    <w:rsid w:val="00BC66B2"/>
    <w:pPr>
      <w:keepNext/>
      <w:suppressAutoHyphens/>
      <w:spacing w:before="240" w:after="120"/>
    </w:pPr>
    <w:rPr>
      <w:rFonts w:ascii="Arial" w:eastAsia="Microsoft YaHei" w:hAnsi="Arial" w:cs="Mangal"/>
      <w:kern w:val="1"/>
      <w:sz w:val="28"/>
      <w:szCs w:val="28"/>
      <w:lang w:val="en-US" w:eastAsia="hi-IN" w:bidi="hi-IN"/>
    </w:rPr>
  </w:style>
  <w:style w:type="paragraph" w:styleId="af5">
    <w:name w:val="List"/>
    <w:basedOn w:val="a7"/>
    <w:rsid w:val="00BC66B2"/>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b">
    <w:name w:val="Название1"/>
    <w:basedOn w:val="a0"/>
    <w:rsid w:val="00BC66B2"/>
    <w:pPr>
      <w:suppressLineNumbers/>
      <w:suppressAutoHyphens/>
      <w:spacing w:before="120" w:after="120"/>
    </w:pPr>
    <w:rPr>
      <w:rFonts w:ascii="Arial" w:eastAsia="SimSun" w:hAnsi="Arial" w:cs="Mangal"/>
      <w:i/>
      <w:iCs/>
      <w:kern w:val="1"/>
      <w:sz w:val="20"/>
      <w:lang w:val="en-US" w:eastAsia="hi-IN" w:bidi="hi-IN"/>
    </w:rPr>
  </w:style>
  <w:style w:type="paragraph" w:customStyle="1" w:styleId="1c">
    <w:name w:val="Указатель1"/>
    <w:basedOn w:val="a0"/>
    <w:rsid w:val="00BC66B2"/>
    <w:pPr>
      <w:suppressLineNumbers/>
      <w:suppressAutoHyphens/>
    </w:pPr>
    <w:rPr>
      <w:rFonts w:ascii="Arial" w:eastAsia="SimSun" w:hAnsi="Arial" w:cs="Mangal"/>
      <w:kern w:val="1"/>
      <w:lang w:val="en-US" w:eastAsia="hi-IN" w:bidi="hi-IN"/>
    </w:rPr>
  </w:style>
  <w:style w:type="paragraph" w:customStyle="1" w:styleId="110">
    <w:name w:val="Заголовок 11"/>
    <w:rsid w:val="00BC66B2"/>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BC66B2"/>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BC66B2"/>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BC66B2"/>
    <w:pPr>
      <w:tabs>
        <w:tab w:val="left" w:pos="0"/>
      </w:tabs>
    </w:pPr>
  </w:style>
  <w:style w:type="paragraph" w:customStyle="1" w:styleId="Body1">
    <w:name w:val="Body 1"/>
    <w:rsid w:val="00BC66B2"/>
    <w:pPr>
      <w:suppressAutoHyphens/>
      <w:spacing w:after="0" w:line="240" w:lineRule="auto"/>
    </w:pPr>
    <w:rPr>
      <w:rFonts w:ascii="Helvetica" w:eastAsia="Times New Roman" w:hAnsi="Helvetica" w:cs="Mangal"/>
      <w:color w:val="000000"/>
      <w:kern w:val="1"/>
      <w:sz w:val="24"/>
      <w:szCs w:val="24"/>
      <w:lang w:val="en-US" w:eastAsia="hi-IN" w:bidi="hi-IN"/>
    </w:rPr>
  </w:style>
  <w:style w:type="paragraph" w:customStyle="1" w:styleId="1d">
    <w:name w:val="Без интервала1"/>
    <w:qFormat/>
    <w:rsid w:val="00BC66B2"/>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af6">
    <w:name w:val="Содержимое таблицы"/>
    <w:basedOn w:val="a0"/>
    <w:rsid w:val="00BC66B2"/>
    <w:pPr>
      <w:suppressLineNumbers/>
      <w:suppressAutoHyphens/>
    </w:pPr>
    <w:rPr>
      <w:rFonts w:ascii="Arial" w:eastAsia="SimSun" w:hAnsi="Arial" w:cs="Mangal"/>
      <w:kern w:val="1"/>
      <w:lang w:val="en-US" w:eastAsia="hi-IN" w:bidi="hi-IN"/>
    </w:rPr>
  </w:style>
  <w:style w:type="paragraph" w:customStyle="1" w:styleId="af7">
    <w:name w:val="Заголовок таблицы"/>
    <w:basedOn w:val="af6"/>
    <w:rsid w:val="00BC66B2"/>
    <w:pPr>
      <w:jc w:val="center"/>
    </w:pPr>
    <w:rPr>
      <w:b/>
      <w:bCs/>
    </w:rPr>
  </w:style>
  <w:style w:type="paragraph" w:customStyle="1" w:styleId="1e">
    <w:name w:val="Текст выноски1"/>
    <w:basedOn w:val="a0"/>
    <w:rsid w:val="00BC66B2"/>
    <w:pPr>
      <w:suppressAutoHyphens/>
    </w:pPr>
    <w:rPr>
      <w:rFonts w:ascii="Tahoma" w:eastAsia="SimSun" w:hAnsi="Tahoma" w:cs="Mangal"/>
      <w:kern w:val="1"/>
      <w:sz w:val="16"/>
      <w:szCs w:val="14"/>
      <w:lang w:val="en-US" w:eastAsia="hi-IN" w:bidi="hi-IN"/>
    </w:rPr>
  </w:style>
  <w:style w:type="character" w:customStyle="1" w:styleId="BalloonTextChar">
    <w:name w:val="Balloon Text Char"/>
    <w:locked/>
    <w:rsid w:val="00BC66B2"/>
    <w:rPr>
      <w:rFonts w:ascii="Tahoma" w:eastAsia="SimSun" w:hAnsi="Tahoma" w:cs="Mangal"/>
      <w:kern w:val="1"/>
      <w:sz w:val="14"/>
      <w:szCs w:val="14"/>
      <w:lang w:val="en-US" w:eastAsia="hi-IN" w:bidi="hi-IN"/>
    </w:rPr>
  </w:style>
  <w:style w:type="paragraph" w:styleId="af8">
    <w:name w:val="List Bullet"/>
    <w:basedOn w:val="a0"/>
    <w:uiPriority w:val="99"/>
    <w:unhideWhenUsed/>
    <w:rsid w:val="00BC66B2"/>
    <w:pPr>
      <w:tabs>
        <w:tab w:val="num" w:pos="360"/>
      </w:tabs>
      <w:ind w:left="360" w:hanging="360"/>
      <w:contextualSpacing/>
    </w:pPr>
  </w:style>
  <w:style w:type="paragraph" w:styleId="af9">
    <w:name w:val="Title"/>
    <w:basedOn w:val="a0"/>
    <w:link w:val="afa"/>
    <w:qFormat/>
    <w:rsid w:val="00BC66B2"/>
    <w:pPr>
      <w:widowControl w:val="0"/>
      <w:shd w:val="clear" w:color="auto" w:fill="FFFFFF"/>
      <w:autoSpaceDE w:val="0"/>
      <w:autoSpaceDN w:val="0"/>
      <w:adjustRightInd w:val="0"/>
      <w:spacing w:line="322" w:lineRule="exact"/>
      <w:jc w:val="center"/>
    </w:pPr>
    <w:rPr>
      <w:b/>
      <w:bCs/>
      <w:color w:val="000000"/>
      <w:spacing w:val="2"/>
      <w:sz w:val="30"/>
      <w:szCs w:val="30"/>
    </w:rPr>
  </w:style>
  <w:style w:type="character" w:customStyle="1" w:styleId="afa">
    <w:name w:val="Название Знак"/>
    <w:basedOn w:val="a1"/>
    <w:link w:val="af9"/>
    <w:rsid w:val="00BC66B2"/>
    <w:rPr>
      <w:rFonts w:ascii="Times New Roman" w:eastAsia="Times New Roman" w:hAnsi="Times New Roman" w:cs="Times New Roman"/>
      <w:b/>
      <w:bCs/>
      <w:color w:val="000000"/>
      <w:spacing w:val="2"/>
      <w:sz w:val="30"/>
      <w:szCs w:val="30"/>
      <w:shd w:val="clear" w:color="auto" w:fill="FFFFFF"/>
      <w:lang w:eastAsia="ru-RU"/>
    </w:rPr>
  </w:style>
  <w:style w:type="character" w:styleId="afb">
    <w:name w:val="page number"/>
    <w:basedOn w:val="a1"/>
    <w:rsid w:val="00BC66B2"/>
  </w:style>
  <w:style w:type="character" w:styleId="afc">
    <w:name w:val="Strong"/>
    <w:uiPriority w:val="22"/>
    <w:qFormat/>
    <w:rsid w:val="00BC66B2"/>
    <w:rPr>
      <w:b/>
      <w:bCs/>
    </w:rPr>
  </w:style>
  <w:style w:type="paragraph" w:customStyle="1" w:styleId="Style15">
    <w:name w:val="Style15"/>
    <w:basedOn w:val="a0"/>
    <w:uiPriority w:val="99"/>
    <w:rsid w:val="00BC66B2"/>
    <w:pPr>
      <w:widowControl w:val="0"/>
      <w:autoSpaceDE w:val="0"/>
      <w:autoSpaceDN w:val="0"/>
      <w:adjustRightInd w:val="0"/>
      <w:spacing w:line="490" w:lineRule="exact"/>
      <w:jc w:val="both"/>
    </w:pPr>
  </w:style>
  <w:style w:type="character" w:customStyle="1" w:styleId="FontStyle47">
    <w:name w:val="Font Style47"/>
    <w:uiPriority w:val="99"/>
    <w:rsid w:val="00BC66B2"/>
    <w:rPr>
      <w:rFonts w:ascii="Times New Roman" w:hAnsi="Times New Roman" w:cs="Times New Roman" w:hint="default"/>
      <w:b/>
      <w:bCs/>
      <w:i/>
      <w:iCs/>
      <w:sz w:val="26"/>
      <w:szCs w:val="26"/>
    </w:rPr>
  </w:style>
  <w:style w:type="character" w:customStyle="1" w:styleId="FontStyle50">
    <w:name w:val="Font Style50"/>
    <w:uiPriority w:val="99"/>
    <w:rsid w:val="00BC66B2"/>
    <w:rPr>
      <w:rFonts w:ascii="Times New Roman" w:hAnsi="Times New Roman" w:cs="Times New Roman" w:hint="default"/>
      <w:sz w:val="26"/>
      <w:szCs w:val="26"/>
    </w:rPr>
  </w:style>
  <w:style w:type="paragraph" w:customStyle="1" w:styleId="afd">
    <w:name w:val="Базовый"/>
    <w:rsid w:val="00BC66B2"/>
    <w:pPr>
      <w:tabs>
        <w:tab w:val="left" w:pos="709"/>
      </w:tabs>
      <w:suppressAutoHyphens/>
      <w:spacing w:line="276" w:lineRule="atLeast"/>
    </w:pPr>
    <w:rPr>
      <w:rFonts w:ascii="Calibri" w:eastAsia="SimSun" w:hAnsi="Calibri" w:cs="Times New Roman"/>
      <w:color w:val="00000A"/>
      <w:lang w:eastAsia="ru-RU"/>
    </w:rPr>
  </w:style>
  <w:style w:type="paragraph" w:customStyle="1" w:styleId="Style10">
    <w:name w:val="Style10"/>
    <w:basedOn w:val="a0"/>
    <w:uiPriority w:val="99"/>
    <w:rsid w:val="00BC66B2"/>
    <w:pPr>
      <w:widowControl w:val="0"/>
      <w:autoSpaceDE w:val="0"/>
      <w:autoSpaceDN w:val="0"/>
      <w:adjustRightInd w:val="0"/>
      <w:spacing w:line="278" w:lineRule="exact"/>
      <w:ind w:hanging="96"/>
    </w:pPr>
  </w:style>
  <w:style w:type="character" w:customStyle="1" w:styleId="FontStyle42">
    <w:name w:val="Font Style42"/>
    <w:uiPriority w:val="99"/>
    <w:rsid w:val="00BC66B2"/>
    <w:rPr>
      <w:rFonts w:ascii="Times New Roman" w:hAnsi="Times New Roman" w:cs="Times New Roman"/>
      <w:i/>
      <w:iCs/>
      <w:sz w:val="24"/>
      <w:szCs w:val="24"/>
    </w:rPr>
  </w:style>
  <w:style w:type="paragraph" w:customStyle="1" w:styleId="Style25">
    <w:name w:val="Style25"/>
    <w:basedOn w:val="a0"/>
    <w:uiPriority w:val="99"/>
    <w:rsid w:val="00BC66B2"/>
    <w:pPr>
      <w:widowControl w:val="0"/>
      <w:autoSpaceDE w:val="0"/>
      <w:autoSpaceDN w:val="0"/>
      <w:adjustRightInd w:val="0"/>
      <w:spacing w:line="482" w:lineRule="exact"/>
    </w:pPr>
  </w:style>
  <w:style w:type="paragraph" w:customStyle="1" w:styleId="Style27">
    <w:name w:val="Style27"/>
    <w:basedOn w:val="a0"/>
    <w:uiPriority w:val="99"/>
    <w:rsid w:val="00BC66B2"/>
    <w:pPr>
      <w:widowControl w:val="0"/>
      <w:autoSpaceDE w:val="0"/>
      <w:autoSpaceDN w:val="0"/>
      <w:adjustRightInd w:val="0"/>
      <w:spacing w:line="485" w:lineRule="exact"/>
      <w:ind w:firstLine="715"/>
      <w:jc w:val="both"/>
    </w:pPr>
  </w:style>
  <w:style w:type="paragraph" w:customStyle="1" w:styleId="Style76">
    <w:name w:val="Style76"/>
    <w:basedOn w:val="a0"/>
    <w:uiPriority w:val="99"/>
    <w:rsid w:val="00BC66B2"/>
    <w:pPr>
      <w:widowControl w:val="0"/>
      <w:autoSpaceDE w:val="0"/>
      <w:autoSpaceDN w:val="0"/>
      <w:adjustRightInd w:val="0"/>
      <w:spacing w:line="482" w:lineRule="exact"/>
      <w:ind w:firstLine="504"/>
      <w:jc w:val="both"/>
    </w:pPr>
  </w:style>
  <w:style w:type="character" w:customStyle="1" w:styleId="FontStyle93">
    <w:name w:val="Font Style93"/>
    <w:uiPriority w:val="99"/>
    <w:rsid w:val="00BC66B2"/>
    <w:rPr>
      <w:rFonts w:ascii="Times New Roman" w:hAnsi="Times New Roman" w:cs="Times New Roman"/>
      <w:sz w:val="26"/>
      <w:szCs w:val="26"/>
    </w:rPr>
  </w:style>
  <w:style w:type="paragraph" w:customStyle="1" w:styleId="Style14">
    <w:name w:val="Style14"/>
    <w:basedOn w:val="a0"/>
    <w:uiPriority w:val="99"/>
    <w:rsid w:val="00BC66B2"/>
    <w:pPr>
      <w:widowControl w:val="0"/>
      <w:autoSpaceDE w:val="0"/>
      <w:autoSpaceDN w:val="0"/>
      <w:adjustRightInd w:val="0"/>
      <w:jc w:val="both"/>
    </w:pPr>
  </w:style>
  <w:style w:type="paragraph" w:customStyle="1" w:styleId="Style29">
    <w:name w:val="Style29"/>
    <w:basedOn w:val="a0"/>
    <w:uiPriority w:val="99"/>
    <w:rsid w:val="00BC66B2"/>
    <w:pPr>
      <w:widowControl w:val="0"/>
      <w:autoSpaceDE w:val="0"/>
      <w:autoSpaceDN w:val="0"/>
      <w:adjustRightInd w:val="0"/>
      <w:spacing w:line="485" w:lineRule="exact"/>
      <w:ind w:firstLine="566"/>
    </w:pPr>
  </w:style>
  <w:style w:type="paragraph" w:customStyle="1" w:styleId="Style30">
    <w:name w:val="Style30"/>
    <w:basedOn w:val="a0"/>
    <w:uiPriority w:val="99"/>
    <w:rsid w:val="00BC66B2"/>
    <w:pPr>
      <w:widowControl w:val="0"/>
      <w:autoSpaceDE w:val="0"/>
      <w:autoSpaceDN w:val="0"/>
      <w:adjustRightInd w:val="0"/>
      <w:spacing w:line="485" w:lineRule="exact"/>
      <w:ind w:firstLine="715"/>
    </w:pPr>
  </w:style>
  <w:style w:type="paragraph" w:customStyle="1" w:styleId="Style34">
    <w:name w:val="Style34"/>
    <w:basedOn w:val="a0"/>
    <w:uiPriority w:val="99"/>
    <w:rsid w:val="00BC66B2"/>
    <w:pPr>
      <w:widowControl w:val="0"/>
      <w:autoSpaceDE w:val="0"/>
      <w:autoSpaceDN w:val="0"/>
      <w:adjustRightInd w:val="0"/>
    </w:pPr>
  </w:style>
  <w:style w:type="paragraph" w:customStyle="1" w:styleId="Style35">
    <w:name w:val="Style35"/>
    <w:basedOn w:val="a0"/>
    <w:uiPriority w:val="99"/>
    <w:rsid w:val="00BC66B2"/>
    <w:pPr>
      <w:widowControl w:val="0"/>
      <w:autoSpaceDE w:val="0"/>
      <w:autoSpaceDN w:val="0"/>
      <w:adjustRightInd w:val="0"/>
      <w:spacing w:line="480" w:lineRule="exact"/>
      <w:ind w:firstLine="557"/>
      <w:jc w:val="both"/>
    </w:pPr>
  </w:style>
  <w:style w:type="character" w:customStyle="1" w:styleId="FontStyle101">
    <w:name w:val="Font Style101"/>
    <w:uiPriority w:val="99"/>
    <w:rsid w:val="00BC66B2"/>
    <w:rPr>
      <w:rFonts w:ascii="Times New Roman" w:hAnsi="Times New Roman" w:cs="Times New Roman"/>
      <w:b/>
      <w:bCs/>
      <w:i/>
      <w:iCs/>
      <w:sz w:val="26"/>
      <w:szCs w:val="26"/>
    </w:rPr>
  </w:style>
  <w:style w:type="paragraph" w:customStyle="1" w:styleId="Style64">
    <w:name w:val="Style64"/>
    <w:basedOn w:val="a0"/>
    <w:uiPriority w:val="99"/>
    <w:rsid w:val="00BC66B2"/>
    <w:pPr>
      <w:widowControl w:val="0"/>
      <w:autoSpaceDE w:val="0"/>
      <w:autoSpaceDN w:val="0"/>
      <w:adjustRightInd w:val="0"/>
      <w:spacing w:line="484" w:lineRule="exact"/>
      <w:ind w:firstLine="840"/>
      <w:jc w:val="both"/>
    </w:pPr>
  </w:style>
  <w:style w:type="paragraph" w:customStyle="1" w:styleId="Style33">
    <w:name w:val="Style33"/>
    <w:basedOn w:val="a0"/>
    <w:uiPriority w:val="99"/>
    <w:rsid w:val="00BC66B2"/>
    <w:pPr>
      <w:widowControl w:val="0"/>
      <w:autoSpaceDE w:val="0"/>
      <w:autoSpaceDN w:val="0"/>
      <w:adjustRightInd w:val="0"/>
    </w:pPr>
  </w:style>
  <w:style w:type="paragraph" w:customStyle="1" w:styleId="Style37">
    <w:name w:val="Style37"/>
    <w:basedOn w:val="a0"/>
    <w:uiPriority w:val="99"/>
    <w:rsid w:val="00BC66B2"/>
    <w:pPr>
      <w:widowControl w:val="0"/>
      <w:autoSpaceDE w:val="0"/>
      <w:autoSpaceDN w:val="0"/>
      <w:adjustRightInd w:val="0"/>
    </w:pPr>
  </w:style>
  <w:style w:type="paragraph" w:customStyle="1" w:styleId="Style38">
    <w:name w:val="Style38"/>
    <w:basedOn w:val="a0"/>
    <w:uiPriority w:val="99"/>
    <w:rsid w:val="00BC66B2"/>
    <w:pPr>
      <w:widowControl w:val="0"/>
      <w:autoSpaceDE w:val="0"/>
      <w:autoSpaceDN w:val="0"/>
      <w:adjustRightInd w:val="0"/>
      <w:spacing w:line="418" w:lineRule="exact"/>
    </w:pPr>
  </w:style>
  <w:style w:type="character" w:customStyle="1" w:styleId="FontStyle44">
    <w:name w:val="Font Style44"/>
    <w:uiPriority w:val="99"/>
    <w:rsid w:val="00BC66B2"/>
    <w:rPr>
      <w:rFonts w:ascii="Times New Roman" w:hAnsi="Times New Roman" w:cs="Times New Roman"/>
      <w:b/>
      <w:bCs/>
      <w:sz w:val="22"/>
      <w:szCs w:val="22"/>
    </w:rPr>
  </w:style>
  <w:style w:type="character" w:customStyle="1" w:styleId="FontStyle45">
    <w:name w:val="Font Style45"/>
    <w:uiPriority w:val="99"/>
    <w:rsid w:val="00BC66B2"/>
    <w:rPr>
      <w:rFonts w:ascii="Times New Roman" w:hAnsi="Times New Roman" w:cs="Times New Roman"/>
      <w:sz w:val="18"/>
      <w:szCs w:val="18"/>
    </w:rPr>
  </w:style>
  <w:style w:type="character" w:customStyle="1" w:styleId="FontStyle51">
    <w:name w:val="Font Style51"/>
    <w:uiPriority w:val="99"/>
    <w:rsid w:val="00BC66B2"/>
    <w:rPr>
      <w:rFonts w:ascii="Times New Roman" w:hAnsi="Times New Roman" w:cs="Times New Roman"/>
      <w:sz w:val="22"/>
      <w:szCs w:val="22"/>
    </w:rPr>
  </w:style>
  <w:style w:type="paragraph" w:customStyle="1" w:styleId="Style5">
    <w:name w:val="Style5"/>
    <w:basedOn w:val="a0"/>
    <w:uiPriority w:val="99"/>
    <w:rsid w:val="00BC66B2"/>
    <w:pPr>
      <w:widowControl w:val="0"/>
      <w:autoSpaceDE w:val="0"/>
      <w:autoSpaceDN w:val="0"/>
      <w:adjustRightInd w:val="0"/>
    </w:pPr>
  </w:style>
  <w:style w:type="paragraph" w:customStyle="1" w:styleId="Style86">
    <w:name w:val="Style86"/>
    <w:basedOn w:val="a0"/>
    <w:uiPriority w:val="99"/>
    <w:rsid w:val="00BC66B2"/>
    <w:pPr>
      <w:widowControl w:val="0"/>
      <w:autoSpaceDE w:val="0"/>
      <w:autoSpaceDN w:val="0"/>
      <w:adjustRightInd w:val="0"/>
      <w:spacing w:line="413" w:lineRule="exact"/>
    </w:pPr>
  </w:style>
  <w:style w:type="character" w:customStyle="1" w:styleId="FontStyle96">
    <w:name w:val="Font Style96"/>
    <w:uiPriority w:val="99"/>
    <w:rsid w:val="00BC66B2"/>
    <w:rPr>
      <w:rFonts w:ascii="Times New Roman" w:hAnsi="Times New Roman" w:cs="Times New Roman"/>
      <w:sz w:val="22"/>
      <w:szCs w:val="22"/>
    </w:rPr>
  </w:style>
  <w:style w:type="paragraph" w:customStyle="1" w:styleId="Style13">
    <w:name w:val="Style13"/>
    <w:basedOn w:val="a0"/>
    <w:uiPriority w:val="99"/>
    <w:rsid w:val="00BC66B2"/>
    <w:pPr>
      <w:widowControl w:val="0"/>
      <w:autoSpaceDE w:val="0"/>
      <w:autoSpaceDN w:val="0"/>
      <w:adjustRightInd w:val="0"/>
      <w:spacing w:line="484" w:lineRule="exact"/>
      <w:ind w:firstLine="710"/>
      <w:jc w:val="both"/>
    </w:pPr>
  </w:style>
  <w:style w:type="character" w:styleId="afe">
    <w:name w:val="Hyperlink"/>
    <w:uiPriority w:val="99"/>
    <w:unhideWhenUsed/>
    <w:rsid w:val="00BC66B2"/>
    <w:rPr>
      <w:color w:val="0000FF"/>
      <w:u w:val="single"/>
    </w:rPr>
  </w:style>
  <w:style w:type="paragraph" w:styleId="HTML">
    <w:name w:val="HTML Preformatted"/>
    <w:basedOn w:val="a0"/>
    <w:link w:val="HTML0"/>
    <w:uiPriority w:val="99"/>
    <w:unhideWhenUsed/>
    <w:rsid w:val="00BC6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BC66B2"/>
    <w:rPr>
      <w:rFonts w:ascii="Courier New" w:eastAsia="Times New Roman" w:hAnsi="Courier New" w:cs="Times New Roman"/>
      <w:sz w:val="20"/>
      <w:szCs w:val="20"/>
      <w:lang w:eastAsia="ru-RU"/>
    </w:rPr>
  </w:style>
  <w:style w:type="character" w:customStyle="1" w:styleId="hl">
    <w:name w:val="hl"/>
    <w:rsid w:val="00BC66B2"/>
  </w:style>
  <w:style w:type="paragraph" w:styleId="aff">
    <w:name w:val="No Spacing"/>
    <w:uiPriority w:val="1"/>
    <w:qFormat/>
    <w:rsid w:val="00BC66B2"/>
    <w:pPr>
      <w:widowControl w:val="0"/>
      <w:spacing w:after="0" w:line="240" w:lineRule="auto"/>
    </w:pPr>
    <w:rPr>
      <w:rFonts w:ascii="Courier New" w:eastAsia="Times New Roman" w:hAnsi="Courier New" w:cs="Courier New"/>
      <w:color w:val="000000"/>
      <w:sz w:val="24"/>
      <w:szCs w:val="24"/>
      <w:lang w:eastAsia="ru-RU"/>
    </w:rPr>
  </w:style>
  <w:style w:type="paragraph" w:styleId="24">
    <w:name w:val="Body Text 2"/>
    <w:basedOn w:val="a0"/>
    <w:link w:val="25"/>
    <w:rsid w:val="00BC66B2"/>
    <w:pPr>
      <w:widowControl w:val="0"/>
      <w:autoSpaceDE w:val="0"/>
      <w:autoSpaceDN w:val="0"/>
      <w:adjustRightInd w:val="0"/>
      <w:spacing w:after="120" w:line="480" w:lineRule="auto"/>
    </w:pPr>
    <w:rPr>
      <w:rFonts w:ascii="Arial" w:hAnsi="Arial" w:cs="Arial"/>
      <w:sz w:val="20"/>
      <w:szCs w:val="20"/>
    </w:rPr>
  </w:style>
  <w:style w:type="character" w:customStyle="1" w:styleId="25">
    <w:name w:val="Основной текст 2 Знак"/>
    <w:basedOn w:val="a1"/>
    <w:link w:val="24"/>
    <w:rsid w:val="00BC66B2"/>
    <w:rPr>
      <w:rFonts w:ascii="Arial" w:eastAsia="Times New Roman" w:hAnsi="Arial" w:cs="Arial"/>
      <w:sz w:val="20"/>
      <w:szCs w:val="20"/>
      <w:lang w:eastAsia="ru-RU"/>
    </w:rPr>
  </w:style>
  <w:style w:type="character" w:customStyle="1" w:styleId="26">
    <w:name w:val="Основной текст (2)_"/>
    <w:rsid w:val="00BC66B2"/>
    <w:rPr>
      <w:rFonts w:ascii="Times New Roman" w:hAnsi="Times New Roman"/>
      <w:b/>
      <w:bCs/>
      <w:sz w:val="23"/>
      <w:szCs w:val="23"/>
    </w:rPr>
  </w:style>
  <w:style w:type="character" w:customStyle="1" w:styleId="1f">
    <w:name w:val="Заголовок №1_"/>
    <w:rsid w:val="00BC66B2"/>
    <w:rPr>
      <w:rFonts w:ascii="Times New Roman" w:hAnsi="Times New Roman"/>
      <w:b/>
      <w:bCs/>
      <w:sz w:val="23"/>
      <w:szCs w:val="23"/>
    </w:rPr>
  </w:style>
  <w:style w:type="character" w:customStyle="1" w:styleId="aff0">
    <w:name w:val="Символ нумерации"/>
    <w:rsid w:val="00BC66B2"/>
  </w:style>
  <w:style w:type="paragraph" w:customStyle="1" w:styleId="1f0">
    <w:name w:val="Обычный (веб)1"/>
    <w:basedOn w:val="a0"/>
    <w:rsid w:val="00BC66B2"/>
    <w:pPr>
      <w:suppressAutoHyphens/>
      <w:spacing w:before="28" w:after="115" w:line="100" w:lineRule="atLeast"/>
    </w:pPr>
    <w:rPr>
      <w:rFonts w:cs="Mangal"/>
      <w:color w:val="000000"/>
      <w:kern w:val="1"/>
      <w:lang w:eastAsia="hi-IN" w:bidi="hi-IN"/>
    </w:rPr>
  </w:style>
  <w:style w:type="paragraph" w:customStyle="1" w:styleId="western">
    <w:name w:val="western"/>
    <w:basedOn w:val="a0"/>
    <w:rsid w:val="00BC66B2"/>
    <w:pPr>
      <w:suppressAutoHyphens/>
      <w:spacing w:before="28" w:after="115" w:line="100" w:lineRule="atLeast"/>
    </w:pPr>
    <w:rPr>
      <w:rFonts w:cs="Mangal"/>
      <w:color w:val="000000"/>
      <w:kern w:val="1"/>
      <w:lang w:eastAsia="hi-IN" w:bidi="hi-IN"/>
    </w:rPr>
  </w:style>
  <w:style w:type="character" w:customStyle="1" w:styleId="1f1">
    <w:name w:val="Основной текст с отступом Знак1"/>
    <w:basedOn w:val="a1"/>
    <w:rsid w:val="00BC66B2"/>
    <w:rPr>
      <w:rFonts w:cs="Mangal"/>
      <w:kern w:val="1"/>
      <w:sz w:val="24"/>
      <w:szCs w:val="24"/>
      <w:lang w:eastAsia="hi-IN" w:bidi="hi-IN"/>
    </w:rPr>
  </w:style>
  <w:style w:type="paragraph" w:customStyle="1" w:styleId="212">
    <w:name w:val="Основной текст 21"/>
    <w:basedOn w:val="a0"/>
    <w:rsid w:val="00BC66B2"/>
    <w:pPr>
      <w:suppressAutoHyphens/>
      <w:spacing w:line="100" w:lineRule="atLeast"/>
    </w:pPr>
    <w:rPr>
      <w:rFonts w:cs="Mangal"/>
      <w:kern w:val="1"/>
      <w:sz w:val="32"/>
      <w:lang w:eastAsia="hi-IN" w:bidi="hi-IN"/>
    </w:rPr>
  </w:style>
  <w:style w:type="paragraph" w:customStyle="1" w:styleId="27">
    <w:name w:val="Основной текст (2)"/>
    <w:basedOn w:val="a0"/>
    <w:rsid w:val="00BC66B2"/>
    <w:pPr>
      <w:shd w:val="clear" w:color="auto" w:fill="FFFFFF"/>
      <w:suppressAutoHyphens/>
      <w:spacing w:after="300" w:line="240" w:lineRule="atLeast"/>
    </w:pPr>
    <w:rPr>
      <w:rFonts w:eastAsia="SimSun" w:cs="Mangal"/>
      <w:b/>
      <w:bCs/>
      <w:kern w:val="1"/>
      <w:sz w:val="23"/>
      <w:szCs w:val="23"/>
      <w:lang w:eastAsia="hi-IN" w:bidi="hi-IN"/>
    </w:rPr>
  </w:style>
  <w:style w:type="paragraph" w:customStyle="1" w:styleId="1f2">
    <w:name w:val="Заголовок №1"/>
    <w:basedOn w:val="a0"/>
    <w:rsid w:val="00BC66B2"/>
    <w:pPr>
      <w:shd w:val="clear" w:color="auto" w:fill="FFFFFF"/>
      <w:suppressAutoHyphens/>
      <w:spacing w:before="240" w:line="274" w:lineRule="exact"/>
      <w:jc w:val="right"/>
    </w:pPr>
    <w:rPr>
      <w:rFonts w:eastAsia="SimSun" w:cs="Mangal"/>
      <w:b/>
      <w:bCs/>
      <w:kern w:val="1"/>
      <w:sz w:val="23"/>
      <w:szCs w:val="23"/>
      <w:lang w:eastAsia="hi-IN" w:bidi="hi-IN"/>
    </w:rPr>
  </w:style>
  <w:style w:type="character" w:styleId="aff1">
    <w:name w:val="FollowedHyperlink"/>
    <w:basedOn w:val="a1"/>
    <w:uiPriority w:val="99"/>
    <w:semiHidden/>
    <w:unhideWhenUsed/>
    <w:rsid w:val="00BC66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8208</Words>
  <Characters>46791</Characters>
  <Application>Microsoft Office Word</Application>
  <DocSecurity>0</DocSecurity>
  <Lines>389</Lines>
  <Paragraphs>109</Paragraphs>
  <ScaleCrop>false</ScaleCrop>
  <Company/>
  <LinksUpToDate>false</LinksUpToDate>
  <CharactersWithSpaces>54890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2020-10-15T09:44:00Z</dcterms:created>
  <dcterms:modified xsi:type="dcterms:W3CDTF">2020-10-16T09:57:00Z</dcterms:modified>
</cp:coreProperties>
</file>