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C667D" w:rsidRDefault="004C667D" w:rsidP="004C667D">
      <w:pPr>
        <w:jc w:val="center"/>
        <w:rPr>
          <w:b/>
          <w:sz w:val="28"/>
          <w:szCs w:val="28"/>
        </w:rPr>
      </w:pPr>
      <w:r>
        <w:rPr>
          <w:b/>
          <w:sz w:val="28"/>
          <w:szCs w:val="28"/>
        </w:rPr>
        <w:t>«Детская музыкальная школа №1 им. М.П.Мусоргского»</w:t>
      </w:r>
    </w:p>
    <w:p w:rsidR="004C667D" w:rsidRDefault="004C667D" w:rsidP="004C667D">
      <w:pPr>
        <w:jc w:val="center"/>
        <w:rPr>
          <w:b/>
          <w:sz w:val="28"/>
          <w:szCs w:val="28"/>
        </w:rPr>
      </w:pPr>
    </w:p>
    <w:p w:rsidR="004C667D" w:rsidRDefault="004C667D" w:rsidP="004C667D">
      <w:pPr>
        <w:jc w:val="center"/>
        <w:rPr>
          <w:b/>
          <w:sz w:val="28"/>
          <w:szCs w:val="28"/>
        </w:rPr>
      </w:pPr>
    </w:p>
    <w:p w:rsidR="004C667D" w:rsidRPr="00363D5A" w:rsidRDefault="004C667D" w:rsidP="004C667D">
      <w:pPr>
        <w:jc w:val="center"/>
        <w:rPr>
          <w:b/>
          <w:sz w:val="28"/>
          <w:szCs w:val="28"/>
        </w:rPr>
      </w:pPr>
    </w:p>
    <w:p w:rsidR="004C667D" w:rsidRDefault="004C667D" w:rsidP="004C667D">
      <w:pPr>
        <w:jc w:val="center"/>
        <w:rPr>
          <w:b/>
          <w:sz w:val="28"/>
          <w:szCs w:val="28"/>
        </w:rPr>
      </w:pPr>
      <w:r>
        <w:rPr>
          <w:b/>
          <w:sz w:val="28"/>
          <w:szCs w:val="28"/>
        </w:rPr>
        <w:t>ДОПОЛНИТЕЛЬНАЯ ПРЕДПРОФЕССИОНАЛЬНАЯ ОБЩЕОБРАЗОВАТЕЛЬНАЯ ПРОГРАММА</w:t>
      </w:r>
    </w:p>
    <w:p w:rsidR="004C667D" w:rsidRDefault="004C667D" w:rsidP="004C667D">
      <w:pPr>
        <w:jc w:val="center"/>
        <w:rPr>
          <w:b/>
          <w:sz w:val="28"/>
          <w:szCs w:val="28"/>
        </w:rPr>
      </w:pPr>
      <w:r>
        <w:rPr>
          <w:b/>
          <w:sz w:val="28"/>
          <w:szCs w:val="28"/>
        </w:rPr>
        <w:t xml:space="preserve"> В ОБЛАСТИ МУЗЫКАЛЬНОГО ИСКУССТВА</w:t>
      </w:r>
    </w:p>
    <w:p w:rsidR="004C667D" w:rsidRDefault="004C667D" w:rsidP="004C667D">
      <w:pPr>
        <w:jc w:val="center"/>
        <w:rPr>
          <w:b/>
          <w:sz w:val="28"/>
          <w:szCs w:val="28"/>
        </w:rPr>
      </w:pPr>
      <w:r>
        <w:rPr>
          <w:b/>
          <w:sz w:val="28"/>
          <w:szCs w:val="28"/>
        </w:rPr>
        <w:t xml:space="preserve"> «ФОРТЕПИАНО»</w:t>
      </w:r>
    </w:p>
    <w:p w:rsidR="004C667D" w:rsidRDefault="004C667D" w:rsidP="004C667D">
      <w:pPr>
        <w:jc w:val="center"/>
        <w:rPr>
          <w:b/>
          <w:sz w:val="28"/>
          <w:szCs w:val="28"/>
        </w:rPr>
      </w:pPr>
    </w:p>
    <w:p w:rsidR="004C667D" w:rsidRDefault="004C667D" w:rsidP="004C667D">
      <w:pPr>
        <w:jc w:val="center"/>
        <w:rPr>
          <w:b/>
          <w:sz w:val="28"/>
          <w:szCs w:val="28"/>
        </w:rPr>
      </w:pPr>
    </w:p>
    <w:p w:rsidR="004C667D" w:rsidRDefault="004C667D" w:rsidP="004C667D">
      <w:pPr>
        <w:rPr>
          <w:b/>
          <w:sz w:val="28"/>
          <w:szCs w:val="28"/>
        </w:rPr>
      </w:pPr>
      <w:r>
        <w:rPr>
          <w:b/>
          <w:sz w:val="28"/>
          <w:szCs w:val="28"/>
        </w:rPr>
        <w:t xml:space="preserve">                                                                    </w:t>
      </w:r>
    </w:p>
    <w:p w:rsidR="004C667D" w:rsidRDefault="004C667D" w:rsidP="004C667D">
      <w:pPr>
        <w:jc w:val="center"/>
        <w:rPr>
          <w:b/>
          <w:sz w:val="28"/>
          <w:szCs w:val="28"/>
        </w:rPr>
      </w:pPr>
      <w:r>
        <w:rPr>
          <w:b/>
          <w:sz w:val="28"/>
          <w:szCs w:val="28"/>
        </w:rPr>
        <w:t>Предметная область</w:t>
      </w:r>
    </w:p>
    <w:p w:rsidR="004C667D" w:rsidRDefault="004C667D" w:rsidP="004C667D">
      <w:pPr>
        <w:jc w:val="center"/>
        <w:rPr>
          <w:b/>
          <w:sz w:val="28"/>
          <w:szCs w:val="28"/>
        </w:rPr>
      </w:pPr>
      <w:r>
        <w:rPr>
          <w:b/>
          <w:sz w:val="28"/>
          <w:szCs w:val="28"/>
        </w:rPr>
        <w:t>ПО.01 «Музыкальное исполнительство»</w:t>
      </w:r>
    </w:p>
    <w:p w:rsidR="004C667D" w:rsidRDefault="004C667D" w:rsidP="004C667D">
      <w:pPr>
        <w:jc w:val="center"/>
        <w:rPr>
          <w:b/>
          <w:sz w:val="28"/>
          <w:szCs w:val="28"/>
        </w:rPr>
      </w:pPr>
    </w:p>
    <w:p w:rsidR="004C667D" w:rsidRDefault="004C667D" w:rsidP="004C667D">
      <w:pPr>
        <w:jc w:val="center"/>
        <w:rPr>
          <w:b/>
          <w:sz w:val="28"/>
          <w:szCs w:val="28"/>
        </w:rPr>
      </w:pPr>
    </w:p>
    <w:p w:rsidR="004C667D" w:rsidRPr="00254977" w:rsidRDefault="004C667D" w:rsidP="004C667D">
      <w:pPr>
        <w:jc w:val="center"/>
        <w:rPr>
          <w:b/>
          <w:sz w:val="44"/>
          <w:szCs w:val="44"/>
        </w:rPr>
      </w:pPr>
      <w:r w:rsidRPr="00254977">
        <w:rPr>
          <w:b/>
          <w:sz w:val="44"/>
          <w:szCs w:val="44"/>
        </w:rPr>
        <w:t xml:space="preserve">Программа </w:t>
      </w:r>
    </w:p>
    <w:p w:rsidR="004C667D" w:rsidRDefault="004C667D" w:rsidP="004C667D">
      <w:pPr>
        <w:jc w:val="center"/>
        <w:rPr>
          <w:b/>
          <w:sz w:val="52"/>
          <w:szCs w:val="52"/>
        </w:rPr>
      </w:pPr>
      <w:r w:rsidRPr="005A6BBE">
        <w:rPr>
          <w:b/>
          <w:sz w:val="36"/>
          <w:szCs w:val="36"/>
        </w:rPr>
        <w:t>по учебному предмету ПО.01.УП.01</w:t>
      </w:r>
      <w:r w:rsidRPr="00C14EFA">
        <w:rPr>
          <w:b/>
          <w:sz w:val="48"/>
          <w:szCs w:val="48"/>
        </w:rPr>
        <w:t xml:space="preserve"> </w:t>
      </w:r>
      <w:r w:rsidRPr="00C14EFA">
        <w:rPr>
          <w:b/>
          <w:sz w:val="52"/>
          <w:szCs w:val="52"/>
        </w:rPr>
        <w:t>«Сп</w:t>
      </w:r>
      <w:r>
        <w:rPr>
          <w:b/>
          <w:sz w:val="52"/>
          <w:szCs w:val="52"/>
        </w:rPr>
        <w:t xml:space="preserve">ециальность и </w:t>
      </w:r>
      <w:r w:rsidRPr="00C14EFA">
        <w:rPr>
          <w:b/>
          <w:sz w:val="52"/>
          <w:szCs w:val="52"/>
        </w:rPr>
        <w:t>чтение с листа»</w:t>
      </w:r>
    </w:p>
    <w:p w:rsidR="004C667D" w:rsidRDefault="004C667D" w:rsidP="004C667D">
      <w:pPr>
        <w:jc w:val="center"/>
        <w:rPr>
          <w:b/>
          <w:sz w:val="52"/>
          <w:szCs w:val="52"/>
        </w:rPr>
      </w:pPr>
    </w:p>
    <w:p w:rsidR="004C667D" w:rsidRDefault="004C667D" w:rsidP="004C667D">
      <w:pPr>
        <w:jc w:val="center"/>
        <w:rPr>
          <w:b/>
          <w:sz w:val="52"/>
          <w:szCs w:val="52"/>
        </w:rPr>
      </w:pPr>
    </w:p>
    <w:p w:rsidR="004C667D" w:rsidRDefault="004C667D" w:rsidP="004C667D">
      <w:pPr>
        <w:jc w:val="center"/>
        <w:rPr>
          <w:b/>
          <w:sz w:val="52"/>
          <w:szCs w:val="52"/>
        </w:rPr>
      </w:pPr>
    </w:p>
    <w:p w:rsidR="004C667D" w:rsidRDefault="004C667D" w:rsidP="004C667D">
      <w:pPr>
        <w:jc w:val="center"/>
        <w:rPr>
          <w:b/>
          <w:sz w:val="52"/>
          <w:szCs w:val="52"/>
        </w:rPr>
      </w:pPr>
    </w:p>
    <w:p w:rsidR="004C667D" w:rsidRDefault="004C667D" w:rsidP="004C667D">
      <w:pPr>
        <w:jc w:val="center"/>
        <w:rPr>
          <w:b/>
          <w:sz w:val="52"/>
          <w:szCs w:val="52"/>
        </w:rPr>
      </w:pPr>
    </w:p>
    <w:p w:rsidR="004C667D" w:rsidRDefault="004C667D" w:rsidP="004C667D">
      <w:pPr>
        <w:jc w:val="center"/>
        <w:rPr>
          <w:b/>
          <w:sz w:val="52"/>
          <w:szCs w:val="52"/>
        </w:rPr>
      </w:pPr>
    </w:p>
    <w:p w:rsidR="004C667D" w:rsidRDefault="004C667D" w:rsidP="004C667D">
      <w:pPr>
        <w:jc w:val="center"/>
        <w:rPr>
          <w:b/>
          <w:sz w:val="52"/>
          <w:szCs w:val="52"/>
        </w:rPr>
      </w:pPr>
    </w:p>
    <w:p w:rsidR="004C667D" w:rsidRDefault="004C667D" w:rsidP="004C667D">
      <w:pPr>
        <w:jc w:val="center"/>
        <w:rPr>
          <w:b/>
          <w:sz w:val="52"/>
          <w:szCs w:val="52"/>
        </w:rPr>
      </w:pPr>
    </w:p>
    <w:p w:rsidR="004C667D" w:rsidRDefault="004C667D" w:rsidP="004C667D">
      <w:pPr>
        <w:jc w:val="center"/>
        <w:rPr>
          <w:b/>
          <w:sz w:val="52"/>
          <w:szCs w:val="52"/>
        </w:rPr>
      </w:pPr>
    </w:p>
    <w:p w:rsidR="004C667D" w:rsidRDefault="004C667D" w:rsidP="004C667D">
      <w:pPr>
        <w:jc w:val="center"/>
        <w:rPr>
          <w:b/>
          <w:sz w:val="52"/>
          <w:szCs w:val="52"/>
        </w:rPr>
      </w:pPr>
    </w:p>
    <w:p w:rsidR="004C667D" w:rsidRDefault="004C667D" w:rsidP="004C667D">
      <w:pPr>
        <w:jc w:val="center"/>
        <w:rPr>
          <w:sz w:val="32"/>
          <w:szCs w:val="32"/>
          <w:vertAlign w:val="subscript"/>
        </w:rPr>
      </w:pPr>
      <w:r w:rsidRPr="00D76713">
        <w:rPr>
          <w:sz w:val="32"/>
          <w:szCs w:val="32"/>
          <w:vertAlign w:val="subscript"/>
        </w:rPr>
        <w:t>г.Великие Луки</w:t>
      </w:r>
      <w:r>
        <w:rPr>
          <w:sz w:val="32"/>
          <w:szCs w:val="32"/>
          <w:vertAlign w:val="subscript"/>
        </w:rPr>
        <w:t>, 2</w:t>
      </w:r>
      <w:r w:rsidRPr="00D76713">
        <w:rPr>
          <w:sz w:val="32"/>
          <w:szCs w:val="32"/>
          <w:vertAlign w:val="subscript"/>
        </w:rPr>
        <w:t>015 г.</w:t>
      </w:r>
    </w:p>
    <w:p w:rsidR="004C667D" w:rsidRDefault="004C667D" w:rsidP="004C667D">
      <w:pPr>
        <w:jc w:val="center"/>
        <w:rPr>
          <w:sz w:val="32"/>
          <w:szCs w:val="32"/>
          <w:vertAlign w:val="subscript"/>
        </w:rPr>
      </w:pPr>
    </w:p>
    <w:p w:rsidR="004C667D" w:rsidRDefault="004C667D" w:rsidP="004C667D">
      <w:pPr>
        <w:jc w:val="center"/>
        <w:rPr>
          <w:sz w:val="32"/>
          <w:szCs w:val="32"/>
          <w:vertAlign w:val="subscript"/>
        </w:rPr>
      </w:pPr>
    </w:p>
    <w:p w:rsidR="004C667D" w:rsidRDefault="004C667D" w:rsidP="004C667D">
      <w:pPr>
        <w:jc w:val="center"/>
        <w:rPr>
          <w:sz w:val="32"/>
          <w:szCs w:val="32"/>
          <w:vertAlign w:val="subscript"/>
        </w:rPr>
      </w:pPr>
    </w:p>
    <w:p w:rsidR="004C667D" w:rsidRPr="00D76713" w:rsidRDefault="004C667D" w:rsidP="004C667D">
      <w:pPr>
        <w:jc w:val="center"/>
        <w:rPr>
          <w:sz w:val="32"/>
          <w:szCs w:val="32"/>
          <w:vertAlign w:val="subscript"/>
        </w:rPr>
      </w:pPr>
    </w:p>
    <w:tbl>
      <w:tblPr>
        <w:tblW w:w="10348" w:type="dxa"/>
        <w:tblInd w:w="-459" w:type="dxa"/>
        <w:tblLook w:val="04A0"/>
      </w:tblPr>
      <w:tblGrid>
        <w:gridCol w:w="5387"/>
        <w:gridCol w:w="4961"/>
      </w:tblGrid>
      <w:tr w:rsidR="004C667D" w:rsidRPr="00985B01" w:rsidTr="004F5E4B">
        <w:tc>
          <w:tcPr>
            <w:tcW w:w="5387" w:type="dxa"/>
          </w:tcPr>
          <w:p w:rsidR="004C667D" w:rsidRPr="00710D93" w:rsidRDefault="004C667D" w:rsidP="004F5E4B">
            <w:pPr>
              <w:rPr>
                <w:color w:val="000000"/>
                <w:spacing w:val="-3"/>
                <w:sz w:val="30"/>
                <w:szCs w:val="30"/>
              </w:rPr>
            </w:pPr>
            <w:r w:rsidRPr="00710D93">
              <w:rPr>
                <w:color w:val="000000"/>
                <w:spacing w:val="-3"/>
                <w:sz w:val="30"/>
                <w:szCs w:val="30"/>
              </w:rPr>
              <w:t>Принято:</w:t>
            </w:r>
          </w:p>
          <w:p w:rsidR="004C667D" w:rsidRPr="00710D93" w:rsidRDefault="004C667D" w:rsidP="004F5E4B">
            <w:pPr>
              <w:rPr>
                <w:color w:val="000000"/>
                <w:spacing w:val="-3"/>
                <w:sz w:val="30"/>
                <w:szCs w:val="30"/>
              </w:rPr>
            </w:pPr>
            <w:r w:rsidRPr="00710D93">
              <w:rPr>
                <w:color w:val="000000"/>
                <w:spacing w:val="-3"/>
                <w:sz w:val="30"/>
                <w:szCs w:val="30"/>
              </w:rPr>
              <w:lastRenderedPageBreak/>
              <w:t>Педагогическим советом МБОУ ДОД «Детская музыкальная школа №1 имени М.П. Мусоргского»</w:t>
            </w:r>
          </w:p>
          <w:p w:rsidR="004C667D" w:rsidRPr="00710D93" w:rsidRDefault="004C667D" w:rsidP="004F5E4B">
            <w:pPr>
              <w:rPr>
                <w:color w:val="000000"/>
                <w:spacing w:val="-3"/>
                <w:sz w:val="30"/>
                <w:szCs w:val="30"/>
              </w:rPr>
            </w:pPr>
          </w:p>
          <w:p w:rsidR="004C667D" w:rsidRPr="00710D93" w:rsidRDefault="004C667D" w:rsidP="004F5E4B">
            <w:pPr>
              <w:rPr>
                <w:color w:val="000000"/>
                <w:spacing w:val="-3"/>
                <w:sz w:val="30"/>
                <w:szCs w:val="30"/>
              </w:rPr>
            </w:pPr>
            <w:r w:rsidRPr="00710D93">
              <w:rPr>
                <w:color w:val="000000"/>
                <w:spacing w:val="-3"/>
                <w:sz w:val="30"/>
                <w:szCs w:val="30"/>
              </w:rPr>
              <w:t>Протоколом педсовета №1 от 2</w:t>
            </w:r>
            <w:r>
              <w:rPr>
                <w:color w:val="000000"/>
                <w:spacing w:val="-3"/>
                <w:sz w:val="30"/>
                <w:szCs w:val="30"/>
              </w:rPr>
              <w:t>9</w:t>
            </w:r>
            <w:r w:rsidRPr="00710D93">
              <w:rPr>
                <w:color w:val="000000"/>
                <w:spacing w:val="-3"/>
                <w:sz w:val="30"/>
                <w:szCs w:val="30"/>
              </w:rPr>
              <w:t xml:space="preserve"> августа 201</w:t>
            </w:r>
            <w:r>
              <w:rPr>
                <w:color w:val="000000"/>
                <w:spacing w:val="-3"/>
                <w:sz w:val="30"/>
                <w:szCs w:val="30"/>
              </w:rPr>
              <w:t>8</w:t>
            </w:r>
            <w:r w:rsidRPr="00710D93">
              <w:rPr>
                <w:color w:val="000000"/>
                <w:spacing w:val="-3"/>
                <w:sz w:val="30"/>
                <w:szCs w:val="30"/>
              </w:rPr>
              <w:t xml:space="preserve"> года</w:t>
            </w:r>
          </w:p>
        </w:tc>
        <w:tc>
          <w:tcPr>
            <w:tcW w:w="4961" w:type="dxa"/>
          </w:tcPr>
          <w:p w:rsidR="004C667D" w:rsidRPr="00710D93" w:rsidRDefault="004C667D" w:rsidP="004F5E4B">
            <w:pPr>
              <w:rPr>
                <w:color w:val="000000"/>
                <w:spacing w:val="-3"/>
                <w:sz w:val="30"/>
                <w:szCs w:val="30"/>
              </w:rPr>
            </w:pPr>
            <w:r w:rsidRPr="00710D93">
              <w:rPr>
                <w:color w:val="000000"/>
                <w:spacing w:val="-3"/>
                <w:sz w:val="30"/>
                <w:szCs w:val="30"/>
              </w:rPr>
              <w:lastRenderedPageBreak/>
              <w:t>«Утверждаю»</w:t>
            </w:r>
          </w:p>
          <w:p w:rsidR="004C667D" w:rsidRPr="00710D93" w:rsidRDefault="004C667D" w:rsidP="004F5E4B">
            <w:pPr>
              <w:rPr>
                <w:color w:val="000000"/>
                <w:spacing w:val="-3"/>
                <w:sz w:val="30"/>
                <w:szCs w:val="30"/>
              </w:rPr>
            </w:pPr>
            <w:r w:rsidRPr="00710D93">
              <w:rPr>
                <w:color w:val="000000"/>
                <w:spacing w:val="-3"/>
                <w:sz w:val="30"/>
                <w:szCs w:val="30"/>
              </w:rPr>
              <w:lastRenderedPageBreak/>
              <w:t>Директор МБУ ДО «Детская музыкальная школа № 1 им. М.П.Мусоргского»</w:t>
            </w:r>
          </w:p>
          <w:p w:rsidR="004C667D" w:rsidRPr="00710D93" w:rsidRDefault="004C667D" w:rsidP="004F5E4B">
            <w:pPr>
              <w:rPr>
                <w:color w:val="000000"/>
                <w:spacing w:val="-3"/>
                <w:sz w:val="30"/>
                <w:szCs w:val="30"/>
              </w:rPr>
            </w:pPr>
          </w:p>
          <w:p w:rsidR="004C667D" w:rsidRPr="00710D93" w:rsidRDefault="004C667D" w:rsidP="004F5E4B">
            <w:pPr>
              <w:rPr>
                <w:color w:val="000000"/>
                <w:spacing w:val="-3"/>
                <w:sz w:val="30"/>
                <w:szCs w:val="30"/>
              </w:rPr>
            </w:pPr>
            <w:r w:rsidRPr="00710D93">
              <w:rPr>
                <w:color w:val="000000"/>
                <w:spacing w:val="-3"/>
                <w:sz w:val="30"/>
                <w:szCs w:val="30"/>
              </w:rPr>
              <w:t xml:space="preserve">__________________ </w:t>
            </w:r>
            <w:r>
              <w:rPr>
                <w:color w:val="000000"/>
                <w:spacing w:val="-3"/>
                <w:sz w:val="30"/>
                <w:szCs w:val="30"/>
              </w:rPr>
              <w:t>Л.О.Румянцева</w:t>
            </w:r>
          </w:p>
          <w:p w:rsidR="004C667D" w:rsidRPr="00710D93" w:rsidRDefault="004C667D" w:rsidP="004F5E4B">
            <w:pPr>
              <w:rPr>
                <w:color w:val="000000"/>
                <w:spacing w:val="-3"/>
                <w:sz w:val="30"/>
                <w:szCs w:val="30"/>
              </w:rPr>
            </w:pPr>
          </w:p>
          <w:p w:rsidR="004C667D" w:rsidRPr="00710D93" w:rsidRDefault="004C667D" w:rsidP="004F5E4B">
            <w:pPr>
              <w:rPr>
                <w:color w:val="000000"/>
                <w:spacing w:val="-3"/>
                <w:sz w:val="30"/>
                <w:szCs w:val="30"/>
              </w:rPr>
            </w:pPr>
            <w:r w:rsidRPr="00710D93">
              <w:rPr>
                <w:color w:val="000000"/>
                <w:spacing w:val="-3"/>
                <w:sz w:val="30"/>
                <w:szCs w:val="30"/>
              </w:rPr>
              <w:t>«__» _______________ 20 ____г.</w:t>
            </w:r>
          </w:p>
        </w:tc>
      </w:tr>
      <w:tr w:rsidR="004C667D" w:rsidRPr="00985B01" w:rsidTr="004F5E4B">
        <w:tc>
          <w:tcPr>
            <w:tcW w:w="5387" w:type="dxa"/>
          </w:tcPr>
          <w:p w:rsidR="004C667D" w:rsidRPr="00710D93" w:rsidRDefault="004C667D" w:rsidP="004F5E4B">
            <w:pPr>
              <w:rPr>
                <w:color w:val="000000"/>
                <w:spacing w:val="-3"/>
                <w:sz w:val="30"/>
                <w:szCs w:val="30"/>
              </w:rPr>
            </w:pPr>
          </w:p>
        </w:tc>
        <w:tc>
          <w:tcPr>
            <w:tcW w:w="4961" w:type="dxa"/>
          </w:tcPr>
          <w:p w:rsidR="004C667D" w:rsidRPr="00710D93" w:rsidRDefault="004C667D" w:rsidP="004F5E4B">
            <w:pPr>
              <w:rPr>
                <w:color w:val="000000"/>
                <w:spacing w:val="-3"/>
                <w:sz w:val="30"/>
                <w:szCs w:val="30"/>
              </w:rPr>
            </w:pPr>
          </w:p>
        </w:tc>
      </w:tr>
      <w:tr w:rsidR="004C667D" w:rsidTr="004F5E4B">
        <w:tc>
          <w:tcPr>
            <w:tcW w:w="5387" w:type="dxa"/>
          </w:tcPr>
          <w:p w:rsidR="004C667D" w:rsidRPr="00710D93" w:rsidRDefault="004C667D" w:rsidP="004F5E4B">
            <w:pPr>
              <w:rPr>
                <w:color w:val="000000"/>
                <w:spacing w:val="-3"/>
                <w:sz w:val="30"/>
                <w:szCs w:val="30"/>
              </w:rPr>
            </w:pPr>
          </w:p>
        </w:tc>
        <w:tc>
          <w:tcPr>
            <w:tcW w:w="4961" w:type="dxa"/>
          </w:tcPr>
          <w:p w:rsidR="004C667D" w:rsidRPr="00710D93" w:rsidRDefault="004C667D" w:rsidP="004F5E4B">
            <w:pPr>
              <w:rPr>
                <w:color w:val="000000"/>
                <w:spacing w:val="-3"/>
                <w:sz w:val="30"/>
                <w:szCs w:val="30"/>
              </w:rPr>
            </w:pPr>
          </w:p>
        </w:tc>
      </w:tr>
      <w:tr w:rsidR="004C667D" w:rsidRPr="00687411" w:rsidTr="004F5E4B">
        <w:tc>
          <w:tcPr>
            <w:tcW w:w="5387" w:type="dxa"/>
          </w:tcPr>
          <w:p w:rsidR="004C667D" w:rsidRPr="00687411" w:rsidRDefault="004C667D" w:rsidP="004F5E4B">
            <w:pPr>
              <w:suppressAutoHyphens/>
              <w:rPr>
                <w:color w:val="000000"/>
                <w:spacing w:val="-3"/>
                <w:sz w:val="30"/>
                <w:szCs w:val="30"/>
                <w:lang w:eastAsia="ar-SA"/>
              </w:rPr>
            </w:pPr>
          </w:p>
        </w:tc>
        <w:tc>
          <w:tcPr>
            <w:tcW w:w="4961" w:type="dxa"/>
          </w:tcPr>
          <w:p w:rsidR="004C667D" w:rsidRPr="00687411" w:rsidRDefault="004C667D" w:rsidP="004F5E4B">
            <w:pPr>
              <w:suppressAutoHyphens/>
              <w:rPr>
                <w:color w:val="000000"/>
                <w:spacing w:val="-3"/>
                <w:sz w:val="30"/>
                <w:szCs w:val="30"/>
                <w:lang w:eastAsia="ar-SA"/>
              </w:rPr>
            </w:pPr>
          </w:p>
        </w:tc>
      </w:tr>
    </w:tbl>
    <w:p w:rsidR="004C667D" w:rsidRDefault="004C667D" w:rsidP="004C667D">
      <w:pPr>
        <w:pStyle w:val="a6"/>
        <w:spacing w:after="410" w:line="240" w:lineRule="auto"/>
        <w:ind w:right="120"/>
        <w:rPr>
          <w:rFonts w:ascii="Times New Roman" w:hAnsi="Times New Roman"/>
          <w:sz w:val="24"/>
          <w:szCs w:val="24"/>
        </w:rPr>
      </w:pPr>
    </w:p>
    <w:p w:rsidR="004C667D" w:rsidRDefault="004C667D" w:rsidP="004C667D">
      <w:pPr>
        <w:pStyle w:val="a6"/>
        <w:spacing w:after="410" w:line="240" w:lineRule="auto"/>
        <w:ind w:right="120"/>
        <w:rPr>
          <w:rFonts w:ascii="Times New Roman" w:hAnsi="Times New Roman"/>
          <w:sz w:val="24"/>
          <w:szCs w:val="24"/>
        </w:rPr>
      </w:pPr>
    </w:p>
    <w:p w:rsidR="004C667D" w:rsidRDefault="004C667D" w:rsidP="004C667D">
      <w:pPr>
        <w:pStyle w:val="a6"/>
        <w:spacing w:after="410" w:line="240" w:lineRule="auto"/>
        <w:ind w:right="120"/>
        <w:rPr>
          <w:rFonts w:ascii="Times New Roman" w:hAnsi="Times New Roman"/>
          <w:sz w:val="24"/>
          <w:szCs w:val="24"/>
        </w:rPr>
      </w:pPr>
    </w:p>
    <w:p w:rsidR="004C667D" w:rsidRDefault="004C667D" w:rsidP="004C667D">
      <w:pPr>
        <w:pStyle w:val="a6"/>
        <w:spacing w:after="410" w:line="240" w:lineRule="auto"/>
        <w:ind w:right="120"/>
        <w:rPr>
          <w:rFonts w:ascii="Times New Roman" w:hAnsi="Times New Roman"/>
          <w:sz w:val="24"/>
          <w:szCs w:val="24"/>
        </w:rPr>
      </w:pPr>
    </w:p>
    <w:p w:rsidR="004C667D" w:rsidRDefault="004C667D" w:rsidP="004C667D">
      <w:pPr>
        <w:pStyle w:val="a6"/>
        <w:spacing w:after="410" w:line="240" w:lineRule="auto"/>
        <w:ind w:right="120"/>
        <w:rPr>
          <w:rFonts w:ascii="Times New Roman" w:hAnsi="Times New Roman"/>
          <w:sz w:val="24"/>
          <w:szCs w:val="24"/>
        </w:rPr>
      </w:pPr>
    </w:p>
    <w:p w:rsidR="004C667D" w:rsidRDefault="004C667D" w:rsidP="004C667D">
      <w:pPr>
        <w:pStyle w:val="a6"/>
        <w:spacing w:after="410" w:line="240" w:lineRule="auto"/>
        <w:ind w:right="120"/>
        <w:rPr>
          <w:rFonts w:ascii="Times New Roman" w:hAnsi="Times New Roman"/>
          <w:sz w:val="24"/>
          <w:szCs w:val="24"/>
        </w:rPr>
      </w:pPr>
    </w:p>
    <w:p w:rsidR="004C667D" w:rsidRDefault="004C667D" w:rsidP="004C667D">
      <w:pPr>
        <w:pStyle w:val="a6"/>
        <w:spacing w:after="410" w:line="240" w:lineRule="auto"/>
        <w:ind w:right="120"/>
        <w:rPr>
          <w:rFonts w:ascii="Times New Roman" w:hAnsi="Times New Roman"/>
          <w:sz w:val="24"/>
          <w:szCs w:val="24"/>
        </w:rPr>
      </w:pPr>
    </w:p>
    <w:p w:rsidR="004C667D" w:rsidRPr="003A4926" w:rsidRDefault="004C667D" w:rsidP="004C667D">
      <w:pPr>
        <w:pStyle w:val="a6"/>
        <w:spacing w:after="410" w:line="240" w:lineRule="auto"/>
        <w:ind w:right="120"/>
        <w:rPr>
          <w:rFonts w:ascii="Times New Roman" w:hAnsi="Times New Roman"/>
          <w:sz w:val="24"/>
          <w:szCs w:val="24"/>
        </w:rPr>
      </w:pPr>
      <w:r w:rsidRPr="003A4926">
        <w:rPr>
          <w:rFonts w:ascii="Times New Roman" w:hAnsi="Times New Roman"/>
          <w:sz w:val="24"/>
          <w:szCs w:val="24"/>
        </w:rPr>
        <w:t>Разработчики программы:  Ромайдо Евгения Славомировна, преподаватель ДМШ  №1</w:t>
      </w:r>
    </w:p>
    <w:p w:rsidR="004C667D" w:rsidRPr="003A4926" w:rsidRDefault="004C667D" w:rsidP="004C667D">
      <w:pPr>
        <w:tabs>
          <w:tab w:val="left" w:pos="3210"/>
        </w:tabs>
        <w:spacing w:line="360" w:lineRule="auto"/>
        <w:ind w:firstLine="567"/>
        <w:jc w:val="both"/>
      </w:pPr>
      <w:r w:rsidRPr="003A4926">
        <w:tab/>
      </w:r>
    </w:p>
    <w:p w:rsidR="004C667D" w:rsidRPr="003A4926" w:rsidRDefault="004C667D" w:rsidP="004C667D">
      <w:pPr>
        <w:pStyle w:val="a6"/>
        <w:spacing w:after="410" w:line="240" w:lineRule="auto"/>
        <w:ind w:right="120"/>
        <w:rPr>
          <w:rFonts w:ascii="Times New Roman" w:hAnsi="Times New Roman"/>
          <w:sz w:val="24"/>
          <w:szCs w:val="24"/>
        </w:rPr>
      </w:pPr>
      <w:r w:rsidRPr="003A4926">
        <w:rPr>
          <w:rFonts w:ascii="Times New Roman" w:hAnsi="Times New Roman"/>
          <w:sz w:val="24"/>
          <w:szCs w:val="24"/>
        </w:rPr>
        <w:t>Рецензент</w:t>
      </w:r>
      <w:r>
        <w:rPr>
          <w:rFonts w:ascii="Times New Roman" w:hAnsi="Times New Roman"/>
          <w:sz w:val="24"/>
          <w:szCs w:val="24"/>
        </w:rPr>
        <w:t>ы</w:t>
      </w:r>
      <w:r w:rsidRPr="003A4926">
        <w:rPr>
          <w:rFonts w:ascii="Times New Roman" w:hAnsi="Times New Roman"/>
          <w:sz w:val="24"/>
          <w:szCs w:val="24"/>
        </w:rPr>
        <w:t xml:space="preserve">: Шепелева Маргарита Борисовна, </w:t>
      </w:r>
      <w:r>
        <w:rPr>
          <w:rFonts w:ascii="Times New Roman" w:hAnsi="Times New Roman"/>
          <w:sz w:val="24"/>
          <w:szCs w:val="24"/>
        </w:rPr>
        <w:t xml:space="preserve">Никитина Вера Анатольевна, </w:t>
      </w:r>
      <w:r w:rsidRPr="003A4926">
        <w:rPr>
          <w:rFonts w:ascii="Times New Roman" w:hAnsi="Times New Roman"/>
          <w:sz w:val="24"/>
          <w:szCs w:val="24"/>
        </w:rPr>
        <w:t>преподавател</w:t>
      </w:r>
      <w:r>
        <w:rPr>
          <w:rFonts w:ascii="Times New Roman" w:hAnsi="Times New Roman"/>
          <w:sz w:val="24"/>
          <w:szCs w:val="24"/>
        </w:rPr>
        <w:t>и</w:t>
      </w:r>
      <w:r w:rsidRPr="003A4926">
        <w:rPr>
          <w:rFonts w:ascii="Times New Roman" w:hAnsi="Times New Roman"/>
          <w:sz w:val="24"/>
          <w:szCs w:val="24"/>
        </w:rPr>
        <w:t xml:space="preserve"> высшей категории  ДМШ №1</w:t>
      </w:r>
    </w:p>
    <w:p w:rsidR="004C667D" w:rsidRDefault="004C667D" w:rsidP="004C667D">
      <w:pPr>
        <w:spacing w:line="360" w:lineRule="auto"/>
        <w:ind w:left="1452" w:firstLine="708"/>
        <w:jc w:val="both"/>
        <w:rPr>
          <w:b/>
        </w:rPr>
      </w:pPr>
    </w:p>
    <w:p w:rsidR="004C667D" w:rsidRDefault="004C667D" w:rsidP="004C667D">
      <w:pPr>
        <w:spacing w:line="360" w:lineRule="auto"/>
        <w:ind w:left="1452" w:firstLine="708"/>
        <w:jc w:val="both"/>
        <w:rPr>
          <w:b/>
        </w:rPr>
      </w:pPr>
    </w:p>
    <w:p w:rsidR="004C667D" w:rsidRDefault="004C667D" w:rsidP="004C667D">
      <w:pPr>
        <w:spacing w:line="360" w:lineRule="auto"/>
        <w:ind w:left="1452" w:firstLine="708"/>
        <w:jc w:val="both"/>
        <w:rPr>
          <w:b/>
        </w:rPr>
      </w:pPr>
    </w:p>
    <w:p w:rsidR="004C667D" w:rsidRDefault="004C667D" w:rsidP="004C667D">
      <w:pPr>
        <w:spacing w:line="360" w:lineRule="auto"/>
        <w:ind w:left="1452" w:firstLine="708"/>
        <w:jc w:val="both"/>
        <w:rPr>
          <w:b/>
        </w:rPr>
      </w:pPr>
    </w:p>
    <w:p w:rsidR="004C667D" w:rsidRDefault="004C667D" w:rsidP="004C667D">
      <w:pPr>
        <w:spacing w:line="360" w:lineRule="auto"/>
        <w:ind w:left="1452" w:firstLine="708"/>
        <w:jc w:val="both"/>
        <w:rPr>
          <w:b/>
        </w:rPr>
      </w:pPr>
    </w:p>
    <w:p w:rsidR="004C667D" w:rsidRDefault="004C667D" w:rsidP="004C667D">
      <w:pPr>
        <w:spacing w:line="360" w:lineRule="auto"/>
        <w:ind w:left="1452" w:firstLine="708"/>
        <w:jc w:val="both"/>
        <w:rPr>
          <w:b/>
        </w:rPr>
      </w:pPr>
    </w:p>
    <w:p w:rsidR="004C667D" w:rsidRDefault="004C667D" w:rsidP="004C667D">
      <w:pPr>
        <w:spacing w:line="360" w:lineRule="auto"/>
        <w:ind w:left="1452" w:firstLine="708"/>
        <w:jc w:val="both"/>
        <w:rPr>
          <w:b/>
        </w:rPr>
      </w:pPr>
    </w:p>
    <w:p w:rsidR="004C667D" w:rsidRDefault="004C667D" w:rsidP="004C667D">
      <w:pPr>
        <w:spacing w:line="360" w:lineRule="auto"/>
        <w:ind w:left="1452" w:firstLine="708"/>
        <w:jc w:val="both"/>
        <w:rPr>
          <w:b/>
        </w:rPr>
      </w:pPr>
    </w:p>
    <w:p w:rsidR="004C667D" w:rsidRDefault="004C667D" w:rsidP="004C667D">
      <w:pPr>
        <w:spacing w:line="360" w:lineRule="auto"/>
        <w:ind w:left="1452" w:firstLine="708"/>
        <w:jc w:val="both"/>
        <w:rPr>
          <w:b/>
        </w:rPr>
      </w:pPr>
    </w:p>
    <w:p w:rsidR="004C667D" w:rsidRDefault="004C667D" w:rsidP="004C667D">
      <w:pPr>
        <w:spacing w:line="360" w:lineRule="auto"/>
        <w:ind w:left="1452" w:firstLine="708"/>
        <w:jc w:val="both"/>
        <w:rPr>
          <w:b/>
        </w:rPr>
      </w:pPr>
    </w:p>
    <w:p w:rsidR="004C667D" w:rsidRPr="001426D0" w:rsidRDefault="004C667D" w:rsidP="004C667D">
      <w:pPr>
        <w:spacing w:line="360" w:lineRule="auto"/>
        <w:ind w:left="1452" w:firstLine="708"/>
        <w:jc w:val="both"/>
        <w:rPr>
          <w:b/>
        </w:rPr>
      </w:pPr>
      <w:r w:rsidRPr="001426D0">
        <w:rPr>
          <w:b/>
        </w:rPr>
        <w:lastRenderedPageBreak/>
        <w:t>Структура программы учебного предмета</w:t>
      </w:r>
    </w:p>
    <w:p w:rsidR="004C667D" w:rsidRPr="001426D0" w:rsidRDefault="004C667D" w:rsidP="004C667D">
      <w:pPr>
        <w:spacing w:line="360" w:lineRule="auto"/>
        <w:ind w:left="1416" w:firstLine="708"/>
        <w:jc w:val="both"/>
        <w:rPr>
          <w:b/>
        </w:rPr>
      </w:pPr>
    </w:p>
    <w:p w:rsidR="004C667D" w:rsidRPr="001426D0" w:rsidRDefault="004C667D" w:rsidP="004C667D">
      <w:pPr>
        <w:spacing w:line="360" w:lineRule="auto"/>
        <w:jc w:val="both"/>
        <w:rPr>
          <w:b/>
        </w:rPr>
      </w:pPr>
      <w:r w:rsidRPr="001426D0">
        <w:rPr>
          <w:b/>
        </w:rPr>
        <w:t>I.</w:t>
      </w:r>
      <w:r w:rsidRPr="001426D0">
        <w:rPr>
          <w:b/>
        </w:rPr>
        <w:tab/>
        <w:t>Пояснительная записка</w:t>
      </w:r>
      <w:r w:rsidRPr="001426D0">
        <w:rPr>
          <w:b/>
        </w:rPr>
        <w:tab/>
      </w:r>
      <w:r w:rsidRPr="001426D0">
        <w:rPr>
          <w:b/>
        </w:rPr>
        <w:tab/>
      </w:r>
      <w:r w:rsidRPr="001426D0">
        <w:rPr>
          <w:b/>
        </w:rPr>
        <w:tab/>
      </w:r>
      <w:r w:rsidRPr="001426D0">
        <w:rPr>
          <w:b/>
        </w:rPr>
        <w:tab/>
      </w:r>
      <w:r w:rsidRPr="001426D0">
        <w:rPr>
          <w:b/>
        </w:rPr>
        <w:tab/>
      </w:r>
      <w:r w:rsidRPr="001426D0">
        <w:rPr>
          <w:b/>
        </w:rPr>
        <w:tab/>
      </w:r>
      <w:r w:rsidRPr="001426D0">
        <w:rPr>
          <w:b/>
        </w:rPr>
        <w:tab/>
      </w:r>
    </w:p>
    <w:p w:rsidR="004C667D" w:rsidRPr="001426D0" w:rsidRDefault="004C667D" w:rsidP="004C667D">
      <w:pPr>
        <w:pStyle w:val="1b"/>
        <w:ind w:firstLine="709"/>
        <w:rPr>
          <w:rFonts w:ascii="Times New Roman" w:hAnsi="Times New Roman"/>
          <w:i/>
        </w:rPr>
      </w:pPr>
      <w:r w:rsidRPr="001426D0">
        <w:rPr>
          <w:rFonts w:ascii="Times New Roman" w:hAnsi="Times New Roman"/>
          <w:i/>
        </w:rPr>
        <w:t>- Характеристика учебного предмета, его место и роль в образовательном процессе;</w:t>
      </w:r>
    </w:p>
    <w:p w:rsidR="004C667D" w:rsidRPr="001426D0" w:rsidRDefault="004C667D" w:rsidP="004C667D">
      <w:pPr>
        <w:pStyle w:val="1b"/>
        <w:ind w:firstLine="709"/>
        <w:rPr>
          <w:rFonts w:ascii="Times New Roman" w:hAnsi="Times New Roman"/>
          <w:i/>
        </w:rPr>
      </w:pPr>
      <w:r w:rsidRPr="001426D0">
        <w:rPr>
          <w:rFonts w:ascii="Times New Roman" w:hAnsi="Times New Roman"/>
          <w:i/>
        </w:rPr>
        <w:t>- Срок реализации учебного предмета;</w:t>
      </w:r>
    </w:p>
    <w:p w:rsidR="004C667D" w:rsidRPr="001426D0" w:rsidRDefault="004C667D" w:rsidP="004C667D">
      <w:pPr>
        <w:pStyle w:val="1b"/>
        <w:ind w:firstLine="709"/>
        <w:rPr>
          <w:rFonts w:ascii="Times New Roman" w:hAnsi="Times New Roman"/>
          <w:i/>
        </w:rPr>
      </w:pPr>
      <w:r w:rsidRPr="001426D0">
        <w:rPr>
          <w:rFonts w:ascii="Times New Roman" w:hAnsi="Times New Roman"/>
          <w:i/>
        </w:rPr>
        <w:t>- Объем учебного времени, предусмотренный учебным планом образовательного</w:t>
      </w:r>
    </w:p>
    <w:p w:rsidR="004C667D" w:rsidRPr="001426D0" w:rsidRDefault="004C667D" w:rsidP="004C667D">
      <w:pPr>
        <w:pStyle w:val="1b"/>
        <w:ind w:firstLine="709"/>
        <w:rPr>
          <w:rFonts w:ascii="Times New Roman" w:hAnsi="Times New Roman"/>
          <w:i/>
        </w:rPr>
      </w:pPr>
      <w:r w:rsidRPr="001426D0">
        <w:rPr>
          <w:rFonts w:ascii="Times New Roman" w:hAnsi="Times New Roman"/>
          <w:i/>
        </w:rPr>
        <w:t xml:space="preserve">  учреждения на реализацию учебного предмета;</w:t>
      </w:r>
    </w:p>
    <w:p w:rsidR="004C667D" w:rsidRPr="001426D0" w:rsidRDefault="004C667D" w:rsidP="004C667D">
      <w:pPr>
        <w:pStyle w:val="1b"/>
        <w:ind w:firstLine="709"/>
        <w:rPr>
          <w:rFonts w:ascii="Times New Roman" w:hAnsi="Times New Roman"/>
          <w:i/>
        </w:rPr>
      </w:pPr>
      <w:r w:rsidRPr="001426D0">
        <w:rPr>
          <w:rFonts w:ascii="Times New Roman" w:hAnsi="Times New Roman"/>
          <w:i/>
        </w:rPr>
        <w:t>- Форма проведения учебных аудиторных занятий;</w:t>
      </w:r>
    </w:p>
    <w:p w:rsidR="004C667D" w:rsidRPr="001426D0" w:rsidRDefault="004C667D" w:rsidP="004C667D">
      <w:pPr>
        <w:pStyle w:val="1b"/>
        <w:ind w:firstLine="709"/>
        <w:rPr>
          <w:rFonts w:ascii="Times New Roman" w:hAnsi="Times New Roman"/>
          <w:i/>
        </w:rPr>
      </w:pPr>
      <w:r w:rsidRPr="001426D0">
        <w:rPr>
          <w:rFonts w:ascii="Times New Roman" w:hAnsi="Times New Roman"/>
          <w:i/>
        </w:rPr>
        <w:t>- Цели и задачи учебного предмета;</w:t>
      </w:r>
    </w:p>
    <w:p w:rsidR="004C667D" w:rsidRPr="001426D0" w:rsidRDefault="004C667D" w:rsidP="004C667D">
      <w:pPr>
        <w:pStyle w:val="1b"/>
        <w:ind w:firstLine="709"/>
        <w:rPr>
          <w:rFonts w:ascii="Times New Roman" w:hAnsi="Times New Roman"/>
          <w:i/>
        </w:rPr>
      </w:pPr>
      <w:r w:rsidRPr="001426D0">
        <w:rPr>
          <w:rFonts w:ascii="Times New Roman" w:hAnsi="Times New Roman"/>
          <w:i/>
        </w:rPr>
        <w:t>- Обоснование структуры программы учебного предмета;</w:t>
      </w:r>
    </w:p>
    <w:p w:rsidR="004C667D" w:rsidRPr="001426D0" w:rsidRDefault="004C667D" w:rsidP="004C667D">
      <w:pPr>
        <w:pStyle w:val="1b"/>
        <w:ind w:firstLine="709"/>
        <w:rPr>
          <w:rFonts w:ascii="Times New Roman" w:hAnsi="Times New Roman"/>
          <w:i/>
        </w:rPr>
      </w:pPr>
      <w:r w:rsidRPr="001426D0">
        <w:rPr>
          <w:rFonts w:ascii="Times New Roman" w:hAnsi="Times New Roman"/>
          <w:i/>
        </w:rPr>
        <w:t xml:space="preserve">- Методы обучения; </w:t>
      </w:r>
    </w:p>
    <w:p w:rsidR="004C667D" w:rsidRPr="001426D0" w:rsidRDefault="004C667D" w:rsidP="004C667D">
      <w:pPr>
        <w:pStyle w:val="1b"/>
        <w:ind w:firstLine="709"/>
        <w:rPr>
          <w:rFonts w:ascii="Times New Roman" w:hAnsi="Times New Roman"/>
          <w:i/>
        </w:rPr>
      </w:pPr>
      <w:r w:rsidRPr="001426D0">
        <w:rPr>
          <w:rFonts w:ascii="Times New Roman" w:hAnsi="Times New Roman"/>
          <w:i/>
        </w:rPr>
        <w:t>- Описание материально-технических условий реализации учебного предмета;</w:t>
      </w:r>
    </w:p>
    <w:p w:rsidR="004C667D" w:rsidRPr="001426D0" w:rsidRDefault="004C667D" w:rsidP="004C667D">
      <w:pPr>
        <w:pStyle w:val="1b"/>
        <w:rPr>
          <w:rFonts w:ascii="Times New Roman" w:hAnsi="Times New Roman"/>
          <w:i/>
        </w:rPr>
      </w:pPr>
    </w:p>
    <w:p w:rsidR="004C667D" w:rsidRPr="001426D0" w:rsidRDefault="004C667D" w:rsidP="004C667D">
      <w:pPr>
        <w:rPr>
          <w:b/>
        </w:rPr>
      </w:pPr>
      <w:r w:rsidRPr="001426D0">
        <w:rPr>
          <w:b/>
        </w:rPr>
        <w:t>II.</w:t>
      </w:r>
      <w:r w:rsidRPr="001426D0">
        <w:rPr>
          <w:b/>
        </w:rPr>
        <w:tab/>
        <w:t>Содержание учебного предмета</w:t>
      </w:r>
      <w:r w:rsidRPr="001426D0">
        <w:rPr>
          <w:b/>
        </w:rPr>
        <w:tab/>
      </w:r>
    </w:p>
    <w:p w:rsidR="004C667D" w:rsidRPr="001426D0" w:rsidRDefault="004C667D" w:rsidP="004C667D">
      <w:pPr>
        <w:rPr>
          <w:b/>
        </w:rPr>
      </w:pPr>
      <w:r w:rsidRPr="001426D0">
        <w:rPr>
          <w:b/>
        </w:rPr>
        <w:tab/>
      </w:r>
      <w:r w:rsidRPr="001426D0">
        <w:rPr>
          <w:b/>
        </w:rPr>
        <w:tab/>
      </w:r>
      <w:r w:rsidRPr="001426D0">
        <w:rPr>
          <w:b/>
        </w:rPr>
        <w:tab/>
      </w:r>
      <w:r w:rsidRPr="001426D0">
        <w:rPr>
          <w:b/>
        </w:rPr>
        <w:tab/>
      </w:r>
      <w:r w:rsidRPr="001426D0">
        <w:rPr>
          <w:b/>
        </w:rPr>
        <w:tab/>
      </w:r>
    </w:p>
    <w:p w:rsidR="004C667D" w:rsidRPr="001426D0" w:rsidRDefault="004C667D" w:rsidP="004C667D">
      <w:pPr>
        <w:pStyle w:val="1b"/>
        <w:ind w:firstLine="709"/>
        <w:rPr>
          <w:rFonts w:ascii="Times New Roman" w:hAnsi="Times New Roman"/>
          <w:i/>
        </w:rPr>
      </w:pPr>
      <w:r w:rsidRPr="001426D0">
        <w:rPr>
          <w:rFonts w:ascii="Times New Roman" w:hAnsi="Times New Roman"/>
          <w:i/>
        </w:rPr>
        <w:t>- Сведения о затратах учебного времени;</w:t>
      </w:r>
    </w:p>
    <w:p w:rsidR="004C667D" w:rsidRPr="001426D0" w:rsidRDefault="004C667D" w:rsidP="004C667D">
      <w:pPr>
        <w:pStyle w:val="1b"/>
        <w:ind w:firstLine="709"/>
        <w:rPr>
          <w:rFonts w:ascii="Times New Roman" w:hAnsi="Times New Roman"/>
          <w:bCs/>
          <w:i/>
        </w:rPr>
      </w:pPr>
      <w:r w:rsidRPr="001426D0">
        <w:rPr>
          <w:rFonts w:ascii="Times New Roman" w:hAnsi="Times New Roman"/>
          <w:i/>
        </w:rPr>
        <w:t xml:space="preserve">- </w:t>
      </w:r>
      <w:r w:rsidRPr="001426D0">
        <w:rPr>
          <w:rFonts w:ascii="Times New Roman" w:hAnsi="Times New Roman"/>
          <w:bCs/>
          <w:i/>
        </w:rPr>
        <w:t>Годовые требования по классам;</w:t>
      </w:r>
    </w:p>
    <w:p w:rsidR="004C667D" w:rsidRPr="001426D0" w:rsidRDefault="004C667D" w:rsidP="004C667D">
      <w:pPr>
        <w:spacing w:before="28"/>
        <w:rPr>
          <w:b/>
        </w:rPr>
      </w:pPr>
      <w:r w:rsidRPr="001426D0">
        <w:rPr>
          <w:b/>
        </w:rPr>
        <w:t>III.</w:t>
      </w:r>
      <w:r w:rsidRPr="001426D0">
        <w:rPr>
          <w:b/>
        </w:rPr>
        <w:tab/>
        <w:t>Требования к уровню подготовки обучающихся</w:t>
      </w:r>
    </w:p>
    <w:p w:rsidR="004C667D" w:rsidRPr="001426D0" w:rsidRDefault="004C667D" w:rsidP="004C667D">
      <w:pPr>
        <w:spacing w:before="28"/>
        <w:rPr>
          <w:b/>
        </w:rPr>
      </w:pPr>
      <w:r w:rsidRPr="001426D0">
        <w:rPr>
          <w:b/>
        </w:rPr>
        <w:tab/>
      </w:r>
      <w:r w:rsidRPr="001426D0">
        <w:rPr>
          <w:b/>
        </w:rPr>
        <w:tab/>
      </w:r>
      <w:r w:rsidRPr="001426D0">
        <w:rPr>
          <w:b/>
        </w:rPr>
        <w:tab/>
      </w:r>
    </w:p>
    <w:p w:rsidR="004C667D" w:rsidRPr="001426D0" w:rsidRDefault="004C667D" w:rsidP="004C667D">
      <w:pPr>
        <w:pStyle w:val="1b"/>
        <w:spacing w:line="360" w:lineRule="auto"/>
        <w:rPr>
          <w:rFonts w:ascii="Times New Roman" w:hAnsi="Times New Roman"/>
          <w:b/>
        </w:rPr>
      </w:pPr>
      <w:r w:rsidRPr="001426D0">
        <w:rPr>
          <w:rFonts w:ascii="Times New Roman" w:hAnsi="Times New Roman"/>
          <w:b/>
          <w:lang w:val="en-US"/>
        </w:rPr>
        <w:t>IV</w:t>
      </w:r>
      <w:r w:rsidRPr="001426D0">
        <w:rPr>
          <w:rFonts w:ascii="Times New Roman" w:hAnsi="Times New Roman"/>
          <w:b/>
        </w:rPr>
        <w:t>.</w:t>
      </w:r>
      <w:r w:rsidRPr="001426D0">
        <w:rPr>
          <w:rFonts w:ascii="Times New Roman" w:hAnsi="Times New Roman"/>
          <w:b/>
        </w:rPr>
        <w:tab/>
        <w:t xml:space="preserve">Формы и методы контроля, система оценок </w:t>
      </w:r>
      <w:r w:rsidRPr="001426D0">
        <w:rPr>
          <w:rFonts w:ascii="Times New Roman" w:hAnsi="Times New Roman"/>
          <w:b/>
        </w:rPr>
        <w:tab/>
      </w:r>
      <w:r w:rsidRPr="001426D0">
        <w:rPr>
          <w:rFonts w:ascii="Times New Roman" w:hAnsi="Times New Roman"/>
          <w:b/>
        </w:rPr>
        <w:tab/>
      </w:r>
      <w:r w:rsidRPr="001426D0">
        <w:rPr>
          <w:rFonts w:ascii="Times New Roman" w:hAnsi="Times New Roman"/>
          <w:b/>
        </w:rPr>
        <w:tab/>
      </w:r>
      <w:r w:rsidRPr="001426D0">
        <w:rPr>
          <w:rFonts w:ascii="Times New Roman" w:hAnsi="Times New Roman"/>
          <w:b/>
        </w:rPr>
        <w:tab/>
        <w:t xml:space="preserve"> </w:t>
      </w:r>
    </w:p>
    <w:p w:rsidR="004C667D" w:rsidRPr="001426D0" w:rsidRDefault="004C667D" w:rsidP="004C667D">
      <w:pPr>
        <w:pStyle w:val="1b"/>
        <w:ind w:firstLine="709"/>
        <w:rPr>
          <w:rFonts w:ascii="Times New Roman" w:hAnsi="Times New Roman"/>
          <w:i/>
        </w:rPr>
      </w:pPr>
      <w:r w:rsidRPr="001426D0">
        <w:rPr>
          <w:rFonts w:ascii="Times New Roman" w:hAnsi="Times New Roman"/>
          <w:i/>
        </w:rPr>
        <w:t xml:space="preserve">- Аттестация: цели, виды, форма, содержание; </w:t>
      </w:r>
    </w:p>
    <w:p w:rsidR="004C667D" w:rsidRPr="001426D0" w:rsidRDefault="004C667D" w:rsidP="004C667D">
      <w:pPr>
        <w:pStyle w:val="1b"/>
        <w:ind w:firstLine="709"/>
        <w:rPr>
          <w:rFonts w:ascii="Times New Roman" w:hAnsi="Times New Roman"/>
          <w:i/>
        </w:rPr>
      </w:pPr>
      <w:r w:rsidRPr="001426D0">
        <w:rPr>
          <w:rFonts w:ascii="Times New Roman" w:hAnsi="Times New Roman"/>
          <w:i/>
        </w:rPr>
        <w:t>- Критерии оценки;</w:t>
      </w:r>
    </w:p>
    <w:p w:rsidR="004C667D" w:rsidRPr="001426D0" w:rsidRDefault="004C667D" w:rsidP="004C667D">
      <w:pPr>
        <w:pStyle w:val="1b"/>
        <w:ind w:firstLine="426"/>
        <w:rPr>
          <w:rFonts w:ascii="Times New Roman" w:hAnsi="Times New Roman"/>
          <w:i/>
        </w:rPr>
      </w:pPr>
    </w:p>
    <w:p w:rsidR="004C667D" w:rsidRPr="001426D0" w:rsidRDefault="004C667D" w:rsidP="004C667D">
      <w:pPr>
        <w:pStyle w:val="1b"/>
        <w:rPr>
          <w:rFonts w:ascii="Times New Roman" w:hAnsi="Times New Roman"/>
          <w:b/>
        </w:rPr>
      </w:pPr>
      <w:r w:rsidRPr="001426D0">
        <w:rPr>
          <w:rFonts w:ascii="Times New Roman" w:hAnsi="Times New Roman"/>
          <w:b/>
          <w:lang w:val="en-US"/>
        </w:rPr>
        <w:t>V</w:t>
      </w:r>
      <w:r w:rsidRPr="001426D0">
        <w:rPr>
          <w:rFonts w:ascii="Times New Roman" w:hAnsi="Times New Roman"/>
          <w:b/>
        </w:rPr>
        <w:t>.</w:t>
      </w:r>
      <w:r w:rsidRPr="001426D0">
        <w:rPr>
          <w:rFonts w:ascii="Times New Roman" w:hAnsi="Times New Roman"/>
          <w:b/>
        </w:rPr>
        <w:tab/>
        <w:t>Методическое обеспечение учебного процесса</w:t>
      </w:r>
    </w:p>
    <w:p w:rsidR="004C667D" w:rsidRPr="001426D0" w:rsidRDefault="004C667D" w:rsidP="004C667D">
      <w:pPr>
        <w:pStyle w:val="1b"/>
        <w:rPr>
          <w:rFonts w:ascii="Times New Roman" w:hAnsi="Times New Roman"/>
          <w:b/>
        </w:rPr>
      </w:pPr>
      <w:r w:rsidRPr="001426D0">
        <w:rPr>
          <w:rFonts w:ascii="Times New Roman" w:hAnsi="Times New Roman"/>
          <w:b/>
        </w:rPr>
        <w:tab/>
      </w:r>
      <w:r w:rsidRPr="001426D0">
        <w:rPr>
          <w:rFonts w:ascii="Times New Roman" w:hAnsi="Times New Roman"/>
          <w:b/>
        </w:rPr>
        <w:tab/>
      </w:r>
      <w:r w:rsidRPr="001426D0">
        <w:rPr>
          <w:rFonts w:ascii="Times New Roman" w:hAnsi="Times New Roman"/>
          <w:b/>
        </w:rPr>
        <w:tab/>
      </w:r>
    </w:p>
    <w:p w:rsidR="004C667D" w:rsidRPr="001426D0" w:rsidRDefault="004C667D" w:rsidP="004C667D">
      <w:pPr>
        <w:pStyle w:val="1b"/>
        <w:ind w:firstLine="709"/>
        <w:rPr>
          <w:rFonts w:ascii="Times New Roman" w:hAnsi="Times New Roman"/>
          <w:i/>
        </w:rPr>
      </w:pPr>
      <w:r w:rsidRPr="001426D0">
        <w:rPr>
          <w:rFonts w:ascii="Times New Roman" w:hAnsi="Times New Roman"/>
          <w:i/>
        </w:rPr>
        <w:t>- Методические рекомендации педагогическим работникам;</w:t>
      </w:r>
    </w:p>
    <w:p w:rsidR="004C667D" w:rsidRPr="001426D0" w:rsidRDefault="004C667D" w:rsidP="004C667D">
      <w:pPr>
        <w:pStyle w:val="1b"/>
        <w:ind w:firstLine="709"/>
        <w:rPr>
          <w:rFonts w:ascii="Times New Roman" w:hAnsi="Times New Roman"/>
        </w:rPr>
      </w:pPr>
      <w:r w:rsidRPr="001426D0">
        <w:rPr>
          <w:rFonts w:ascii="Times New Roman" w:hAnsi="Times New Roman"/>
          <w:i/>
        </w:rPr>
        <w:t>- Рекомендации по организации самостоятельной работы обучающихся</w:t>
      </w:r>
      <w:r w:rsidRPr="001426D0">
        <w:rPr>
          <w:rFonts w:ascii="Times New Roman" w:hAnsi="Times New Roman"/>
        </w:rPr>
        <w:t>;</w:t>
      </w:r>
    </w:p>
    <w:p w:rsidR="004C667D" w:rsidRPr="001426D0" w:rsidRDefault="004C667D" w:rsidP="004C667D">
      <w:pPr>
        <w:pStyle w:val="1b"/>
        <w:ind w:firstLine="709"/>
        <w:rPr>
          <w:rFonts w:ascii="Times New Roman" w:hAnsi="Times New Roman"/>
        </w:rPr>
      </w:pPr>
    </w:p>
    <w:p w:rsidR="004C667D" w:rsidRPr="001426D0" w:rsidRDefault="004C667D" w:rsidP="004C667D">
      <w:pPr>
        <w:pStyle w:val="1b"/>
        <w:rPr>
          <w:rFonts w:ascii="Times New Roman" w:hAnsi="Times New Roman"/>
          <w:b/>
        </w:rPr>
      </w:pPr>
      <w:r w:rsidRPr="001426D0">
        <w:rPr>
          <w:rFonts w:ascii="Times New Roman" w:hAnsi="Times New Roman"/>
          <w:b/>
          <w:lang w:val="en-US"/>
        </w:rPr>
        <w:t>VI</w:t>
      </w:r>
      <w:r w:rsidRPr="001426D0">
        <w:rPr>
          <w:rFonts w:ascii="Times New Roman" w:hAnsi="Times New Roman"/>
          <w:b/>
        </w:rPr>
        <w:t>.</w:t>
      </w:r>
      <w:r w:rsidRPr="001426D0">
        <w:rPr>
          <w:rFonts w:ascii="Times New Roman" w:hAnsi="Times New Roman"/>
          <w:b/>
        </w:rPr>
        <w:tab/>
        <w:t>Список рекомендуемой  методической литературы</w:t>
      </w:r>
    </w:p>
    <w:p w:rsidR="004C667D" w:rsidRPr="001426D0" w:rsidRDefault="004C667D" w:rsidP="004C667D">
      <w:pPr>
        <w:pStyle w:val="1b"/>
        <w:rPr>
          <w:rFonts w:ascii="Times New Roman" w:hAnsi="Times New Roman"/>
          <w:b/>
        </w:rPr>
      </w:pPr>
      <w:r w:rsidRPr="001426D0">
        <w:rPr>
          <w:rFonts w:ascii="Times New Roman" w:hAnsi="Times New Roman"/>
          <w:b/>
        </w:rPr>
        <w:tab/>
      </w:r>
    </w:p>
    <w:p w:rsidR="004C667D" w:rsidRPr="001426D0" w:rsidRDefault="004C667D" w:rsidP="004C667D">
      <w:pPr>
        <w:pStyle w:val="1b"/>
        <w:ind w:firstLine="709"/>
        <w:rPr>
          <w:rFonts w:ascii="Times New Roman" w:hAnsi="Times New Roman"/>
          <w:i/>
        </w:rPr>
      </w:pPr>
    </w:p>
    <w:p w:rsidR="004C667D" w:rsidRPr="001426D0" w:rsidRDefault="004C667D" w:rsidP="004C667D">
      <w:pPr>
        <w:pStyle w:val="1b"/>
        <w:ind w:firstLine="709"/>
        <w:rPr>
          <w:rFonts w:ascii="Times New Roman" w:hAnsi="Times New Roman"/>
          <w:i/>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Default="004C667D" w:rsidP="004C667D">
      <w:pPr>
        <w:jc w:val="both"/>
        <w:rPr>
          <w:rFonts w:cs="Arial"/>
          <w:color w:val="000000"/>
        </w:rPr>
      </w:pPr>
    </w:p>
    <w:p w:rsidR="004C667D"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jc w:val="both"/>
        <w:rPr>
          <w:rFonts w:cs="Arial"/>
          <w:color w:val="000000"/>
        </w:rPr>
      </w:pPr>
    </w:p>
    <w:p w:rsidR="004C667D" w:rsidRPr="001426D0" w:rsidRDefault="004C667D" w:rsidP="004C667D">
      <w:pPr>
        <w:pStyle w:val="Body1"/>
        <w:spacing w:line="360" w:lineRule="auto"/>
        <w:ind w:left="1440" w:firstLine="720"/>
        <w:rPr>
          <w:rFonts w:ascii="Times New Roman" w:hAnsi="Times New Roman"/>
          <w:b/>
          <w:lang w:val="ru-RU"/>
        </w:rPr>
      </w:pPr>
      <w:r w:rsidRPr="001426D0">
        <w:rPr>
          <w:rFonts w:ascii="Times New Roman" w:hAnsi="Times New Roman"/>
          <w:b/>
        </w:rPr>
        <w:lastRenderedPageBreak/>
        <w:t>I</w:t>
      </w:r>
      <w:r w:rsidRPr="001426D0">
        <w:rPr>
          <w:rFonts w:ascii="Times New Roman" w:hAnsi="Times New Roman"/>
          <w:b/>
          <w:lang w:val="ru-RU"/>
        </w:rPr>
        <w:t>.</w:t>
      </w:r>
      <w:r w:rsidRPr="001426D0">
        <w:rPr>
          <w:rFonts w:ascii="Times New Roman" w:hAnsi="Times New Roman"/>
          <w:b/>
          <w:lang w:val="ru-RU"/>
        </w:rPr>
        <w:tab/>
        <w:t>ПОЯСНИТЕЛЬНАЯ ЗАПИСКА</w:t>
      </w:r>
    </w:p>
    <w:p w:rsidR="004C667D" w:rsidRPr="001426D0" w:rsidRDefault="004C667D" w:rsidP="004C667D">
      <w:pPr>
        <w:pStyle w:val="Body1"/>
        <w:numPr>
          <w:ilvl w:val="0"/>
          <w:numId w:val="1"/>
        </w:numPr>
        <w:spacing w:line="360" w:lineRule="auto"/>
        <w:ind w:left="0" w:firstLine="774"/>
        <w:jc w:val="both"/>
        <w:rPr>
          <w:rFonts w:ascii="Times New Roman" w:hAnsi="Times New Roman"/>
          <w:b/>
          <w:i/>
          <w:lang w:val="ru-RU"/>
        </w:rPr>
      </w:pPr>
      <w:r w:rsidRPr="001426D0">
        <w:rPr>
          <w:rFonts w:ascii="Times New Roman" w:hAnsi="Times New Roman"/>
          <w:b/>
          <w:i/>
          <w:lang w:val="ru-RU"/>
        </w:rPr>
        <w:t xml:space="preserve">Характеристика учебного предмета, его место и роль в образовательном процессе </w:t>
      </w:r>
    </w:p>
    <w:p w:rsidR="004C667D" w:rsidRPr="001426D0" w:rsidRDefault="004C667D" w:rsidP="004C667D">
      <w:pPr>
        <w:spacing w:line="360" w:lineRule="auto"/>
        <w:ind w:firstLine="851"/>
        <w:jc w:val="both"/>
      </w:pPr>
      <w:r w:rsidRPr="001426D0">
        <w:t>Программа учебного предмета  «Специальность и чтение с листа»  разработана  на  основе  и  с  учетом  федеральных  государственных  требований  к  дополнительной  предпрофессиональной  общеобразовательной  программе  в  области  музыкального  искусства  «Фортепиано».</w:t>
      </w:r>
    </w:p>
    <w:p w:rsidR="004C667D" w:rsidRPr="001426D0" w:rsidRDefault="004C667D" w:rsidP="004C667D">
      <w:pPr>
        <w:spacing w:line="360" w:lineRule="auto"/>
        <w:ind w:firstLine="851"/>
        <w:jc w:val="both"/>
        <w:rPr>
          <w:color w:val="000000"/>
        </w:rPr>
      </w:pPr>
      <w:r w:rsidRPr="001426D0">
        <w:rPr>
          <w:color w:val="000000"/>
        </w:rPr>
        <w:t>Учебный предмет "Специальность и чтение с листа" направлен на приобретение детьми знаний, умений и навыков игры на фортепиано, получение ими художественного образования, а также на эстетическое воспитание и духовно-нравственное развитие ученика.</w:t>
      </w:r>
    </w:p>
    <w:p w:rsidR="004C667D" w:rsidRPr="001426D0" w:rsidRDefault="004C667D" w:rsidP="004C667D">
      <w:pPr>
        <w:spacing w:line="360" w:lineRule="auto"/>
        <w:ind w:firstLine="851"/>
        <w:jc w:val="both"/>
        <w:rPr>
          <w:color w:val="000000"/>
        </w:rPr>
      </w:pPr>
      <w:r w:rsidRPr="001426D0">
        <w:rPr>
          <w:color w:val="000000"/>
        </w:rPr>
        <w:t>Обучение игре на фортепиано включает в себя музыкальную грамотность, чтение с листа, навыки ансамблевой игры, овладение основами аккомпанемента и необходимые навыки самостоятельной работы. Обучаясь в школе, дети приобретают опыт творческой деятельности, знакомятся с высшими достижениями мировой музыкальной культуры.</w:t>
      </w:r>
    </w:p>
    <w:p w:rsidR="004C667D" w:rsidRPr="001426D0" w:rsidRDefault="004C667D" w:rsidP="004C667D">
      <w:pPr>
        <w:spacing w:line="360" w:lineRule="auto"/>
        <w:ind w:firstLine="720"/>
        <w:jc w:val="both"/>
        <w:rPr>
          <w:color w:val="000000"/>
        </w:rPr>
      </w:pPr>
      <w:r w:rsidRPr="001426D0">
        <w:rPr>
          <w:color w:val="000000"/>
        </w:rPr>
        <w:t>Выявление одаренности у ребенка в процессе обучения позволяет целенаправленно развить его профессиональные и личностные качества, необходимые для продолжения профессионального обучения. В то же время программа рассчитана и на тех детей, которые не ставят перед собой цели стать профессиональными музыкантами, и направлена на:</w:t>
      </w:r>
    </w:p>
    <w:p w:rsidR="004C667D" w:rsidRPr="001426D0" w:rsidRDefault="004C667D" w:rsidP="004C667D">
      <w:pPr>
        <w:spacing w:line="360" w:lineRule="auto"/>
        <w:ind w:firstLine="720"/>
        <w:jc w:val="both"/>
        <w:rPr>
          <w:color w:val="000000"/>
        </w:rPr>
      </w:pPr>
      <w:r w:rsidRPr="001426D0">
        <w:rPr>
          <w:color w:val="000000"/>
        </w:rPr>
        <w:t>- формирование у обучающихся эстетических взглядов, нравственных установок и потребности общения с духовными ценностями;</w:t>
      </w:r>
    </w:p>
    <w:p w:rsidR="004C667D" w:rsidRPr="001426D0" w:rsidRDefault="004C667D" w:rsidP="004C667D">
      <w:pPr>
        <w:spacing w:line="360" w:lineRule="auto"/>
        <w:ind w:firstLine="720"/>
        <w:jc w:val="both"/>
        <w:rPr>
          <w:color w:val="000000"/>
        </w:rPr>
      </w:pPr>
      <w:r w:rsidRPr="001426D0">
        <w:rPr>
          <w:color w:val="000000"/>
        </w:rPr>
        <w:t>- воспитание и развитие у обучающихся личностных качеств, позволяющих уважать и принимать духовные и культурные ценности разных народов;</w:t>
      </w:r>
    </w:p>
    <w:p w:rsidR="004C667D" w:rsidRPr="001426D0" w:rsidRDefault="004C667D" w:rsidP="004C667D">
      <w:pPr>
        <w:spacing w:line="360" w:lineRule="auto"/>
        <w:ind w:firstLine="720"/>
        <w:jc w:val="both"/>
        <w:rPr>
          <w:color w:val="000000"/>
        </w:rPr>
      </w:pPr>
      <w:r w:rsidRPr="001426D0">
        <w:rPr>
          <w:color w:val="000000"/>
        </w:rPr>
        <w:t>- формирование умения у обучающихся самостоятельно воспринимать и оценивать культурные ценности;</w:t>
      </w:r>
    </w:p>
    <w:p w:rsidR="004C667D" w:rsidRPr="001426D0" w:rsidRDefault="004C667D" w:rsidP="004C667D">
      <w:pPr>
        <w:spacing w:line="360" w:lineRule="auto"/>
        <w:ind w:firstLine="720"/>
        <w:jc w:val="both"/>
        <w:rPr>
          <w:color w:val="000000"/>
        </w:rPr>
      </w:pPr>
      <w:r w:rsidRPr="001426D0">
        <w:rPr>
          <w:color w:val="000000"/>
        </w:rPr>
        <w:t>- воспитание детей в творческой атмосфере, обстановке доброжелательности, эмоционально-нравственной отзывчивости, а также профессиональной требовательности;</w:t>
      </w:r>
    </w:p>
    <w:p w:rsidR="004C667D" w:rsidRPr="001426D0" w:rsidRDefault="004C667D" w:rsidP="004C667D">
      <w:pPr>
        <w:spacing w:line="360" w:lineRule="auto"/>
        <w:ind w:firstLine="720"/>
        <w:jc w:val="both"/>
        <w:rPr>
          <w:color w:val="000000"/>
        </w:rPr>
      </w:pPr>
      <w:r w:rsidRPr="001426D0">
        <w:rPr>
          <w:color w:val="000000"/>
        </w:rPr>
        <w:t xml:space="preserve">- формирование у одарённых детей комплекса знаний, умений и навыков, позволяющих в дальнейшем осваивать основные профессиональные образовательные программы в области музыкального искусства; </w:t>
      </w:r>
    </w:p>
    <w:p w:rsidR="004C667D" w:rsidRPr="001426D0" w:rsidRDefault="004C667D" w:rsidP="004C667D">
      <w:pPr>
        <w:spacing w:line="360" w:lineRule="auto"/>
        <w:ind w:firstLine="720"/>
        <w:jc w:val="both"/>
        <w:rPr>
          <w:color w:val="000000"/>
        </w:rPr>
      </w:pPr>
      <w:r w:rsidRPr="001426D0">
        <w:rPr>
          <w:color w:val="000000"/>
        </w:rPr>
        <w:t>- выработку у обучающихся личностных качеств, способствующих освоению в соответствии с программными требованиями учебной информации, приобретению навыков творческой деятельности, умению планировать свою домашнюю работу, осуществление самостоятельного контроля за своей учебной деятельностью, умению давать объективную оценку своему труду;</w:t>
      </w:r>
    </w:p>
    <w:p w:rsidR="004C667D" w:rsidRPr="001426D0" w:rsidRDefault="004C667D" w:rsidP="004C667D">
      <w:pPr>
        <w:spacing w:line="360" w:lineRule="auto"/>
        <w:ind w:firstLine="720"/>
        <w:jc w:val="both"/>
        <w:rPr>
          <w:color w:val="000000"/>
        </w:rPr>
      </w:pPr>
      <w:r w:rsidRPr="001426D0">
        <w:rPr>
          <w:color w:val="000000"/>
        </w:rPr>
        <w:lastRenderedPageBreak/>
        <w:t>- формирование навыков взаимодействия с преподавателями и обучающимися в образовательном процессе, уважительного отношения к иному мнению и художественно-эстетическим взглядам, понимания причин успеха/неуспеха собственной учебной деятельности, определения наиболее эффективных способов достижения результата;</w:t>
      </w:r>
    </w:p>
    <w:p w:rsidR="004C667D" w:rsidRPr="001426D0" w:rsidRDefault="004C667D" w:rsidP="004C667D">
      <w:pPr>
        <w:spacing w:line="360" w:lineRule="auto"/>
        <w:ind w:firstLine="720"/>
        <w:jc w:val="both"/>
        <w:rPr>
          <w:color w:val="000000"/>
        </w:rPr>
      </w:pPr>
      <w:r w:rsidRPr="001426D0">
        <w:rPr>
          <w:color w:val="000000"/>
        </w:rPr>
        <w:t>- выявление одарённых детей в области музыкального искусства и раннем детском возрасте;</w:t>
      </w:r>
    </w:p>
    <w:p w:rsidR="004C667D" w:rsidRPr="001426D0" w:rsidRDefault="004C667D" w:rsidP="004C667D">
      <w:pPr>
        <w:spacing w:line="360" w:lineRule="auto"/>
        <w:ind w:firstLine="720"/>
        <w:jc w:val="both"/>
        <w:rPr>
          <w:color w:val="000000"/>
        </w:rPr>
      </w:pPr>
      <w:r w:rsidRPr="001426D0">
        <w:rPr>
          <w:color w:val="000000"/>
        </w:rPr>
        <w:t>- подготовку одарённых детей к поступлению в образовательные учреждения, реализующие основные профессиональные образовательные программы в области музыкального искусства.</w:t>
      </w:r>
    </w:p>
    <w:p w:rsidR="004C667D" w:rsidRPr="001426D0" w:rsidRDefault="004C667D" w:rsidP="004C667D">
      <w:pPr>
        <w:spacing w:line="360" w:lineRule="auto"/>
        <w:ind w:firstLine="720"/>
        <w:jc w:val="both"/>
        <w:rPr>
          <w:color w:val="000000"/>
        </w:rPr>
      </w:pPr>
      <w:r w:rsidRPr="001426D0">
        <w:rPr>
          <w:color w:val="000000"/>
        </w:rPr>
        <w:t>Программа определяет содержание и организацию образовательного процесса в образовательном учреждении с учётом:</w:t>
      </w:r>
    </w:p>
    <w:p w:rsidR="004C667D" w:rsidRPr="001426D0" w:rsidRDefault="004C667D" w:rsidP="004C667D">
      <w:pPr>
        <w:spacing w:line="360" w:lineRule="auto"/>
        <w:ind w:firstLine="720"/>
        <w:jc w:val="both"/>
        <w:rPr>
          <w:color w:val="000000"/>
        </w:rPr>
      </w:pPr>
      <w:r w:rsidRPr="001426D0">
        <w:rPr>
          <w:color w:val="000000"/>
        </w:rPr>
        <w:t>- обеспечения преемственности программы «Фортепиано» и основных профессиональных образовательных программ среднего профессионального и высшего профессионального образования в области музыкального искусства;</w:t>
      </w:r>
    </w:p>
    <w:p w:rsidR="004C667D" w:rsidRPr="001426D0" w:rsidRDefault="004C667D" w:rsidP="004C667D">
      <w:pPr>
        <w:spacing w:line="360" w:lineRule="auto"/>
        <w:ind w:firstLine="720"/>
        <w:jc w:val="both"/>
        <w:rPr>
          <w:color w:val="000000"/>
        </w:rPr>
      </w:pPr>
      <w:r w:rsidRPr="001426D0">
        <w:rPr>
          <w:color w:val="000000"/>
        </w:rPr>
        <w:t>- сохранения единства образовательного пространства Российской Федерации в сфере культуры и искусства.</w:t>
      </w:r>
    </w:p>
    <w:p w:rsidR="004C667D" w:rsidRPr="001426D0" w:rsidRDefault="004C667D" w:rsidP="004C667D">
      <w:pPr>
        <w:spacing w:line="360" w:lineRule="auto"/>
        <w:ind w:firstLine="720"/>
        <w:jc w:val="both"/>
        <w:rPr>
          <w:color w:val="000000"/>
        </w:rPr>
      </w:pPr>
    </w:p>
    <w:p w:rsidR="004C667D" w:rsidRPr="001426D0" w:rsidRDefault="004C667D" w:rsidP="004C667D">
      <w:pPr>
        <w:numPr>
          <w:ilvl w:val="0"/>
          <w:numId w:val="1"/>
        </w:numPr>
        <w:suppressAutoHyphens/>
        <w:spacing w:line="360" w:lineRule="auto"/>
        <w:jc w:val="both"/>
        <w:rPr>
          <w:b/>
          <w:i/>
          <w:color w:val="00000A"/>
        </w:rPr>
      </w:pPr>
      <w:r w:rsidRPr="001426D0">
        <w:rPr>
          <w:b/>
          <w:i/>
          <w:color w:val="00000A"/>
        </w:rPr>
        <w:t>Срок реализации учебного предмета «Специальность и чтение с листа»</w:t>
      </w:r>
    </w:p>
    <w:p w:rsidR="004C667D" w:rsidRPr="001426D0" w:rsidRDefault="004C667D" w:rsidP="004C667D">
      <w:pPr>
        <w:spacing w:line="360" w:lineRule="auto"/>
        <w:ind w:firstLine="709"/>
        <w:jc w:val="both"/>
        <w:rPr>
          <w:color w:val="000000"/>
        </w:rPr>
      </w:pPr>
      <w:r w:rsidRPr="001426D0">
        <w:rPr>
          <w:color w:val="000000"/>
        </w:rPr>
        <w:t>Срок освоения программы для детей, поступивших в образовательное учреждение в 1-й класс в возрасте с шести лет шести месяцев до девяти лет, составляет 8 лет. Для поступающих в образовательное учреждение, реализующее основные профессиональные образовательные программы в области музыкального искусства, срок обучения может быть увеличен на 1 год.</w:t>
      </w:r>
    </w:p>
    <w:p w:rsidR="004C667D" w:rsidRPr="001426D0" w:rsidRDefault="004C667D" w:rsidP="004C667D">
      <w:pPr>
        <w:spacing w:line="360" w:lineRule="auto"/>
        <w:jc w:val="both"/>
        <w:rPr>
          <w:color w:val="000000"/>
        </w:rPr>
      </w:pPr>
      <w:r w:rsidRPr="001426D0">
        <w:rPr>
          <w:color w:val="000000"/>
        </w:rPr>
        <w:t>Возможна реализация программы в сокращённые сроки, а также по индивидуальным учебным планам с учётом федеральных государственных требований.</w:t>
      </w:r>
    </w:p>
    <w:p w:rsidR="004C667D" w:rsidRPr="001426D0" w:rsidRDefault="004C667D" w:rsidP="004C667D">
      <w:pPr>
        <w:spacing w:line="360" w:lineRule="auto"/>
        <w:ind w:firstLine="709"/>
        <w:jc w:val="both"/>
        <w:rPr>
          <w:color w:val="000000"/>
        </w:rPr>
      </w:pPr>
    </w:p>
    <w:p w:rsidR="004C667D" w:rsidRPr="001426D0" w:rsidRDefault="004C667D" w:rsidP="004C667D">
      <w:pPr>
        <w:pStyle w:val="Body1"/>
        <w:numPr>
          <w:ilvl w:val="0"/>
          <w:numId w:val="1"/>
        </w:numPr>
        <w:spacing w:line="360" w:lineRule="auto"/>
        <w:ind w:left="426" w:firstLine="0"/>
        <w:jc w:val="both"/>
        <w:rPr>
          <w:rFonts w:ascii="Times New Roman" w:hAnsi="Times New Roman"/>
          <w:color w:val="00000A"/>
          <w:lang w:val="ru-RU"/>
        </w:rPr>
      </w:pPr>
      <w:r w:rsidRPr="001426D0">
        <w:rPr>
          <w:rFonts w:ascii="Times New Roman" w:hAnsi="Times New Roman"/>
          <w:b/>
          <w:i/>
          <w:color w:val="00000A"/>
          <w:lang w:val="ru-RU"/>
        </w:rPr>
        <w:t xml:space="preserve">Объём учебного времени, </w:t>
      </w:r>
      <w:r w:rsidRPr="001426D0">
        <w:rPr>
          <w:rFonts w:ascii="Times New Roman" w:hAnsi="Times New Roman"/>
          <w:color w:val="00000A"/>
          <w:lang w:val="ru-RU"/>
        </w:rPr>
        <w:t>предусмотренный учебным планом образовательного учреждения на реализацию предмета «Специальность и чтение с листа»:</w:t>
      </w:r>
    </w:p>
    <w:p w:rsidR="004C667D" w:rsidRPr="001426D0" w:rsidRDefault="004C667D" w:rsidP="004C667D">
      <w:pPr>
        <w:ind w:left="7211" w:firstLine="709"/>
        <w:jc w:val="both"/>
        <w:rPr>
          <w:b/>
          <w:i/>
          <w:color w:val="000000"/>
        </w:rPr>
      </w:pPr>
      <w:r w:rsidRPr="001426D0">
        <w:rPr>
          <w:b/>
          <w:i/>
          <w:color w:val="000000"/>
        </w:rPr>
        <w:t>Таблица 1</w:t>
      </w:r>
    </w:p>
    <w:p w:rsidR="004C667D" w:rsidRPr="001426D0" w:rsidRDefault="004C667D" w:rsidP="004C667D">
      <w:pPr>
        <w:spacing w:line="276" w:lineRule="auto"/>
        <w:ind w:left="2880" w:firstLine="720"/>
        <w:jc w:val="both"/>
        <w:rPr>
          <w:color w:val="000000"/>
        </w:rPr>
      </w:pPr>
      <w:r w:rsidRPr="001426D0">
        <w:rPr>
          <w:color w:val="000000"/>
        </w:rPr>
        <w:t>Срок обучения – 8-9 лет</w:t>
      </w:r>
    </w:p>
    <w:tbl>
      <w:tblPr>
        <w:tblW w:w="9929" w:type="dxa"/>
        <w:tblInd w:w="-15" w:type="dxa"/>
        <w:tblLayout w:type="fixed"/>
        <w:tblLook w:val="0000"/>
      </w:tblPr>
      <w:tblGrid>
        <w:gridCol w:w="4232"/>
        <w:gridCol w:w="1984"/>
        <w:gridCol w:w="1842"/>
        <w:gridCol w:w="7"/>
        <w:gridCol w:w="1820"/>
        <w:gridCol w:w="16"/>
        <w:gridCol w:w="9"/>
        <w:gridCol w:w="19"/>
      </w:tblGrid>
      <w:tr w:rsidR="004C667D" w:rsidRPr="001426D0" w:rsidTr="004F5E4B">
        <w:trPr>
          <w:gridAfter w:val="2"/>
          <w:wAfter w:w="25" w:type="dxa"/>
        </w:trPr>
        <w:tc>
          <w:tcPr>
            <w:tcW w:w="4234" w:type="dxa"/>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b/>
                <w:color w:val="000000"/>
              </w:rPr>
            </w:pPr>
            <w:r w:rsidRPr="001426D0">
              <w:rPr>
                <w:b/>
                <w:color w:val="000000"/>
              </w:rPr>
              <w:t>Содержание</w:t>
            </w:r>
          </w:p>
        </w:tc>
        <w:tc>
          <w:tcPr>
            <w:tcW w:w="1985" w:type="dxa"/>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b/>
                <w:color w:val="000000"/>
              </w:rPr>
            </w:pPr>
            <w:r w:rsidRPr="001426D0">
              <w:rPr>
                <w:b/>
                <w:color w:val="000000"/>
              </w:rPr>
              <w:t>1 класс</w:t>
            </w:r>
          </w:p>
        </w:tc>
        <w:tc>
          <w:tcPr>
            <w:tcW w:w="1843" w:type="dxa"/>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b/>
                <w:color w:val="000000"/>
              </w:rPr>
            </w:pPr>
            <w:r w:rsidRPr="001426D0">
              <w:rPr>
                <w:b/>
                <w:color w:val="000000"/>
              </w:rPr>
              <w:t>2-8 классы</w:t>
            </w:r>
          </w:p>
        </w:tc>
        <w:tc>
          <w:tcPr>
            <w:tcW w:w="1842" w:type="dxa"/>
            <w:gridSpan w:val="3"/>
            <w:tcBorders>
              <w:top w:val="single" w:sz="4" w:space="0" w:color="000000"/>
              <w:left w:val="single" w:sz="4" w:space="0" w:color="000000"/>
              <w:bottom w:val="single" w:sz="4" w:space="0" w:color="000000"/>
              <w:right w:val="single" w:sz="4" w:space="0" w:color="000000"/>
            </w:tcBorders>
          </w:tcPr>
          <w:p w:rsidR="004C667D" w:rsidRPr="001426D0" w:rsidRDefault="004C667D" w:rsidP="004F5E4B">
            <w:pPr>
              <w:snapToGrid w:val="0"/>
              <w:spacing w:line="360" w:lineRule="auto"/>
              <w:jc w:val="center"/>
              <w:rPr>
                <w:b/>
                <w:color w:val="000000"/>
              </w:rPr>
            </w:pPr>
            <w:r w:rsidRPr="001426D0">
              <w:rPr>
                <w:b/>
                <w:color w:val="000000"/>
              </w:rPr>
              <w:t>9 класс</w:t>
            </w:r>
          </w:p>
        </w:tc>
      </w:tr>
      <w:tr w:rsidR="004C667D" w:rsidRPr="001426D0" w:rsidTr="004F5E4B">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ind w:left="265" w:right="276"/>
              <w:jc w:val="both"/>
              <w:rPr>
                <w:color w:val="000000"/>
              </w:rPr>
            </w:pPr>
            <w:r w:rsidRPr="001426D0">
              <w:rPr>
                <w:color w:val="000000"/>
              </w:rPr>
              <w:t>Максимальная учебная нагрузка в часах</w:t>
            </w:r>
          </w:p>
        </w:tc>
        <w:tc>
          <w:tcPr>
            <w:tcW w:w="3835" w:type="dxa"/>
            <w:gridSpan w:val="3"/>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color w:val="000000"/>
              </w:rPr>
            </w:pPr>
            <w:r w:rsidRPr="001426D0">
              <w:rPr>
                <w:color w:val="000000"/>
              </w:rPr>
              <w:t xml:space="preserve">1777 </w:t>
            </w:r>
          </w:p>
        </w:tc>
        <w:tc>
          <w:tcPr>
            <w:tcW w:w="1821" w:type="dxa"/>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color w:val="000000"/>
              </w:rPr>
            </w:pPr>
            <w:r w:rsidRPr="001426D0">
              <w:rPr>
                <w:color w:val="000000"/>
              </w:rPr>
              <w:t xml:space="preserve">297 </w:t>
            </w:r>
          </w:p>
        </w:tc>
        <w:tc>
          <w:tcPr>
            <w:tcW w:w="20" w:type="dxa"/>
            <w:gridSpan w:val="2"/>
            <w:tcBorders>
              <w:left w:val="single" w:sz="4" w:space="0" w:color="000000"/>
            </w:tcBorders>
          </w:tcPr>
          <w:p w:rsidR="004C667D" w:rsidRPr="001426D0" w:rsidRDefault="004C667D" w:rsidP="004F5E4B">
            <w:pPr>
              <w:snapToGrid w:val="0"/>
              <w:rPr>
                <w:color w:val="000000"/>
              </w:rPr>
            </w:pPr>
          </w:p>
        </w:tc>
      </w:tr>
      <w:tr w:rsidR="004C667D" w:rsidRPr="001426D0" w:rsidTr="004F5E4B">
        <w:tblPrEx>
          <w:tblCellMar>
            <w:left w:w="0" w:type="dxa"/>
            <w:right w:w="0" w:type="dxa"/>
          </w:tblCellMar>
        </w:tblPrEx>
        <w:trPr>
          <w:gridAfter w:val="1"/>
          <w:wAfter w:w="19" w:type="dxa"/>
        </w:trPr>
        <w:tc>
          <w:tcPr>
            <w:tcW w:w="4234" w:type="dxa"/>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ind w:left="265" w:right="276"/>
              <w:jc w:val="both"/>
              <w:rPr>
                <w:color w:val="000000"/>
              </w:rPr>
            </w:pPr>
            <w:r w:rsidRPr="001426D0">
              <w:rPr>
                <w:color w:val="000000"/>
              </w:rPr>
              <w:t xml:space="preserve">Количество часов на </w:t>
            </w:r>
            <w:r w:rsidRPr="001426D0">
              <w:rPr>
                <w:b/>
                <w:color w:val="000000"/>
              </w:rPr>
              <w:t>аудиторные</w:t>
            </w:r>
            <w:r w:rsidRPr="001426D0">
              <w:rPr>
                <w:color w:val="000000"/>
              </w:rPr>
              <w:t xml:space="preserve"> занятия</w:t>
            </w:r>
          </w:p>
        </w:tc>
        <w:tc>
          <w:tcPr>
            <w:tcW w:w="3835" w:type="dxa"/>
            <w:gridSpan w:val="3"/>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color w:val="000000"/>
              </w:rPr>
            </w:pPr>
            <w:r w:rsidRPr="001426D0">
              <w:rPr>
                <w:color w:val="000000"/>
              </w:rPr>
              <w:t xml:space="preserve">592 </w:t>
            </w:r>
          </w:p>
        </w:tc>
        <w:tc>
          <w:tcPr>
            <w:tcW w:w="1821" w:type="dxa"/>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color w:val="000000"/>
              </w:rPr>
            </w:pPr>
            <w:r w:rsidRPr="001426D0">
              <w:rPr>
                <w:color w:val="000000"/>
              </w:rPr>
              <w:t xml:space="preserve">99 </w:t>
            </w:r>
          </w:p>
        </w:tc>
        <w:tc>
          <w:tcPr>
            <w:tcW w:w="20" w:type="dxa"/>
            <w:gridSpan w:val="2"/>
            <w:tcBorders>
              <w:left w:val="single" w:sz="4" w:space="0" w:color="000000"/>
            </w:tcBorders>
          </w:tcPr>
          <w:p w:rsidR="004C667D" w:rsidRPr="001426D0" w:rsidRDefault="004C667D" w:rsidP="004F5E4B">
            <w:pPr>
              <w:snapToGrid w:val="0"/>
              <w:rPr>
                <w:color w:val="000000"/>
              </w:rPr>
            </w:pPr>
          </w:p>
        </w:tc>
      </w:tr>
      <w:tr w:rsidR="004C667D" w:rsidRPr="001426D0" w:rsidTr="004F5E4B">
        <w:tblPrEx>
          <w:tblCellMar>
            <w:left w:w="0" w:type="dxa"/>
            <w:right w:w="0" w:type="dxa"/>
          </w:tblCellMar>
        </w:tblPrEx>
        <w:tc>
          <w:tcPr>
            <w:tcW w:w="4234" w:type="dxa"/>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ind w:left="265" w:right="276"/>
              <w:jc w:val="both"/>
              <w:rPr>
                <w:color w:val="000000"/>
              </w:rPr>
            </w:pPr>
            <w:r w:rsidRPr="001426D0">
              <w:rPr>
                <w:color w:val="000000"/>
              </w:rPr>
              <w:lastRenderedPageBreak/>
              <w:t>Общее количество часов на аудиторные занятия</w:t>
            </w:r>
          </w:p>
        </w:tc>
        <w:tc>
          <w:tcPr>
            <w:tcW w:w="5670" w:type="dxa"/>
            <w:gridSpan w:val="5"/>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color w:val="000000"/>
              </w:rPr>
            </w:pPr>
            <w:r w:rsidRPr="001426D0">
              <w:rPr>
                <w:color w:val="000000"/>
              </w:rPr>
              <w:t xml:space="preserve">691 </w:t>
            </w:r>
          </w:p>
        </w:tc>
        <w:tc>
          <w:tcPr>
            <w:tcW w:w="25" w:type="dxa"/>
            <w:gridSpan w:val="2"/>
            <w:tcBorders>
              <w:left w:val="single" w:sz="4" w:space="0" w:color="000000"/>
            </w:tcBorders>
          </w:tcPr>
          <w:p w:rsidR="004C667D" w:rsidRPr="001426D0" w:rsidRDefault="004C667D" w:rsidP="004F5E4B">
            <w:pPr>
              <w:snapToGrid w:val="0"/>
              <w:rPr>
                <w:color w:val="000000"/>
              </w:rPr>
            </w:pPr>
          </w:p>
        </w:tc>
      </w:tr>
      <w:tr w:rsidR="004C667D" w:rsidRPr="001426D0" w:rsidTr="004F5E4B">
        <w:tblPrEx>
          <w:tblCellMar>
            <w:left w:w="0" w:type="dxa"/>
            <w:right w:w="0" w:type="dxa"/>
          </w:tblCellMar>
        </w:tblPrEx>
        <w:tc>
          <w:tcPr>
            <w:tcW w:w="4234" w:type="dxa"/>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ind w:left="265" w:right="276"/>
              <w:jc w:val="both"/>
              <w:rPr>
                <w:color w:val="000000"/>
              </w:rPr>
            </w:pPr>
            <w:r w:rsidRPr="001426D0">
              <w:rPr>
                <w:color w:val="000000"/>
              </w:rPr>
              <w:t xml:space="preserve">Общее количество часов на </w:t>
            </w:r>
            <w:r w:rsidRPr="001426D0">
              <w:rPr>
                <w:b/>
                <w:color w:val="000000"/>
              </w:rPr>
              <w:t>внеаудиторные</w:t>
            </w:r>
            <w:r w:rsidRPr="001426D0">
              <w:rPr>
                <w:color w:val="000000"/>
              </w:rPr>
              <w:t xml:space="preserve"> (самостоятельные) занятия</w:t>
            </w:r>
          </w:p>
        </w:tc>
        <w:tc>
          <w:tcPr>
            <w:tcW w:w="3835" w:type="dxa"/>
            <w:gridSpan w:val="3"/>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color w:val="000000"/>
              </w:rPr>
            </w:pPr>
            <w:r w:rsidRPr="001426D0">
              <w:rPr>
                <w:color w:val="000000"/>
              </w:rPr>
              <w:t xml:space="preserve">1185 </w:t>
            </w:r>
          </w:p>
        </w:tc>
        <w:tc>
          <w:tcPr>
            <w:tcW w:w="1835" w:type="dxa"/>
            <w:gridSpan w:val="2"/>
            <w:tcBorders>
              <w:top w:val="single" w:sz="4" w:space="0" w:color="000000"/>
              <w:left w:val="single" w:sz="4" w:space="0" w:color="000000"/>
              <w:bottom w:val="single" w:sz="4" w:space="0" w:color="000000"/>
            </w:tcBorders>
          </w:tcPr>
          <w:p w:rsidR="004C667D" w:rsidRPr="001426D0" w:rsidRDefault="004C667D" w:rsidP="004F5E4B">
            <w:pPr>
              <w:snapToGrid w:val="0"/>
              <w:spacing w:line="360" w:lineRule="auto"/>
              <w:jc w:val="center"/>
              <w:rPr>
                <w:color w:val="000000"/>
              </w:rPr>
            </w:pPr>
            <w:r w:rsidRPr="001426D0">
              <w:rPr>
                <w:color w:val="000000"/>
              </w:rPr>
              <w:t xml:space="preserve">198 </w:t>
            </w:r>
          </w:p>
        </w:tc>
        <w:tc>
          <w:tcPr>
            <w:tcW w:w="25" w:type="dxa"/>
            <w:gridSpan w:val="2"/>
            <w:tcBorders>
              <w:left w:val="single" w:sz="4" w:space="0" w:color="000000"/>
            </w:tcBorders>
          </w:tcPr>
          <w:p w:rsidR="004C667D" w:rsidRPr="001426D0" w:rsidRDefault="004C667D" w:rsidP="004F5E4B">
            <w:pPr>
              <w:snapToGrid w:val="0"/>
              <w:rPr>
                <w:color w:val="000000"/>
              </w:rPr>
            </w:pPr>
          </w:p>
        </w:tc>
      </w:tr>
    </w:tbl>
    <w:p w:rsidR="004C667D" w:rsidRPr="001426D0" w:rsidRDefault="004C667D" w:rsidP="004C667D">
      <w:pPr>
        <w:spacing w:line="360" w:lineRule="auto"/>
        <w:ind w:left="2880" w:firstLine="720"/>
        <w:jc w:val="both"/>
      </w:pPr>
    </w:p>
    <w:p w:rsidR="004C667D" w:rsidRPr="001426D0" w:rsidRDefault="004C667D" w:rsidP="004C667D">
      <w:pPr>
        <w:pStyle w:val="Body1"/>
        <w:numPr>
          <w:ilvl w:val="0"/>
          <w:numId w:val="1"/>
        </w:numPr>
        <w:spacing w:line="360" w:lineRule="auto"/>
        <w:ind w:left="0" w:firstLine="633"/>
        <w:jc w:val="both"/>
        <w:rPr>
          <w:rFonts w:ascii="Times New Roman" w:hAnsi="Times New Roman"/>
          <w:lang w:val="ru-RU"/>
        </w:rPr>
      </w:pPr>
      <w:r w:rsidRPr="001426D0">
        <w:rPr>
          <w:rFonts w:ascii="Times New Roman" w:hAnsi="Times New Roman"/>
          <w:b/>
          <w:i/>
          <w:lang w:val="ru-RU"/>
        </w:rPr>
        <w:t xml:space="preserve">Форма проведения учебных аудиторных занятий: </w:t>
      </w:r>
      <w:r w:rsidRPr="001426D0">
        <w:rPr>
          <w:rFonts w:ascii="Times New Roman" w:hAnsi="Times New Roman"/>
          <w:lang w:val="ru-RU"/>
        </w:rPr>
        <w:t>индивидуальная, продолжительность урока - 40 минут.</w:t>
      </w:r>
    </w:p>
    <w:p w:rsidR="004C667D" w:rsidRPr="001426D0" w:rsidRDefault="004C667D" w:rsidP="004C667D">
      <w:pPr>
        <w:spacing w:line="360" w:lineRule="auto"/>
        <w:ind w:firstLine="720"/>
        <w:jc w:val="both"/>
        <w:rPr>
          <w:color w:val="000000"/>
        </w:rPr>
      </w:pPr>
      <w:r w:rsidRPr="001426D0">
        <w:rPr>
          <w:color w:val="000000"/>
        </w:rPr>
        <w:t xml:space="preserve">Индивидуальная форма занятий позволяет преподавателю построить содержание программы в соответствии с особенностями развития каждого ученика. </w:t>
      </w:r>
    </w:p>
    <w:p w:rsidR="004C667D" w:rsidRPr="001426D0" w:rsidRDefault="004C667D" w:rsidP="004C667D">
      <w:pPr>
        <w:pStyle w:val="Body1"/>
        <w:numPr>
          <w:ilvl w:val="0"/>
          <w:numId w:val="1"/>
        </w:numPr>
        <w:spacing w:line="360" w:lineRule="auto"/>
        <w:ind w:left="11" w:firstLine="696"/>
        <w:jc w:val="both"/>
        <w:rPr>
          <w:rFonts w:ascii="Times New Roman" w:hAnsi="Times New Roman"/>
          <w:b/>
          <w:i/>
          <w:lang w:val="ru-RU"/>
        </w:rPr>
      </w:pPr>
      <w:r w:rsidRPr="001426D0">
        <w:rPr>
          <w:rFonts w:ascii="Times New Roman" w:hAnsi="Times New Roman"/>
          <w:b/>
          <w:i/>
          <w:lang w:val="ru-RU"/>
        </w:rPr>
        <w:t>Цели и задачи учебного предмета «Специальность и чтение с листа»</w:t>
      </w:r>
    </w:p>
    <w:p w:rsidR="004C667D" w:rsidRPr="001426D0" w:rsidRDefault="004C667D" w:rsidP="004C667D">
      <w:pPr>
        <w:pStyle w:val="Body1"/>
        <w:spacing w:line="360" w:lineRule="auto"/>
        <w:ind w:firstLine="709"/>
        <w:rPr>
          <w:rFonts w:ascii="Times New Roman" w:hAnsi="Times New Roman"/>
          <w:color w:val="00000A"/>
          <w:lang w:val="ru-RU"/>
        </w:rPr>
      </w:pPr>
      <w:r w:rsidRPr="001426D0">
        <w:rPr>
          <w:rFonts w:ascii="Times New Roman" w:hAnsi="Times New Roman"/>
          <w:b/>
          <w:color w:val="00000A"/>
          <w:lang w:val="ru-RU"/>
        </w:rPr>
        <w:t>Цели</w:t>
      </w:r>
      <w:r w:rsidRPr="001426D0">
        <w:rPr>
          <w:rFonts w:ascii="Times New Roman" w:hAnsi="Times New Roman"/>
          <w:color w:val="00000A"/>
          <w:lang w:val="ru-RU"/>
        </w:rPr>
        <w:t>:</w:t>
      </w:r>
    </w:p>
    <w:p w:rsidR="004C667D" w:rsidRPr="001426D0" w:rsidRDefault="004C667D" w:rsidP="004C667D">
      <w:pPr>
        <w:pStyle w:val="1b"/>
        <w:widowControl/>
        <w:numPr>
          <w:ilvl w:val="0"/>
          <w:numId w:val="2"/>
        </w:numPr>
        <w:tabs>
          <w:tab w:val="left" w:pos="993"/>
        </w:tabs>
        <w:spacing w:line="360" w:lineRule="auto"/>
        <w:ind w:left="0" w:firstLine="709"/>
        <w:jc w:val="both"/>
        <w:rPr>
          <w:rFonts w:ascii="Times New Roman" w:hAnsi="Times New Roman"/>
          <w:color w:val="00000A"/>
        </w:rPr>
      </w:pPr>
      <w:r w:rsidRPr="001426D0">
        <w:rPr>
          <w:rFonts w:ascii="Times New Roman" w:hAnsi="Times New Roman"/>
          <w:color w:val="00000A"/>
        </w:rPr>
        <w:t>обеспечение развития музыкально-творческих способностей учащегося на основе приобретенных им знаний, умений и навыков в области фортепианного исполнительства;</w:t>
      </w:r>
    </w:p>
    <w:p w:rsidR="004C667D" w:rsidRPr="001426D0" w:rsidRDefault="004C667D" w:rsidP="004C667D">
      <w:pPr>
        <w:pStyle w:val="1b"/>
        <w:widowControl/>
        <w:numPr>
          <w:ilvl w:val="0"/>
          <w:numId w:val="2"/>
        </w:numPr>
        <w:tabs>
          <w:tab w:val="left" w:pos="993"/>
        </w:tabs>
        <w:spacing w:line="360" w:lineRule="auto"/>
        <w:ind w:left="0" w:firstLine="709"/>
        <w:jc w:val="both"/>
        <w:rPr>
          <w:rFonts w:ascii="Times New Roman" w:hAnsi="Times New Roman"/>
          <w:color w:val="00000A"/>
        </w:rPr>
      </w:pPr>
      <w:r w:rsidRPr="001426D0">
        <w:rPr>
          <w:rFonts w:ascii="Times New Roman" w:hAnsi="Times New Roman"/>
          <w:color w:val="00000A"/>
        </w:rPr>
        <w:t>выявление одаренных детей в области музыкального исполнительства на фортепиано и подготовки их к дальнейшему поступлению в образовательные учреждения, реализующие образовательные программы среднего профессионального образования.</w:t>
      </w:r>
    </w:p>
    <w:p w:rsidR="004C667D" w:rsidRPr="001426D0" w:rsidRDefault="004C667D" w:rsidP="004C667D">
      <w:pPr>
        <w:spacing w:line="360" w:lineRule="auto"/>
        <w:ind w:firstLine="720"/>
        <w:jc w:val="both"/>
        <w:rPr>
          <w:b/>
          <w:color w:val="000000"/>
        </w:rPr>
      </w:pPr>
      <w:r w:rsidRPr="001426D0">
        <w:rPr>
          <w:b/>
          <w:color w:val="000000"/>
        </w:rPr>
        <w:t>Задачи:</w:t>
      </w:r>
    </w:p>
    <w:p w:rsidR="004C667D" w:rsidRPr="001426D0" w:rsidRDefault="004C667D" w:rsidP="004C667D">
      <w:pPr>
        <w:pStyle w:val="11"/>
        <w:numPr>
          <w:ilvl w:val="0"/>
          <w:numId w:val="3"/>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развитие интереса к классической музыке и музыкальному творчеству;</w:t>
      </w:r>
    </w:p>
    <w:p w:rsidR="004C667D" w:rsidRPr="001426D0" w:rsidRDefault="004C667D" w:rsidP="004C667D">
      <w:pPr>
        <w:pStyle w:val="11"/>
        <w:numPr>
          <w:ilvl w:val="0"/>
          <w:numId w:val="3"/>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развитие музыкальных способностей: слуха, ритма, памяти, музыкальности и артистизма;</w:t>
      </w:r>
    </w:p>
    <w:p w:rsidR="004C667D" w:rsidRPr="001426D0" w:rsidRDefault="004C667D" w:rsidP="004C667D">
      <w:pPr>
        <w:pStyle w:val="11"/>
        <w:numPr>
          <w:ilvl w:val="0"/>
          <w:numId w:val="3"/>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освоение учащимися музыкальной грамоты, необходимой для владения инструментом в пределах программы учебного предмета;</w:t>
      </w:r>
    </w:p>
    <w:p w:rsidR="004C667D" w:rsidRPr="001426D0" w:rsidRDefault="004C667D" w:rsidP="004C667D">
      <w:pPr>
        <w:pStyle w:val="11"/>
        <w:numPr>
          <w:ilvl w:val="0"/>
          <w:numId w:val="3"/>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овладение учащимися основными исполнительскими навыками игры на фортепиано, позволяющими грамотно исполнять музыкальное произведение как соло, так и в ансамбле, а также исполнять нетрудный аккомпанемент;</w:t>
      </w:r>
    </w:p>
    <w:p w:rsidR="004C667D" w:rsidRPr="001426D0" w:rsidRDefault="004C667D" w:rsidP="004C667D">
      <w:pPr>
        <w:pStyle w:val="11"/>
        <w:numPr>
          <w:ilvl w:val="0"/>
          <w:numId w:val="3"/>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обучение навыкам самостоятельной работы с музыкальным материалом и чтению нот с листа;</w:t>
      </w:r>
    </w:p>
    <w:p w:rsidR="004C667D" w:rsidRPr="001426D0" w:rsidRDefault="004C667D" w:rsidP="004C667D">
      <w:pPr>
        <w:pStyle w:val="11"/>
        <w:numPr>
          <w:ilvl w:val="0"/>
          <w:numId w:val="3"/>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приобретение обучающимися опыта творческой деятельности и публичных выступлений;</w:t>
      </w:r>
    </w:p>
    <w:p w:rsidR="004C667D" w:rsidRPr="001426D0" w:rsidRDefault="004C667D" w:rsidP="004C667D">
      <w:pPr>
        <w:pStyle w:val="11"/>
        <w:numPr>
          <w:ilvl w:val="0"/>
          <w:numId w:val="3"/>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формирование у наиболее одаренных выпускников мотивации к продолжению профессионального обучения в образовательных учреждениях среднего профессионального образования.</w:t>
      </w:r>
    </w:p>
    <w:p w:rsidR="004C667D" w:rsidRPr="001426D0" w:rsidRDefault="004C667D" w:rsidP="004C667D">
      <w:pPr>
        <w:pStyle w:val="Body1"/>
        <w:numPr>
          <w:ilvl w:val="0"/>
          <w:numId w:val="1"/>
        </w:numPr>
        <w:jc w:val="both"/>
        <w:rPr>
          <w:rFonts w:ascii="Times New Roman" w:hAnsi="Times New Roman"/>
          <w:b/>
          <w:i/>
          <w:lang w:val="ru-RU"/>
        </w:rPr>
      </w:pPr>
      <w:r w:rsidRPr="001426D0">
        <w:rPr>
          <w:rFonts w:ascii="Times New Roman" w:hAnsi="Times New Roman"/>
          <w:b/>
          <w:i/>
          <w:lang w:val="ru-RU"/>
        </w:rPr>
        <w:t>Обоснование структуры учебного предмета «Специальность и чтение с листа»</w:t>
      </w:r>
    </w:p>
    <w:p w:rsidR="004C667D" w:rsidRPr="001426D0" w:rsidRDefault="004C667D" w:rsidP="004C667D">
      <w:pPr>
        <w:pStyle w:val="Body1"/>
        <w:jc w:val="center"/>
        <w:rPr>
          <w:rFonts w:ascii="Times New Roman" w:hAnsi="Times New Roman"/>
          <w:b/>
          <w:i/>
          <w:lang w:val="ru-RU"/>
        </w:rPr>
      </w:pPr>
    </w:p>
    <w:p w:rsidR="004C667D" w:rsidRPr="001426D0" w:rsidRDefault="004C667D" w:rsidP="004C667D">
      <w:pPr>
        <w:pStyle w:val="Body1"/>
        <w:spacing w:line="360" w:lineRule="auto"/>
        <w:ind w:firstLine="567"/>
        <w:jc w:val="both"/>
        <w:rPr>
          <w:rFonts w:ascii="Times New Roman" w:hAnsi="Times New Roman"/>
          <w:lang w:val="ru-RU"/>
        </w:rPr>
      </w:pPr>
      <w:r w:rsidRPr="001426D0">
        <w:rPr>
          <w:rFonts w:ascii="Times New Roman" w:hAnsi="Times New Roman"/>
          <w:lang w:val="ru-RU"/>
        </w:rPr>
        <w:lastRenderedPageBreak/>
        <w:t xml:space="preserve">Обоснованием структуры программы являются федеральные государственные требования к дополнительной предпрофессиональной общеобразовательной программе в области музыкального искусства (Приложение к Письму Министерства культуры РФ от 13.12.2011 г №101-01-39/06 ), отражающие все аспекты работы преподавателя с учеником. </w:t>
      </w:r>
    </w:p>
    <w:p w:rsidR="004C667D" w:rsidRPr="001426D0" w:rsidRDefault="004C667D" w:rsidP="004C667D">
      <w:pPr>
        <w:pStyle w:val="Body1"/>
        <w:tabs>
          <w:tab w:val="left" w:pos="851"/>
        </w:tabs>
        <w:spacing w:line="360" w:lineRule="auto"/>
        <w:ind w:firstLine="567"/>
        <w:rPr>
          <w:rFonts w:ascii="Times New Roman" w:hAnsi="Times New Roman"/>
          <w:lang w:val="ru-RU"/>
        </w:rPr>
      </w:pPr>
      <w:r w:rsidRPr="001426D0">
        <w:rPr>
          <w:rFonts w:ascii="Times New Roman" w:hAnsi="Times New Roman"/>
          <w:lang w:val="ru-RU"/>
        </w:rPr>
        <w:t>Программа содержит  следующие разделы:</w:t>
      </w:r>
    </w:p>
    <w:p w:rsidR="004C667D" w:rsidRPr="001426D0" w:rsidRDefault="004C667D" w:rsidP="004C667D">
      <w:pPr>
        <w:pStyle w:val="11"/>
        <w:numPr>
          <w:ilvl w:val="0"/>
          <w:numId w:val="4"/>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сведения о затратах учебного времени, предусмотренного на освоение</w:t>
      </w:r>
    </w:p>
    <w:p w:rsidR="004C667D" w:rsidRPr="001426D0" w:rsidRDefault="004C667D" w:rsidP="004C667D">
      <w:pPr>
        <w:pStyle w:val="11"/>
        <w:tabs>
          <w:tab w:val="left" w:pos="993"/>
        </w:tabs>
        <w:spacing w:line="360" w:lineRule="auto"/>
        <w:ind w:left="0" w:firstLine="709"/>
        <w:jc w:val="both"/>
        <w:rPr>
          <w:rFonts w:ascii="Times New Roman" w:hAnsi="Times New Roman"/>
          <w:color w:val="000000"/>
          <w:sz w:val="24"/>
          <w:szCs w:val="24"/>
        </w:rPr>
      </w:pPr>
      <w:r w:rsidRPr="001426D0">
        <w:rPr>
          <w:rFonts w:ascii="Times New Roman" w:hAnsi="Times New Roman"/>
          <w:color w:val="000000"/>
          <w:sz w:val="24"/>
          <w:szCs w:val="24"/>
        </w:rPr>
        <w:t>учебного предмета;</w:t>
      </w:r>
    </w:p>
    <w:p w:rsidR="004C667D" w:rsidRPr="001426D0" w:rsidRDefault="004C667D" w:rsidP="004C667D">
      <w:pPr>
        <w:pStyle w:val="11"/>
        <w:numPr>
          <w:ilvl w:val="0"/>
          <w:numId w:val="4"/>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распределение учебного материала по годам обучения;</w:t>
      </w:r>
    </w:p>
    <w:p w:rsidR="004C667D" w:rsidRPr="001426D0" w:rsidRDefault="004C667D" w:rsidP="004C667D">
      <w:pPr>
        <w:pStyle w:val="11"/>
        <w:numPr>
          <w:ilvl w:val="0"/>
          <w:numId w:val="4"/>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описание дидактических единиц учебного предмета;</w:t>
      </w:r>
    </w:p>
    <w:p w:rsidR="004C667D" w:rsidRPr="001426D0" w:rsidRDefault="004C667D" w:rsidP="004C667D">
      <w:pPr>
        <w:pStyle w:val="11"/>
        <w:numPr>
          <w:ilvl w:val="0"/>
          <w:numId w:val="4"/>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требования к уровню подготовки обучающихся (планируемый результат освоения обучающимися ОП);</w:t>
      </w:r>
    </w:p>
    <w:p w:rsidR="004C667D" w:rsidRPr="001426D0" w:rsidRDefault="004C667D" w:rsidP="004C667D">
      <w:pPr>
        <w:pStyle w:val="11"/>
        <w:numPr>
          <w:ilvl w:val="0"/>
          <w:numId w:val="4"/>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формы и методы контроля, система оценок;</w:t>
      </w:r>
    </w:p>
    <w:p w:rsidR="004C667D" w:rsidRPr="001426D0" w:rsidRDefault="004C667D" w:rsidP="004C667D">
      <w:pPr>
        <w:pStyle w:val="11"/>
        <w:numPr>
          <w:ilvl w:val="0"/>
          <w:numId w:val="4"/>
        </w:numPr>
        <w:tabs>
          <w:tab w:val="left" w:pos="993"/>
        </w:tabs>
        <w:suppressAutoHyphens/>
        <w:spacing w:after="0" w:line="360" w:lineRule="auto"/>
        <w:ind w:left="0" w:firstLine="709"/>
        <w:contextualSpacing w:val="0"/>
        <w:jc w:val="both"/>
        <w:rPr>
          <w:rFonts w:ascii="Times New Roman" w:hAnsi="Times New Roman"/>
          <w:color w:val="000000"/>
          <w:sz w:val="24"/>
          <w:szCs w:val="24"/>
        </w:rPr>
      </w:pPr>
      <w:r w:rsidRPr="001426D0">
        <w:rPr>
          <w:rFonts w:ascii="Times New Roman" w:hAnsi="Times New Roman"/>
          <w:color w:val="000000"/>
          <w:sz w:val="24"/>
          <w:szCs w:val="24"/>
        </w:rPr>
        <w:t>методическое обеспечение учебного процесса.</w:t>
      </w:r>
    </w:p>
    <w:p w:rsidR="004C667D" w:rsidRPr="001426D0" w:rsidRDefault="004C667D" w:rsidP="004C667D">
      <w:pPr>
        <w:tabs>
          <w:tab w:val="left" w:pos="851"/>
        </w:tabs>
        <w:spacing w:line="360" w:lineRule="auto"/>
        <w:ind w:firstLine="709"/>
        <w:jc w:val="both"/>
        <w:rPr>
          <w:color w:val="000000"/>
        </w:rPr>
      </w:pPr>
      <w:r w:rsidRPr="001426D0">
        <w:rPr>
          <w:color w:val="000000"/>
        </w:rPr>
        <w:t>В соответствии с данными направлениями строится основной раздел программы "Содержание учебного предмета".</w:t>
      </w:r>
    </w:p>
    <w:p w:rsidR="004C667D" w:rsidRPr="001426D0" w:rsidRDefault="004C667D" w:rsidP="004C667D">
      <w:pPr>
        <w:pStyle w:val="11"/>
        <w:numPr>
          <w:ilvl w:val="0"/>
          <w:numId w:val="1"/>
        </w:numPr>
        <w:suppressAutoHyphens/>
        <w:spacing w:after="0" w:line="360" w:lineRule="auto"/>
        <w:contextualSpacing w:val="0"/>
        <w:jc w:val="both"/>
        <w:rPr>
          <w:rFonts w:ascii="Times New Roman" w:hAnsi="Times New Roman"/>
          <w:b/>
          <w:i/>
          <w:sz w:val="24"/>
          <w:szCs w:val="24"/>
        </w:rPr>
      </w:pPr>
      <w:r w:rsidRPr="001426D0">
        <w:rPr>
          <w:rFonts w:ascii="Times New Roman" w:hAnsi="Times New Roman"/>
          <w:b/>
          <w:i/>
          <w:sz w:val="24"/>
          <w:szCs w:val="24"/>
        </w:rPr>
        <w:t>Методы обучения</w:t>
      </w:r>
    </w:p>
    <w:p w:rsidR="004C667D" w:rsidRPr="001426D0" w:rsidRDefault="004C667D" w:rsidP="004C667D">
      <w:pPr>
        <w:pStyle w:val="Body1"/>
        <w:spacing w:line="360" w:lineRule="auto"/>
        <w:ind w:firstLine="567"/>
        <w:jc w:val="both"/>
        <w:rPr>
          <w:rFonts w:ascii="Times New Roman" w:hAnsi="Times New Roman"/>
          <w:lang w:val="ru-RU"/>
        </w:rPr>
      </w:pPr>
      <w:r w:rsidRPr="001426D0">
        <w:rPr>
          <w:rFonts w:ascii="Times New Roman" w:hAnsi="Times New Roman"/>
          <w:lang w:val="ru-RU"/>
        </w:rPr>
        <w:t>В музыкальной педагогике применяется комплекс методов обучения. Индивидуальное обучение неразрывно связано с воспитанием ученика, с учетом его возрастных и психологических особенностей.</w:t>
      </w:r>
    </w:p>
    <w:p w:rsidR="004C667D" w:rsidRPr="001426D0" w:rsidRDefault="004C667D" w:rsidP="004C667D">
      <w:pPr>
        <w:pStyle w:val="Body1"/>
        <w:spacing w:line="360" w:lineRule="auto"/>
        <w:ind w:firstLine="567"/>
        <w:jc w:val="both"/>
        <w:rPr>
          <w:rFonts w:ascii="Times New Roman" w:hAnsi="Times New Roman"/>
          <w:lang w:val="ru-RU"/>
        </w:rPr>
      </w:pPr>
      <w:r w:rsidRPr="001426D0">
        <w:rPr>
          <w:rFonts w:ascii="Times New Roman" w:hAnsi="Times New Roman"/>
          <w:lang w:val="ru-RU"/>
        </w:rPr>
        <w:t>Для достижения поставленной цели и реализации задач предмета используются следующие методы обучения:</w:t>
      </w:r>
    </w:p>
    <w:p w:rsidR="004C667D" w:rsidRPr="001426D0" w:rsidRDefault="004C667D" w:rsidP="004C667D">
      <w:pPr>
        <w:pStyle w:val="11"/>
        <w:numPr>
          <w:ilvl w:val="0"/>
          <w:numId w:val="5"/>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словесный (объяснение, беседа, рассказ);</w:t>
      </w:r>
    </w:p>
    <w:p w:rsidR="004C667D" w:rsidRPr="001426D0" w:rsidRDefault="004C667D" w:rsidP="004C667D">
      <w:pPr>
        <w:pStyle w:val="11"/>
        <w:numPr>
          <w:ilvl w:val="0"/>
          <w:numId w:val="5"/>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наглядно-слуховой (показ, наблюдение, демонстрация пианистических приемов);</w:t>
      </w:r>
    </w:p>
    <w:p w:rsidR="004C667D" w:rsidRPr="001426D0" w:rsidRDefault="004C667D" w:rsidP="004C667D">
      <w:pPr>
        <w:pStyle w:val="11"/>
        <w:numPr>
          <w:ilvl w:val="0"/>
          <w:numId w:val="5"/>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практический (работа на инструменте, упражнения);</w:t>
      </w:r>
    </w:p>
    <w:p w:rsidR="004C667D" w:rsidRPr="001426D0" w:rsidRDefault="004C667D" w:rsidP="004C667D">
      <w:pPr>
        <w:pStyle w:val="11"/>
        <w:numPr>
          <w:ilvl w:val="0"/>
          <w:numId w:val="5"/>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аналитический (сравнения и обобщения, развитие логического мышления);</w:t>
      </w:r>
    </w:p>
    <w:p w:rsidR="004C667D" w:rsidRPr="001426D0" w:rsidRDefault="004C667D" w:rsidP="004C667D">
      <w:pPr>
        <w:pStyle w:val="11"/>
        <w:numPr>
          <w:ilvl w:val="0"/>
          <w:numId w:val="5"/>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эмоциональный (подбор ассоциаций, образов, художественные впечатления).</w:t>
      </w:r>
    </w:p>
    <w:p w:rsidR="004C667D" w:rsidRPr="001426D0" w:rsidRDefault="004C667D" w:rsidP="004C667D">
      <w:pPr>
        <w:pStyle w:val="Body1"/>
        <w:spacing w:line="360" w:lineRule="auto"/>
        <w:ind w:firstLine="709"/>
        <w:jc w:val="both"/>
        <w:rPr>
          <w:rFonts w:ascii="Times New Roman" w:hAnsi="Times New Roman"/>
          <w:color w:val="00000A"/>
          <w:lang w:val="ru-RU"/>
        </w:rPr>
      </w:pPr>
      <w:r w:rsidRPr="001426D0">
        <w:rPr>
          <w:rFonts w:ascii="Times New Roman" w:hAnsi="Times New Roman"/>
          <w:color w:val="00000A"/>
          <w:lang w:val="ru-RU"/>
        </w:rPr>
        <w:t>Индивидуальный метод обучения позволяет найти более точный и  психологически верный подход к каждому ученику и выбрать наиболее подходящий метод обучения.</w:t>
      </w:r>
    </w:p>
    <w:p w:rsidR="004C667D" w:rsidRPr="001426D0" w:rsidRDefault="004C667D" w:rsidP="004C667D">
      <w:pPr>
        <w:pStyle w:val="Body1"/>
        <w:spacing w:line="360" w:lineRule="auto"/>
        <w:ind w:firstLine="709"/>
        <w:jc w:val="both"/>
        <w:rPr>
          <w:rFonts w:ascii="Times New Roman" w:hAnsi="Times New Roman"/>
          <w:color w:val="00000A"/>
          <w:lang w:val="ru-RU"/>
        </w:rPr>
      </w:pPr>
      <w:r w:rsidRPr="001426D0">
        <w:rPr>
          <w:rFonts w:ascii="Times New Roman" w:hAnsi="Times New Roman"/>
          <w:color w:val="00000A"/>
          <w:lang w:val="ru-RU"/>
        </w:rPr>
        <w:t>Данные методы работы в рамках предпрофессиональной программы являются наиболее продуктивными при реализации поставленных целей и задач учебного предмета и основаны на проверенных методиках и сложившихся традициях сольного исполнительства на фортепиано.</w:t>
      </w:r>
    </w:p>
    <w:p w:rsidR="004C667D" w:rsidRPr="001426D0" w:rsidRDefault="004C667D" w:rsidP="004C667D">
      <w:pPr>
        <w:pStyle w:val="Body1"/>
        <w:spacing w:line="360" w:lineRule="auto"/>
        <w:jc w:val="both"/>
        <w:rPr>
          <w:rFonts w:ascii="Times New Roman" w:hAnsi="Times New Roman"/>
          <w:b/>
          <w:i/>
          <w:color w:val="00000A"/>
          <w:lang w:val="ru-RU"/>
        </w:rPr>
      </w:pPr>
      <w:r w:rsidRPr="001426D0">
        <w:rPr>
          <w:rFonts w:ascii="Times New Roman" w:hAnsi="Times New Roman"/>
          <w:b/>
          <w:i/>
          <w:color w:val="00000A"/>
          <w:lang w:val="ru-RU"/>
        </w:rPr>
        <w:t>8. Описание материально-технических условий реализации учебного предмета «Специальность и чтение с листа»</w:t>
      </w:r>
    </w:p>
    <w:p w:rsidR="004C667D" w:rsidRPr="001426D0" w:rsidRDefault="004C667D" w:rsidP="004C667D">
      <w:pPr>
        <w:spacing w:line="360" w:lineRule="auto"/>
        <w:ind w:firstLine="709"/>
        <w:jc w:val="both"/>
        <w:rPr>
          <w:color w:val="000000"/>
        </w:rPr>
      </w:pPr>
      <w:r w:rsidRPr="001426D0">
        <w:rPr>
          <w:color w:val="000000"/>
        </w:rPr>
        <w:lastRenderedPageBreak/>
        <w:t>Материально-техническая база образовательного учреждения должна соответствовать санитарным и противопожарным нормам, нормам охраны труда.</w:t>
      </w:r>
    </w:p>
    <w:p w:rsidR="004C667D" w:rsidRPr="001426D0" w:rsidRDefault="004C667D" w:rsidP="004C667D">
      <w:pPr>
        <w:spacing w:line="360" w:lineRule="auto"/>
        <w:ind w:firstLine="709"/>
        <w:jc w:val="both"/>
        <w:rPr>
          <w:color w:val="000000"/>
        </w:rPr>
      </w:pPr>
      <w:r w:rsidRPr="001426D0">
        <w:rPr>
          <w:color w:val="000000"/>
        </w:rPr>
        <w:t>Для осуществления образовательного процесса необходимо предусмотреть соответствующие материально-технические условия, обеспечивающие учебный процесс по специальности «Фортепиано».</w:t>
      </w:r>
    </w:p>
    <w:p w:rsidR="004C667D" w:rsidRPr="001426D0" w:rsidRDefault="004C667D" w:rsidP="004C667D">
      <w:pPr>
        <w:spacing w:line="360" w:lineRule="auto"/>
        <w:ind w:firstLine="709"/>
        <w:jc w:val="both"/>
        <w:rPr>
          <w:color w:val="000000"/>
        </w:rPr>
      </w:pPr>
      <w:r w:rsidRPr="001426D0">
        <w:rPr>
          <w:color w:val="000000"/>
        </w:rPr>
        <w:t xml:space="preserve">Учебные аудитории для занятий по предмету " Специальность и чтение с листа" должны быть оснащены роялями или пианино в количестве двух единиц и должны иметь площадь не менее 6 кв. метров. </w:t>
      </w:r>
    </w:p>
    <w:p w:rsidR="004C667D" w:rsidRPr="001426D0" w:rsidRDefault="004C667D" w:rsidP="004C667D">
      <w:pPr>
        <w:spacing w:line="360" w:lineRule="auto"/>
        <w:ind w:firstLine="709"/>
        <w:jc w:val="both"/>
        <w:rPr>
          <w:color w:val="000000"/>
        </w:rPr>
      </w:pPr>
      <w:r w:rsidRPr="001426D0">
        <w:rPr>
          <w:color w:val="000000"/>
        </w:rPr>
        <w:t>Необходимо наличие концертного зала с концертным роялем, библиотеки, где хранится нотная литература по уровням обучения, и фонотеки. Помещения должны быть со звукоизоляцией и своевременно ремонтироваться. Музыкальные инструменты должны регулярно  обслуживаться настройщиками (настройка, мелкий и капитальный ремонт).</w:t>
      </w:r>
    </w:p>
    <w:p w:rsidR="004C667D" w:rsidRPr="001426D0" w:rsidRDefault="004C667D" w:rsidP="004C667D">
      <w:pPr>
        <w:spacing w:line="360" w:lineRule="auto"/>
        <w:jc w:val="both"/>
        <w:rPr>
          <w:color w:val="000000"/>
        </w:rPr>
      </w:pPr>
    </w:p>
    <w:p w:rsidR="004C667D" w:rsidRPr="001426D0" w:rsidRDefault="004C667D" w:rsidP="004C667D">
      <w:pPr>
        <w:pStyle w:val="Body1"/>
        <w:spacing w:line="360" w:lineRule="auto"/>
        <w:ind w:left="567"/>
        <w:rPr>
          <w:rFonts w:ascii="Times New Roman" w:hAnsi="Times New Roman"/>
          <w:b/>
          <w:lang w:val="ru-RU"/>
        </w:rPr>
      </w:pPr>
      <w:r w:rsidRPr="001426D0">
        <w:rPr>
          <w:rFonts w:ascii="Times New Roman" w:hAnsi="Times New Roman"/>
          <w:b/>
        </w:rPr>
        <w:t>II</w:t>
      </w:r>
      <w:r w:rsidRPr="001426D0">
        <w:rPr>
          <w:rFonts w:ascii="Times New Roman" w:hAnsi="Times New Roman"/>
          <w:b/>
          <w:lang w:val="ru-RU"/>
        </w:rPr>
        <w:t>.   Содержание учебного предмета "Специальность и чтение с листа"</w:t>
      </w:r>
    </w:p>
    <w:p w:rsidR="004C667D" w:rsidRPr="001426D0" w:rsidRDefault="004C667D" w:rsidP="004C667D">
      <w:pPr>
        <w:pStyle w:val="1b"/>
        <w:numPr>
          <w:ilvl w:val="0"/>
          <w:numId w:val="6"/>
        </w:numPr>
        <w:spacing w:line="360" w:lineRule="auto"/>
        <w:ind w:left="0" w:firstLine="567"/>
        <w:jc w:val="both"/>
        <w:rPr>
          <w:rFonts w:ascii="Times New Roman" w:hAnsi="Times New Roman"/>
        </w:rPr>
      </w:pPr>
      <w:r w:rsidRPr="001426D0">
        <w:rPr>
          <w:rFonts w:ascii="Times New Roman" w:hAnsi="Times New Roman"/>
          <w:b/>
          <w:i/>
        </w:rPr>
        <w:t>Сведения о затратах учебного времени</w:t>
      </w:r>
      <w:r w:rsidRPr="001426D0">
        <w:rPr>
          <w:rFonts w:ascii="Times New Roman" w:hAnsi="Times New Roman"/>
          <w:i/>
        </w:rPr>
        <w:t xml:space="preserve">, </w:t>
      </w:r>
      <w:r w:rsidRPr="001426D0">
        <w:rPr>
          <w:rFonts w:ascii="Times New Roman" w:hAnsi="Times New Roman"/>
        </w:rPr>
        <w:t>предусмотренного на освоение учебного предмета «Специальность и чтение с листа», на максимальную, самостоятельную нагрузку обучающихся и аудиторные занятия:</w:t>
      </w:r>
    </w:p>
    <w:p w:rsidR="004C667D" w:rsidRPr="001426D0" w:rsidRDefault="004C667D" w:rsidP="004C667D">
      <w:pPr>
        <w:pStyle w:val="1b"/>
        <w:ind w:left="7623" w:firstLine="297"/>
        <w:jc w:val="both"/>
        <w:rPr>
          <w:rFonts w:ascii="Times New Roman" w:hAnsi="Times New Roman"/>
          <w:b/>
          <w:i/>
        </w:rPr>
      </w:pPr>
      <w:r w:rsidRPr="001426D0">
        <w:rPr>
          <w:rFonts w:ascii="Times New Roman" w:hAnsi="Times New Roman"/>
          <w:b/>
          <w:i/>
        </w:rPr>
        <w:t>Таблица 2</w:t>
      </w:r>
    </w:p>
    <w:tbl>
      <w:tblPr>
        <w:tblW w:w="10076" w:type="dxa"/>
        <w:tblInd w:w="-15" w:type="dxa"/>
        <w:tblLayout w:type="fixed"/>
        <w:tblLook w:val="0000"/>
      </w:tblPr>
      <w:tblGrid>
        <w:gridCol w:w="3237"/>
        <w:gridCol w:w="607"/>
        <w:gridCol w:w="680"/>
        <w:gridCol w:w="691"/>
        <w:gridCol w:w="724"/>
        <w:gridCol w:w="839"/>
        <w:gridCol w:w="850"/>
        <w:gridCol w:w="851"/>
        <w:gridCol w:w="850"/>
        <w:gridCol w:w="747"/>
      </w:tblGrid>
      <w:tr w:rsidR="004C667D" w:rsidRPr="001426D0" w:rsidTr="004F5E4B">
        <w:trPr>
          <w:cantSplit/>
          <w:trHeight w:hRule="exact" w:val="401"/>
        </w:trPr>
        <w:tc>
          <w:tcPr>
            <w:tcW w:w="32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jc w:val="both"/>
              <w:rPr>
                <w:color w:val="000000"/>
              </w:rPr>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Распределение по годам обучения</w:t>
            </w:r>
          </w:p>
        </w:tc>
      </w:tr>
      <w:tr w:rsidR="004C667D" w:rsidRPr="001426D0" w:rsidTr="004F5E4B">
        <w:trPr>
          <w:cantSplit/>
          <w:trHeight w:hRule="exact" w:val="421"/>
        </w:trPr>
        <w:tc>
          <w:tcPr>
            <w:tcW w:w="3239" w:type="dxa"/>
            <w:tcBorders>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jc w:val="both"/>
              <w:rPr>
                <w:color w:val="000000"/>
              </w:rPr>
            </w:pPr>
            <w:r w:rsidRPr="001426D0">
              <w:rPr>
                <w:color w:val="000000"/>
              </w:rPr>
              <w:t>Классы</w:t>
            </w:r>
          </w:p>
        </w:tc>
        <w:tc>
          <w:tcPr>
            <w:tcW w:w="608"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1</w:t>
            </w:r>
          </w:p>
        </w:tc>
        <w:tc>
          <w:tcPr>
            <w:tcW w:w="68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2</w:t>
            </w:r>
          </w:p>
        </w:tc>
        <w:tc>
          <w:tcPr>
            <w:tcW w:w="69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3</w:t>
            </w:r>
          </w:p>
        </w:tc>
        <w:tc>
          <w:tcPr>
            <w:tcW w:w="724"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4</w:t>
            </w:r>
          </w:p>
        </w:tc>
        <w:tc>
          <w:tcPr>
            <w:tcW w:w="8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5</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6</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7</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9</w:t>
            </w:r>
          </w:p>
        </w:tc>
      </w:tr>
      <w:tr w:rsidR="004C667D" w:rsidRPr="001426D0" w:rsidTr="004F5E4B">
        <w:trPr>
          <w:cantSplit/>
          <w:trHeight w:hRule="exact" w:val="1264"/>
        </w:trPr>
        <w:tc>
          <w:tcPr>
            <w:tcW w:w="32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r w:rsidRPr="001426D0">
              <w:t>Продолжительность учебных занятий (в неделях)</w:t>
            </w:r>
          </w:p>
        </w:tc>
        <w:tc>
          <w:tcPr>
            <w:tcW w:w="608"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32</w:t>
            </w:r>
          </w:p>
        </w:tc>
        <w:tc>
          <w:tcPr>
            <w:tcW w:w="68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33</w:t>
            </w:r>
          </w:p>
        </w:tc>
        <w:tc>
          <w:tcPr>
            <w:tcW w:w="69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33</w:t>
            </w:r>
          </w:p>
        </w:tc>
        <w:tc>
          <w:tcPr>
            <w:tcW w:w="724"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33</w:t>
            </w:r>
          </w:p>
        </w:tc>
        <w:tc>
          <w:tcPr>
            <w:tcW w:w="8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33</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33</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33</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33</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33</w:t>
            </w:r>
          </w:p>
        </w:tc>
      </w:tr>
      <w:tr w:rsidR="004C667D" w:rsidRPr="001426D0" w:rsidTr="004F5E4B">
        <w:trPr>
          <w:cantSplit/>
          <w:trHeight w:hRule="exact" w:val="1281"/>
        </w:trPr>
        <w:tc>
          <w:tcPr>
            <w:tcW w:w="32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r w:rsidRPr="001426D0">
              <w:t xml:space="preserve">Количество часов на </w:t>
            </w:r>
            <w:r w:rsidRPr="001426D0">
              <w:rPr>
                <w:b/>
              </w:rPr>
              <w:t>аудиторные</w:t>
            </w:r>
            <w:r w:rsidRPr="001426D0">
              <w:t xml:space="preserve"> занятия </w:t>
            </w:r>
          </w:p>
          <w:p w:rsidR="004C667D" w:rsidRPr="001426D0" w:rsidRDefault="004C667D" w:rsidP="004F5E4B">
            <w:pPr>
              <w:spacing w:line="360" w:lineRule="auto"/>
              <w:ind w:left="147"/>
            </w:pPr>
            <w:r w:rsidRPr="001426D0">
              <w:t>(в неделю)</w:t>
            </w:r>
          </w:p>
        </w:tc>
        <w:tc>
          <w:tcPr>
            <w:tcW w:w="608"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w:t>
            </w:r>
          </w:p>
        </w:tc>
        <w:tc>
          <w:tcPr>
            <w:tcW w:w="68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w:t>
            </w:r>
          </w:p>
        </w:tc>
        <w:tc>
          <w:tcPr>
            <w:tcW w:w="69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w:t>
            </w:r>
          </w:p>
        </w:tc>
        <w:tc>
          <w:tcPr>
            <w:tcW w:w="724"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w:t>
            </w:r>
          </w:p>
        </w:tc>
        <w:tc>
          <w:tcPr>
            <w:tcW w:w="8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2,5</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2,5</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2,5</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2,5</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w:t>
            </w:r>
          </w:p>
        </w:tc>
      </w:tr>
      <w:tr w:rsidR="004C667D" w:rsidRPr="001426D0" w:rsidTr="004F5E4B">
        <w:trPr>
          <w:cantSplit/>
          <w:trHeight w:hRule="exact" w:val="429"/>
        </w:trPr>
        <w:tc>
          <w:tcPr>
            <w:tcW w:w="3239" w:type="dxa"/>
            <w:vMerge w:val="restart"/>
            <w:tcBorders>
              <w:top w:val="single" w:sz="4" w:space="0" w:color="000000"/>
              <w:left w:val="single" w:sz="4" w:space="0" w:color="000000"/>
            </w:tcBorders>
            <w:shd w:val="clear" w:color="auto" w:fill="FFFFFF"/>
          </w:tcPr>
          <w:p w:rsidR="004C667D" w:rsidRPr="001426D0" w:rsidRDefault="004C667D" w:rsidP="004F5E4B">
            <w:pPr>
              <w:snapToGrid w:val="0"/>
              <w:spacing w:line="360" w:lineRule="auto"/>
              <w:ind w:left="147"/>
            </w:pPr>
            <w:r w:rsidRPr="001426D0">
              <w:t>Общее количество часов на</w:t>
            </w:r>
          </w:p>
          <w:p w:rsidR="004C667D" w:rsidRPr="001426D0" w:rsidRDefault="004C667D" w:rsidP="004F5E4B">
            <w:pPr>
              <w:snapToGrid w:val="0"/>
              <w:spacing w:line="360" w:lineRule="auto"/>
              <w:ind w:left="147"/>
            </w:pPr>
            <w:r w:rsidRPr="001426D0">
              <w:t>аудиторные занятия</w:t>
            </w:r>
          </w:p>
        </w:tc>
        <w:tc>
          <w:tcPr>
            <w:tcW w:w="6093" w:type="dxa"/>
            <w:gridSpan w:val="8"/>
            <w:tcBorders>
              <w:top w:val="single" w:sz="4" w:space="0" w:color="000000"/>
              <w:left w:val="single" w:sz="4" w:space="0" w:color="000000"/>
              <w:bottom w:val="single" w:sz="4" w:space="0" w:color="000000"/>
              <w:right w:val="single" w:sz="4" w:space="0" w:color="auto"/>
            </w:tcBorders>
            <w:shd w:val="clear" w:color="auto" w:fill="FFFFFF"/>
          </w:tcPr>
          <w:p w:rsidR="004C667D" w:rsidRPr="001426D0" w:rsidRDefault="004C667D" w:rsidP="004F5E4B">
            <w:pPr>
              <w:snapToGrid w:val="0"/>
              <w:spacing w:line="360" w:lineRule="auto"/>
              <w:jc w:val="center"/>
            </w:pPr>
            <w:r w:rsidRPr="001426D0">
              <w:t>592</w:t>
            </w:r>
          </w:p>
        </w:tc>
        <w:tc>
          <w:tcPr>
            <w:tcW w:w="744" w:type="dxa"/>
            <w:tcBorders>
              <w:top w:val="single" w:sz="4" w:space="0" w:color="000000"/>
              <w:left w:val="single" w:sz="4" w:space="0" w:color="auto"/>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99</w:t>
            </w:r>
          </w:p>
        </w:tc>
      </w:tr>
      <w:tr w:rsidR="004C667D" w:rsidRPr="001426D0" w:rsidTr="004F5E4B">
        <w:trPr>
          <w:cantSplit/>
          <w:trHeight w:hRule="exact" w:val="423"/>
        </w:trPr>
        <w:tc>
          <w:tcPr>
            <w:tcW w:w="3239" w:type="dxa"/>
            <w:vMerge/>
            <w:tcBorders>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691</w:t>
            </w:r>
          </w:p>
        </w:tc>
      </w:tr>
      <w:tr w:rsidR="004C667D" w:rsidRPr="001426D0" w:rsidTr="004F5E4B">
        <w:trPr>
          <w:cantSplit/>
          <w:trHeight w:hRule="exact" w:val="1270"/>
        </w:trPr>
        <w:tc>
          <w:tcPr>
            <w:tcW w:w="32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r w:rsidRPr="001426D0">
              <w:t xml:space="preserve">Количество часов на </w:t>
            </w:r>
            <w:r w:rsidRPr="001426D0">
              <w:rPr>
                <w:b/>
              </w:rPr>
              <w:t>самостоятельную</w:t>
            </w:r>
            <w:r w:rsidRPr="001426D0">
              <w:t xml:space="preserve"> работу в неделю </w:t>
            </w:r>
          </w:p>
        </w:tc>
        <w:tc>
          <w:tcPr>
            <w:tcW w:w="608"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w:t>
            </w:r>
          </w:p>
        </w:tc>
        <w:tc>
          <w:tcPr>
            <w:tcW w:w="68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3</w:t>
            </w:r>
          </w:p>
        </w:tc>
        <w:tc>
          <w:tcPr>
            <w:tcW w:w="69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4</w:t>
            </w:r>
          </w:p>
        </w:tc>
        <w:tc>
          <w:tcPr>
            <w:tcW w:w="724"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4</w:t>
            </w:r>
          </w:p>
        </w:tc>
        <w:tc>
          <w:tcPr>
            <w:tcW w:w="8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5</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5</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6</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2"/>
              <w:jc w:val="center"/>
            </w:pPr>
          </w:p>
          <w:p w:rsidR="004C667D" w:rsidRPr="001426D0" w:rsidRDefault="004C667D" w:rsidP="004F5E4B">
            <w:pPr>
              <w:snapToGrid w:val="0"/>
              <w:spacing w:line="360" w:lineRule="auto"/>
              <w:ind w:left="-142"/>
              <w:jc w:val="center"/>
            </w:pPr>
            <w:r w:rsidRPr="001426D0">
              <w:t>6</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6</w:t>
            </w:r>
          </w:p>
        </w:tc>
      </w:tr>
      <w:tr w:rsidR="004C667D" w:rsidRPr="001426D0" w:rsidTr="004F5E4B">
        <w:trPr>
          <w:cantSplit/>
          <w:trHeight w:hRule="exact" w:val="1274"/>
        </w:trPr>
        <w:tc>
          <w:tcPr>
            <w:tcW w:w="32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r w:rsidRPr="001426D0">
              <w:t xml:space="preserve">Общее количество часов на самостоятельную работу  по годам </w:t>
            </w:r>
          </w:p>
        </w:tc>
        <w:tc>
          <w:tcPr>
            <w:tcW w:w="608"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pPr>
          </w:p>
          <w:p w:rsidR="004C667D" w:rsidRPr="001426D0" w:rsidRDefault="004C667D" w:rsidP="004F5E4B">
            <w:pPr>
              <w:snapToGrid w:val="0"/>
              <w:spacing w:line="360" w:lineRule="auto"/>
            </w:pPr>
            <w:r w:rsidRPr="001426D0">
              <w:t>96</w:t>
            </w:r>
          </w:p>
        </w:tc>
        <w:tc>
          <w:tcPr>
            <w:tcW w:w="68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99</w:t>
            </w:r>
          </w:p>
        </w:tc>
        <w:tc>
          <w:tcPr>
            <w:tcW w:w="69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132</w:t>
            </w:r>
          </w:p>
        </w:tc>
        <w:tc>
          <w:tcPr>
            <w:tcW w:w="724"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132</w:t>
            </w:r>
          </w:p>
        </w:tc>
        <w:tc>
          <w:tcPr>
            <w:tcW w:w="83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165</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165</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198</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198</w:t>
            </w:r>
          </w:p>
        </w:tc>
        <w:tc>
          <w:tcPr>
            <w:tcW w:w="744"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198</w:t>
            </w:r>
          </w:p>
        </w:tc>
      </w:tr>
      <w:tr w:rsidR="004C667D" w:rsidRPr="001426D0" w:rsidTr="004F5E4B">
        <w:trPr>
          <w:cantSplit/>
          <w:trHeight w:hRule="exact" w:val="427"/>
        </w:trPr>
        <w:tc>
          <w:tcPr>
            <w:tcW w:w="3239" w:type="dxa"/>
            <w:vMerge w:val="restart"/>
            <w:tcBorders>
              <w:top w:val="single" w:sz="4" w:space="0" w:color="000000"/>
              <w:left w:val="single" w:sz="4" w:space="0" w:color="000000"/>
            </w:tcBorders>
            <w:shd w:val="clear" w:color="auto" w:fill="FFFFFF"/>
          </w:tcPr>
          <w:p w:rsidR="004C667D" w:rsidRPr="001426D0" w:rsidRDefault="004C667D" w:rsidP="004F5E4B">
            <w:pPr>
              <w:snapToGrid w:val="0"/>
              <w:spacing w:line="360" w:lineRule="auto"/>
              <w:ind w:left="147"/>
            </w:pPr>
            <w:r w:rsidRPr="001426D0">
              <w:t xml:space="preserve">Общее количество часов на </w:t>
            </w:r>
            <w:r w:rsidRPr="001426D0">
              <w:lastRenderedPageBreak/>
              <w:t>внеаудиторную  (самостоятельную) работу</w:t>
            </w:r>
          </w:p>
        </w:tc>
        <w:tc>
          <w:tcPr>
            <w:tcW w:w="6090" w:type="dxa"/>
            <w:gridSpan w:val="8"/>
            <w:tcBorders>
              <w:top w:val="single" w:sz="4" w:space="0" w:color="000000"/>
              <w:left w:val="single" w:sz="4" w:space="0" w:color="000000"/>
              <w:bottom w:val="single" w:sz="4" w:space="0" w:color="000000"/>
              <w:right w:val="single" w:sz="4" w:space="0" w:color="auto"/>
            </w:tcBorders>
            <w:shd w:val="clear" w:color="auto" w:fill="FFFFFF"/>
          </w:tcPr>
          <w:p w:rsidR="004C667D" w:rsidRPr="001426D0" w:rsidRDefault="004C667D" w:rsidP="004F5E4B">
            <w:pPr>
              <w:snapToGrid w:val="0"/>
              <w:spacing w:line="360" w:lineRule="auto"/>
              <w:jc w:val="center"/>
            </w:pPr>
            <w:r w:rsidRPr="001426D0">
              <w:lastRenderedPageBreak/>
              <w:t xml:space="preserve">           1185</w:t>
            </w:r>
          </w:p>
        </w:tc>
        <w:tc>
          <w:tcPr>
            <w:tcW w:w="747" w:type="dxa"/>
            <w:tcBorders>
              <w:top w:val="single" w:sz="4" w:space="0" w:color="000000"/>
              <w:left w:val="single" w:sz="4" w:space="0" w:color="auto"/>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198</w:t>
            </w:r>
          </w:p>
        </w:tc>
      </w:tr>
      <w:tr w:rsidR="004C667D" w:rsidRPr="001426D0" w:rsidTr="004F5E4B">
        <w:trPr>
          <w:cantSplit/>
          <w:trHeight w:hRule="exact" w:val="715"/>
        </w:trPr>
        <w:tc>
          <w:tcPr>
            <w:tcW w:w="3239" w:type="dxa"/>
            <w:vMerge/>
            <w:tcBorders>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p>
        </w:tc>
        <w:tc>
          <w:tcPr>
            <w:tcW w:w="6837" w:type="dxa"/>
            <w:gridSpan w:val="9"/>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1383</w:t>
            </w:r>
          </w:p>
        </w:tc>
      </w:tr>
    </w:tbl>
    <w:p w:rsidR="004C667D" w:rsidRPr="001426D0" w:rsidRDefault="004C667D" w:rsidP="004C667D">
      <w:pPr>
        <w:spacing w:line="360" w:lineRule="auto"/>
        <w:jc w:val="center"/>
      </w:pPr>
    </w:p>
    <w:tbl>
      <w:tblPr>
        <w:tblW w:w="10189" w:type="dxa"/>
        <w:tblInd w:w="-15" w:type="dxa"/>
        <w:tblLayout w:type="fixed"/>
        <w:tblLook w:val="0000"/>
      </w:tblPr>
      <w:tblGrid>
        <w:gridCol w:w="3242"/>
        <w:gridCol w:w="709"/>
        <w:gridCol w:w="709"/>
        <w:gridCol w:w="709"/>
        <w:gridCol w:w="709"/>
        <w:gridCol w:w="850"/>
        <w:gridCol w:w="850"/>
        <w:gridCol w:w="851"/>
        <w:gridCol w:w="851"/>
        <w:gridCol w:w="709"/>
      </w:tblGrid>
      <w:tr w:rsidR="004C667D" w:rsidRPr="001426D0" w:rsidTr="004F5E4B">
        <w:trPr>
          <w:cantSplit/>
          <w:trHeight w:hRule="exact" w:val="1574"/>
        </w:trPr>
        <w:tc>
          <w:tcPr>
            <w:tcW w:w="3242"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r w:rsidRPr="001426D0">
              <w:t>Максимальное количество часов занятий в неделю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5</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5</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6</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6</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7,5</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7,5</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8,5</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9</w:t>
            </w:r>
          </w:p>
        </w:tc>
      </w:tr>
      <w:tr w:rsidR="004C667D" w:rsidRPr="001426D0" w:rsidTr="004F5E4B">
        <w:trPr>
          <w:cantSplit/>
          <w:trHeight w:hRule="exact" w:val="1553"/>
        </w:trPr>
        <w:tc>
          <w:tcPr>
            <w:tcW w:w="3242"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r w:rsidRPr="001426D0">
              <w:t>Общее максимальное количество часов по годам (аудиторные и самостоятельные)</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160</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165</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198</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198</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247,5</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247,5</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280,5</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280,5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297</w:t>
            </w:r>
          </w:p>
        </w:tc>
      </w:tr>
      <w:tr w:rsidR="004C667D" w:rsidRPr="001426D0" w:rsidTr="004F5E4B">
        <w:trPr>
          <w:cantSplit/>
          <w:trHeight w:hRule="exact" w:val="439"/>
        </w:trPr>
        <w:tc>
          <w:tcPr>
            <w:tcW w:w="3242" w:type="dxa"/>
            <w:vMerge w:val="restart"/>
            <w:tcBorders>
              <w:top w:val="single" w:sz="4" w:space="0" w:color="000000"/>
              <w:left w:val="single" w:sz="4" w:space="0" w:color="000000"/>
            </w:tcBorders>
            <w:shd w:val="clear" w:color="auto" w:fill="FFFFFF"/>
          </w:tcPr>
          <w:p w:rsidR="004C667D" w:rsidRPr="001426D0" w:rsidRDefault="004C667D" w:rsidP="004F5E4B">
            <w:pPr>
              <w:snapToGrid w:val="0"/>
              <w:spacing w:line="360" w:lineRule="auto"/>
              <w:ind w:left="147"/>
            </w:pPr>
            <w:r w:rsidRPr="001426D0">
              <w:t>Общее максимальное количество часов на весь период обучения</w:t>
            </w:r>
          </w:p>
        </w:tc>
        <w:tc>
          <w:tcPr>
            <w:tcW w:w="6238" w:type="dxa"/>
            <w:gridSpan w:val="8"/>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 xml:space="preserve">           1777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297</w:t>
            </w:r>
          </w:p>
        </w:tc>
      </w:tr>
      <w:tr w:rsidR="004C667D" w:rsidRPr="001426D0" w:rsidTr="004F5E4B">
        <w:trPr>
          <w:cantSplit/>
          <w:trHeight w:hRule="exact" w:val="689"/>
        </w:trPr>
        <w:tc>
          <w:tcPr>
            <w:tcW w:w="3242" w:type="dxa"/>
            <w:vMerge/>
            <w:tcBorders>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2074</w:t>
            </w:r>
          </w:p>
        </w:tc>
      </w:tr>
      <w:tr w:rsidR="004C667D" w:rsidRPr="001426D0" w:rsidTr="004F5E4B">
        <w:trPr>
          <w:cantSplit/>
          <w:trHeight w:hRule="exact" w:val="1124"/>
        </w:trPr>
        <w:tc>
          <w:tcPr>
            <w:tcW w:w="3242"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r w:rsidRPr="001426D0">
              <w:t xml:space="preserve">Объем времени на консультации </w:t>
            </w:r>
          </w:p>
          <w:p w:rsidR="004C667D" w:rsidRPr="001426D0" w:rsidRDefault="004C667D" w:rsidP="004F5E4B">
            <w:pPr>
              <w:snapToGrid w:val="0"/>
              <w:spacing w:line="360" w:lineRule="auto"/>
              <w:ind w:left="147"/>
            </w:pPr>
            <w:r w:rsidRPr="001426D0">
              <w:t xml:space="preserve">(по годам) </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6</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w:t>
            </w:r>
          </w:p>
        </w:tc>
        <w:tc>
          <w:tcPr>
            <w:tcW w:w="709"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w:t>
            </w:r>
          </w:p>
        </w:tc>
        <w:tc>
          <w:tcPr>
            <w:tcW w:w="850"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w:t>
            </w:r>
          </w:p>
        </w:tc>
        <w:tc>
          <w:tcPr>
            <w:tcW w:w="851" w:type="dxa"/>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p>
          <w:p w:rsidR="004C667D" w:rsidRPr="001426D0" w:rsidRDefault="004C667D" w:rsidP="004F5E4B">
            <w:pPr>
              <w:snapToGrid w:val="0"/>
              <w:spacing w:line="360" w:lineRule="auto"/>
              <w:jc w:val="center"/>
            </w:pPr>
            <w:r w:rsidRPr="001426D0">
              <w:t>8</w:t>
            </w:r>
          </w:p>
        </w:tc>
      </w:tr>
      <w:tr w:rsidR="004C667D" w:rsidRPr="001426D0" w:rsidTr="004F5E4B">
        <w:trPr>
          <w:cantSplit/>
          <w:trHeight w:hRule="exact" w:val="423"/>
        </w:trPr>
        <w:tc>
          <w:tcPr>
            <w:tcW w:w="3242" w:type="dxa"/>
            <w:vMerge w:val="restart"/>
            <w:tcBorders>
              <w:top w:val="single" w:sz="4" w:space="0" w:color="000000"/>
              <w:left w:val="single" w:sz="4" w:space="0" w:color="000000"/>
            </w:tcBorders>
            <w:shd w:val="clear" w:color="auto" w:fill="FFFFFF"/>
          </w:tcPr>
          <w:p w:rsidR="004C667D" w:rsidRPr="001426D0" w:rsidRDefault="004C667D" w:rsidP="004F5E4B">
            <w:pPr>
              <w:snapToGrid w:val="0"/>
              <w:spacing w:line="360" w:lineRule="auto"/>
              <w:ind w:left="147"/>
            </w:pPr>
            <w:r w:rsidRPr="001426D0">
              <w:t>Общий объем времени на консультации</w:t>
            </w:r>
          </w:p>
        </w:tc>
        <w:tc>
          <w:tcPr>
            <w:tcW w:w="6238" w:type="dxa"/>
            <w:gridSpan w:val="8"/>
            <w:tcBorders>
              <w:top w:val="single" w:sz="4" w:space="0" w:color="000000"/>
              <w:left w:val="single" w:sz="4" w:space="0" w:color="000000"/>
              <w:bottom w:val="single" w:sz="4" w:space="0" w:color="000000"/>
            </w:tcBorders>
            <w:shd w:val="clear" w:color="auto" w:fill="FFFFFF"/>
          </w:tcPr>
          <w:p w:rsidR="004C667D" w:rsidRPr="001426D0" w:rsidRDefault="004C667D" w:rsidP="004F5E4B">
            <w:pPr>
              <w:snapToGrid w:val="0"/>
              <w:spacing w:line="360" w:lineRule="auto"/>
              <w:jc w:val="center"/>
            </w:pPr>
            <w:r w:rsidRPr="001426D0">
              <w:t xml:space="preserve">           62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8</w:t>
            </w:r>
          </w:p>
        </w:tc>
      </w:tr>
      <w:tr w:rsidR="004C667D" w:rsidRPr="001426D0" w:rsidTr="004F5E4B">
        <w:trPr>
          <w:cantSplit/>
          <w:trHeight w:hRule="exact" w:val="429"/>
        </w:trPr>
        <w:tc>
          <w:tcPr>
            <w:tcW w:w="3242" w:type="dxa"/>
            <w:vMerge/>
            <w:tcBorders>
              <w:left w:val="single" w:sz="4" w:space="0" w:color="000000"/>
              <w:bottom w:val="single" w:sz="4" w:space="0" w:color="000000"/>
            </w:tcBorders>
            <w:shd w:val="clear" w:color="auto" w:fill="FFFFFF"/>
          </w:tcPr>
          <w:p w:rsidR="004C667D" w:rsidRPr="001426D0" w:rsidRDefault="004C667D" w:rsidP="004F5E4B">
            <w:pPr>
              <w:snapToGrid w:val="0"/>
              <w:spacing w:line="360" w:lineRule="auto"/>
              <w:ind w:left="147"/>
            </w:pPr>
          </w:p>
        </w:tc>
        <w:tc>
          <w:tcPr>
            <w:tcW w:w="6947" w:type="dxa"/>
            <w:gridSpan w:val="9"/>
            <w:tcBorders>
              <w:top w:val="single" w:sz="4" w:space="0" w:color="000000"/>
              <w:left w:val="single" w:sz="4" w:space="0" w:color="000000"/>
              <w:bottom w:val="single" w:sz="4" w:space="0" w:color="000000"/>
              <w:right w:val="single" w:sz="4" w:space="0" w:color="000000"/>
            </w:tcBorders>
            <w:shd w:val="clear" w:color="auto" w:fill="FFFFFF"/>
          </w:tcPr>
          <w:p w:rsidR="004C667D" w:rsidRPr="001426D0" w:rsidRDefault="004C667D" w:rsidP="004F5E4B">
            <w:pPr>
              <w:snapToGrid w:val="0"/>
              <w:spacing w:line="360" w:lineRule="auto"/>
              <w:jc w:val="center"/>
            </w:pPr>
            <w:r w:rsidRPr="001426D0">
              <w:t>70</w:t>
            </w:r>
          </w:p>
        </w:tc>
      </w:tr>
    </w:tbl>
    <w:p w:rsidR="004C667D" w:rsidRPr="001426D0" w:rsidRDefault="004C667D" w:rsidP="004C667D">
      <w:pPr>
        <w:pStyle w:val="Body1"/>
        <w:spacing w:line="360" w:lineRule="auto"/>
        <w:ind w:left="142" w:firstLine="720"/>
        <w:jc w:val="both"/>
        <w:rPr>
          <w:rFonts w:ascii="Times New Roman" w:hAnsi="Times New Roman"/>
          <w:lang w:val="ru-RU"/>
        </w:rPr>
      </w:pPr>
    </w:p>
    <w:p w:rsidR="004C667D" w:rsidRPr="001426D0" w:rsidRDefault="004C667D" w:rsidP="004C667D">
      <w:pPr>
        <w:pStyle w:val="Body1"/>
        <w:spacing w:line="360" w:lineRule="auto"/>
        <w:ind w:left="142" w:firstLine="720"/>
        <w:jc w:val="both"/>
        <w:rPr>
          <w:rFonts w:ascii="Times New Roman" w:hAnsi="Times New Roman"/>
          <w:lang w:val="ru-RU"/>
        </w:rPr>
      </w:pPr>
      <w:r w:rsidRPr="001426D0">
        <w:rPr>
          <w:rFonts w:ascii="Times New Roman" w:hAnsi="Times New Roman"/>
          <w:b/>
          <w:lang w:val="ru-RU"/>
        </w:rPr>
        <w:t>Аудиторная</w:t>
      </w:r>
      <w:r w:rsidRPr="001426D0">
        <w:rPr>
          <w:rFonts w:ascii="Times New Roman" w:hAnsi="Times New Roman"/>
          <w:lang w:val="ru-RU"/>
        </w:rPr>
        <w:t xml:space="preserve"> нагрузка по учебному предмету обязательной части образовательной программы в области искусств распределяется по годам обучения с учетом общего объема аудиторного времени, предусмотренного на учебный предмет ФГТ.</w:t>
      </w:r>
    </w:p>
    <w:p w:rsidR="004C667D" w:rsidRPr="001426D0" w:rsidRDefault="004C667D" w:rsidP="004C667D">
      <w:pPr>
        <w:spacing w:line="360" w:lineRule="auto"/>
        <w:jc w:val="both"/>
      </w:pPr>
    </w:p>
    <w:p w:rsidR="004C667D" w:rsidRPr="001426D0" w:rsidRDefault="004C667D" w:rsidP="004C667D">
      <w:pPr>
        <w:spacing w:line="360" w:lineRule="auto"/>
        <w:ind w:firstLine="720"/>
        <w:jc w:val="both"/>
        <w:rPr>
          <w:color w:val="000000"/>
        </w:rPr>
      </w:pPr>
      <w:r w:rsidRPr="001426D0">
        <w:rPr>
          <w:b/>
          <w:color w:val="000000"/>
        </w:rPr>
        <w:t>Консультации</w:t>
      </w:r>
      <w:r w:rsidRPr="001426D0">
        <w:rPr>
          <w:color w:val="000000"/>
        </w:rPr>
        <w:t xml:space="preserve"> проводятся с целью подготовки обучающихся к контрольным урокам, зачетам, экзаменам, творческим конкурсам и другим мероприятиям по усмотрению  образовательного учреждения. Консультации могут проводиться рассредоточено или в счет резерва учебного времени. В случае, если консультации проводятся рассредоточено, резерв учебного времени используется на самостоятельную работу обучающихся и методическую работу преподавателей. </w:t>
      </w:r>
    </w:p>
    <w:p w:rsidR="004C667D" w:rsidRPr="001426D0" w:rsidRDefault="004C667D" w:rsidP="004C667D">
      <w:pPr>
        <w:spacing w:line="360" w:lineRule="auto"/>
        <w:ind w:firstLine="720"/>
        <w:jc w:val="both"/>
        <w:rPr>
          <w:color w:val="000000"/>
        </w:rPr>
      </w:pPr>
      <w:r w:rsidRPr="001426D0">
        <w:rPr>
          <w:b/>
          <w:color w:val="000000"/>
        </w:rPr>
        <w:t>Резерв</w:t>
      </w:r>
      <w:r w:rsidRPr="001426D0">
        <w:rPr>
          <w:color w:val="000000"/>
        </w:rPr>
        <w:t xml:space="preserve"> учебного времени можно использовать как перед промежуточной (экзаменационной) аттестацией, так и после ее окончания с целью обеспечения самостоятельной работой обучающихся на период летних каникул.</w:t>
      </w:r>
    </w:p>
    <w:p w:rsidR="004C667D" w:rsidRPr="001426D0" w:rsidRDefault="004C667D" w:rsidP="004C667D">
      <w:pPr>
        <w:spacing w:line="360" w:lineRule="auto"/>
        <w:ind w:firstLine="720"/>
        <w:jc w:val="both"/>
        <w:rPr>
          <w:color w:val="000000"/>
        </w:rPr>
      </w:pPr>
      <w:r w:rsidRPr="001426D0">
        <w:rPr>
          <w:color w:val="000000"/>
        </w:rPr>
        <w:t>Объем внеаудиторной (</w:t>
      </w:r>
      <w:r w:rsidRPr="001426D0">
        <w:rPr>
          <w:b/>
          <w:color w:val="000000"/>
        </w:rPr>
        <w:t>самостоятельной)</w:t>
      </w:r>
      <w:r w:rsidRPr="001426D0">
        <w:rPr>
          <w:color w:val="000000"/>
        </w:rPr>
        <w:t xml:space="preserve"> работы обучающихся в неделю по учебным предметам определяется с учетом минимальных затрат на подготовку домашнего задания, параллельного освоения детьми программ начального и основного общего </w:t>
      </w:r>
      <w:r w:rsidRPr="001426D0">
        <w:rPr>
          <w:color w:val="000000"/>
        </w:rPr>
        <w:lastRenderedPageBreak/>
        <w:t xml:space="preserve">образования. Объём времени на самостоятельную работу может определяться с учётом методической целесообразности и индивидуальных способностей ученика. Самостоятельные занятия должны быть регулярными и систематическими. </w:t>
      </w:r>
    </w:p>
    <w:p w:rsidR="004C667D" w:rsidRPr="001426D0" w:rsidRDefault="004C667D" w:rsidP="004C667D">
      <w:pPr>
        <w:spacing w:line="360" w:lineRule="auto"/>
        <w:ind w:firstLine="709"/>
        <w:rPr>
          <w:i/>
        </w:rPr>
      </w:pPr>
      <w:r w:rsidRPr="001426D0">
        <w:rPr>
          <w:i/>
        </w:rPr>
        <w:t>Виды  внеаудиторной  работы:</w:t>
      </w:r>
    </w:p>
    <w:p w:rsidR="004C667D" w:rsidRPr="001426D0" w:rsidRDefault="004C667D" w:rsidP="004C667D">
      <w:pPr>
        <w:spacing w:line="360" w:lineRule="auto"/>
        <w:ind w:left="142" w:firstLine="567"/>
        <w:jc w:val="both"/>
        <w:rPr>
          <w:i/>
        </w:rPr>
      </w:pPr>
      <w:r w:rsidRPr="001426D0">
        <w:rPr>
          <w:i/>
        </w:rPr>
        <w:t>- выполнение  домашнего  задания;</w:t>
      </w:r>
    </w:p>
    <w:p w:rsidR="004C667D" w:rsidRPr="001426D0" w:rsidRDefault="004C667D" w:rsidP="004C667D">
      <w:pPr>
        <w:spacing w:line="360" w:lineRule="auto"/>
        <w:ind w:left="142" w:firstLine="567"/>
        <w:jc w:val="both"/>
        <w:rPr>
          <w:i/>
        </w:rPr>
      </w:pPr>
      <w:r w:rsidRPr="001426D0">
        <w:rPr>
          <w:i/>
        </w:rPr>
        <w:t>- подготовка  к  концертным  выступлениям;</w:t>
      </w:r>
    </w:p>
    <w:p w:rsidR="004C667D" w:rsidRPr="001426D0" w:rsidRDefault="004C667D" w:rsidP="004C667D">
      <w:pPr>
        <w:spacing w:line="360" w:lineRule="auto"/>
        <w:ind w:left="142" w:firstLine="567"/>
        <w:jc w:val="both"/>
        <w:rPr>
          <w:i/>
        </w:rPr>
      </w:pPr>
      <w:r w:rsidRPr="001426D0">
        <w:rPr>
          <w:i/>
        </w:rPr>
        <w:t>- посещение  учреждений  культуры  (филармоний,  театров,  концертных  залов  и  др.);</w:t>
      </w:r>
    </w:p>
    <w:p w:rsidR="004C667D" w:rsidRPr="001426D0" w:rsidRDefault="004C667D" w:rsidP="004C667D">
      <w:pPr>
        <w:spacing w:line="360" w:lineRule="auto"/>
        <w:ind w:left="142" w:firstLine="556"/>
        <w:jc w:val="both"/>
        <w:rPr>
          <w:i/>
        </w:rPr>
      </w:pPr>
      <w:r w:rsidRPr="001426D0">
        <w:rPr>
          <w:i/>
        </w:rPr>
        <w:t>- участие  обучающихся  в  концертах,  творческих  мероприятиях  и   культурно-просветительской  деятельности  образовательного  учреждения  и  др.</w:t>
      </w:r>
    </w:p>
    <w:p w:rsidR="004C667D" w:rsidRPr="001426D0" w:rsidRDefault="004C667D" w:rsidP="004C667D">
      <w:pPr>
        <w:ind w:left="1080"/>
        <w:jc w:val="center"/>
        <w:rPr>
          <w:b/>
        </w:rPr>
      </w:pPr>
    </w:p>
    <w:p w:rsidR="004C667D" w:rsidRPr="001426D0" w:rsidRDefault="004C667D" w:rsidP="004C667D">
      <w:pPr>
        <w:pStyle w:val="11"/>
        <w:numPr>
          <w:ilvl w:val="0"/>
          <w:numId w:val="6"/>
        </w:numPr>
        <w:suppressAutoHyphens/>
        <w:spacing w:after="0" w:line="360" w:lineRule="auto"/>
        <w:contextualSpacing w:val="0"/>
        <w:jc w:val="both"/>
        <w:rPr>
          <w:rFonts w:ascii="Times New Roman" w:hAnsi="Times New Roman"/>
          <w:b/>
          <w:i/>
          <w:sz w:val="24"/>
          <w:szCs w:val="24"/>
        </w:rPr>
      </w:pPr>
      <w:r w:rsidRPr="001426D0">
        <w:rPr>
          <w:rFonts w:ascii="Times New Roman" w:hAnsi="Times New Roman"/>
          <w:b/>
          <w:i/>
          <w:sz w:val="24"/>
          <w:szCs w:val="24"/>
        </w:rPr>
        <w:t>Требования по годам обучения</w:t>
      </w:r>
    </w:p>
    <w:p w:rsidR="004C667D" w:rsidRPr="001426D0" w:rsidRDefault="004C667D" w:rsidP="004C667D">
      <w:pPr>
        <w:spacing w:line="360" w:lineRule="auto"/>
        <w:ind w:firstLine="720"/>
        <w:jc w:val="both"/>
        <w:rPr>
          <w:color w:val="000000"/>
        </w:rPr>
      </w:pPr>
      <w:r w:rsidRPr="001426D0">
        <w:t>Учебный материал распределяется по годам обучения – классам. Каждый класс имеет свои дидактические задачи и объём времени, предусмотренный для освоения учебного материала. Настоящая программа отражает разнообразие</w:t>
      </w:r>
      <w:r w:rsidRPr="001426D0">
        <w:rPr>
          <w:color w:val="000000"/>
        </w:rPr>
        <w:t xml:space="preserve"> репертуара, его академическую направленность, а также возможность индивидуального подхода к каждому ученику. В одном и том же классе экзаменационная программа может значительно отличаться по уровню трудности (см.  варианты примерных экзаменационных программ). Количество музыкальных произведений, рекомендуемых для изучения в каждом классе, дается в годовых требованиях.</w:t>
      </w:r>
    </w:p>
    <w:p w:rsidR="004C667D" w:rsidRPr="001426D0" w:rsidRDefault="004C667D" w:rsidP="004C667D">
      <w:pPr>
        <w:spacing w:line="360" w:lineRule="auto"/>
        <w:ind w:firstLine="720"/>
        <w:jc w:val="both"/>
        <w:rPr>
          <w:color w:val="000000"/>
        </w:rPr>
      </w:pPr>
      <w:r w:rsidRPr="001426D0">
        <w:rPr>
          <w:color w:val="000000"/>
        </w:rPr>
        <w:t>В работе над репертуаром преподаватель должен учитывать, что часть произведений предназначаются для публичного или экзаменационного исполнения, а остальные - для работы в классе или просто ознакомления. Следовательно, преподаватель может устанавливать степень завершенности работы над произведением. Вся работа над репертуаром фиксируется в индивидуальном плане ученика.</w:t>
      </w:r>
    </w:p>
    <w:p w:rsidR="004C667D" w:rsidRPr="001426D0" w:rsidRDefault="004C667D" w:rsidP="004C667D">
      <w:pPr>
        <w:spacing w:line="360" w:lineRule="auto"/>
        <w:jc w:val="both"/>
        <w:rPr>
          <w:b/>
          <w:color w:val="000000"/>
        </w:rPr>
      </w:pPr>
      <w:r w:rsidRPr="001426D0">
        <w:rPr>
          <w:b/>
          <w:color w:val="000000"/>
        </w:rPr>
        <w:t>1 класс</w:t>
      </w:r>
    </w:p>
    <w:p w:rsidR="004C667D" w:rsidRPr="001426D0" w:rsidRDefault="004C667D" w:rsidP="004C667D">
      <w:pPr>
        <w:spacing w:line="360" w:lineRule="auto"/>
        <w:jc w:val="both"/>
        <w:rPr>
          <w:i/>
          <w:color w:val="000000"/>
        </w:rPr>
      </w:pPr>
      <w:r w:rsidRPr="001426D0">
        <w:rPr>
          <w:i/>
          <w:color w:val="000000"/>
        </w:rPr>
        <w:t>Специальность и чтение с листа</w:t>
      </w:r>
      <w:r w:rsidRPr="001426D0">
        <w:rPr>
          <w:i/>
          <w:color w:val="000000"/>
        </w:rPr>
        <w:tab/>
        <w:t>2 часа в неделю</w:t>
      </w:r>
    </w:p>
    <w:p w:rsidR="004C667D" w:rsidRPr="001426D0" w:rsidRDefault="004C667D" w:rsidP="004C667D">
      <w:pPr>
        <w:spacing w:line="360" w:lineRule="auto"/>
        <w:jc w:val="both"/>
        <w:rPr>
          <w:i/>
          <w:color w:val="000000"/>
        </w:rPr>
      </w:pPr>
      <w:r w:rsidRPr="001426D0">
        <w:rPr>
          <w:i/>
          <w:color w:val="000000"/>
        </w:rPr>
        <w:t>Самостоятельная работа</w:t>
      </w:r>
      <w:r w:rsidRPr="001426D0">
        <w:rPr>
          <w:i/>
          <w:color w:val="000000"/>
        </w:rPr>
        <w:tab/>
      </w:r>
      <w:r w:rsidRPr="001426D0">
        <w:rPr>
          <w:i/>
          <w:color w:val="000000"/>
        </w:rPr>
        <w:tab/>
        <w:t>не менее 3- х часов в неделю</w:t>
      </w:r>
    </w:p>
    <w:p w:rsidR="004C667D" w:rsidRPr="001426D0" w:rsidRDefault="004C667D" w:rsidP="004C667D">
      <w:pPr>
        <w:spacing w:line="360" w:lineRule="auto"/>
        <w:jc w:val="both"/>
        <w:rPr>
          <w:i/>
          <w:color w:val="000000"/>
        </w:rPr>
      </w:pPr>
      <w:r w:rsidRPr="001426D0">
        <w:rPr>
          <w:i/>
          <w:color w:val="000000"/>
        </w:rPr>
        <w:t>Консультации</w:t>
      </w:r>
      <w:r w:rsidRPr="001426D0">
        <w:rPr>
          <w:i/>
          <w:color w:val="000000"/>
        </w:rPr>
        <w:tab/>
      </w:r>
      <w:r w:rsidRPr="001426D0">
        <w:rPr>
          <w:i/>
          <w:color w:val="000000"/>
        </w:rPr>
        <w:tab/>
      </w:r>
      <w:r w:rsidRPr="001426D0">
        <w:rPr>
          <w:i/>
          <w:color w:val="000000"/>
        </w:rPr>
        <w:tab/>
      </w:r>
      <w:r w:rsidRPr="001426D0">
        <w:rPr>
          <w:i/>
          <w:color w:val="000000"/>
        </w:rPr>
        <w:tab/>
        <w:t>6 часов в год</w:t>
      </w:r>
    </w:p>
    <w:p w:rsidR="004C667D" w:rsidRPr="001426D0" w:rsidRDefault="004C667D" w:rsidP="004C667D">
      <w:pPr>
        <w:tabs>
          <w:tab w:val="left" w:pos="709"/>
          <w:tab w:val="left" w:pos="1980"/>
        </w:tabs>
        <w:spacing w:line="360" w:lineRule="auto"/>
        <w:jc w:val="both"/>
        <w:rPr>
          <w:color w:val="000000"/>
        </w:rPr>
      </w:pPr>
      <w:r w:rsidRPr="001426D0">
        <w:rPr>
          <w:color w:val="000000"/>
        </w:rPr>
        <w:tab/>
        <w:t xml:space="preserve">Одновременно с изучением нотной грамоты преподаватель занимается с учащимися подбором по слуху, пением песенок. С первого урока предполагается знакомство с инструментом фортепиано, работа над упражнениями, формирующими правильные игровые навыки. За год учащийся должен пройти не менее 20 небольших произведений, освоить основные приемы игры: non legato, legato, staccato. В репертуаре предполагаются пьесы различного характера: народные песни, пьесы песенного и танцевального характера, пьесы с </w:t>
      </w:r>
      <w:r w:rsidRPr="001426D0">
        <w:rPr>
          <w:color w:val="000000"/>
        </w:rPr>
        <w:lastRenderedPageBreak/>
        <w:t xml:space="preserve">элементами полифонии, этюды, ансамбли, а также (для более продвинутых учеников) легкие сонатины и вариации. </w:t>
      </w:r>
    </w:p>
    <w:p w:rsidR="004C667D" w:rsidRPr="001426D0" w:rsidRDefault="004C667D" w:rsidP="004C667D">
      <w:pPr>
        <w:tabs>
          <w:tab w:val="left" w:pos="709"/>
          <w:tab w:val="left" w:pos="1980"/>
        </w:tabs>
        <w:spacing w:line="360" w:lineRule="auto"/>
        <w:jc w:val="both"/>
        <w:rPr>
          <w:color w:val="000000"/>
        </w:rPr>
      </w:pPr>
      <w:r w:rsidRPr="001426D0">
        <w:rPr>
          <w:color w:val="000000"/>
        </w:rPr>
        <w:tab/>
        <w:t xml:space="preserve">За год учащийся должен сыграть: контрольный урок и академический концерт  в 1 полугодии; концертное выступление, контрольный урок  и переводной экзамен во 2 полугодии. На экзамене исполняются три произведения: </w:t>
      </w:r>
    </w:p>
    <w:p w:rsidR="004C667D" w:rsidRPr="001426D0" w:rsidRDefault="004C667D" w:rsidP="004C667D">
      <w:pPr>
        <w:tabs>
          <w:tab w:val="left" w:pos="709"/>
          <w:tab w:val="left" w:pos="1980"/>
        </w:tabs>
        <w:spacing w:line="360" w:lineRule="auto"/>
        <w:jc w:val="both"/>
        <w:rPr>
          <w:color w:val="000000"/>
        </w:rPr>
      </w:pPr>
      <w:r w:rsidRPr="001426D0">
        <w:rPr>
          <w:color w:val="000000"/>
        </w:rPr>
        <w:t>- полифония</w:t>
      </w:r>
    </w:p>
    <w:p w:rsidR="004C667D" w:rsidRPr="001426D0" w:rsidRDefault="004C667D" w:rsidP="004C667D">
      <w:pPr>
        <w:tabs>
          <w:tab w:val="left" w:pos="709"/>
          <w:tab w:val="left" w:pos="1980"/>
        </w:tabs>
        <w:spacing w:line="360" w:lineRule="auto"/>
        <w:jc w:val="both"/>
        <w:rPr>
          <w:color w:val="000000"/>
        </w:rPr>
      </w:pPr>
      <w:r w:rsidRPr="001426D0">
        <w:rPr>
          <w:color w:val="000000"/>
        </w:rPr>
        <w:t xml:space="preserve">- крупная форма (сонатина, вариации, рондо) </w:t>
      </w:r>
    </w:p>
    <w:p w:rsidR="004C667D" w:rsidRPr="001426D0" w:rsidRDefault="004C667D" w:rsidP="004C667D">
      <w:pPr>
        <w:tabs>
          <w:tab w:val="left" w:pos="709"/>
          <w:tab w:val="left" w:pos="1980"/>
        </w:tabs>
        <w:spacing w:line="360" w:lineRule="auto"/>
        <w:jc w:val="both"/>
        <w:rPr>
          <w:color w:val="000000"/>
        </w:rPr>
      </w:pPr>
      <w:r w:rsidRPr="001426D0">
        <w:rPr>
          <w:color w:val="000000"/>
        </w:rPr>
        <w:t>- пьеса</w:t>
      </w:r>
    </w:p>
    <w:p w:rsidR="004C667D" w:rsidRPr="001426D0" w:rsidRDefault="004C667D" w:rsidP="004C667D">
      <w:pPr>
        <w:tabs>
          <w:tab w:val="left" w:pos="709"/>
          <w:tab w:val="left" w:pos="1980"/>
        </w:tabs>
        <w:spacing w:line="360" w:lineRule="auto"/>
        <w:ind w:firstLine="709"/>
        <w:jc w:val="both"/>
        <w:rPr>
          <w:color w:val="000000"/>
        </w:rPr>
      </w:pPr>
      <w:r w:rsidRPr="001426D0">
        <w:rPr>
          <w:color w:val="000000"/>
        </w:rPr>
        <w:t>Возможна замена крупной формы на пьесу.</w:t>
      </w:r>
    </w:p>
    <w:p w:rsidR="004C667D" w:rsidRPr="001426D0" w:rsidRDefault="004C667D" w:rsidP="004C667D">
      <w:pPr>
        <w:tabs>
          <w:tab w:val="left" w:pos="709"/>
          <w:tab w:val="left" w:pos="1980"/>
        </w:tabs>
        <w:spacing w:line="360" w:lineRule="auto"/>
        <w:jc w:val="both"/>
        <w:rPr>
          <w:color w:val="000000"/>
        </w:rPr>
      </w:pPr>
      <w:r w:rsidRPr="001426D0">
        <w:rPr>
          <w:color w:val="000000"/>
        </w:rPr>
        <w:t>Выбор репертуара для классной работы, академических концертов, зачетов и экзаменов зависит от индивидуальных особенностей каждого конкретного ученика, его музыкальных  данных, трудоспособности и методической целесообразности.</w:t>
      </w:r>
    </w:p>
    <w:p w:rsidR="004C667D" w:rsidRPr="001426D0" w:rsidRDefault="004C667D" w:rsidP="004C667D">
      <w:pPr>
        <w:shd w:val="clear" w:color="auto" w:fill="FFFFFF"/>
        <w:spacing w:before="480" w:line="490" w:lineRule="exact"/>
        <w:ind w:right="4666"/>
        <w:rPr>
          <w:color w:val="000000"/>
          <w:spacing w:val="-2"/>
          <w:u w:val="single"/>
          <w:lang w:eastAsia="ar-SA"/>
        </w:rPr>
      </w:pPr>
      <w:r w:rsidRPr="001426D0">
        <w:rPr>
          <w:b/>
          <w:bCs/>
          <w:color w:val="000000"/>
          <w:spacing w:val="-1"/>
          <w:lang w:eastAsia="ar-SA"/>
        </w:rPr>
        <w:t xml:space="preserve">Примерный репертуарный список: </w:t>
      </w:r>
    </w:p>
    <w:p w:rsidR="004C667D" w:rsidRPr="001426D0" w:rsidRDefault="004C667D" w:rsidP="004C667D">
      <w:pPr>
        <w:widowControl w:val="0"/>
        <w:shd w:val="clear" w:color="auto" w:fill="FFFFFF"/>
        <w:autoSpaceDE w:val="0"/>
        <w:spacing w:before="22" w:line="277" w:lineRule="exact"/>
        <w:ind w:left="43" w:right="7258"/>
        <w:rPr>
          <w:i/>
          <w:iCs/>
          <w:color w:val="000000"/>
          <w:spacing w:val="-6"/>
          <w:lang w:eastAsia="ar-SA"/>
        </w:rPr>
      </w:pPr>
      <w:r w:rsidRPr="001426D0">
        <w:rPr>
          <w:color w:val="000000"/>
          <w:spacing w:val="-2"/>
          <w:u w:val="single"/>
          <w:lang w:eastAsia="ar-SA"/>
        </w:rPr>
        <w:t>Этюды</w:t>
      </w:r>
    </w:p>
    <w:p w:rsidR="004C667D" w:rsidRPr="001426D0" w:rsidRDefault="004C667D" w:rsidP="004C667D">
      <w:pPr>
        <w:widowControl w:val="0"/>
        <w:shd w:val="clear" w:color="auto" w:fill="FFFFFF"/>
        <w:autoSpaceDE w:val="0"/>
        <w:spacing w:before="22" w:line="277" w:lineRule="exact"/>
        <w:ind w:left="43" w:right="7258"/>
        <w:rPr>
          <w:color w:val="000000"/>
          <w:lang w:eastAsia="ar-SA"/>
        </w:rPr>
      </w:pPr>
      <w:r w:rsidRPr="001426D0">
        <w:rPr>
          <w:i/>
          <w:iCs/>
          <w:color w:val="000000"/>
          <w:spacing w:val="-6"/>
          <w:lang w:eastAsia="ar-SA"/>
        </w:rPr>
        <w:t>Беренс Г.</w:t>
      </w:r>
    </w:p>
    <w:p w:rsidR="004C667D" w:rsidRPr="001426D0" w:rsidRDefault="004C667D" w:rsidP="004C667D">
      <w:pPr>
        <w:widowControl w:val="0"/>
        <w:shd w:val="clear" w:color="auto" w:fill="FFFFFF"/>
        <w:autoSpaceDE w:val="0"/>
        <w:spacing w:line="277" w:lineRule="exact"/>
        <w:ind w:left="720" w:right="1037"/>
        <w:rPr>
          <w:i/>
          <w:iCs/>
          <w:color w:val="000000"/>
          <w:spacing w:val="-3"/>
          <w:lang w:eastAsia="ar-SA"/>
        </w:rPr>
      </w:pPr>
      <w:r w:rsidRPr="001426D0">
        <w:rPr>
          <w:color w:val="000000"/>
          <w:lang w:eastAsia="ar-SA"/>
        </w:rPr>
        <w:t xml:space="preserve">Соч. 70. 50 маленьких фортепианных пьес без октав. № 1-30. </w:t>
      </w:r>
    </w:p>
    <w:p w:rsidR="004C667D" w:rsidRPr="001426D0" w:rsidRDefault="004C667D" w:rsidP="004C667D">
      <w:pPr>
        <w:widowControl w:val="0"/>
        <w:shd w:val="clear" w:color="auto" w:fill="FFFFFF"/>
        <w:autoSpaceDE w:val="0"/>
        <w:spacing w:line="277" w:lineRule="exact"/>
        <w:ind w:left="40" w:right="1037" w:hanging="40"/>
        <w:rPr>
          <w:color w:val="000000"/>
          <w:lang w:eastAsia="ar-SA"/>
        </w:rPr>
      </w:pPr>
      <w:r w:rsidRPr="001426D0">
        <w:rPr>
          <w:i/>
          <w:iCs/>
          <w:color w:val="000000"/>
          <w:spacing w:val="-3"/>
          <w:lang w:eastAsia="ar-SA"/>
        </w:rPr>
        <w:t>Беркович И.</w:t>
      </w:r>
    </w:p>
    <w:p w:rsidR="004C667D" w:rsidRPr="001426D0" w:rsidRDefault="004C667D" w:rsidP="004C667D">
      <w:pPr>
        <w:widowControl w:val="0"/>
        <w:shd w:val="clear" w:color="auto" w:fill="FFFFFF"/>
        <w:autoSpaceDE w:val="0"/>
        <w:spacing w:line="277" w:lineRule="exact"/>
        <w:ind w:left="32" w:right="4147" w:firstLine="680"/>
        <w:rPr>
          <w:i/>
          <w:iCs/>
          <w:color w:val="000000"/>
          <w:spacing w:val="-3"/>
          <w:lang w:eastAsia="ar-SA"/>
        </w:rPr>
      </w:pPr>
      <w:r w:rsidRPr="001426D0">
        <w:rPr>
          <w:color w:val="000000"/>
          <w:lang w:eastAsia="ar-SA"/>
        </w:rPr>
        <w:t xml:space="preserve">Маленькие этюды. №№ 1-14 </w:t>
      </w:r>
    </w:p>
    <w:p w:rsidR="004C667D" w:rsidRPr="001426D0" w:rsidRDefault="004C667D" w:rsidP="004C667D">
      <w:pPr>
        <w:widowControl w:val="0"/>
        <w:shd w:val="clear" w:color="auto" w:fill="FFFFFF"/>
        <w:autoSpaceDE w:val="0"/>
        <w:spacing w:line="277" w:lineRule="exact"/>
        <w:ind w:left="32" w:right="4147" w:hanging="32"/>
        <w:rPr>
          <w:color w:val="000000"/>
          <w:lang w:eastAsia="ar-SA"/>
        </w:rPr>
      </w:pPr>
      <w:r w:rsidRPr="001426D0">
        <w:rPr>
          <w:i/>
          <w:iCs/>
          <w:color w:val="000000"/>
          <w:spacing w:val="-3"/>
          <w:lang w:eastAsia="ar-SA"/>
        </w:rPr>
        <w:t>Гедике А.</w:t>
      </w:r>
    </w:p>
    <w:p w:rsidR="004C667D" w:rsidRPr="001426D0" w:rsidRDefault="004C667D" w:rsidP="004C667D">
      <w:pPr>
        <w:widowControl w:val="0"/>
        <w:shd w:val="clear" w:color="auto" w:fill="FFFFFF"/>
        <w:autoSpaceDE w:val="0"/>
        <w:spacing w:line="277" w:lineRule="exact"/>
        <w:ind w:left="774"/>
        <w:rPr>
          <w:color w:val="000000"/>
          <w:lang w:eastAsia="ar-SA"/>
        </w:rPr>
      </w:pPr>
      <w:r w:rsidRPr="001426D0">
        <w:rPr>
          <w:color w:val="000000"/>
          <w:lang w:eastAsia="ar-SA"/>
        </w:rPr>
        <w:t>Соч. 32. 40 мелодических этюдов для начинающих: №№ 2,3,7.</w:t>
      </w:r>
    </w:p>
    <w:p w:rsidR="004C667D" w:rsidRPr="001426D0" w:rsidRDefault="004C667D" w:rsidP="004C667D">
      <w:pPr>
        <w:widowControl w:val="0"/>
        <w:shd w:val="clear" w:color="auto" w:fill="FFFFFF"/>
        <w:autoSpaceDE w:val="0"/>
        <w:spacing w:line="277" w:lineRule="exact"/>
        <w:ind w:left="68" w:firstLine="702"/>
        <w:rPr>
          <w:color w:val="000000"/>
          <w:lang w:eastAsia="ar-SA"/>
        </w:rPr>
      </w:pPr>
      <w:r w:rsidRPr="001426D0">
        <w:rPr>
          <w:color w:val="000000"/>
          <w:lang w:eastAsia="ar-SA"/>
        </w:rPr>
        <w:t>Соч. 36. 60 легких фортепианных пьес для начинающих. Тетр. 1. №№ 13, 14,22.</w:t>
      </w:r>
    </w:p>
    <w:p w:rsidR="004C667D" w:rsidRPr="001426D0" w:rsidRDefault="004C667D" w:rsidP="004C667D">
      <w:pPr>
        <w:widowControl w:val="0"/>
        <w:shd w:val="clear" w:color="auto" w:fill="FFFFFF"/>
        <w:autoSpaceDE w:val="0"/>
        <w:spacing w:before="4" w:line="277" w:lineRule="exact"/>
        <w:ind w:left="25" w:right="518" w:firstLine="745"/>
        <w:rPr>
          <w:i/>
          <w:iCs/>
          <w:color w:val="000000"/>
          <w:spacing w:val="-2"/>
          <w:lang w:eastAsia="ar-SA"/>
        </w:rPr>
      </w:pPr>
      <w:r w:rsidRPr="001426D0">
        <w:rPr>
          <w:color w:val="000000"/>
          <w:lang w:eastAsia="ar-SA"/>
        </w:rPr>
        <w:t>Соч. 46. 50 легких пьес для фортепиано. Тетр. 1. №№ 11, 18, 20.</w:t>
      </w:r>
    </w:p>
    <w:p w:rsidR="004C667D" w:rsidRPr="001426D0" w:rsidRDefault="004C667D" w:rsidP="004C667D">
      <w:pPr>
        <w:widowControl w:val="0"/>
        <w:shd w:val="clear" w:color="auto" w:fill="FFFFFF"/>
        <w:autoSpaceDE w:val="0"/>
        <w:spacing w:before="4" w:line="277" w:lineRule="exact"/>
        <w:ind w:left="25" w:right="518" w:hanging="25"/>
        <w:rPr>
          <w:color w:val="000000"/>
          <w:lang w:eastAsia="ar-SA"/>
        </w:rPr>
      </w:pPr>
      <w:r w:rsidRPr="001426D0">
        <w:rPr>
          <w:i/>
          <w:iCs/>
          <w:color w:val="000000"/>
          <w:spacing w:val="-2"/>
          <w:lang w:eastAsia="ar-SA"/>
        </w:rPr>
        <w:t>Гнесина Е.</w:t>
      </w:r>
    </w:p>
    <w:p w:rsidR="004C667D" w:rsidRPr="001426D0" w:rsidRDefault="004C667D" w:rsidP="004C667D">
      <w:pPr>
        <w:widowControl w:val="0"/>
        <w:shd w:val="clear" w:color="auto" w:fill="FFFFFF"/>
        <w:autoSpaceDE w:val="0"/>
        <w:spacing w:before="4" w:line="277" w:lineRule="exact"/>
        <w:ind w:left="767"/>
        <w:rPr>
          <w:color w:val="000000"/>
          <w:spacing w:val="-3"/>
          <w:lang w:eastAsia="ar-SA"/>
        </w:rPr>
      </w:pPr>
      <w:r w:rsidRPr="001426D0">
        <w:rPr>
          <w:color w:val="000000"/>
          <w:lang w:eastAsia="ar-SA"/>
        </w:rPr>
        <w:t>Маленькие этюды для начинающих: №№ 1-3, 7, 9-13, 15, 19.</w:t>
      </w:r>
    </w:p>
    <w:p w:rsidR="004C667D" w:rsidRPr="001426D0" w:rsidRDefault="004C667D" w:rsidP="004C667D">
      <w:pPr>
        <w:widowControl w:val="0"/>
        <w:shd w:val="clear" w:color="auto" w:fill="FFFFFF"/>
        <w:autoSpaceDE w:val="0"/>
        <w:spacing w:line="277" w:lineRule="exact"/>
        <w:ind w:left="61" w:right="3629" w:firstLine="706"/>
        <w:rPr>
          <w:i/>
          <w:iCs/>
          <w:color w:val="000000"/>
          <w:spacing w:val="-7"/>
          <w:lang w:eastAsia="ar-SA"/>
        </w:rPr>
      </w:pPr>
      <w:r w:rsidRPr="001426D0">
        <w:rPr>
          <w:color w:val="000000"/>
          <w:spacing w:val="-3"/>
          <w:lang w:eastAsia="ar-SA"/>
        </w:rPr>
        <w:t xml:space="preserve">Фортепианная азбука (по выбору). </w:t>
      </w:r>
    </w:p>
    <w:p w:rsidR="004C667D" w:rsidRPr="001426D0" w:rsidRDefault="004C667D" w:rsidP="004C667D">
      <w:pPr>
        <w:widowControl w:val="0"/>
        <w:shd w:val="clear" w:color="auto" w:fill="FFFFFF"/>
        <w:autoSpaceDE w:val="0"/>
        <w:spacing w:line="277" w:lineRule="exact"/>
        <w:ind w:left="61" w:right="3629" w:hanging="61"/>
        <w:rPr>
          <w:color w:val="000000"/>
          <w:lang w:eastAsia="ar-SA"/>
        </w:rPr>
      </w:pPr>
      <w:r w:rsidRPr="001426D0">
        <w:rPr>
          <w:i/>
          <w:iCs/>
          <w:color w:val="000000"/>
          <w:spacing w:val="-7"/>
          <w:lang w:eastAsia="ar-SA"/>
        </w:rPr>
        <w:t>Черни К.</w:t>
      </w:r>
    </w:p>
    <w:p w:rsidR="004C667D" w:rsidRPr="001426D0" w:rsidRDefault="004C667D" w:rsidP="004C667D">
      <w:pPr>
        <w:widowControl w:val="0"/>
        <w:shd w:val="clear" w:color="auto" w:fill="FFFFFF"/>
        <w:autoSpaceDE w:val="0"/>
        <w:spacing w:line="277" w:lineRule="exact"/>
        <w:ind w:left="25" w:right="518" w:firstLine="738"/>
        <w:rPr>
          <w:i/>
          <w:iCs/>
          <w:color w:val="000000"/>
          <w:spacing w:val="-3"/>
          <w:lang w:eastAsia="ar-SA"/>
        </w:rPr>
      </w:pPr>
      <w:r w:rsidRPr="001426D0">
        <w:rPr>
          <w:color w:val="000000"/>
          <w:lang w:eastAsia="ar-SA"/>
        </w:rPr>
        <w:t xml:space="preserve">Избранные фортепианные этюды. Под ред Г. Гермера. Ч. 1: №№ 1-6. </w:t>
      </w:r>
    </w:p>
    <w:p w:rsidR="004C667D" w:rsidRPr="001426D0" w:rsidRDefault="004C667D" w:rsidP="004C667D">
      <w:pPr>
        <w:widowControl w:val="0"/>
        <w:shd w:val="clear" w:color="auto" w:fill="FFFFFF"/>
        <w:autoSpaceDE w:val="0"/>
        <w:spacing w:line="277" w:lineRule="exact"/>
        <w:ind w:left="25" w:right="518" w:hanging="25"/>
        <w:rPr>
          <w:color w:val="000000"/>
          <w:lang w:eastAsia="ar-SA"/>
        </w:rPr>
      </w:pPr>
      <w:r w:rsidRPr="001426D0">
        <w:rPr>
          <w:i/>
          <w:iCs/>
          <w:color w:val="000000"/>
          <w:spacing w:val="-3"/>
          <w:lang w:eastAsia="ar-SA"/>
        </w:rPr>
        <w:t>Шитте Л.</w:t>
      </w:r>
    </w:p>
    <w:p w:rsidR="004C667D" w:rsidRPr="001426D0" w:rsidRDefault="004C667D" w:rsidP="004C667D">
      <w:pPr>
        <w:widowControl w:val="0"/>
        <w:shd w:val="clear" w:color="auto" w:fill="FFFFFF"/>
        <w:autoSpaceDE w:val="0"/>
        <w:spacing w:line="277" w:lineRule="exact"/>
        <w:ind w:left="763"/>
        <w:rPr>
          <w:color w:val="000000"/>
          <w:lang w:eastAsia="ar-SA"/>
        </w:rPr>
      </w:pPr>
      <w:r w:rsidRPr="001426D0">
        <w:rPr>
          <w:color w:val="000000"/>
          <w:lang w:eastAsia="ar-SA"/>
        </w:rPr>
        <w:t>Соч. 108. 25 маленьких этюдов: №№ 1-15.</w:t>
      </w:r>
    </w:p>
    <w:p w:rsidR="004C667D" w:rsidRPr="001426D0" w:rsidRDefault="004C667D" w:rsidP="004C667D">
      <w:pPr>
        <w:widowControl w:val="0"/>
        <w:shd w:val="clear" w:color="auto" w:fill="FFFFFF"/>
        <w:autoSpaceDE w:val="0"/>
        <w:spacing w:line="277" w:lineRule="exact"/>
        <w:ind w:left="763"/>
        <w:rPr>
          <w:color w:val="000000"/>
          <w:spacing w:val="-1"/>
          <w:u w:val="single"/>
          <w:lang w:eastAsia="ar-SA"/>
        </w:rPr>
      </w:pPr>
      <w:r w:rsidRPr="001426D0">
        <w:rPr>
          <w:color w:val="000000"/>
          <w:lang w:eastAsia="ar-SA"/>
        </w:rPr>
        <w:t>Соч. 160. 25 легких этюдов: №№ 1-20.</w:t>
      </w:r>
    </w:p>
    <w:p w:rsidR="004C667D" w:rsidRPr="001426D0" w:rsidRDefault="004C667D" w:rsidP="004C667D">
      <w:pPr>
        <w:widowControl w:val="0"/>
        <w:shd w:val="clear" w:color="auto" w:fill="FFFFFF"/>
        <w:autoSpaceDE w:val="0"/>
        <w:spacing w:before="284"/>
        <w:ind w:left="25"/>
        <w:rPr>
          <w:color w:val="000000"/>
          <w:spacing w:val="-2"/>
          <w:lang w:eastAsia="ar-SA"/>
        </w:rPr>
      </w:pPr>
      <w:r w:rsidRPr="001426D0">
        <w:rPr>
          <w:color w:val="000000"/>
          <w:spacing w:val="-1"/>
          <w:u w:val="single"/>
          <w:lang w:eastAsia="ar-SA"/>
        </w:rPr>
        <w:t>Пьесы</w:t>
      </w:r>
    </w:p>
    <w:p w:rsidR="004C667D" w:rsidRPr="001426D0" w:rsidRDefault="004C667D" w:rsidP="004C667D">
      <w:pPr>
        <w:widowControl w:val="0"/>
        <w:shd w:val="clear" w:color="auto" w:fill="FFFFFF"/>
        <w:autoSpaceDE w:val="0"/>
        <w:spacing w:before="284"/>
        <w:ind w:left="25"/>
        <w:rPr>
          <w:i/>
          <w:iCs/>
          <w:color w:val="000000"/>
          <w:spacing w:val="-3"/>
          <w:lang w:eastAsia="ar-SA"/>
        </w:rPr>
      </w:pPr>
      <w:r w:rsidRPr="001426D0">
        <w:rPr>
          <w:color w:val="000000"/>
          <w:spacing w:val="-2"/>
          <w:lang w:eastAsia="ar-SA"/>
        </w:rPr>
        <w:t xml:space="preserve">«Аннушка» чешская народная песня. </w:t>
      </w:r>
    </w:p>
    <w:p w:rsidR="004C667D" w:rsidRPr="001426D0" w:rsidRDefault="004C667D" w:rsidP="004C667D">
      <w:pPr>
        <w:widowControl w:val="0"/>
        <w:shd w:val="clear" w:color="auto" w:fill="FFFFFF"/>
        <w:autoSpaceDE w:val="0"/>
        <w:spacing w:before="284"/>
        <w:ind w:left="25"/>
        <w:rPr>
          <w:color w:val="000000"/>
          <w:lang w:eastAsia="ar-SA"/>
        </w:rPr>
      </w:pPr>
      <w:r w:rsidRPr="001426D0">
        <w:rPr>
          <w:i/>
          <w:iCs/>
          <w:color w:val="000000"/>
          <w:spacing w:val="-3"/>
          <w:lang w:eastAsia="ar-SA"/>
        </w:rPr>
        <w:t>Барток Б.</w:t>
      </w:r>
    </w:p>
    <w:p w:rsidR="004C667D" w:rsidRPr="001426D0" w:rsidRDefault="004C667D" w:rsidP="004C667D">
      <w:pPr>
        <w:widowControl w:val="0"/>
        <w:shd w:val="clear" w:color="auto" w:fill="FFFFFF"/>
        <w:autoSpaceDE w:val="0"/>
        <w:ind w:left="742"/>
        <w:rPr>
          <w:color w:val="000000"/>
          <w:lang w:eastAsia="ar-SA"/>
        </w:rPr>
      </w:pPr>
      <w:r w:rsidRPr="001426D0">
        <w:rPr>
          <w:color w:val="000000"/>
          <w:lang w:eastAsia="ar-SA"/>
        </w:rPr>
        <w:t>Детям. Тетр. 1 (наиболее легкие пьесы).</w:t>
      </w:r>
    </w:p>
    <w:p w:rsidR="004C667D" w:rsidRPr="001426D0" w:rsidRDefault="004C667D" w:rsidP="004C667D">
      <w:pPr>
        <w:widowControl w:val="0"/>
        <w:shd w:val="clear" w:color="auto" w:fill="FFFFFF"/>
        <w:autoSpaceDE w:val="0"/>
        <w:ind w:left="11" w:right="3629" w:firstLine="734"/>
        <w:rPr>
          <w:i/>
          <w:iCs/>
          <w:color w:val="000000"/>
          <w:spacing w:val="-4"/>
          <w:lang w:eastAsia="ar-SA"/>
        </w:rPr>
      </w:pPr>
      <w:r w:rsidRPr="001426D0">
        <w:rPr>
          <w:color w:val="000000"/>
          <w:lang w:eastAsia="ar-SA"/>
        </w:rPr>
        <w:t xml:space="preserve">Микрокосмос. Тетр. 1 (по выбору). </w:t>
      </w:r>
    </w:p>
    <w:p w:rsidR="004C667D" w:rsidRPr="001426D0" w:rsidRDefault="004C667D" w:rsidP="004C667D">
      <w:pPr>
        <w:widowControl w:val="0"/>
        <w:shd w:val="clear" w:color="auto" w:fill="FFFFFF"/>
        <w:autoSpaceDE w:val="0"/>
        <w:spacing w:line="360" w:lineRule="auto"/>
        <w:ind w:left="11" w:right="3629" w:hanging="11"/>
        <w:rPr>
          <w:color w:val="000000"/>
          <w:spacing w:val="-3"/>
          <w:lang w:eastAsia="ar-SA"/>
        </w:rPr>
      </w:pPr>
      <w:r w:rsidRPr="001426D0">
        <w:rPr>
          <w:i/>
          <w:iCs/>
          <w:color w:val="000000"/>
          <w:spacing w:val="-4"/>
          <w:lang w:eastAsia="ar-SA"/>
        </w:rPr>
        <w:t>Бер О.</w:t>
      </w:r>
    </w:p>
    <w:p w:rsidR="004C667D" w:rsidRPr="001426D0" w:rsidRDefault="004C667D" w:rsidP="004C667D">
      <w:pPr>
        <w:widowControl w:val="0"/>
        <w:shd w:val="clear" w:color="auto" w:fill="FFFFFF"/>
        <w:autoSpaceDE w:val="0"/>
        <w:spacing w:line="360" w:lineRule="auto"/>
        <w:ind w:left="11" w:right="5184" w:firstLine="731"/>
        <w:rPr>
          <w:i/>
          <w:iCs/>
          <w:color w:val="000000"/>
          <w:spacing w:val="-2"/>
          <w:lang w:eastAsia="ar-SA"/>
        </w:rPr>
      </w:pPr>
      <w:r w:rsidRPr="001426D0">
        <w:rPr>
          <w:color w:val="000000"/>
          <w:spacing w:val="-3"/>
          <w:lang w:eastAsia="ar-SA"/>
        </w:rPr>
        <w:t xml:space="preserve">Кукушка, Темный лес. </w:t>
      </w:r>
    </w:p>
    <w:p w:rsidR="004C667D" w:rsidRPr="001426D0" w:rsidRDefault="004C667D" w:rsidP="004C667D">
      <w:pPr>
        <w:widowControl w:val="0"/>
        <w:shd w:val="clear" w:color="auto" w:fill="FFFFFF"/>
        <w:autoSpaceDE w:val="0"/>
        <w:spacing w:line="360" w:lineRule="auto"/>
        <w:ind w:left="11" w:right="5184" w:hanging="11"/>
        <w:rPr>
          <w:color w:val="000000"/>
          <w:lang w:eastAsia="ar-SA"/>
        </w:rPr>
      </w:pPr>
      <w:r w:rsidRPr="001426D0">
        <w:rPr>
          <w:i/>
          <w:iCs/>
          <w:color w:val="000000"/>
          <w:spacing w:val="-2"/>
          <w:lang w:eastAsia="ar-SA"/>
        </w:rPr>
        <w:t>Беркович И.</w:t>
      </w:r>
    </w:p>
    <w:p w:rsidR="004C667D" w:rsidRPr="001426D0" w:rsidRDefault="004C667D" w:rsidP="004C667D">
      <w:pPr>
        <w:widowControl w:val="0"/>
        <w:shd w:val="clear" w:color="auto" w:fill="FFFFFF"/>
        <w:autoSpaceDE w:val="0"/>
        <w:ind w:left="11" w:right="518" w:firstLine="731"/>
        <w:rPr>
          <w:color w:val="000000"/>
          <w:lang w:eastAsia="ar-SA"/>
        </w:rPr>
      </w:pPr>
      <w:r w:rsidRPr="001426D0">
        <w:rPr>
          <w:color w:val="000000"/>
          <w:lang w:eastAsia="ar-SA"/>
        </w:rPr>
        <w:t>25 легких пьес: Украинская мелодия, Осень в лесу, Вальс, Сказка.</w:t>
      </w:r>
    </w:p>
    <w:p w:rsidR="004C667D" w:rsidRPr="001426D0" w:rsidRDefault="004C667D" w:rsidP="004C667D">
      <w:pPr>
        <w:widowControl w:val="0"/>
        <w:shd w:val="clear" w:color="auto" w:fill="FFFFFF"/>
        <w:autoSpaceDE w:val="0"/>
        <w:spacing w:line="277" w:lineRule="exact"/>
        <w:ind w:left="11" w:right="518" w:hanging="11"/>
        <w:rPr>
          <w:color w:val="000000"/>
          <w:spacing w:val="-1"/>
          <w:lang w:eastAsia="ar-SA"/>
        </w:rPr>
      </w:pPr>
      <w:r w:rsidRPr="001426D0">
        <w:rPr>
          <w:color w:val="000000"/>
          <w:lang w:eastAsia="ar-SA"/>
        </w:rPr>
        <w:lastRenderedPageBreak/>
        <w:t xml:space="preserve"> </w:t>
      </w:r>
      <w:r w:rsidRPr="001426D0">
        <w:rPr>
          <w:i/>
          <w:iCs/>
          <w:color w:val="000000"/>
          <w:spacing w:val="-4"/>
          <w:lang w:eastAsia="ar-SA"/>
        </w:rPr>
        <w:t>Блок В.</w:t>
      </w:r>
    </w:p>
    <w:p w:rsidR="004C667D" w:rsidRPr="001426D0" w:rsidRDefault="004C667D" w:rsidP="004C667D">
      <w:pPr>
        <w:widowControl w:val="0"/>
        <w:shd w:val="clear" w:color="auto" w:fill="FFFFFF"/>
        <w:autoSpaceDE w:val="0"/>
        <w:spacing w:line="277" w:lineRule="exact"/>
        <w:ind w:right="518" w:firstLine="734"/>
        <w:rPr>
          <w:i/>
          <w:iCs/>
          <w:color w:val="000000"/>
          <w:spacing w:val="-2"/>
          <w:lang w:eastAsia="ar-SA"/>
        </w:rPr>
      </w:pPr>
      <w:r w:rsidRPr="001426D0">
        <w:rPr>
          <w:color w:val="000000"/>
          <w:spacing w:val="-1"/>
          <w:lang w:eastAsia="ar-SA"/>
        </w:rPr>
        <w:t xml:space="preserve">Детский альбом: Колыбельная, Волынка играет, Медведь в лесу. </w:t>
      </w:r>
    </w:p>
    <w:p w:rsidR="004C667D" w:rsidRPr="001426D0" w:rsidRDefault="004C667D" w:rsidP="004C667D">
      <w:pPr>
        <w:widowControl w:val="0"/>
        <w:shd w:val="clear" w:color="auto" w:fill="FFFFFF"/>
        <w:autoSpaceDE w:val="0"/>
        <w:spacing w:line="277" w:lineRule="exact"/>
        <w:ind w:right="518"/>
        <w:rPr>
          <w:color w:val="000000"/>
          <w:lang w:eastAsia="ar-SA"/>
        </w:rPr>
      </w:pPr>
      <w:r w:rsidRPr="001426D0">
        <w:rPr>
          <w:i/>
          <w:iCs/>
          <w:color w:val="000000"/>
          <w:spacing w:val="-2"/>
          <w:lang w:eastAsia="ar-SA"/>
        </w:rPr>
        <w:t>Галынин Г.</w:t>
      </w:r>
    </w:p>
    <w:p w:rsidR="004C667D" w:rsidRPr="001426D0" w:rsidRDefault="004C667D" w:rsidP="004C667D">
      <w:pPr>
        <w:widowControl w:val="0"/>
        <w:shd w:val="clear" w:color="auto" w:fill="FFFFFF"/>
        <w:autoSpaceDE w:val="0"/>
        <w:spacing w:line="277" w:lineRule="exact"/>
        <w:ind w:left="738"/>
        <w:rPr>
          <w:color w:val="000000"/>
          <w:lang w:eastAsia="ar-SA"/>
        </w:rPr>
      </w:pPr>
      <w:r w:rsidRPr="001426D0">
        <w:rPr>
          <w:color w:val="000000"/>
          <w:lang w:eastAsia="ar-SA"/>
        </w:rPr>
        <w:t>В зоопарке: Чижик, Зайчик, Медведь.</w:t>
      </w:r>
    </w:p>
    <w:p w:rsidR="004C667D" w:rsidRPr="001426D0" w:rsidRDefault="004C667D" w:rsidP="004C667D">
      <w:pPr>
        <w:widowControl w:val="0"/>
        <w:shd w:val="clear" w:color="auto" w:fill="FFFFFF"/>
        <w:autoSpaceDE w:val="0"/>
        <w:spacing w:line="277" w:lineRule="exact"/>
        <w:ind w:left="738"/>
        <w:rPr>
          <w:color w:val="000000"/>
          <w:lang w:eastAsia="ar-SA"/>
        </w:rPr>
      </w:pPr>
    </w:p>
    <w:p w:rsidR="004C667D" w:rsidRPr="001426D0" w:rsidRDefault="004C667D" w:rsidP="004C667D">
      <w:pPr>
        <w:widowControl w:val="0"/>
        <w:shd w:val="clear" w:color="auto" w:fill="FFFFFF"/>
        <w:autoSpaceDE w:val="0"/>
        <w:spacing w:line="277" w:lineRule="exact"/>
        <w:ind w:left="14" w:hanging="14"/>
        <w:rPr>
          <w:color w:val="000000"/>
          <w:lang w:eastAsia="ar-SA"/>
        </w:rPr>
      </w:pPr>
      <w:r w:rsidRPr="001426D0">
        <w:rPr>
          <w:i/>
          <w:iCs/>
          <w:color w:val="000000"/>
          <w:spacing w:val="-2"/>
          <w:lang w:eastAsia="ar-SA"/>
        </w:rPr>
        <w:t>Гедике А.</w:t>
      </w:r>
    </w:p>
    <w:p w:rsidR="004C667D" w:rsidRPr="001426D0" w:rsidRDefault="004C667D" w:rsidP="004C667D">
      <w:pPr>
        <w:widowControl w:val="0"/>
        <w:shd w:val="clear" w:color="auto" w:fill="FFFFFF"/>
        <w:autoSpaceDE w:val="0"/>
        <w:spacing w:before="4" w:line="277" w:lineRule="exact"/>
        <w:ind w:left="18" w:firstLine="724"/>
        <w:rPr>
          <w:color w:val="000000"/>
          <w:spacing w:val="-1"/>
          <w:lang w:eastAsia="ar-SA"/>
        </w:rPr>
      </w:pPr>
      <w:r w:rsidRPr="001426D0">
        <w:rPr>
          <w:color w:val="000000"/>
          <w:lang w:eastAsia="ar-SA"/>
        </w:rPr>
        <w:t xml:space="preserve">Соч. 36. 60 легких фортепианных пьес: Тетр. 1: Заинька, Колыбельная, </w:t>
      </w:r>
      <w:r w:rsidRPr="001426D0">
        <w:rPr>
          <w:color w:val="000000"/>
          <w:spacing w:val="-1"/>
          <w:lang w:eastAsia="ar-SA"/>
        </w:rPr>
        <w:t>Сарабанда, Танец.</w:t>
      </w:r>
    </w:p>
    <w:p w:rsidR="004C667D" w:rsidRPr="001426D0" w:rsidRDefault="004C667D" w:rsidP="004C667D">
      <w:pPr>
        <w:widowControl w:val="0"/>
        <w:shd w:val="clear" w:color="auto" w:fill="FFFFFF"/>
        <w:autoSpaceDE w:val="0"/>
        <w:spacing w:before="4" w:line="277" w:lineRule="exact"/>
        <w:ind w:left="18" w:hanging="18"/>
        <w:rPr>
          <w:color w:val="000000"/>
          <w:lang w:eastAsia="ar-SA"/>
        </w:rPr>
      </w:pPr>
      <w:r w:rsidRPr="001426D0">
        <w:rPr>
          <w:color w:val="000000"/>
          <w:spacing w:val="-1"/>
          <w:lang w:eastAsia="ar-SA"/>
        </w:rPr>
        <w:t xml:space="preserve"> </w:t>
      </w:r>
      <w:r w:rsidRPr="001426D0">
        <w:rPr>
          <w:i/>
          <w:iCs/>
          <w:color w:val="000000"/>
          <w:spacing w:val="-1"/>
          <w:lang w:eastAsia="ar-SA"/>
        </w:rPr>
        <w:t>Гречанинов А.</w:t>
      </w:r>
    </w:p>
    <w:p w:rsidR="004C667D" w:rsidRPr="001426D0" w:rsidRDefault="004C667D" w:rsidP="004C667D">
      <w:pPr>
        <w:widowControl w:val="0"/>
        <w:shd w:val="clear" w:color="auto" w:fill="FFFFFF"/>
        <w:autoSpaceDE w:val="0"/>
        <w:spacing w:before="4" w:line="277" w:lineRule="exact"/>
        <w:ind w:firstLine="727"/>
        <w:rPr>
          <w:color w:val="000000"/>
          <w:spacing w:val="-2"/>
          <w:lang w:eastAsia="ar-SA"/>
        </w:rPr>
      </w:pPr>
      <w:r w:rsidRPr="001426D0">
        <w:rPr>
          <w:color w:val="000000"/>
          <w:lang w:eastAsia="ar-SA"/>
        </w:rPr>
        <w:t xml:space="preserve">Соч. 98. Детский альбом: Маленькая сказка, Скучный рассказ, В разлуке, </w:t>
      </w:r>
      <w:r w:rsidRPr="001426D0">
        <w:rPr>
          <w:color w:val="000000"/>
          <w:spacing w:val="-2"/>
          <w:lang w:eastAsia="ar-SA"/>
        </w:rPr>
        <w:t>Мазурка.</w:t>
      </w:r>
    </w:p>
    <w:p w:rsidR="004C667D" w:rsidRPr="001426D0" w:rsidRDefault="004C667D" w:rsidP="004C667D">
      <w:pPr>
        <w:widowControl w:val="0"/>
        <w:shd w:val="clear" w:color="auto" w:fill="FFFFFF"/>
        <w:autoSpaceDE w:val="0"/>
        <w:spacing w:before="4" w:line="277" w:lineRule="exact"/>
        <w:rPr>
          <w:color w:val="000000"/>
          <w:lang w:eastAsia="ar-SA"/>
        </w:rPr>
      </w:pPr>
      <w:r w:rsidRPr="001426D0">
        <w:rPr>
          <w:color w:val="000000"/>
          <w:spacing w:val="-2"/>
          <w:lang w:eastAsia="ar-SA"/>
        </w:rPr>
        <w:t xml:space="preserve"> </w:t>
      </w:r>
      <w:r w:rsidRPr="001426D0">
        <w:rPr>
          <w:i/>
          <w:iCs/>
          <w:color w:val="000000"/>
          <w:lang w:eastAsia="ar-SA"/>
        </w:rPr>
        <w:t>Денисов Э.</w:t>
      </w:r>
    </w:p>
    <w:p w:rsidR="004C667D" w:rsidRPr="001426D0" w:rsidRDefault="004C667D" w:rsidP="004C667D">
      <w:pPr>
        <w:widowControl w:val="0"/>
        <w:shd w:val="clear" w:color="auto" w:fill="FFFFFF"/>
        <w:autoSpaceDE w:val="0"/>
        <w:spacing w:line="277" w:lineRule="exact"/>
        <w:ind w:left="756"/>
        <w:rPr>
          <w:color w:val="000000"/>
          <w:spacing w:val="-3"/>
          <w:lang w:eastAsia="ar-SA"/>
        </w:rPr>
      </w:pPr>
      <w:r w:rsidRPr="001426D0">
        <w:rPr>
          <w:color w:val="000000"/>
          <w:lang w:eastAsia="ar-SA"/>
        </w:rPr>
        <w:t>Веселая песенка (Хрест. 1 кл., М., 1986, с. 59.)</w:t>
      </w:r>
    </w:p>
    <w:p w:rsidR="004C667D" w:rsidRPr="001426D0" w:rsidRDefault="004C667D" w:rsidP="004C667D">
      <w:pPr>
        <w:widowControl w:val="0"/>
        <w:shd w:val="clear" w:color="auto" w:fill="FFFFFF"/>
        <w:autoSpaceDE w:val="0"/>
        <w:spacing w:line="277" w:lineRule="exact"/>
        <w:ind w:left="7" w:right="5530" w:firstLine="745"/>
        <w:rPr>
          <w:color w:val="000000"/>
          <w:spacing w:val="-3"/>
          <w:lang w:eastAsia="ar-SA"/>
        </w:rPr>
      </w:pPr>
      <w:r w:rsidRPr="001426D0">
        <w:rPr>
          <w:color w:val="000000"/>
          <w:spacing w:val="-3"/>
          <w:lang w:eastAsia="ar-SA"/>
        </w:rPr>
        <w:t>Ласковая песенка.</w:t>
      </w:r>
    </w:p>
    <w:p w:rsidR="004C667D" w:rsidRPr="001426D0" w:rsidRDefault="004C667D" w:rsidP="004C667D">
      <w:pPr>
        <w:widowControl w:val="0"/>
        <w:shd w:val="clear" w:color="auto" w:fill="FFFFFF"/>
        <w:autoSpaceDE w:val="0"/>
        <w:spacing w:line="277" w:lineRule="exact"/>
        <w:ind w:left="7" w:right="5530" w:hanging="7"/>
        <w:rPr>
          <w:color w:val="000000"/>
          <w:lang w:eastAsia="ar-SA"/>
        </w:rPr>
      </w:pPr>
      <w:r w:rsidRPr="001426D0">
        <w:rPr>
          <w:color w:val="000000"/>
          <w:spacing w:val="-3"/>
          <w:lang w:eastAsia="ar-SA"/>
        </w:rPr>
        <w:t xml:space="preserve"> </w:t>
      </w:r>
      <w:r w:rsidRPr="001426D0">
        <w:rPr>
          <w:i/>
          <w:iCs/>
          <w:color w:val="000000"/>
          <w:lang w:eastAsia="ar-SA"/>
        </w:rPr>
        <w:t>Жилинский А.</w:t>
      </w:r>
    </w:p>
    <w:p w:rsidR="004C667D" w:rsidRPr="001426D0" w:rsidRDefault="004C667D" w:rsidP="004C667D">
      <w:pPr>
        <w:widowControl w:val="0"/>
        <w:shd w:val="clear" w:color="auto" w:fill="FFFFFF"/>
        <w:autoSpaceDE w:val="0"/>
        <w:spacing w:before="4" w:line="277" w:lineRule="exact"/>
        <w:ind w:left="752"/>
        <w:rPr>
          <w:color w:val="000000"/>
          <w:spacing w:val="-3"/>
          <w:lang w:eastAsia="ar-SA"/>
        </w:rPr>
      </w:pPr>
      <w:r w:rsidRPr="001426D0">
        <w:rPr>
          <w:color w:val="000000"/>
          <w:lang w:eastAsia="ar-SA"/>
        </w:rPr>
        <w:t>Латвийский народный танец, Веселый пастушок.</w:t>
      </w:r>
    </w:p>
    <w:p w:rsidR="004C667D" w:rsidRPr="001426D0" w:rsidRDefault="004C667D" w:rsidP="004C667D">
      <w:pPr>
        <w:widowControl w:val="0"/>
        <w:shd w:val="clear" w:color="auto" w:fill="FFFFFF"/>
        <w:autoSpaceDE w:val="0"/>
        <w:spacing w:line="277" w:lineRule="exact"/>
        <w:ind w:left="14" w:right="5530" w:firstLine="734"/>
        <w:rPr>
          <w:i/>
          <w:iCs/>
          <w:color w:val="000000"/>
          <w:spacing w:val="-1"/>
          <w:lang w:eastAsia="ar-SA"/>
        </w:rPr>
      </w:pPr>
      <w:r w:rsidRPr="001426D0">
        <w:rPr>
          <w:color w:val="000000"/>
          <w:spacing w:val="-3"/>
          <w:lang w:eastAsia="ar-SA"/>
        </w:rPr>
        <w:t xml:space="preserve">Утренняя зарядка. </w:t>
      </w:r>
    </w:p>
    <w:p w:rsidR="004C667D" w:rsidRPr="001426D0" w:rsidRDefault="004C667D" w:rsidP="004C667D">
      <w:pPr>
        <w:widowControl w:val="0"/>
        <w:shd w:val="clear" w:color="auto" w:fill="FFFFFF"/>
        <w:autoSpaceDE w:val="0"/>
        <w:spacing w:line="277" w:lineRule="exact"/>
        <w:ind w:left="14" w:right="5530" w:hanging="14"/>
        <w:rPr>
          <w:color w:val="000000"/>
          <w:lang w:eastAsia="ar-SA"/>
        </w:rPr>
      </w:pPr>
      <w:r w:rsidRPr="001426D0">
        <w:rPr>
          <w:i/>
          <w:iCs/>
          <w:color w:val="000000"/>
          <w:spacing w:val="-1"/>
          <w:lang w:eastAsia="ar-SA"/>
        </w:rPr>
        <w:t>Кабалевский Д.</w:t>
      </w:r>
    </w:p>
    <w:p w:rsidR="004C667D" w:rsidRPr="001426D0" w:rsidRDefault="004C667D" w:rsidP="004C667D">
      <w:pPr>
        <w:widowControl w:val="0"/>
        <w:shd w:val="clear" w:color="auto" w:fill="FFFFFF"/>
        <w:autoSpaceDE w:val="0"/>
        <w:spacing w:before="7" w:line="277" w:lineRule="exact"/>
        <w:ind w:left="752"/>
        <w:rPr>
          <w:color w:val="000000"/>
          <w:lang w:eastAsia="ar-SA"/>
        </w:rPr>
      </w:pPr>
      <w:r w:rsidRPr="001426D0">
        <w:rPr>
          <w:color w:val="000000"/>
          <w:lang w:eastAsia="ar-SA"/>
        </w:rPr>
        <w:t>Соч. 27. Избранные пьесы для детей: Ночью на реке, Вроде вальса.</w:t>
      </w:r>
    </w:p>
    <w:p w:rsidR="004C667D" w:rsidRPr="001426D0" w:rsidRDefault="004C667D" w:rsidP="004C667D">
      <w:pPr>
        <w:widowControl w:val="0"/>
        <w:shd w:val="clear" w:color="auto" w:fill="FFFFFF"/>
        <w:autoSpaceDE w:val="0"/>
        <w:spacing w:line="277" w:lineRule="exact"/>
        <w:ind w:left="14" w:right="5069" w:firstLine="738"/>
        <w:rPr>
          <w:i/>
          <w:iCs/>
          <w:color w:val="000000"/>
          <w:spacing w:val="-2"/>
          <w:lang w:eastAsia="ar-SA"/>
        </w:rPr>
      </w:pPr>
      <w:r w:rsidRPr="001426D0">
        <w:rPr>
          <w:color w:val="000000"/>
          <w:lang w:eastAsia="ar-SA"/>
        </w:rPr>
        <w:t xml:space="preserve">Соч. 39 № 12 Шутка. </w:t>
      </w:r>
    </w:p>
    <w:p w:rsidR="004C667D" w:rsidRPr="001426D0" w:rsidRDefault="004C667D" w:rsidP="004C667D">
      <w:pPr>
        <w:widowControl w:val="0"/>
        <w:shd w:val="clear" w:color="auto" w:fill="FFFFFF"/>
        <w:autoSpaceDE w:val="0"/>
        <w:spacing w:line="277" w:lineRule="exact"/>
        <w:ind w:left="14" w:right="5069" w:hanging="14"/>
        <w:rPr>
          <w:color w:val="000000"/>
          <w:lang w:eastAsia="ar-SA"/>
        </w:rPr>
      </w:pPr>
      <w:r w:rsidRPr="001426D0">
        <w:rPr>
          <w:i/>
          <w:iCs/>
          <w:color w:val="000000"/>
          <w:spacing w:val="-2"/>
          <w:lang w:eastAsia="ar-SA"/>
        </w:rPr>
        <w:t>Майкапар С.</w:t>
      </w:r>
    </w:p>
    <w:p w:rsidR="004C667D" w:rsidRPr="001426D0" w:rsidRDefault="004C667D" w:rsidP="004C667D">
      <w:pPr>
        <w:widowControl w:val="0"/>
        <w:shd w:val="clear" w:color="auto" w:fill="FFFFFF"/>
        <w:autoSpaceDE w:val="0"/>
        <w:spacing w:line="277" w:lineRule="exact"/>
        <w:ind w:left="11" w:right="1382" w:firstLine="738"/>
        <w:rPr>
          <w:color w:val="000000"/>
          <w:lang w:eastAsia="ar-SA"/>
        </w:rPr>
      </w:pPr>
      <w:r w:rsidRPr="001426D0">
        <w:rPr>
          <w:color w:val="000000"/>
          <w:lang w:eastAsia="ar-SA"/>
        </w:rPr>
        <w:t>Соч. 28. Бирюльки: Пастушок, В садике, Сказочка, Вальс.</w:t>
      </w:r>
    </w:p>
    <w:p w:rsidR="004C667D" w:rsidRPr="001426D0" w:rsidRDefault="004C667D" w:rsidP="004C667D">
      <w:pPr>
        <w:widowControl w:val="0"/>
        <w:shd w:val="clear" w:color="auto" w:fill="FFFFFF"/>
        <w:autoSpaceDE w:val="0"/>
        <w:spacing w:line="277" w:lineRule="exact"/>
        <w:ind w:left="11" w:right="1382" w:hanging="11"/>
        <w:rPr>
          <w:color w:val="000000"/>
          <w:lang w:eastAsia="ar-SA"/>
        </w:rPr>
      </w:pPr>
    </w:p>
    <w:p w:rsidR="004C667D" w:rsidRPr="001426D0" w:rsidRDefault="004C667D" w:rsidP="004C667D">
      <w:pPr>
        <w:widowControl w:val="0"/>
        <w:shd w:val="clear" w:color="auto" w:fill="FFFFFF"/>
        <w:autoSpaceDE w:val="0"/>
        <w:spacing w:line="277" w:lineRule="exact"/>
        <w:ind w:left="11" w:right="1382" w:hanging="11"/>
        <w:rPr>
          <w:color w:val="000000"/>
          <w:lang w:eastAsia="ar-SA"/>
        </w:rPr>
      </w:pPr>
      <w:r w:rsidRPr="001426D0">
        <w:rPr>
          <w:color w:val="000000"/>
          <w:lang w:eastAsia="ar-SA"/>
        </w:rPr>
        <w:t xml:space="preserve"> </w:t>
      </w:r>
      <w:r w:rsidRPr="001426D0">
        <w:rPr>
          <w:i/>
          <w:iCs/>
          <w:color w:val="000000"/>
          <w:spacing w:val="-3"/>
          <w:lang w:eastAsia="ar-SA"/>
        </w:rPr>
        <w:t>Моцарт Л.</w:t>
      </w:r>
    </w:p>
    <w:p w:rsidR="004C667D" w:rsidRPr="001426D0" w:rsidRDefault="004C667D" w:rsidP="004C667D">
      <w:pPr>
        <w:widowControl w:val="0"/>
        <w:shd w:val="clear" w:color="auto" w:fill="FFFFFF"/>
        <w:autoSpaceDE w:val="0"/>
        <w:spacing w:line="277" w:lineRule="exact"/>
        <w:ind w:left="11" w:firstLine="749"/>
        <w:rPr>
          <w:color w:val="000000"/>
          <w:spacing w:val="-2"/>
          <w:lang w:eastAsia="ar-SA"/>
        </w:rPr>
      </w:pPr>
      <w:r w:rsidRPr="001426D0">
        <w:rPr>
          <w:color w:val="000000"/>
          <w:lang w:eastAsia="ar-SA"/>
        </w:rPr>
        <w:t xml:space="preserve">12 пьес из нотной тетради Вольфганга Моцарта: Англэз, Ария, Менуэт </w:t>
      </w:r>
      <w:r w:rsidRPr="001426D0">
        <w:rPr>
          <w:color w:val="000000"/>
          <w:spacing w:val="-2"/>
          <w:lang w:eastAsia="ar-SA"/>
        </w:rPr>
        <w:t>Ре мажор.</w:t>
      </w:r>
    </w:p>
    <w:p w:rsidR="004C667D" w:rsidRPr="001426D0" w:rsidRDefault="004C667D" w:rsidP="004C667D">
      <w:pPr>
        <w:widowControl w:val="0"/>
        <w:shd w:val="clear" w:color="auto" w:fill="FFFFFF"/>
        <w:autoSpaceDE w:val="0"/>
        <w:spacing w:line="277" w:lineRule="exact"/>
        <w:rPr>
          <w:color w:val="000000"/>
          <w:lang w:eastAsia="ar-SA"/>
        </w:rPr>
      </w:pPr>
      <w:r w:rsidRPr="001426D0">
        <w:rPr>
          <w:color w:val="000000"/>
          <w:spacing w:val="-2"/>
          <w:lang w:eastAsia="ar-SA"/>
        </w:rPr>
        <w:t xml:space="preserve"> </w:t>
      </w:r>
      <w:r w:rsidRPr="001426D0">
        <w:rPr>
          <w:i/>
          <w:iCs/>
          <w:color w:val="000000"/>
          <w:spacing w:val="-2"/>
          <w:lang w:eastAsia="ar-SA"/>
        </w:rPr>
        <w:t>Мясковский Н.</w:t>
      </w:r>
    </w:p>
    <w:p w:rsidR="004C667D" w:rsidRPr="001426D0" w:rsidRDefault="004C667D" w:rsidP="004C667D">
      <w:pPr>
        <w:widowControl w:val="0"/>
        <w:shd w:val="clear" w:color="auto" w:fill="FFFFFF"/>
        <w:autoSpaceDE w:val="0"/>
        <w:spacing w:line="277" w:lineRule="exact"/>
        <w:ind w:left="18" w:firstLine="749"/>
        <w:rPr>
          <w:i/>
          <w:iCs/>
          <w:color w:val="000000"/>
          <w:spacing w:val="-5"/>
          <w:lang w:eastAsia="ar-SA"/>
        </w:rPr>
      </w:pPr>
      <w:r w:rsidRPr="001426D0">
        <w:rPr>
          <w:color w:val="000000"/>
          <w:lang w:eastAsia="ar-SA"/>
        </w:rPr>
        <w:t xml:space="preserve">10 очень легких пьес для фортепиано: Веселое настроение, Вроде вальса, Беззаботная песенка. </w:t>
      </w:r>
    </w:p>
    <w:p w:rsidR="004C667D" w:rsidRPr="001426D0" w:rsidRDefault="004C667D" w:rsidP="004C667D">
      <w:pPr>
        <w:widowControl w:val="0"/>
        <w:shd w:val="clear" w:color="auto" w:fill="FFFFFF"/>
        <w:autoSpaceDE w:val="0"/>
        <w:spacing w:line="277" w:lineRule="exact"/>
        <w:ind w:left="18" w:hanging="18"/>
        <w:rPr>
          <w:color w:val="000000"/>
          <w:lang w:eastAsia="ar-SA"/>
        </w:rPr>
      </w:pPr>
      <w:r w:rsidRPr="001426D0">
        <w:rPr>
          <w:i/>
          <w:iCs/>
          <w:color w:val="000000"/>
          <w:spacing w:val="-5"/>
          <w:lang w:eastAsia="ar-SA"/>
        </w:rPr>
        <w:t>Слонов Ю.</w:t>
      </w:r>
    </w:p>
    <w:p w:rsidR="004C667D" w:rsidRPr="001426D0" w:rsidRDefault="004C667D" w:rsidP="004C667D">
      <w:pPr>
        <w:widowControl w:val="0"/>
        <w:shd w:val="clear" w:color="auto" w:fill="FFFFFF"/>
        <w:autoSpaceDE w:val="0"/>
        <w:spacing w:line="277" w:lineRule="exact"/>
        <w:ind w:left="32" w:right="4147" w:firstLine="713"/>
        <w:rPr>
          <w:i/>
          <w:iCs/>
          <w:color w:val="000000"/>
          <w:spacing w:val="-7"/>
          <w:lang w:eastAsia="ar-SA"/>
        </w:rPr>
      </w:pPr>
      <w:r w:rsidRPr="001426D0">
        <w:rPr>
          <w:color w:val="000000"/>
          <w:lang w:eastAsia="ar-SA"/>
        </w:rPr>
        <w:t xml:space="preserve">Полька (Хрест. 1 кл., М., 1986). </w:t>
      </w:r>
    </w:p>
    <w:p w:rsidR="004C667D" w:rsidRPr="001426D0" w:rsidRDefault="004C667D" w:rsidP="004C667D">
      <w:pPr>
        <w:widowControl w:val="0"/>
        <w:shd w:val="clear" w:color="auto" w:fill="FFFFFF"/>
        <w:autoSpaceDE w:val="0"/>
        <w:spacing w:line="277" w:lineRule="exact"/>
        <w:ind w:left="32" w:right="4147" w:hanging="32"/>
        <w:rPr>
          <w:color w:val="000000"/>
          <w:spacing w:val="-3"/>
          <w:lang w:eastAsia="ar-SA"/>
        </w:rPr>
      </w:pPr>
      <w:r w:rsidRPr="001426D0">
        <w:rPr>
          <w:i/>
          <w:iCs/>
          <w:color w:val="000000"/>
          <w:spacing w:val="-7"/>
          <w:lang w:eastAsia="ar-SA"/>
        </w:rPr>
        <w:t>Тетцель Э.</w:t>
      </w:r>
    </w:p>
    <w:p w:rsidR="004C667D" w:rsidRPr="001426D0" w:rsidRDefault="004C667D" w:rsidP="004C667D">
      <w:pPr>
        <w:widowControl w:val="0"/>
        <w:shd w:val="clear" w:color="auto" w:fill="FFFFFF"/>
        <w:autoSpaceDE w:val="0"/>
        <w:spacing w:line="277" w:lineRule="exact"/>
        <w:ind w:left="32" w:right="5069" w:firstLine="709"/>
        <w:rPr>
          <w:i/>
          <w:iCs/>
          <w:color w:val="000000"/>
          <w:spacing w:val="-7"/>
          <w:lang w:eastAsia="ar-SA"/>
        </w:rPr>
      </w:pPr>
      <w:r w:rsidRPr="001426D0">
        <w:rPr>
          <w:color w:val="000000"/>
          <w:spacing w:val="-3"/>
          <w:lang w:eastAsia="ar-SA"/>
        </w:rPr>
        <w:t xml:space="preserve">Прелюдия До мажор. </w:t>
      </w:r>
    </w:p>
    <w:p w:rsidR="004C667D" w:rsidRPr="001426D0" w:rsidRDefault="004C667D" w:rsidP="004C667D">
      <w:pPr>
        <w:widowControl w:val="0"/>
        <w:shd w:val="clear" w:color="auto" w:fill="FFFFFF"/>
        <w:autoSpaceDE w:val="0"/>
        <w:spacing w:line="277" w:lineRule="exact"/>
        <w:ind w:left="32" w:right="5069" w:hanging="32"/>
        <w:rPr>
          <w:color w:val="000000"/>
          <w:lang w:eastAsia="ar-SA"/>
        </w:rPr>
      </w:pPr>
      <w:r w:rsidRPr="001426D0">
        <w:rPr>
          <w:i/>
          <w:iCs/>
          <w:color w:val="000000"/>
          <w:spacing w:val="-7"/>
          <w:lang w:eastAsia="ar-SA"/>
        </w:rPr>
        <w:t>Фрид Г.</w:t>
      </w:r>
    </w:p>
    <w:p w:rsidR="004C667D" w:rsidRPr="001426D0" w:rsidRDefault="004C667D" w:rsidP="004C667D">
      <w:pPr>
        <w:widowControl w:val="0"/>
        <w:shd w:val="clear" w:color="auto" w:fill="FFFFFF"/>
        <w:autoSpaceDE w:val="0"/>
        <w:spacing w:line="277" w:lineRule="exact"/>
        <w:ind w:left="11" w:right="461" w:firstLine="734"/>
        <w:rPr>
          <w:i/>
          <w:iCs/>
          <w:color w:val="000000"/>
          <w:spacing w:val="-2"/>
          <w:lang w:eastAsia="ar-SA"/>
        </w:rPr>
      </w:pPr>
      <w:r w:rsidRPr="001426D0">
        <w:rPr>
          <w:color w:val="000000"/>
          <w:lang w:eastAsia="ar-SA"/>
        </w:rPr>
        <w:t xml:space="preserve">Соч. 41. Мишка, Веселый скрипач (Хрестоматия, 1кл., 1986, с. 46). </w:t>
      </w:r>
    </w:p>
    <w:p w:rsidR="004C667D" w:rsidRPr="001426D0" w:rsidRDefault="004C667D" w:rsidP="004C667D">
      <w:pPr>
        <w:widowControl w:val="0"/>
        <w:shd w:val="clear" w:color="auto" w:fill="FFFFFF"/>
        <w:autoSpaceDE w:val="0"/>
        <w:spacing w:line="277" w:lineRule="exact"/>
        <w:ind w:left="11" w:right="461" w:hanging="11"/>
        <w:rPr>
          <w:color w:val="000000"/>
          <w:spacing w:val="-4"/>
          <w:lang w:eastAsia="ar-SA"/>
        </w:rPr>
      </w:pPr>
      <w:r w:rsidRPr="001426D0">
        <w:rPr>
          <w:i/>
          <w:iCs/>
          <w:color w:val="000000"/>
          <w:spacing w:val="-2"/>
          <w:lang w:eastAsia="ar-SA"/>
        </w:rPr>
        <w:t>Шостакович Д.</w:t>
      </w:r>
    </w:p>
    <w:p w:rsidR="004C667D" w:rsidRPr="001426D0" w:rsidRDefault="004C667D" w:rsidP="004C667D">
      <w:pPr>
        <w:widowControl w:val="0"/>
        <w:shd w:val="clear" w:color="auto" w:fill="FFFFFF"/>
        <w:autoSpaceDE w:val="0"/>
        <w:spacing w:line="277" w:lineRule="exact"/>
        <w:ind w:left="738"/>
        <w:rPr>
          <w:color w:val="000000"/>
          <w:u w:val="single"/>
          <w:lang w:eastAsia="ar-SA"/>
        </w:rPr>
      </w:pPr>
      <w:r w:rsidRPr="001426D0">
        <w:rPr>
          <w:color w:val="000000"/>
          <w:spacing w:val="-4"/>
          <w:lang w:eastAsia="ar-SA"/>
        </w:rPr>
        <w:t>Марш.</w:t>
      </w:r>
    </w:p>
    <w:p w:rsidR="004C667D" w:rsidRPr="001426D0" w:rsidRDefault="004C667D" w:rsidP="004C667D">
      <w:pPr>
        <w:widowControl w:val="0"/>
        <w:shd w:val="clear" w:color="auto" w:fill="FFFFFF"/>
        <w:autoSpaceDE w:val="0"/>
        <w:spacing w:before="284"/>
        <w:ind w:left="29"/>
        <w:rPr>
          <w:i/>
          <w:iCs/>
          <w:color w:val="000000"/>
          <w:spacing w:val="-2"/>
          <w:lang w:eastAsia="ar-SA"/>
        </w:rPr>
      </w:pPr>
      <w:r w:rsidRPr="001426D0">
        <w:rPr>
          <w:color w:val="000000"/>
          <w:u w:val="single"/>
          <w:lang w:eastAsia="ar-SA"/>
        </w:rPr>
        <w:t>Полифонические произведения</w:t>
      </w:r>
    </w:p>
    <w:p w:rsidR="004C667D" w:rsidRPr="001426D0" w:rsidRDefault="004C667D" w:rsidP="004C667D">
      <w:pPr>
        <w:widowControl w:val="0"/>
        <w:shd w:val="clear" w:color="auto" w:fill="FFFFFF"/>
        <w:autoSpaceDE w:val="0"/>
        <w:spacing w:before="277" w:line="277" w:lineRule="exact"/>
        <w:ind w:left="14"/>
        <w:rPr>
          <w:color w:val="000000"/>
          <w:spacing w:val="-3"/>
          <w:lang w:eastAsia="ar-SA"/>
        </w:rPr>
      </w:pPr>
      <w:r w:rsidRPr="001426D0">
        <w:rPr>
          <w:i/>
          <w:iCs/>
          <w:color w:val="000000"/>
          <w:spacing w:val="-2"/>
          <w:lang w:eastAsia="ar-SA"/>
        </w:rPr>
        <w:t>Аглинцева Е.</w:t>
      </w:r>
    </w:p>
    <w:p w:rsidR="004C667D" w:rsidRPr="001426D0" w:rsidRDefault="004C667D" w:rsidP="004C667D">
      <w:pPr>
        <w:widowControl w:val="0"/>
        <w:shd w:val="clear" w:color="auto" w:fill="FFFFFF"/>
        <w:autoSpaceDE w:val="0"/>
        <w:spacing w:line="277" w:lineRule="exact"/>
        <w:ind w:left="22" w:right="5990" w:firstLine="727"/>
        <w:rPr>
          <w:i/>
          <w:iCs/>
          <w:color w:val="000000"/>
          <w:spacing w:val="-3"/>
          <w:lang w:eastAsia="ar-SA"/>
        </w:rPr>
      </w:pPr>
      <w:r w:rsidRPr="001426D0">
        <w:rPr>
          <w:color w:val="000000"/>
          <w:spacing w:val="-3"/>
          <w:lang w:eastAsia="ar-SA"/>
        </w:rPr>
        <w:t xml:space="preserve">Русская песня. </w:t>
      </w:r>
    </w:p>
    <w:p w:rsidR="004C667D" w:rsidRPr="001426D0" w:rsidRDefault="004C667D" w:rsidP="004C667D">
      <w:pPr>
        <w:widowControl w:val="0"/>
        <w:shd w:val="clear" w:color="auto" w:fill="FFFFFF"/>
        <w:autoSpaceDE w:val="0"/>
        <w:spacing w:line="277" w:lineRule="exact"/>
        <w:ind w:left="22" w:right="5990" w:hanging="22"/>
        <w:rPr>
          <w:color w:val="000000"/>
          <w:lang w:eastAsia="ar-SA"/>
        </w:rPr>
      </w:pPr>
      <w:r w:rsidRPr="001426D0">
        <w:rPr>
          <w:i/>
          <w:iCs/>
          <w:color w:val="000000"/>
          <w:spacing w:val="-3"/>
          <w:lang w:eastAsia="ar-SA"/>
        </w:rPr>
        <w:t>Беркович И.</w:t>
      </w:r>
    </w:p>
    <w:p w:rsidR="004C667D" w:rsidRPr="001426D0" w:rsidRDefault="004C667D" w:rsidP="004C667D">
      <w:pPr>
        <w:widowControl w:val="0"/>
        <w:shd w:val="clear" w:color="auto" w:fill="FFFFFF"/>
        <w:autoSpaceDE w:val="0"/>
        <w:spacing w:line="277" w:lineRule="exact"/>
        <w:ind w:left="18" w:right="3226" w:firstLine="731"/>
        <w:rPr>
          <w:i/>
          <w:iCs/>
          <w:color w:val="000000"/>
          <w:spacing w:val="-3"/>
          <w:lang w:eastAsia="ar-SA"/>
        </w:rPr>
      </w:pPr>
      <w:r w:rsidRPr="001426D0">
        <w:rPr>
          <w:color w:val="000000"/>
          <w:lang w:eastAsia="ar-SA"/>
        </w:rPr>
        <w:t xml:space="preserve">25 легких пьес для фортепиано: Канон. </w:t>
      </w:r>
    </w:p>
    <w:p w:rsidR="004C667D" w:rsidRPr="001426D0" w:rsidRDefault="004C667D" w:rsidP="004C667D">
      <w:pPr>
        <w:widowControl w:val="0"/>
        <w:shd w:val="clear" w:color="auto" w:fill="FFFFFF"/>
        <w:autoSpaceDE w:val="0"/>
        <w:spacing w:line="277" w:lineRule="exact"/>
        <w:ind w:left="18" w:right="3226" w:hanging="18"/>
        <w:rPr>
          <w:color w:val="000000"/>
          <w:lang w:eastAsia="ar-SA"/>
        </w:rPr>
      </w:pPr>
      <w:r w:rsidRPr="001426D0">
        <w:rPr>
          <w:i/>
          <w:iCs/>
          <w:color w:val="000000"/>
          <w:spacing w:val="-3"/>
          <w:lang w:eastAsia="ar-SA"/>
        </w:rPr>
        <w:t>Витхауер Д.</w:t>
      </w:r>
    </w:p>
    <w:p w:rsidR="004C667D" w:rsidRPr="001426D0" w:rsidRDefault="004C667D" w:rsidP="004C667D">
      <w:pPr>
        <w:widowControl w:val="0"/>
        <w:shd w:val="clear" w:color="auto" w:fill="FFFFFF"/>
        <w:autoSpaceDE w:val="0"/>
        <w:spacing w:line="277" w:lineRule="exact"/>
        <w:ind w:left="742"/>
        <w:rPr>
          <w:color w:val="000000"/>
          <w:spacing w:val="3"/>
          <w:lang w:eastAsia="ar-SA"/>
        </w:rPr>
      </w:pPr>
      <w:r w:rsidRPr="001426D0">
        <w:rPr>
          <w:color w:val="000000"/>
          <w:lang w:eastAsia="ar-SA"/>
        </w:rPr>
        <w:t>Гавот ля минор (Легкие пьесы и этюды. Сост. Грач, Шамаева, № 56).</w:t>
      </w:r>
    </w:p>
    <w:p w:rsidR="004C667D" w:rsidRPr="001426D0" w:rsidRDefault="004C667D" w:rsidP="004C667D">
      <w:pPr>
        <w:widowControl w:val="0"/>
        <w:shd w:val="clear" w:color="auto" w:fill="FFFFFF"/>
        <w:autoSpaceDE w:val="0"/>
        <w:spacing w:line="277" w:lineRule="exact"/>
        <w:ind w:left="4"/>
        <w:rPr>
          <w:i/>
          <w:iCs/>
          <w:color w:val="000000"/>
          <w:spacing w:val="-2"/>
          <w:lang w:eastAsia="ar-SA"/>
        </w:rPr>
      </w:pPr>
      <w:r w:rsidRPr="001426D0">
        <w:rPr>
          <w:color w:val="000000"/>
          <w:spacing w:val="3"/>
          <w:lang w:eastAsia="ar-SA"/>
        </w:rPr>
        <w:t xml:space="preserve">           «Во поле береза стояла», рус.нар.песня в обр. К.Сорокина (Музыка для </w:t>
      </w:r>
      <w:r w:rsidRPr="001426D0">
        <w:rPr>
          <w:color w:val="000000"/>
          <w:lang w:eastAsia="ar-SA"/>
        </w:rPr>
        <w:t xml:space="preserve">детей, вып. 1.) </w:t>
      </w:r>
    </w:p>
    <w:p w:rsidR="004C667D" w:rsidRPr="001426D0" w:rsidRDefault="004C667D" w:rsidP="004C667D">
      <w:pPr>
        <w:widowControl w:val="0"/>
        <w:shd w:val="clear" w:color="auto" w:fill="FFFFFF"/>
        <w:autoSpaceDE w:val="0"/>
        <w:spacing w:line="277" w:lineRule="exact"/>
        <w:ind w:left="4" w:hanging="4"/>
        <w:rPr>
          <w:color w:val="000000"/>
          <w:lang w:eastAsia="ar-SA"/>
        </w:rPr>
      </w:pPr>
      <w:r w:rsidRPr="001426D0">
        <w:rPr>
          <w:i/>
          <w:iCs/>
          <w:color w:val="000000"/>
          <w:spacing w:val="-2"/>
          <w:lang w:eastAsia="ar-SA"/>
        </w:rPr>
        <w:t>Гендель Г.</w:t>
      </w:r>
    </w:p>
    <w:p w:rsidR="004C667D" w:rsidRPr="001426D0" w:rsidRDefault="004C667D" w:rsidP="004C667D">
      <w:pPr>
        <w:widowControl w:val="0"/>
        <w:shd w:val="clear" w:color="auto" w:fill="FFFFFF"/>
        <w:autoSpaceDE w:val="0"/>
        <w:spacing w:line="277" w:lineRule="exact"/>
        <w:ind w:left="742"/>
        <w:rPr>
          <w:color w:val="000000"/>
          <w:spacing w:val="-1"/>
          <w:lang w:eastAsia="ar-SA"/>
        </w:rPr>
      </w:pPr>
      <w:r w:rsidRPr="001426D0">
        <w:rPr>
          <w:color w:val="000000"/>
          <w:lang w:eastAsia="ar-SA"/>
        </w:rPr>
        <w:t>Менуэт ре минор (Фортепианная игра).</w:t>
      </w:r>
    </w:p>
    <w:p w:rsidR="004C667D" w:rsidRPr="001426D0" w:rsidRDefault="004C667D" w:rsidP="004C667D">
      <w:pPr>
        <w:widowControl w:val="0"/>
        <w:shd w:val="clear" w:color="auto" w:fill="FFFFFF"/>
        <w:autoSpaceDE w:val="0"/>
        <w:spacing w:line="277" w:lineRule="exact"/>
        <w:rPr>
          <w:i/>
          <w:iCs/>
          <w:color w:val="000000"/>
          <w:spacing w:val="-2"/>
          <w:lang w:eastAsia="ar-SA"/>
        </w:rPr>
      </w:pPr>
      <w:r w:rsidRPr="001426D0">
        <w:rPr>
          <w:color w:val="000000"/>
          <w:spacing w:val="-1"/>
          <w:lang w:eastAsia="ar-SA"/>
        </w:rPr>
        <w:t xml:space="preserve">«Дровосек» русская нар.песня (и другие обработки народных песен из Сборника </w:t>
      </w:r>
      <w:r w:rsidRPr="001426D0">
        <w:rPr>
          <w:color w:val="000000"/>
          <w:lang w:eastAsia="ar-SA"/>
        </w:rPr>
        <w:t xml:space="preserve">полифонических пьес. В.1. Сост. С.Ляховицкая. М., 1957). </w:t>
      </w:r>
    </w:p>
    <w:p w:rsidR="004C667D" w:rsidRPr="001426D0" w:rsidRDefault="004C667D" w:rsidP="004C667D">
      <w:pPr>
        <w:widowControl w:val="0"/>
        <w:shd w:val="clear" w:color="auto" w:fill="FFFFFF"/>
        <w:autoSpaceDE w:val="0"/>
        <w:spacing w:line="277" w:lineRule="exact"/>
        <w:rPr>
          <w:i/>
          <w:iCs/>
          <w:color w:val="000000"/>
          <w:spacing w:val="-2"/>
          <w:lang w:eastAsia="ar-SA"/>
        </w:rPr>
      </w:pPr>
    </w:p>
    <w:p w:rsidR="004C667D" w:rsidRPr="001426D0" w:rsidRDefault="004C667D" w:rsidP="004C667D">
      <w:pPr>
        <w:widowControl w:val="0"/>
        <w:shd w:val="clear" w:color="auto" w:fill="FFFFFF"/>
        <w:autoSpaceDE w:val="0"/>
        <w:spacing w:line="277" w:lineRule="exact"/>
        <w:rPr>
          <w:color w:val="000000"/>
          <w:spacing w:val="-1"/>
          <w:lang w:eastAsia="ar-SA"/>
        </w:rPr>
      </w:pPr>
      <w:r w:rsidRPr="001426D0">
        <w:rPr>
          <w:i/>
          <w:iCs/>
          <w:color w:val="000000"/>
          <w:spacing w:val="-2"/>
          <w:lang w:eastAsia="ar-SA"/>
        </w:rPr>
        <w:t>Кепитис Я.</w:t>
      </w:r>
    </w:p>
    <w:p w:rsidR="004C667D" w:rsidRPr="001426D0" w:rsidRDefault="004C667D" w:rsidP="004C667D">
      <w:pPr>
        <w:widowControl w:val="0"/>
        <w:shd w:val="clear" w:color="auto" w:fill="FFFFFF"/>
        <w:autoSpaceDE w:val="0"/>
        <w:spacing w:line="277" w:lineRule="exact"/>
        <w:ind w:firstLine="734"/>
        <w:rPr>
          <w:i/>
          <w:iCs/>
          <w:color w:val="000000"/>
          <w:spacing w:val="-3"/>
          <w:lang w:eastAsia="ar-SA"/>
        </w:rPr>
      </w:pPr>
      <w:r w:rsidRPr="001426D0">
        <w:rPr>
          <w:color w:val="000000"/>
          <w:spacing w:val="-1"/>
          <w:lang w:eastAsia="ar-SA"/>
        </w:rPr>
        <w:lastRenderedPageBreak/>
        <w:t xml:space="preserve">Песенка (Легкие пьесы и этюды для начинающих. Сост. Грач и Шамаева) </w:t>
      </w:r>
      <w:r w:rsidRPr="001426D0">
        <w:rPr>
          <w:color w:val="000000"/>
          <w:spacing w:val="10"/>
          <w:lang w:eastAsia="ar-SA"/>
        </w:rPr>
        <w:t>№49.</w:t>
      </w:r>
    </w:p>
    <w:p w:rsidR="004C667D" w:rsidRPr="001426D0" w:rsidRDefault="004C667D" w:rsidP="004C667D">
      <w:pPr>
        <w:widowControl w:val="0"/>
        <w:shd w:val="clear" w:color="auto" w:fill="FFFFFF"/>
        <w:autoSpaceDE w:val="0"/>
        <w:spacing w:line="277" w:lineRule="exact"/>
        <w:ind w:left="50" w:hanging="50"/>
        <w:rPr>
          <w:color w:val="000000"/>
          <w:spacing w:val="-3"/>
          <w:lang w:eastAsia="ar-SA"/>
        </w:rPr>
      </w:pPr>
      <w:r w:rsidRPr="001426D0">
        <w:rPr>
          <w:i/>
          <w:iCs/>
          <w:color w:val="000000"/>
          <w:spacing w:val="-3"/>
          <w:lang w:eastAsia="ar-SA"/>
        </w:rPr>
        <w:t>Кригер И.</w:t>
      </w:r>
    </w:p>
    <w:p w:rsidR="004C667D" w:rsidRPr="001426D0" w:rsidRDefault="004C667D" w:rsidP="004C667D">
      <w:pPr>
        <w:widowControl w:val="0"/>
        <w:shd w:val="clear" w:color="auto" w:fill="FFFFFF"/>
        <w:autoSpaceDE w:val="0"/>
        <w:spacing w:line="277" w:lineRule="exact"/>
        <w:ind w:left="50" w:right="5357" w:firstLine="731"/>
        <w:rPr>
          <w:i/>
          <w:iCs/>
          <w:color w:val="000000"/>
          <w:spacing w:val="-3"/>
          <w:lang w:eastAsia="ar-SA"/>
        </w:rPr>
      </w:pPr>
      <w:r w:rsidRPr="001426D0">
        <w:rPr>
          <w:color w:val="000000"/>
          <w:spacing w:val="-3"/>
          <w:lang w:eastAsia="ar-SA"/>
        </w:rPr>
        <w:t xml:space="preserve">Менуэт ля минор. </w:t>
      </w:r>
    </w:p>
    <w:p w:rsidR="004C667D" w:rsidRPr="001426D0" w:rsidRDefault="004C667D" w:rsidP="004C667D">
      <w:pPr>
        <w:widowControl w:val="0"/>
        <w:shd w:val="clear" w:color="auto" w:fill="FFFFFF"/>
        <w:autoSpaceDE w:val="0"/>
        <w:spacing w:line="277" w:lineRule="exact"/>
        <w:ind w:left="50" w:right="5357" w:hanging="50"/>
        <w:rPr>
          <w:color w:val="000000"/>
          <w:spacing w:val="-3"/>
          <w:lang w:eastAsia="ar-SA"/>
        </w:rPr>
      </w:pPr>
      <w:r w:rsidRPr="001426D0">
        <w:rPr>
          <w:i/>
          <w:iCs/>
          <w:color w:val="000000"/>
          <w:spacing w:val="-3"/>
          <w:lang w:eastAsia="ar-SA"/>
        </w:rPr>
        <w:t>Моцарт В.</w:t>
      </w:r>
    </w:p>
    <w:p w:rsidR="004C667D" w:rsidRPr="001426D0" w:rsidRDefault="004C667D" w:rsidP="004C667D">
      <w:pPr>
        <w:widowControl w:val="0"/>
        <w:shd w:val="clear" w:color="auto" w:fill="FFFFFF"/>
        <w:autoSpaceDE w:val="0"/>
        <w:spacing w:line="277" w:lineRule="exact"/>
        <w:ind w:left="61" w:right="5357" w:firstLine="720"/>
        <w:rPr>
          <w:i/>
          <w:iCs/>
          <w:color w:val="000000"/>
          <w:spacing w:val="-4"/>
          <w:lang w:eastAsia="ar-SA"/>
        </w:rPr>
      </w:pPr>
      <w:r w:rsidRPr="001426D0">
        <w:rPr>
          <w:color w:val="000000"/>
          <w:spacing w:val="-3"/>
          <w:lang w:eastAsia="ar-SA"/>
        </w:rPr>
        <w:t xml:space="preserve">Менуэт Фа мажор. </w:t>
      </w:r>
    </w:p>
    <w:p w:rsidR="004C667D" w:rsidRPr="001426D0" w:rsidRDefault="004C667D" w:rsidP="004C667D">
      <w:pPr>
        <w:widowControl w:val="0"/>
        <w:shd w:val="clear" w:color="auto" w:fill="FFFFFF"/>
        <w:autoSpaceDE w:val="0"/>
        <w:spacing w:line="277" w:lineRule="exact"/>
        <w:ind w:left="61" w:right="5357" w:hanging="61"/>
        <w:rPr>
          <w:color w:val="000000"/>
          <w:spacing w:val="-1"/>
          <w:lang w:eastAsia="ar-SA"/>
        </w:rPr>
      </w:pPr>
      <w:r w:rsidRPr="001426D0">
        <w:rPr>
          <w:i/>
          <w:iCs/>
          <w:color w:val="000000"/>
          <w:spacing w:val="-4"/>
          <w:lang w:eastAsia="ar-SA"/>
        </w:rPr>
        <w:t>Моцарт Л.</w:t>
      </w:r>
    </w:p>
    <w:p w:rsidR="004C667D" w:rsidRPr="001426D0" w:rsidRDefault="004C667D" w:rsidP="004C667D">
      <w:pPr>
        <w:widowControl w:val="0"/>
        <w:shd w:val="clear" w:color="auto" w:fill="FFFFFF"/>
        <w:autoSpaceDE w:val="0"/>
        <w:spacing w:line="277" w:lineRule="exact"/>
        <w:ind w:left="778"/>
        <w:rPr>
          <w:color w:val="000000"/>
          <w:spacing w:val="-1"/>
          <w:lang w:eastAsia="ar-SA"/>
        </w:rPr>
      </w:pPr>
      <w:r w:rsidRPr="001426D0">
        <w:rPr>
          <w:color w:val="000000"/>
          <w:spacing w:val="-1"/>
          <w:lang w:eastAsia="ar-SA"/>
        </w:rPr>
        <w:t>Менуэт ре минор.</w:t>
      </w:r>
    </w:p>
    <w:p w:rsidR="004C667D" w:rsidRPr="001426D0" w:rsidRDefault="004C667D" w:rsidP="004C667D">
      <w:pPr>
        <w:widowControl w:val="0"/>
        <w:shd w:val="clear" w:color="auto" w:fill="FFFFFF"/>
        <w:autoSpaceDE w:val="0"/>
        <w:spacing w:line="277" w:lineRule="exact"/>
        <w:ind w:left="781"/>
        <w:rPr>
          <w:color w:val="000000"/>
          <w:spacing w:val="4"/>
          <w:lang w:eastAsia="ar-SA"/>
        </w:rPr>
      </w:pPr>
      <w:r w:rsidRPr="001426D0">
        <w:rPr>
          <w:color w:val="000000"/>
          <w:spacing w:val="-1"/>
          <w:lang w:eastAsia="ar-SA"/>
        </w:rPr>
        <w:t>Бурре ми минор.</w:t>
      </w:r>
    </w:p>
    <w:p w:rsidR="004C667D" w:rsidRPr="001426D0" w:rsidRDefault="004C667D" w:rsidP="004C667D">
      <w:pPr>
        <w:widowControl w:val="0"/>
        <w:shd w:val="clear" w:color="auto" w:fill="FFFFFF"/>
        <w:autoSpaceDE w:val="0"/>
        <w:spacing w:line="277" w:lineRule="exact"/>
        <w:ind w:left="47"/>
        <w:rPr>
          <w:i/>
          <w:iCs/>
          <w:color w:val="000000"/>
          <w:spacing w:val="-3"/>
          <w:lang w:eastAsia="ar-SA"/>
        </w:rPr>
      </w:pPr>
      <w:r w:rsidRPr="001426D0">
        <w:rPr>
          <w:color w:val="000000"/>
          <w:spacing w:val="4"/>
          <w:lang w:eastAsia="ar-SA"/>
        </w:rPr>
        <w:t xml:space="preserve">«Ой, кряче, кряче да черненький ворон», рус.нар.песня в обр. В. Трутовского </w:t>
      </w:r>
      <w:r w:rsidRPr="001426D0">
        <w:rPr>
          <w:color w:val="000000"/>
          <w:lang w:eastAsia="ar-SA"/>
        </w:rPr>
        <w:t xml:space="preserve">(Фортепианная тетрадь юного музыканта. Сост Глушенко, с. 59). </w:t>
      </w:r>
    </w:p>
    <w:p w:rsidR="004C667D" w:rsidRPr="001426D0" w:rsidRDefault="004C667D" w:rsidP="004C667D">
      <w:pPr>
        <w:widowControl w:val="0"/>
        <w:shd w:val="clear" w:color="auto" w:fill="FFFFFF"/>
        <w:autoSpaceDE w:val="0"/>
        <w:spacing w:line="277" w:lineRule="exact"/>
        <w:ind w:left="47"/>
        <w:rPr>
          <w:color w:val="000000"/>
          <w:lang w:eastAsia="ar-SA"/>
        </w:rPr>
      </w:pPr>
      <w:r w:rsidRPr="001426D0">
        <w:rPr>
          <w:i/>
          <w:iCs/>
          <w:color w:val="000000"/>
          <w:spacing w:val="-3"/>
          <w:lang w:eastAsia="ar-SA"/>
        </w:rPr>
        <w:t>Руднев М.</w:t>
      </w:r>
    </w:p>
    <w:p w:rsidR="004C667D" w:rsidRPr="001426D0" w:rsidRDefault="004C667D" w:rsidP="004C667D">
      <w:pPr>
        <w:widowControl w:val="0"/>
        <w:shd w:val="clear" w:color="auto" w:fill="FFFFFF"/>
        <w:autoSpaceDE w:val="0"/>
        <w:spacing w:before="4" w:line="277" w:lineRule="exact"/>
        <w:ind w:left="54" w:right="1339" w:firstLine="727"/>
        <w:rPr>
          <w:i/>
          <w:iCs/>
          <w:color w:val="000000"/>
          <w:spacing w:val="-4"/>
          <w:lang w:eastAsia="ar-SA"/>
        </w:rPr>
      </w:pPr>
      <w:r w:rsidRPr="001426D0">
        <w:rPr>
          <w:color w:val="000000"/>
          <w:lang w:eastAsia="ar-SA"/>
        </w:rPr>
        <w:t xml:space="preserve">«Щебетала пташечка» (Фортепиано. 1 класс. Ред. Б.Милич). </w:t>
      </w:r>
    </w:p>
    <w:p w:rsidR="004C667D" w:rsidRPr="001426D0" w:rsidRDefault="004C667D" w:rsidP="004C667D">
      <w:pPr>
        <w:widowControl w:val="0"/>
        <w:shd w:val="clear" w:color="auto" w:fill="FFFFFF"/>
        <w:autoSpaceDE w:val="0"/>
        <w:spacing w:before="4" w:line="277" w:lineRule="exact"/>
        <w:ind w:left="54" w:right="1339" w:hanging="54"/>
        <w:rPr>
          <w:color w:val="000000"/>
          <w:spacing w:val="-3"/>
          <w:lang w:eastAsia="ar-SA"/>
        </w:rPr>
      </w:pPr>
      <w:r w:rsidRPr="001426D0">
        <w:rPr>
          <w:i/>
          <w:iCs/>
          <w:color w:val="000000"/>
          <w:spacing w:val="-4"/>
          <w:lang w:eastAsia="ar-SA"/>
        </w:rPr>
        <w:t>Сен-Люк Я.</w:t>
      </w:r>
    </w:p>
    <w:p w:rsidR="004C667D" w:rsidRPr="001426D0" w:rsidRDefault="004C667D" w:rsidP="004C667D">
      <w:pPr>
        <w:widowControl w:val="0"/>
        <w:shd w:val="clear" w:color="auto" w:fill="FFFFFF"/>
        <w:autoSpaceDE w:val="0"/>
        <w:spacing w:before="4" w:line="277" w:lineRule="exact"/>
        <w:ind w:left="54" w:right="5357" w:firstLine="724"/>
        <w:rPr>
          <w:color w:val="000000"/>
          <w:spacing w:val="-3"/>
          <w:lang w:eastAsia="ar-SA"/>
        </w:rPr>
      </w:pPr>
      <w:r w:rsidRPr="001426D0">
        <w:rPr>
          <w:color w:val="000000"/>
          <w:spacing w:val="-3"/>
          <w:lang w:eastAsia="ar-SA"/>
        </w:rPr>
        <w:t>Бурре Соль мажор.</w:t>
      </w:r>
    </w:p>
    <w:p w:rsidR="004C667D" w:rsidRPr="001426D0" w:rsidRDefault="004C667D" w:rsidP="004C667D">
      <w:pPr>
        <w:widowControl w:val="0"/>
        <w:shd w:val="clear" w:color="auto" w:fill="FFFFFF"/>
        <w:autoSpaceDE w:val="0"/>
        <w:spacing w:before="4" w:line="277" w:lineRule="exact"/>
        <w:ind w:left="54" w:right="5357" w:hanging="54"/>
        <w:rPr>
          <w:color w:val="000000"/>
          <w:spacing w:val="6"/>
          <w:lang w:eastAsia="ar-SA"/>
        </w:rPr>
      </w:pPr>
      <w:r w:rsidRPr="001426D0">
        <w:rPr>
          <w:color w:val="000000"/>
          <w:spacing w:val="-3"/>
          <w:lang w:eastAsia="ar-SA"/>
        </w:rPr>
        <w:t xml:space="preserve"> </w:t>
      </w:r>
      <w:r w:rsidRPr="001426D0">
        <w:rPr>
          <w:i/>
          <w:iCs/>
          <w:color w:val="000000"/>
          <w:spacing w:val="-3"/>
          <w:lang w:eastAsia="ar-SA"/>
        </w:rPr>
        <w:t>Сигмейстер Э.</w:t>
      </w:r>
    </w:p>
    <w:p w:rsidR="004C667D" w:rsidRPr="001426D0" w:rsidRDefault="004C667D" w:rsidP="004C667D">
      <w:pPr>
        <w:widowControl w:val="0"/>
        <w:shd w:val="clear" w:color="auto" w:fill="FFFFFF"/>
        <w:autoSpaceDE w:val="0"/>
        <w:spacing w:before="7" w:line="277" w:lineRule="exact"/>
        <w:ind w:left="47"/>
        <w:rPr>
          <w:i/>
          <w:iCs/>
          <w:color w:val="000000"/>
          <w:spacing w:val="-3"/>
          <w:lang w:eastAsia="ar-SA"/>
        </w:rPr>
      </w:pPr>
      <w:r w:rsidRPr="001426D0">
        <w:rPr>
          <w:color w:val="000000"/>
          <w:spacing w:val="6"/>
          <w:lang w:eastAsia="ar-SA"/>
        </w:rPr>
        <w:t xml:space="preserve">        Канон ми минор (Легкие пьесы и этюды для начинающих. Сост Грач, </w:t>
      </w:r>
      <w:r w:rsidRPr="001426D0">
        <w:rPr>
          <w:color w:val="000000"/>
          <w:lang w:eastAsia="ar-SA"/>
        </w:rPr>
        <w:t xml:space="preserve">Шамаева), с. 15 </w:t>
      </w:r>
    </w:p>
    <w:p w:rsidR="004C667D" w:rsidRPr="001426D0" w:rsidRDefault="004C667D" w:rsidP="004C667D">
      <w:pPr>
        <w:widowControl w:val="0"/>
        <w:shd w:val="clear" w:color="auto" w:fill="FFFFFF"/>
        <w:autoSpaceDE w:val="0"/>
        <w:spacing w:before="7" w:line="277" w:lineRule="exact"/>
        <w:ind w:left="47" w:hanging="47"/>
        <w:rPr>
          <w:color w:val="000000"/>
          <w:lang w:eastAsia="ar-SA"/>
        </w:rPr>
      </w:pPr>
      <w:r w:rsidRPr="001426D0">
        <w:rPr>
          <w:i/>
          <w:iCs/>
          <w:color w:val="000000"/>
          <w:spacing w:val="-3"/>
          <w:lang w:eastAsia="ar-SA"/>
        </w:rPr>
        <w:t>Сперонтес Г.</w:t>
      </w:r>
    </w:p>
    <w:p w:rsidR="004C667D" w:rsidRPr="001426D0" w:rsidRDefault="004C667D" w:rsidP="004C667D">
      <w:pPr>
        <w:widowControl w:val="0"/>
        <w:shd w:val="clear" w:color="auto" w:fill="FFFFFF"/>
        <w:autoSpaceDE w:val="0"/>
        <w:spacing w:before="4" w:line="277" w:lineRule="exact"/>
        <w:ind w:left="58" w:right="2232"/>
        <w:rPr>
          <w:i/>
          <w:iCs/>
          <w:color w:val="000000"/>
          <w:lang w:eastAsia="ar-SA"/>
        </w:rPr>
      </w:pPr>
      <w:r w:rsidRPr="001426D0">
        <w:rPr>
          <w:color w:val="000000"/>
          <w:lang w:eastAsia="ar-SA"/>
        </w:rPr>
        <w:t xml:space="preserve">            Менуэт Соль мажор (Фортепианная игра, с. 29). </w:t>
      </w:r>
    </w:p>
    <w:p w:rsidR="004C667D" w:rsidRPr="001426D0" w:rsidRDefault="004C667D" w:rsidP="004C667D">
      <w:pPr>
        <w:widowControl w:val="0"/>
        <w:shd w:val="clear" w:color="auto" w:fill="FFFFFF"/>
        <w:autoSpaceDE w:val="0"/>
        <w:spacing w:before="4" w:line="277" w:lineRule="exact"/>
        <w:ind w:left="58" w:right="2232"/>
        <w:rPr>
          <w:i/>
          <w:iCs/>
          <w:color w:val="000000"/>
          <w:spacing w:val="-6"/>
          <w:lang w:eastAsia="ar-SA"/>
        </w:rPr>
      </w:pPr>
      <w:r w:rsidRPr="001426D0">
        <w:rPr>
          <w:i/>
          <w:iCs/>
          <w:color w:val="000000"/>
          <w:lang w:eastAsia="ar-SA"/>
        </w:rPr>
        <w:t xml:space="preserve">Телеман Г. </w:t>
      </w:r>
      <w:r w:rsidRPr="001426D0">
        <w:rPr>
          <w:color w:val="000000"/>
          <w:lang w:eastAsia="ar-SA"/>
        </w:rPr>
        <w:t xml:space="preserve">Пьеса До мажор (Фортепианная игра с. 37). Пьеса Ре мажор (Фортепиано. 1 класс № 101). </w:t>
      </w:r>
    </w:p>
    <w:p w:rsidR="004C667D" w:rsidRPr="001426D0" w:rsidRDefault="004C667D" w:rsidP="004C667D">
      <w:pPr>
        <w:widowControl w:val="0"/>
        <w:shd w:val="clear" w:color="auto" w:fill="FFFFFF"/>
        <w:autoSpaceDE w:val="0"/>
        <w:spacing w:before="4" w:line="277" w:lineRule="exact"/>
        <w:ind w:left="58" w:right="2232"/>
        <w:rPr>
          <w:color w:val="000000"/>
          <w:lang w:eastAsia="ar-SA"/>
        </w:rPr>
      </w:pPr>
      <w:r w:rsidRPr="001426D0">
        <w:rPr>
          <w:i/>
          <w:iCs/>
          <w:color w:val="000000"/>
          <w:spacing w:val="-6"/>
          <w:lang w:eastAsia="ar-SA"/>
        </w:rPr>
        <w:t>Тюрк Д.</w:t>
      </w:r>
    </w:p>
    <w:p w:rsidR="004C667D" w:rsidRPr="001426D0" w:rsidRDefault="004C667D" w:rsidP="004C667D">
      <w:pPr>
        <w:widowControl w:val="0"/>
        <w:shd w:val="clear" w:color="auto" w:fill="FFFFFF"/>
        <w:autoSpaceDE w:val="0"/>
        <w:spacing w:line="277" w:lineRule="exact"/>
        <w:ind w:left="22" w:right="2678" w:firstLine="745"/>
        <w:rPr>
          <w:i/>
          <w:iCs/>
          <w:color w:val="000000"/>
          <w:spacing w:val="-1"/>
          <w:lang w:eastAsia="ar-SA"/>
        </w:rPr>
      </w:pPr>
      <w:r w:rsidRPr="001426D0">
        <w:rPr>
          <w:color w:val="000000"/>
          <w:lang w:eastAsia="ar-SA"/>
        </w:rPr>
        <w:t>Ариозо фа мажор (Фортепианная игра, с. 36).</w:t>
      </w:r>
    </w:p>
    <w:p w:rsidR="004C667D" w:rsidRPr="001426D0" w:rsidRDefault="004C667D" w:rsidP="004C667D">
      <w:pPr>
        <w:widowControl w:val="0"/>
        <w:shd w:val="clear" w:color="auto" w:fill="FFFFFF"/>
        <w:autoSpaceDE w:val="0"/>
        <w:spacing w:line="277" w:lineRule="exact"/>
        <w:ind w:left="22" w:right="2678" w:hanging="22"/>
        <w:rPr>
          <w:color w:val="000000"/>
          <w:lang w:eastAsia="ar-SA"/>
        </w:rPr>
      </w:pPr>
      <w:r w:rsidRPr="001426D0">
        <w:rPr>
          <w:i/>
          <w:iCs/>
          <w:color w:val="000000"/>
          <w:spacing w:val="-1"/>
          <w:lang w:eastAsia="ar-SA"/>
        </w:rPr>
        <w:t>Хренников Т.</w:t>
      </w:r>
    </w:p>
    <w:p w:rsidR="004C667D" w:rsidRPr="001426D0" w:rsidRDefault="004C667D" w:rsidP="004C667D">
      <w:pPr>
        <w:widowControl w:val="0"/>
        <w:shd w:val="clear" w:color="auto" w:fill="FFFFFF"/>
        <w:autoSpaceDE w:val="0"/>
        <w:spacing w:line="277" w:lineRule="exact"/>
        <w:ind w:left="36" w:right="2678" w:firstLine="731"/>
        <w:rPr>
          <w:i/>
          <w:iCs/>
          <w:color w:val="000000"/>
          <w:spacing w:val="-3"/>
          <w:lang w:eastAsia="ar-SA"/>
        </w:rPr>
      </w:pPr>
      <w:r w:rsidRPr="001426D0">
        <w:rPr>
          <w:color w:val="000000"/>
          <w:lang w:eastAsia="ar-SA"/>
        </w:rPr>
        <w:t xml:space="preserve">Колыбельная (Музыка для детей. Вып.1, с. 18). </w:t>
      </w:r>
    </w:p>
    <w:p w:rsidR="004C667D" w:rsidRPr="001426D0" w:rsidRDefault="004C667D" w:rsidP="004C667D">
      <w:pPr>
        <w:widowControl w:val="0"/>
        <w:shd w:val="clear" w:color="auto" w:fill="FFFFFF"/>
        <w:autoSpaceDE w:val="0"/>
        <w:spacing w:line="277" w:lineRule="exact"/>
        <w:ind w:left="36" w:right="2678" w:hanging="36"/>
        <w:rPr>
          <w:color w:val="000000"/>
          <w:lang w:eastAsia="ar-SA"/>
        </w:rPr>
      </w:pPr>
      <w:r w:rsidRPr="001426D0">
        <w:rPr>
          <w:i/>
          <w:iCs/>
          <w:color w:val="000000"/>
          <w:spacing w:val="-3"/>
          <w:lang w:eastAsia="ar-SA"/>
        </w:rPr>
        <w:t>Шевченко С.</w:t>
      </w:r>
    </w:p>
    <w:p w:rsidR="004C667D" w:rsidRPr="001426D0" w:rsidRDefault="004C667D" w:rsidP="004C667D">
      <w:pPr>
        <w:widowControl w:val="0"/>
        <w:shd w:val="clear" w:color="auto" w:fill="FFFFFF"/>
        <w:autoSpaceDE w:val="0"/>
        <w:spacing w:line="277" w:lineRule="exact"/>
        <w:ind w:left="767"/>
        <w:rPr>
          <w:color w:val="000000"/>
          <w:u w:val="single"/>
          <w:lang w:eastAsia="ar-SA"/>
        </w:rPr>
      </w:pPr>
      <w:r w:rsidRPr="001426D0">
        <w:rPr>
          <w:color w:val="000000"/>
          <w:lang w:eastAsia="ar-SA"/>
        </w:rPr>
        <w:t>Канон ми минор</w:t>
      </w:r>
    </w:p>
    <w:p w:rsidR="004C667D" w:rsidRPr="001426D0" w:rsidRDefault="004C667D" w:rsidP="004C667D">
      <w:pPr>
        <w:widowControl w:val="0"/>
        <w:shd w:val="clear" w:color="auto" w:fill="FFFFFF"/>
        <w:autoSpaceDE w:val="0"/>
        <w:spacing w:before="284"/>
        <w:ind w:left="40"/>
        <w:rPr>
          <w:i/>
          <w:iCs/>
          <w:color w:val="000000"/>
          <w:spacing w:val="-3"/>
          <w:lang w:eastAsia="ar-SA"/>
        </w:rPr>
      </w:pPr>
      <w:r w:rsidRPr="001426D0">
        <w:rPr>
          <w:color w:val="000000"/>
          <w:u w:val="single"/>
          <w:lang w:eastAsia="ar-SA"/>
        </w:rPr>
        <w:t>Произведения крупной формы</w:t>
      </w:r>
    </w:p>
    <w:p w:rsidR="004C667D" w:rsidRPr="001426D0" w:rsidRDefault="004C667D" w:rsidP="004C667D">
      <w:pPr>
        <w:widowControl w:val="0"/>
        <w:shd w:val="clear" w:color="auto" w:fill="FFFFFF"/>
        <w:autoSpaceDE w:val="0"/>
        <w:spacing w:before="277" w:line="277" w:lineRule="exact"/>
        <w:ind w:left="32"/>
        <w:rPr>
          <w:color w:val="000000"/>
          <w:lang w:eastAsia="ar-SA"/>
        </w:rPr>
      </w:pPr>
      <w:r w:rsidRPr="001426D0">
        <w:rPr>
          <w:i/>
          <w:iCs/>
          <w:color w:val="000000"/>
          <w:spacing w:val="-3"/>
          <w:lang w:eastAsia="ar-SA"/>
        </w:rPr>
        <w:t>Беркович И.</w:t>
      </w:r>
    </w:p>
    <w:p w:rsidR="004C667D" w:rsidRPr="001426D0" w:rsidRDefault="004C667D" w:rsidP="004C667D">
      <w:pPr>
        <w:widowControl w:val="0"/>
        <w:shd w:val="clear" w:color="auto" w:fill="FFFFFF"/>
        <w:autoSpaceDE w:val="0"/>
        <w:spacing w:line="277" w:lineRule="exact"/>
        <w:ind w:left="760"/>
        <w:rPr>
          <w:color w:val="000000"/>
          <w:spacing w:val="-3"/>
          <w:lang w:eastAsia="ar-SA"/>
        </w:rPr>
      </w:pPr>
      <w:r w:rsidRPr="001426D0">
        <w:rPr>
          <w:color w:val="000000"/>
          <w:lang w:eastAsia="ar-SA"/>
        </w:rPr>
        <w:t>Вариации на русскую нар. песню «Во саду ли, в огороде».</w:t>
      </w:r>
    </w:p>
    <w:p w:rsidR="004C667D" w:rsidRPr="001426D0" w:rsidRDefault="004C667D" w:rsidP="004C667D">
      <w:pPr>
        <w:widowControl w:val="0"/>
        <w:shd w:val="clear" w:color="auto" w:fill="FFFFFF"/>
        <w:autoSpaceDE w:val="0"/>
        <w:spacing w:line="277" w:lineRule="exact"/>
        <w:ind w:right="4910" w:firstLine="763"/>
        <w:rPr>
          <w:i/>
          <w:iCs/>
          <w:color w:val="000000"/>
          <w:lang w:eastAsia="ar-SA"/>
        </w:rPr>
      </w:pPr>
      <w:r w:rsidRPr="001426D0">
        <w:rPr>
          <w:color w:val="000000"/>
          <w:spacing w:val="-3"/>
          <w:lang w:eastAsia="ar-SA"/>
        </w:rPr>
        <w:t xml:space="preserve">Сонатина Соль мажор. </w:t>
      </w:r>
    </w:p>
    <w:p w:rsidR="004C667D" w:rsidRPr="001426D0" w:rsidRDefault="004C667D" w:rsidP="004C667D">
      <w:pPr>
        <w:widowControl w:val="0"/>
        <w:shd w:val="clear" w:color="auto" w:fill="FFFFFF"/>
        <w:autoSpaceDE w:val="0"/>
        <w:spacing w:line="277" w:lineRule="exact"/>
        <w:ind w:right="4910"/>
        <w:rPr>
          <w:color w:val="000000"/>
          <w:spacing w:val="-2"/>
          <w:lang w:eastAsia="ar-SA"/>
        </w:rPr>
      </w:pPr>
      <w:r w:rsidRPr="001426D0">
        <w:rPr>
          <w:i/>
          <w:iCs/>
          <w:color w:val="000000"/>
          <w:lang w:eastAsia="ar-SA"/>
        </w:rPr>
        <w:t>Дюбюк А.</w:t>
      </w:r>
    </w:p>
    <w:p w:rsidR="004C667D" w:rsidRPr="001426D0" w:rsidRDefault="004C667D" w:rsidP="004C667D">
      <w:pPr>
        <w:widowControl w:val="0"/>
        <w:shd w:val="clear" w:color="auto" w:fill="FFFFFF"/>
        <w:autoSpaceDE w:val="0"/>
        <w:spacing w:line="277" w:lineRule="exact"/>
        <w:ind w:left="18" w:right="4464" w:firstLine="738"/>
        <w:rPr>
          <w:i/>
          <w:iCs/>
          <w:color w:val="000000"/>
          <w:spacing w:val="-2"/>
          <w:lang w:eastAsia="ar-SA"/>
        </w:rPr>
      </w:pPr>
      <w:r w:rsidRPr="001426D0">
        <w:rPr>
          <w:color w:val="000000"/>
          <w:spacing w:val="-2"/>
          <w:lang w:eastAsia="ar-SA"/>
        </w:rPr>
        <w:t xml:space="preserve">Русская песня с вариацией. </w:t>
      </w:r>
    </w:p>
    <w:p w:rsidR="004C667D" w:rsidRPr="001426D0" w:rsidRDefault="004C667D" w:rsidP="004C667D">
      <w:pPr>
        <w:widowControl w:val="0"/>
        <w:shd w:val="clear" w:color="auto" w:fill="FFFFFF"/>
        <w:autoSpaceDE w:val="0"/>
        <w:spacing w:line="277" w:lineRule="exact"/>
        <w:ind w:left="18" w:right="4464" w:hanging="18"/>
        <w:rPr>
          <w:color w:val="000000"/>
          <w:spacing w:val="9"/>
          <w:lang w:eastAsia="ar-SA"/>
        </w:rPr>
      </w:pPr>
      <w:r w:rsidRPr="001426D0">
        <w:rPr>
          <w:i/>
          <w:iCs/>
          <w:color w:val="000000"/>
          <w:spacing w:val="-2"/>
          <w:lang w:eastAsia="ar-SA"/>
        </w:rPr>
        <w:t>Литкова И.</w:t>
      </w:r>
    </w:p>
    <w:p w:rsidR="004C667D" w:rsidRPr="001426D0" w:rsidRDefault="004C667D" w:rsidP="004C667D">
      <w:pPr>
        <w:widowControl w:val="0"/>
        <w:shd w:val="clear" w:color="auto" w:fill="FFFFFF"/>
        <w:autoSpaceDE w:val="0"/>
        <w:spacing w:line="277" w:lineRule="exact"/>
        <w:ind w:left="752"/>
        <w:rPr>
          <w:i/>
          <w:iCs/>
          <w:color w:val="000000"/>
          <w:spacing w:val="-3"/>
          <w:lang w:eastAsia="ar-SA"/>
        </w:rPr>
      </w:pPr>
      <w:r w:rsidRPr="001426D0">
        <w:rPr>
          <w:color w:val="000000"/>
          <w:spacing w:val="9"/>
          <w:lang w:eastAsia="ar-SA"/>
        </w:rPr>
        <w:t xml:space="preserve">Вариации на тему белорусской нар. песни «Савка и Гришка сделали </w:t>
      </w:r>
      <w:r w:rsidRPr="001426D0">
        <w:rPr>
          <w:color w:val="000000"/>
          <w:spacing w:val="-3"/>
          <w:lang w:eastAsia="ar-SA"/>
        </w:rPr>
        <w:t>дуду».</w:t>
      </w:r>
    </w:p>
    <w:p w:rsidR="004C667D" w:rsidRPr="001426D0" w:rsidRDefault="004C667D" w:rsidP="004C667D">
      <w:pPr>
        <w:widowControl w:val="0"/>
        <w:shd w:val="clear" w:color="auto" w:fill="FFFFFF"/>
        <w:autoSpaceDE w:val="0"/>
        <w:spacing w:line="277" w:lineRule="exact"/>
        <w:ind w:left="22"/>
        <w:rPr>
          <w:color w:val="000000"/>
          <w:spacing w:val="-1"/>
          <w:lang w:eastAsia="ar-SA"/>
        </w:rPr>
      </w:pPr>
      <w:r w:rsidRPr="001426D0">
        <w:rPr>
          <w:i/>
          <w:iCs/>
          <w:color w:val="000000"/>
          <w:spacing w:val="-3"/>
          <w:lang w:eastAsia="ar-SA"/>
        </w:rPr>
        <w:t>Назарова Т.</w:t>
      </w:r>
    </w:p>
    <w:p w:rsidR="004C667D" w:rsidRPr="001426D0" w:rsidRDefault="004C667D" w:rsidP="004C667D">
      <w:pPr>
        <w:widowControl w:val="0"/>
        <w:shd w:val="clear" w:color="auto" w:fill="FFFFFF"/>
        <w:autoSpaceDE w:val="0"/>
        <w:spacing w:line="277" w:lineRule="exact"/>
        <w:ind w:left="25" w:right="893" w:firstLine="724"/>
        <w:rPr>
          <w:i/>
          <w:iCs/>
          <w:color w:val="000000"/>
          <w:spacing w:val="3"/>
          <w:lang w:eastAsia="ar-SA"/>
        </w:rPr>
      </w:pPr>
      <w:r w:rsidRPr="001426D0">
        <w:rPr>
          <w:color w:val="000000"/>
          <w:spacing w:val="-1"/>
          <w:lang w:eastAsia="ar-SA"/>
        </w:rPr>
        <w:t xml:space="preserve">Вариации на тему русской народной песни «Пойду ль, выйду ль я». </w:t>
      </w:r>
    </w:p>
    <w:p w:rsidR="004C667D" w:rsidRPr="001426D0" w:rsidRDefault="004C667D" w:rsidP="004C667D">
      <w:pPr>
        <w:widowControl w:val="0"/>
        <w:shd w:val="clear" w:color="auto" w:fill="FFFFFF"/>
        <w:autoSpaceDE w:val="0"/>
        <w:spacing w:line="277" w:lineRule="exact"/>
        <w:ind w:left="25" w:right="893" w:hanging="25"/>
        <w:rPr>
          <w:color w:val="000000"/>
          <w:lang w:eastAsia="ar-SA"/>
        </w:rPr>
      </w:pPr>
      <w:r w:rsidRPr="001426D0">
        <w:rPr>
          <w:i/>
          <w:iCs/>
          <w:color w:val="000000"/>
          <w:spacing w:val="3"/>
          <w:lang w:eastAsia="ar-SA"/>
        </w:rPr>
        <w:t>Рейнеке К.</w:t>
      </w:r>
    </w:p>
    <w:p w:rsidR="004C667D" w:rsidRPr="001426D0" w:rsidRDefault="004C667D" w:rsidP="004C667D">
      <w:pPr>
        <w:widowControl w:val="0"/>
        <w:shd w:val="clear" w:color="auto" w:fill="FFFFFF"/>
        <w:autoSpaceDE w:val="0"/>
        <w:spacing w:line="277" w:lineRule="exact"/>
        <w:ind w:left="752"/>
        <w:rPr>
          <w:color w:val="000000"/>
          <w:lang w:eastAsia="ar-SA"/>
        </w:rPr>
      </w:pPr>
      <w:r w:rsidRPr="001426D0">
        <w:rPr>
          <w:color w:val="000000"/>
          <w:lang w:eastAsia="ar-SA"/>
        </w:rPr>
        <w:t>Сонатина си b мажор 1, 2, 3 части (Альбом сонатин. Мл. классы).</w:t>
      </w:r>
    </w:p>
    <w:p w:rsidR="004C667D" w:rsidRPr="001426D0" w:rsidRDefault="004C667D" w:rsidP="004C667D">
      <w:pPr>
        <w:widowControl w:val="0"/>
        <w:shd w:val="clear" w:color="auto" w:fill="FFFFFF"/>
        <w:autoSpaceDE w:val="0"/>
        <w:spacing w:before="4" w:line="277" w:lineRule="exact"/>
        <w:ind w:left="32" w:right="3571" w:firstLine="720"/>
        <w:rPr>
          <w:i/>
          <w:iCs/>
          <w:color w:val="000000"/>
          <w:spacing w:val="-6"/>
          <w:lang w:eastAsia="ar-SA"/>
        </w:rPr>
      </w:pPr>
      <w:r w:rsidRPr="001426D0">
        <w:rPr>
          <w:color w:val="000000"/>
          <w:lang w:eastAsia="ar-SA"/>
        </w:rPr>
        <w:t xml:space="preserve">Соч. 127. Сонатина Соль мажор, ч. 2. </w:t>
      </w:r>
    </w:p>
    <w:p w:rsidR="004C667D" w:rsidRPr="001426D0" w:rsidRDefault="004C667D" w:rsidP="004C667D">
      <w:pPr>
        <w:widowControl w:val="0"/>
        <w:shd w:val="clear" w:color="auto" w:fill="FFFFFF"/>
        <w:autoSpaceDE w:val="0"/>
        <w:spacing w:before="4" w:line="277" w:lineRule="exact"/>
        <w:ind w:left="32" w:right="3571" w:hanging="32"/>
        <w:rPr>
          <w:color w:val="000000"/>
          <w:lang w:eastAsia="ar-SA"/>
        </w:rPr>
      </w:pPr>
      <w:r w:rsidRPr="001426D0">
        <w:rPr>
          <w:i/>
          <w:iCs/>
          <w:color w:val="000000"/>
          <w:spacing w:val="-6"/>
          <w:lang w:eastAsia="ar-SA"/>
        </w:rPr>
        <w:t>Тюрк Д.</w:t>
      </w:r>
    </w:p>
    <w:p w:rsidR="004C667D" w:rsidRPr="001426D0" w:rsidRDefault="004C667D" w:rsidP="004C667D">
      <w:pPr>
        <w:widowControl w:val="0"/>
        <w:shd w:val="clear" w:color="auto" w:fill="FFFFFF"/>
        <w:autoSpaceDE w:val="0"/>
        <w:spacing w:line="277" w:lineRule="exact"/>
        <w:ind w:left="40" w:right="2232" w:firstLine="713"/>
        <w:rPr>
          <w:i/>
          <w:iCs/>
          <w:color w:val="000000"/>
          <w:spacing w:val="-6"/>
          <w:lang w:eastAsia="ar-SA"/>
        </w:rPr>
      </w:pPr>
      <w:r w:rsidRPr="001426D0">
        <w:rPr>
          <w:color w:val="000000"/>
          <w:lang w:eastAsia="ar-SA"/>
        </w:rPr>
        <w:t xml:space="preserve">Сонатина До мажор (Музыка для детей. Вып. 1). </w:t>
      </w:r>
    </w:p>
    <w:p w:rsidR="004C667D" w:rsidRPr="001426D0" w:rsidRDefault="004C667D" w:rsidP="004C667D">
      <w:pPr>
        <w:widowControl w:val="0"/>
        <w:shd w:val="clear" w:color="auto" w:fill="FFFFFF"/>
        <w:autoSpaceDE w:val="0"/>
        <w:spacing w:line="277" w:lineRule="exact"/>
        <w:ind w:left="40" w:right="2232" w:hanging="40"/>
        <w:rPr>
          <w:i/>
          <w:iCs/>
          <w:color w:val="000000"/>
          <w:spacing w:val="-6"/>
          <w:lang w:eastAsia="ar-SA"/>
        </w:rPr>
      </w:pPr>
      <w:r w:rsidRPr="001426D0">
        <w:rPr>
          <w:i/>
          <w:iCs/>
          <w:color w:val="000000"/>
          <w:spacing w:val="-6"/>
          <w:lang w:eastAsia="ar-SA"/>
        </w:rPr>
        <w:t>Чичков Ю.</w:t>
      </w:r>
    </w:p>
    <w:p w:rsidR="004C667D" w:rsidRPr="001426D0" w:rsidRDefault="004C667D" w:rsidP="004C667D">
      <w:pPr>
        <w:widowControl w:val="0"/>
        <w:shd w:val="clear" w:color="auto" w:fill="FFFFFF"/>
        <w:autoSpaceDE w:val="0"/>
        <w:spacing w:line="277" w:lineRule="exact"/>
        <w:ind w:left="40" w:right="2232" w:hanging="40"/>
        <w:rPr>
          <w:color w:val="000000"/>
          <w:lang w:eastAsia="ar-SA"/>
        </w:rPr>
      </w:pPr>
      <w:r w:rsidRPr="001426D0">
        <w:rPr>
          <w:i/>
          <w:iCs/>
          <w:color w:val="000000"/>
          <w:spacing w:val="-6"/>
          <w:lang w:eastAsia="ar-SA"/>
        </w:rPr>
        <w:t xml:space="preserve">             </w:t>
      </w:r>
      <w:r w:rsidRPr="001426D0">
        <w:rPr>
          <w:color w:val="000000"/>
          <w:lang w:eastAsia="ar-SA"/>
        </w:rPr>
        <w:t>Маленькая сонатина До мажор (Альбом сонатин. Мл. классы, с. 80).</w:t>
      </w:r>
    </w:p>
    <w:p w:rsidR="004C667D" w:rsidRPr="001426D0" w:rsidRDefault="004C667D" w:rsidP="004C667D">
      <w:pPr>
        <w:widowControl w:val="0"/>
        <w:shd w:val="clear" w:color="auto" w:fill="FFFFFF"/>
        <w:autoSpaceDE w:val="0"/>
        <w:spacing w:line="277" w:lineRule="exact"/>
        <w:ind w:left="40" w:right="2232" w:hanging="40"/>
        <w:rPr>
          <w:color w:val="000000"/>
          <w:lang w:eastAsia="ar-SA"/>
        </w:rPr>
      </w:pPr>
    </w:p>
    <w:p w:rsidR="004C667D" w:rsidRPr="001426D0" w:rsidRDefault="004C667D" w:rsidP="004C667D">
      <w:pPr>
        <w:keepNext/>
        <w:widowControl w:val="0"/>
        <w:tabs>
          <w:tab w:val="num" w:pos="0"/>
        </w:tabs>
        <w:autoSpaceDE w:val="0"/>
        <w:spacing w:before="240" w:after="60"/>
        <w:ind w:left="432" w:hanging="432"/>
        <w:outlineLvl w:val="0"/>
        <w:rPr>
          <w:rFonts w:ascii="Cambria" w:hAnsi="Cambria"/>
          <w:b/>
          <w:bCs/>
          <w:i/>
          <w:lang w:eastAsia="ar-SA"/>
        </w:rPr>
      </w:pPr>
      <w:r w:rsidRPr="001426D0">
        <w:rPr>
          <w:b/>
          <w:bCs/>
          <w:lang w:eastAsia="ar-SA"/>
        </w:rPr>
        <w:t>Примеры экзаменационных программ:</w:t>
      </w:r>
    </w:p>
    <w:p w:rsidR="004C667D" w:rsidRPr="001426D0" w:rsidRDefault="004C667D" w:rsidP="004C667D">
      <w:pPr>
        <w:widowControl w:val="0"/>
        <w:autoSpaceDE w:val="0"/>
        <w:rPr>
          <w:lang w:eastAsia="ar-SA"/>
        </w:rPr>
      </w:pPr>
      <w:r w:rsidRPr="001426D0">
        <w:rPr>
          <w:i/>
          <w:lang w:eastAsia="ar-SA"/>
        </w:rPr>
        <w:t>Вариант I</w:t>
      </w:r>
    </w:p>
    <w:p w:rsidR="004C667D" w:rsidRPr="001426D0" w:rsidRDefault="004C667D" w:rsidP="004C667D">
      <w:pPr>
        <w:widowControl w:val="0"/>
        <w:autoSpaceDE w:val="0"/>
        <w:rPr>
          <w:lang w:eastAsia="ar-SA"/>
        </w:rPr>
      </w:pPr>
      <w:r w:rsidRPr="001426D0">
        <w:rPr>
          <w:lang w:eastAsia="ar-SA"/>
        </w:rPr>
        <w:t>Моцарт Л.                                  Менуэт ре минор</w:t>
      </w:r>
    </w:p>
    <w:p w:rsidR="004C667D" w:rsidRPr="001426D0" w:rsidRDefault="004C667D" w:rsidP="004C667D">
      <w:pPr>
        <w:widowControl w:val="0"/>
        <w:autoSpaceDE w:val="0"/>
        <w:rPr>
          <w:lang w:eastAsia="ar-SA"/>
        </w:rPr>
      </w:pPr>
      <w:r w:rsidRPr="001426D0">
        <w:rPr>
          <w:lang w:eastAsia="ar-SA"/>
        </w:rPr>
        <w:lastRenderedPageBreak/>
        <w:t>Штейбельт Д.                            Адажио</w:t>
      </w:r>
    </w:p>
    <w:p w:rsidR="004C667D" w:rsidRPr="001426D0" w:rsidRDefault="004C667D" w:rsidP="004C667D">
      <w:pPr>
        <w:widowControl w:val="0"/>
        <w:autoSpaceDE w:val="0"/>
        <w:rPr>
          <w:lang w:eastAsia="ar-SA"/>
        </w:rPr>
      </w:pPr>
      <w:r w:rsidRPr="001426D0">
        <w:rPr>
          <w:lang w:eastAsia="ar-SA"/>
        </w:rPr>
        <w:t>Лонгшамп-Друшкевичова К.   Марш дошколят</w:t>
      </w:r>
    </w:p>
    <w:p w:rsidR="004C667D" w:rsidRPr="001426D0" w:rsidRDefault="004C667D" w:rsidP="004C667D">
      <w:pPr>
        <w:widowControl w:val="0"/>
        <w:autoSpaceDE w:val="0"/>
        <w:rPr>
          <w:lang w:eastAsia="ar-SA"/>
        </w:rPr>
      </w:pPr>
      <w:r w:rsidRPr="001426D0">
        <w:rPr>
          <w:lang w:eastAsia="ar-SA"/>
        </w:rPr>
        <w:t>Черни К. – Гермер Г.                Этюд №6 (1 т.)</w:t>
      </w:r>
    </w:p>
    <w:p w:rsidR="004C667D" w:rsidRPr="001426D0" w:rsidRDefault="004C667D" w:rsidP="004C667D">
      <w:pPr>
        <w:widowControl w:val="0"/>
        <w:autoSpaceDE w:val="0"/>
        <w:rPr>
          <w:lang w:eastAsia="ar-SA"/>
        </w:rPr>
      </w:pPr>
    </w:p>
    <w:p w:rsidR="004C667D" w:rsidRPr="001426D0" w:rsidRDefault="004C667D" w:rsidP="004C667D">
      <w:pPr>
        <w:widowControl w:val="0"/>
        <w:autoSpaceDE w:val="0"/>
        <w:rPr>
          <w:lang w:eastAsia="ar-SA"/>
        </w:rPr>
      </w:pPr>
      <w:r w:rsidRPr="001426D0">
        <w:rPr>
          <w:i/>
          <w:lang w:eastAsia="ar-SA"/>
        </w:rPr>
        <w:t>Вариант II</w:t>
      </w:r>
    </w:p>
    <w:p w:rsidR="004C667D" w:rsidRPr="001426D0" w:rsidRDefault="004C667D" w:rsidP="004C667D">
      <w:pPr>
        <w:widowControl w:val="0"/>
        <w:autoSpaceDE w:val="0"/>
        <w:rPr>
          <w:lang w:eastAsia="ar-SA"/>
        </w:rPr>
      </w:pPr>
      <w:r w:rsidRPr="001426D0">
        <w:rPr>
          <w:lang w:eastAsia="ar-SA"/>
        </w:rPr>
        <w:t>Кригер И.                                    Менуэт</w:t>
      </w:r>
    </w:p>
    <w:p w:rsidR="004C667D" w:rsidRPr="001426D0" w:rsidRDefault="004C667D" w:rsidP="004C667D">
      <w:pPr>
        <w:widowControl w:val="0"/>
        <w:autoSpaceDE w:val="0"/>
        <w:rPr>
          <w:lang w:eastAsia="ar-SA"/>
        </w:rPr>
      </w:pPr>
      <w:r w:rsidRPr="001426D0">
        <w:rPr>
          <w:lang w:eastAsia="ar-SA"/>
        </w:rPr>
        <w:t>Назарова Т.                                 Вариации на тему р.н.п. «Пойду ль я»</w:t>
      </w:r>
    </w:p>
    <w:p w:rsidR="004C667D" w:rsidRPr="001426D0" w:rsidRDefault="004C667D" w:rsidP="004C667D">
      <w:pPr>
        <w:widowControl w:val="0"/>
        <w:autoSpaceDE w:val="0"/>
        <w:rPr>
          <w:lang w:eastAsia="ar-SA"/>
        </w:rPr>
      </w:pPr>
      <w:r w:rsidRPr="001426D0">
        <w:rPr>
          <w:lang w:eastAsia="ar-SA"/>
        </w:rPr>
        <w:t>Берлин Б.                                     Обезьянки на дереве</w:t>
      </w:r>
    </w:p>
    <w:p w:rsidR="004C667D" w:rsidRPr="001426D0" w:rsidRDefault="004C667D" w:rsidP="004C667D">
      <w:pPr>
        <w:widowControl w:val="0"/>
        <w:autoSpaceDE w:val="0"/>
        <w:rPr>
          <w:lang w:eastAsia="ar-SA"/>
        </w:rPr>
      </w:pPr>
      <w:r w:rsidRPr="001426D0">
        <w:rPr>
          <w:lang w:eastAsia="ar-SA"/>
        </w:rPr>
        <w:t>Гедике А.                                     Этюд До мажор</w:t>
      </w:r>
    </w:p>
    <w:p w:rsidR="004C667D" w:rsidRPr="001426D0" w:rsidRDefault="004C667D" w:rsidP="004C667D">
      <w:pPr>
        <w:widowControl w:val="0"/>
        <w:autoSpaceDE w:val="0"/>
        <w:rPr>
          <w:lang w:eastAsia="ar-SA"/>
        </w:rPr>
      </w:pPr>
    </w:p>
    <w:p w:rsidR="004C667D" w:rsidRPr="001426D0" w:rsidRDefault="004C667D" w:rsidP="004C667D">
      <w:pPr>
        <w:widowControl w:val="0"/>
        <w:autoSpaceDE w:val="0"/>
        <w:rPr>
          <w:lang w:eastAsia="ar-SA"/>
        </w:rPr>
      </w:pPr>
      <w:r w:rsidRPr="001426D0">
        <w:rPr>
          <w:i/>
          <w:lang w:eastAsia="ar-SA"/>
        </w:rPr>
        <w:t>Вариант III</w:t>
      </w:r>
    </w:p>
    <w:p w:rsidR="004C667D" w:rsidRPr="001426D0" w:rsidRDefault="004C667D" w:rsidP="004C667D">
      <w:pPr>
        <w:widowControl w:val="0"/>
        <w:autoSpaceDE w:val="0"/>
        <w:rPr>
          <w:lang w:eastAsia="ar-SA"/>
        </w:rPr>
      </w:pPr>
      <w:r w:rsidRPr="001426D0">
        <w:rPr>
          <w:lang w:eastAsia="ar-SA"/>
        </w:rPr>
        <w:t>Бах И.С.                                       Менуэт соль минор</w:t>
      </w:r>
    </w:p>
    <w:p w:rsidR="004C667D" w:rsidRPr="001426D0" w:rsidRDefault="004C667D" w:rsidP="004C667D">
      <w:pPr>
        <w:widowControl w:val="0"/>
        <w:autoSpaceDE w:val="0"/>
        <w:rPr>
          <w:lang w:eastAsia="ar-SA"/>
        </w:rPr>
      </w:pPr>
      <w:r w:rsidRPr="001426D0">
        <w:rPr>
          <w:lang w:eastAsia="ar-SA"/>
        </w:rPr>
        <w:t>Беркович И.                                 Сонатина Соль мажор</w:t>
      </w:r>
    </w:p>
    <w:p w:rsidR="004C667D" w:rsidRPr="001426D0" w:rsidRDefault="004C667D" w:rsidP="004C667D">
      <w:pPr>
        <w:widowControl w:val="0"/>
        <w:autoSpaceDE w:val="0"/>
        <w:rPr>
          <w:lang w:eastAsia="ar-SA"/>
        </w:rPr>
      </w:pPr>
      <w:r w:rsidRPr="001426D0">
        <w:rPr>
          <w:lang w:eastAsia="ar-SA"/>
        </w:rPr>
        <w:t>Гречанинов А.                             В разлуке</w:t>
      </w:r>
    </w:p>
    <w:p w:rsidR="004C667D" w:rsidRPr="001426D0" w:rsidRDefault="004C667D" w:rsidP="004C667D">
      <w:pPr>
        <w:widowControl w:val="0"/>
        <w:autoSpaceDE w:val="0"/>
        <w:rPr>
          <w:lang w:eastAsia="ar-SA"/>
        </w:rPr>
      </w:pPr>
      <w:r w:rsidRPr="001426D0">
        <w:rPr>
          <w:lang w:eastAsia="ar-SA"/>
        </w:rPr>
        <w:t>Черни К. – Гермер Г.                  Этюд №15</w:t>
      </w:r>
    </w:p>
    <w:p w:rsidR="004C667D" w:rsidRPr="001426D0" w:rsidRDefault="004C667D" w:rsidP="004C667D">
      <w:pPr>
        <w:widowControl w:val="0"/>
        <w:autoSpaceDE w:val="0"/>
        <w:rPr>
          <w:lang w:eastAsia="ar-SA"/>
        </w:rPr>
      </w:pPr>
    </w:p>
    <w:p w:rsidR="004C667D" w:rsidRPr="001426D0" w:rsidRDefault="004C667D" w:rsidP="004C667D">
      <w:pPr>
        <w:widowControl w:val="0"/>
        <w:autoSpaceDE w:val="0"/>
        <w:rPr>
          <w:lang w:eastAsia="ar-SA"/>
        </w:rPr>
      </w:pPr>
    </w:p>
    <w:p w:rsidR="004C667D" w:rsidRPr="001426D0" w:rsidRDefault="004C667D" w:rsidP="004C667D">
      <w:pPr>
        <w:widowControl w:val="0"/>
        <w:autoSpaceDE w:val="0"/>
        <w:ind w:right="715"/>
        <w:jc w:val="center"/>
        <w:rPr>
          <w:lang w:eastAsia="ar-SA"/>
        </w:rPr>
      </w:pPr>
      <w:r w:rsidRPr="001426D0">
        <w:rPr>
          <w:b/>
          <w:i/>
          <w:lang w:eastAsia="ar-SA"/>
        </w:rPr>
        <w:t>Рекомендуемая литература</w:t>
      </w:r>
    </w:p>
    <w:p w:rsidR="004C667D" w:rsidRPr="001426D0" w:rsidRDefault="004C667D" w:rsidP="004C667D">
      <w:pPr>
        <w:widowControl w:val="0"/>
        <w:tabs>
          <w:tab w:val="left" w:pos="720"/>
        </w:tabs>
        <w:autoSpaceDE w:val="0"/>
        <w:rPr>
          <w:lang w:eastAsia="ar-SA"/>
        </w:rPr>
      </w:pPr>
      <w:r w:rsidRPr="001426D0">
        <w:rPr>
          <w:lang w:eastAsia="ar-SA"/>
        </w:rPr>
        <w:t>- 125 новых пьес для фортепиано «Лучшее из хорошего». Хрестоматия 1 класс ДМШ. Ростов-на-Дону «Феникс», 2007.</w:t>
      </w:r>
    </w:p>
    <w:p w:rsidR="004C667D" w:rsidRPr="001426D0" w:rsidRDefault="004C667D" w:rsidP="004C667D">
      <w:pPr>
        <w:widowControl w:val="0"/>
        <w:tabs>
          <w:tab w:val="left" w:pos="720"/>
        </w:tabs>
        <w:autoSpaceDE w:val="0"/>
        <w:rPr>
          <w:lang w:eastAsia="ar-SA"/>
        </w:rPr>
      </w:pPr>
      <w:r w:rsidRPr="001426D0">
        <w:rPr>
          <w:lang w:eastAsia="ar-SA"/>
        </w:rPr>
        <w:t>- «Альбом ученика – пианиста». Хрестоматия для учащихся детской музыкальной школы ч.1 Ростов-на-Дону «Феникс», 2005 - 2008.</w:t>
      </w:r>
    </w:p>
    <w:p w:rsidR="004C667D" w:rsidRPr="001426D0" w:rsidRDefault="004C667D" w:rsidP="004C667D">
      <w:pPr>
        <w:widowControl w:val="0"/>
        <w:tabs>
          <w:tab w:val="left" w:pos="720"/>
        </w:tabs>
        <w:autoSpaceDE w:val="0"/>
        <w:rPr>
          <w:lang w:eastAsia="ar-SA"/>
        </w:rPr>
      </w:pPr>
      <w:r w:rsidRPr="001426D0">
        <w:rPr>
          <w:lang w:eastAsia="ar-SA"/>
        </w:rPr>
        <w:t>- Веселые нотки 1 класс. Сост. С. Барсукова Ростов – на – Дону «Феникс», 2005 г.</w:t>
      </w:r>
    </w:p>
    <w:p w:rsidR="004C667D" w:rsidRPr="001426D0" w:rsidRDefault="004C667D" w:rsidP="004C667D">
      <w:pPr>
        <w:widowControl w:val="0"/>
        <w:shd w:val="clear" w:color="auto" w:fill="FFFFFF"/>
        <w:tabs>
          <w:tab w:val="left" w:pos="371"/>
          <w:tab w:val="left" w:pos="720"/>
        </w:tabs>
        <w:autoSpaceDE w:val="0"/>
        <w:spacing w:line="277" w:lineRule="exact"/>
        <w:rPr>
          <w:spacing w:val="6"/>
          <w:lang w:eastAsia="ar-SA"/>
        </w:rPr>
      </w:pPr>
      <w:r w:rsidRPr="001426D0">
        <w:rPr>
          <w:lang w:eastAsia="ar-SA"/>
        </w:rPr>
        <w:t>- Е. Данильян. Сборник фортепианных пьес, тетр.1.</w:t>
      </w:r>
    </w:p>
    <w:p w:rsidR="004C667D" w:rsidRPr="001426D0" w:rsidRDefault="004C667D" w:rsidP="004C667D">
      <w:pPr>
        <w:widowControl w:val="0"/>
        <w:shd w:val="clear" w:color="auto" w:fill="FFFFFF"/>
        <w:tabs>
          <w:tab w:val="left" w:pos="371"/>
          <w:tab w:val="left" w:pos="720"/>
        </w:tabs>
        <w:autoSpaceDE w:val="0"/>
        <w:spacing w:line="277" w:lineRule="exact"/>
        <w:rPr>
          <w:lang w:eastAsia="ar-SA"/>
        </w:rPr>
      </w:pPr>
      <w:r w:rsidRPr="001426D0">
        <w:rPr>
          <w:spacing w:val="6"/>
          <w:lang w:eastAsia="ar-SA"/>
        </w:rPr>
        <w:t xml:space="preserve">- Калинка. Альбом начинающего пианиста. Сост. А.Бакулов и К.Сорокин. </w:t>
      </w:r>
    </w:p>
    <w:p w:rsidR="004C667D" w:rsidRPr="001426D0" w:rsidRDefault="004C667D" w:rsidP="004C667D">
      <w:pPr>
        <w:widowControl w:val="0"/>
        <w:shd w:val="clear" w:color="auto" w:fill="FFFFFF"/>
        <w:tabs>
          <w:tab w:val="left" w:pos="371"/>
          <w:tab w:val="left" w:pos="720"/>
        </w:tabs>
        <w:autoSpaceDE w:val="0"/>
        <w:spacing w:line="277" w:lineRule="exact"/>
        <w:ind w:left="720" w:hanging="360"/>
        <w:rPr>
          <w:lang w:eastAsia="ar-SA"/>
        </w:rPr>
      </w:pPr>
      <w:r w:rsidRPr="001426D0">
        <w:rPr>
          <w:lang w:eastAsia="ar-SA"/>
        </w:rPr>
        <w:t xml:space="preserve">      Часть 1, разделы 1,2,3 (по выбору).</w:t>
      </w:r>
    </w:p>
    <w:p w:rsidR="004C667D" w:rsidRPr="001426D0" w:rsidRDefault="004C667D" w:rsidP="004C667D">
      <w:pPr>
        <w:widowControl w:val="0"/>
        <w:tabs>
          <w:tab w:val="left" w:pos="720"/>
        </w:tabs>
        <w:autoSpaceDE w:val="0"/>
        <w:rPr>
          <w:spacing w:val="6"/>
          <w:lang w:eastAsia="ar-SA"/>
        </w:rPr>
      </w:pPr>
      <w:r w:rsidRPr="001426D0">
        <w:rPr>
          <w:lang w:eastAsia="ar-SA"/>
        </w:rPr>
        <w:t>- Королькова И. «Я буду пианистом». Методическое пособие для обучения нотной грамоте и игре на фортепиано ч.1,2,3. Ростов-на-Дону «Феникс», 2008.</w:t>
      </w:r>
    </w:p>
    <w:p w:rsidR="004C667D" w:rsidRPr="001426D0" w:rsidRDefault="004C667D" w:rsidP="004C667D">
      <w:pPr>
        <w:widowControl w:val="0"/>
        <w:shd w:val="clear" w:color="auto" w:fill="FFFFFF"/>
        <w:tabs>
          <w:tab w:val="left" w:pos="371"/>
          <w:tab w:val="left" w:pos="720"/>
        </w:tabs>
        <w:autoSpaceDE w:val="0"/>
        <w:spacing w:line="277" w:lineRule="exact"/>
        <w:rPr>
          <w:lang w:eastAsia="ar-SA"/>
        </w:rPr>
      </w:pPr>
      <w:r w:rsidRPr="001426D0">
        <w:rPr>
          <w:spacing w:val="6"/>
          <w:lang w:eastAsia="ar-SA"/>
        </w:rPr>
        <w:t xml:space="preserve">- Легкие пьесы и этюды для начинающих. Для фортепиано </w:t>
      </w:r>
      <w:r w:rsidRPr="001426D0">
        <w:rPr>
          <w:color w:val="000000"/>
          <w:lang w:eastAsia="ar-SA"/>
        </w:rPr>
        <w:t>№№ 45, 58, 59, 60,62, 70, 72, 75, 82</w:t>
      </w:r>
      <w:r w:rsidRPr="001426D0">
        <w:rPr>
          <w:spacing w:val="6"/>
          <w:lang w:eastAsia="ar-SA"/>
        </w:rPr>
        <w:t xml:space="preserve">. Сост. Б.Грач и </w:t>
      </w:r>
      <w:r w:rsidRPr="001426D0">
        <w:rPr>
          <w:lang w:eastAsia="ar-SA"/>
        </w:rPr>
        <w:t>И. Шамаева, Л., 1972  Ч.1.</w:t>
      </w:r>
    </w:p>
    <w:p w:rsidR="004C667D" w:rsidRPr="001426D0" w:rsidRDefault="004C667D" w:rsidP="004C667D">
      <w:pPr>
        <w:widowControl w:val="0"/>
        <w:shd w:val="clear" w:color="auto" w:fill="FFFFFF"/>
        <w:tabs>
          <w:tab w:val="left" w:pos="356"/>
          <w:tab w:val="left" w:pos="720"/>
        </w:tabs>
        <w:autoSpaceDE w:val="0"/>
        <w:spacing w:before="4" w:line="277" w:lineRule="exact"/>
        <w:rPr>
          <w:lang w:eastAsia="ar-SA"/>
        </w:rPr>
      </w:pPr>
      <w:r w:rsidRPr="001426D0">
        <w:rPr>
          <w:lang w:eastAsia="ar-SA"/>
        </w:rPr>
        <w:t>- Маленькому пианисту. Б. Милич., Киев, 1975 (по выбору).</w:t>
      </w:r>
    </w:p>
    <w:p w:rsidR="004C667D" w:rsidRPr="001426D0" w:rsidRDefault="004C667D" w:rsidP="004C667D">
      <w:pPr>
        <w:widowControl w:val="0"/>
        <w:shd w:val="clear" w:color="auto" w:fill="FFFFFF"/>
        <w:tabs>
          <w:tab w:val="left" w:pos="356"/>
          <w:tab w:val="left" w:pos="720"/>
        </w:tabs>
        <w:autoSpaceDE w:val="0"/>
        <w:spacing w:before="4" w:line="277" w:lineRule="exact"/>
        <w:rPr>
          <w:lang w:eastAsia="ar-SA"/>
        </w:rPr>
      </w:pPr>
      <w:r w:rsidRPr="001426D0">
        <w:rPr>
          <w:lang w:eastAsia="ar-SA"/>
        </w:rPr>
        <w:t>- Мои первые песенки, тетр.0. Сост. Смирнова Т.И., 2008 год, учебное пособие «Allegro»</w:t>
      </w:r>
    </w:p>
    <w:p w:rsidR="004C667D" w:rsidRPr="001426D0" w:rsidRDefault="004C667D" w:rsidP="004C667D">
      <w:pPr>
        <w:widowControl w:val="0"/>
        <w:shd w:val="clear" w:color="auto" w:fill="FFFFFF"/>
        <w:tabs>
          <w:tab w:val="left" w:pos="356"/>
          <w:tab w:val="left" w:pos="720"/>
        </w:tabs>
        <w:autoSpaceDE w:val="0"/>
        <w:spacing w:line="277" w:lineRule="exact"/>
        <w:rPr>
          <w:lang w:eastAsia="ar-SA"/>
        </w:rPr>
      </w:pPr>
      <w:r w:rsidRPr="001426D0">
        <w:rPr>
          <w:lang w:eastAsia="ar-SA"/>
        </w:rPr>
        <w:t>- Музыкальные картинки. Л. Хереско. Ред. Копчевского. Л., 1974.</w:t>
      </w:r>
    </w:p>
    <w:p w:rsidR="004C667D" w:rsidRPr="001426D0" w:rsidRDefault="004C667D" w:rsidP="004C667D">
      <w:pPr>
        <w:widowControl w:val="0"/>
        <w:shd w:val="clear" w:color="auto" w:fill="FFFFFF"/>
        <w:tabs>
          <w:tab w:val="left" w:pos="356"/>
          <w:tab w:val="left" w:pos="720"/>
        </w:tabs>
        <w:autoSpaceDE w:val="0"/>
        <w:spacing w:before="4" w:line="277" w:lineRule="exact"/>
        <w:rPr>
          <w:lang w:eastAsia="ar-SA"/>
        </w:rPr>
      </w:pPr>
      <w:r w:rsidRPr="001426D0">
        <w:rPr>
          <w:lang w:eastAsia="ar-SA"/>
        </w:rPr>
        <w:t>- Музыка для детей. Выпуск 1. Сост. К. Сорокин.</w:t>
      </w:r>
    </w:p>
    <w:p w:rsidR="004C667D" w:rsidRPr="001426D0" w:rsidRDefault="004C667D" w:rsidP="004C667D">
      <w:pPr>
        <w:widowControl w:val="0"/>
        <w:shd w:val="clear" w:color="auto" w:fill="FFFFFF"/>
        <w:tabs>
          <w:tab w:val="left" w:pos="356"/>
          <w:tab w:val="left" w:pos="720"/>
        </w:tabs>
        <w:autoSpaceDE w:val="0"/>
        <w:spacing w:before="4" w:line="277" w:lineRule="exact"/>
        <w:rPr>
          <w:lang w:eastAsia="ar-SA"/>
        </w:rPr>
      </w:pPr>
      <w:r w:rsidRPr="001426D0">
        <w:rPr>
          <w:lang w:eastAsia="ar-SA"/>
        </w:rPr>
        <w:t>- На рояле вокруг света. Кл.1, Сост. С. Чернышов. Классика XXI Москва 2003 г.</w:t>
      </w:r>
    </w:p>
    <w:p w:rsidR="004C667D" w:rsidRPr="001426D0" w:rsidRDefault="004C667D" w:rsidP="004C667D">
      <w:pPr>
        <w:widowControl w:val="0"/>
        <w:tabs>
          <w:tab w:val="left" w:pos="720"/>
        </w:tabs>
        <w:autoSpaceDE w:val="0"/>
        <w:rPr>
          <w:lang w:eastAsia="ar-SA"/>
        </w:rPr>
      </w:pPr>
      <w:r w:rsidRPr="001426D0">
        <w:rPr>
          <w:lang w:eastAsia="ar-SA"/>
        </w:rPr>
        <w:t>- Новая школа игры на фортепиано. Ростов-на-Дону «Феникс», 2007.</w:t>
      </w:r>
    </w:p>
    <w:p w:rsidR="004C667D" w:rsidRPr="001426D0" w:rsidRDefault="004C667D" w:rsidP="004C667D">
      <w:pPr>
        <w:widowControl w:val="0"/>
        <w:shd w:val="clear" w:color="auto" w:fill="FFFFFF"/>
        <w:tabs>
          <w:tab w:val="left" w:pos="356"/>
          <w:tab w:val="left" w:pos="720"/>
        </w:tabs>
        <w:autoSpaceDE w:val="0"/>
        <w:spacing w:line="277" w:lineRule="exact"/>
        <w:rPr>
          <w:color w:val="000000"/>
          <w:lang w:eastAsia="ar-SA"/>
        </w:rPr>
      </w:pPr>
      <w:r w:rsidRPr="001426D0">
        <w:rPr>
          <w:lang w:eastAsia="ar-SA"/>
        </w:rPr>
        <w:t>- Первая встреча с музыкой. А.Артоболевская. М., 1985.</w:t>
      </w:r>
    </w:p>
    <w:p w:rsidR="004C667D" w:rsidRPr="001426D0" w:rsidRDefault="004C667D" w:rsidP="004C667D">
      <w:pPr>
        <w:widowControl w:val="0"/>
        <w:shd w:val="clear" w:color="auto" w:fill="FFFFFF"/>
        <w:tabs>
          <w:tab w:val="left" w:pos="356"/>
          <w:tab w:val="left" w:pos="720"/>
        </w:tabs>
        <w:autoSpaceDE w:val="0"/>
        <w:spacing w:line="277" w:lineRule="exact"/>
        <w:rPr>
          <w:spacing w:val="2"/>
          <w:lang w:eastAsia="ar-SA"/>
        </w:rPr>
      </w:pPr>
      <w:r w:rsidRPr="001426D0">
        <w:rPr>
          <w:color w:val="000000"/>
          <w:lang w:eastAsia="ar-SA"/>
        </w:rPr>
        <w:t>- Первые шаги маленького пианиста. Составители Т. Взорова, Г. Баранова, А. Четверухина (по выбору).</w:t>
      </w:r>
    </w:p>
    <w:p w:rsidR="004C667D" w:rsidRPr="001426D0" w:rsidRDefault="004C667D" w:rsidP="004C667D">
      <w:pPr>
        <w:widowControl w:val="0"/>
        <w:shd w:val="clear" w:color="auto" w:fill="FFFFFF"/>
        <w:tabs>
          <w:tab w:val="left" w:pos="356"/>
          <w:tab w:val="left" w:pos="720"/>
        </w:tabs>
        <w:autoSpaceDE w:val="0"/>
        <w:spacing w:line="277" w:lineRule="exact"/>
        <w:rPr>
          <w:lang w:eastAsia="ar-SA"/>
        </w:rPr>
      </w:pPr>
      <w:r w:rsidRPr="001426D0">
        <w:rPr>
          <w:spacing w:val="2"/>
          <w:lang w:eastAsia="ar-SA"/>
        </w:rPr>
        <w:t>- Путь к музицированию. Школа игры на фортепиано. Первый год обучения.</w:t>
      </w:r>
      <w:r w:rsidRPr="001426D0">
        <w:rPr>
          <w:spacing w:val="2"/>
          <w:lang w:eastAsia="ar-SA"/>
        </w:rPr>
        <w:br/>
      </w:r>
      <w:r w:rsidRPr="001426D0">
        <w:rPr>
          <w:lang w:eastAsia="ar-SA"/>
        </w:rPr>
        <w:t>Под общей редакцией Л. Баренбойма. Л., 1980 (по выбору).</w:t>
      </w:r>
    </w:p>
    <w:p w:rsidR="004C667D" w:rsidRPr="001426D0" w:rsidRDefault="004C667D" w:rsidP="004C667D">
      <w:pPr>
        <w:widowControl w:val="0"/>
        <w:shd w:val="clear" w:color="auto" w:fill="FFFFFF"/>
        <w:tabs>
          <w:tab w:val="left" w:pos="356"/>
          <w:tab w:val="left" w:pos="720"/>
        </w:tabs>
        <w:autoSpaceDE w:val="0"/>
        <w:spacing w:line="277" w:lineRule="exact"/>
        <w:rPr>
          <w:lang w:eastAsia="ar-SA"/>
        </w:rPr>
      </w:pPr>
      <w:r w:rsidRPr="001426D0">
        <w:rPr>
          <w:lang w:eastAsia="ar-SA"/>
        </w:rPr>
        <w:t>- Пьесы, сонатины, вариации, ансамбли. 1, 2 класс, вып.I, сост. С.Барсукова, Ростов-на-Дону, «Феникс», 2003 г.</w:t>
      </w:r>
    </w:p>
    <w:p w:rsidR="004C667D" w:rsidRPr="001426D0" w:rsidRDefault="004C667D" w:rsidP="004C667D">
      <w:pPr>
        <w:widowControl w:val="0"/>
        <w:shd w:val="clear" w:color="auto" w:fill="FFFFFF"/>
        <w:tabs>
          <w:tab w:val="left" w:pos="356"/>
          <w:tab w:val="left" w:pos="720"/>
        </w:tabs>
        <w:autoSpaceDE w:val="0"/>
        <w:spacing w:line="277" w:lineRule="exact"/>
        <w:rPr>
          <w:lang w:eastAsia="ar-SA"/>
        </w:rPr>
      </w:pPr>
      <w:r w:rsidRPr="001426D0">
        <w:rPr>
          <w:lang w:eastAsia="ar-SA"/>
        </w:rPr>
        <w:t>- Сборник  фортепианных  пьес,  этюдов  и  ансамблей. Часть1. Составители С.Ляховицкая, Л.Баренбойм, М., 1975 г.</w:t>
      </w:r>
    </w:p>
    <w:p w:rsidR="004C667D" w:rsidRPr="001426D0" w:rsidRDefault="004C667D" w:rsidP="004C667D">
      <w:pPr>
        <w:widowControl w:val="0"/>
        <w:shd w:val="clear" w:color="auto" w:fill="FFFFFF"/>
        <w:tabs>
          <w:tab w:val="left" w:pos="356"/>
          <w:tab w:val="left" w:pos="720"/>
        </w:tabs>
        <w:autoSpaceDE w:val="0"/>
        <w:spacing w:line="277" w:lineRule="exact"/>
        <w:rPr>
          <w:lang w:eastAsia="ar-SA"/>
        </w:rPr>
      </w:pPr>
      <w:r w:rsidRPr="001426D0">
        <w:rPr>
          <w:lang w:eastAsia="ar-SA"/>
        </w:rPr>
        <w:t>- Смирнова Т. Аллегро. Фортепиано. Интенсивный курс. Ч.1. Тетрадь №1</w:t>
      </w:r>
      <w:r w:rsidRPr="001426D0">
        <w:rPr>
          <w:lang w:eastAsia="ar-SA"/>
        </w:rPr>
        <w:br/>
      </w:r>
      <w:r w:rsidRPr="001426D0">
        <w:rPr>
          <w:spacing w:val="-1"/>
          <w:lang w:eastAsia="ar-SA"/>
        </w:rPr>
        <w:t>(по выбору).</w:t>
      </w:r>
    </w:p>
    <w:p w:rsidR="004C667D" w:rsidRPr="001426D0" w:rsidRDefault="004C667D" w:rsidP="004C667D">
      <w:pPr>
        <w:widowControl w:val="0"/>
        <w:shd w:val="clear" w:color="auto" w:fill="FFFFFF"/>
        <w:tabs>
          <w:tab w:val="left" w:pos="356"/>
          <w:tab w:val="left" w:pos="720"/>
        </w:tabs>
        <w:autoSpaceDE w:val="0"/>
        <w:spacing w:line="277" w:lineRule="exact"/>
        <w:rPr>
          <w:lang w:eastAsia="ar-SA"/>
        </w:rPr>
      </w:pPr>
      <w:r w:rsidRPr="001426D0">
        <w:rPr>
          <w:lang w:eastAsia="ar-SA"/>
        </w:rPr>
        <w:t>- Современный   пианист.    Уч. пособие   для   начинающих. Ред. сост.</w:t>
      </w:r>
      <w:r w:rsidRPr="001426D0">
        <w:rPr>
          <w:lang w:eastAsia="ar-SA"/>
        </w:rPr>
        <w:br/>
        <w:t>Н.Копчевский, В. Натансон, М.Соколов. Общая ред. М.Соколова. М., 1976.</w:t>
      </w:r>
    </w:p>
    <w:p w:rsidR="004C667D" w:rsidRPr="001426D0" w:rsidRDefault="004C667D" w:rsidP="004C667D">
      <w:pPr>
        <w:widowControl w:val="0"/>
        <w:tabs>
          <w:tab w:val="left" w:pos="720"/>
        </w:tabs>
        <w:autoSpaceDE w:val="0"/>
        <w:rPr>
          <w:lang w:eastAsia="ar-SA"/>
        </w:rPr>
      </w:pPr>
      <w:r w:rsidRPr="001426D0">
        <w:rPr>
          <w:lang w:eastAsia="ar-SA"/>
        </w:rPr>
        <w:t>- Фортепианная школа Фаины Брянской с играми, сказками, путешествиями и загадками. Ч I, II, III. Классика – XXI, Москва 2008г.</w:t>
      </w:r>
    </w:p>
    <w:p w:rsidR="004C667D" w:rsidRPr="001426D0" w:rsidRDefault="004C667D" w:rsidP="004C667D">
      <w:pPr>
        <w:widowControl w:val="0"/>
        <w:shd w:val="clear" w:color="auto" w:fill="FFFFFF"/>
        <w:tabs>
          <w:tab w:val="left" w:pos="356"/>
          <w:tab w:val="left" w:pos="389"/>
          <w:tab w:val="left" w:pos="720"/>
        </w:tabs>
        <w:autoSpaceDE w:val="0"/>
        <w:spacing w:line="277" w:lineRule="exact"/>
        <w:rPr>
          <w:lang w:eastAsia="ar-SA"/>
        </w:rPr>
      </w:pPr>
      <w:r w:rsidRPr="001426D0">
        <w:rPr>
          <w:lang w:eastAsia="ar-SA"/>
        </w:rPr>
        <w:t>- Фортепианная игра. Под общей ред. А.Николаева. М., 1987.</w:t>
      </w:r>
    </w:p>
    <w:p w:rsidR="004C667D" w:rsidRPr="001426D0" w:rsidRDefault="004C667D" w:rsidP="004C667D">
      <w:pPr>
        <w:widowControl w:val="0"/>
        <w:shd w:val="clear" w:color="auto" w:fill="FFFFFF"/>
        <w:tabs>
          <w:tab w:val="left" w:pos="356"/>
          <w:tab w:val="left" w:pos="389"/>
          <w:tab w:val="left" w:pos="720"/>
        </w:tabs>
        <w:autoSpaceDE w:val="0"/>
        <w:spacing w:line="277" w:lineRule="exact"/>
        <w:rPr>
          <w:color w:val="000000"/>
          <w:lang w:eastAsia="ar-SA"/>
        </w:rPr>
      </w:pPr>
      <w:r w:rsidRPr="001426D0">
        <w:rPr>
          <w:lang w:eastAsia="ar-SA"/>
        </w:rPr>
        <w:t>- Фортепиано. 1 класс. Ред. сост. Б. Милич. Киев, 1973.</w:t>
      </w:r>
    </w:p>
    <w:p w:rsidR="004C667D" w:rsidRPr="001426D0" w:rsidRDefault="004C667D" w:rsidP="004C667D">
      <w:pPr>
        <w:widowControl w:val="0"/>
        <w:shd w:val="clear" w:color="auto" w:fill="FFFFFF"/>
        <w:tabs>
          <w:tab w:val="left" w:pos="389"/>
        </w:tabs>
        <w:autoSpaceDE w:val="0"/>
        <w:spacing w:line="277" w:lineRule="exact"/>
        <w:rPr>
          <w:lang w:eastAsia="ar-SA"/>
        </w:rPr>
      </w:pPr>
      <w:r w:rsidRPr="001426D0">
        <w:rPr>
          <w:color w:val="000000"/>
          <w:lang w:eastAsia="ar-SA"/>
        </w:rPr>
        <w:lastRenderedPageBreak/>
        <w:t xml:space="preserve">- Фортепианная тетрадь юного музыканта. Вып.1. Для 1-2 года обучения. </w:t>
      </w:r>
      <w:r w:rsidRPr="001426D0">
        <w:rPr>
          <w:color w:val="000000"/>
          <w:spacing w:val="-1"/>
          <w:lang w:eastAsia="ar-SA"/>
        </w:rPr>
        <w:t>Сост. М. Глушенко (по выбору)</w:t>
      </w:r>
    </w:p>
    <w:p w:rsidR="004C667D" w:rsidRPr="001426D0" w:rsidRDefault="004C667D" w:rsidP="004C667D">
      <w:pPr>
        <w:widowControl w:val="0"/>
        <w:shd w:val="clear" w:color="auto" w:fill="FFFFFF"/>
        <w:tabs>
          <w:tab w:val="left" w:pos="356"/>
          <w:tab w:val="left" w:pos="389"/>
          <w:tab w:val="left" w:pos="720"/>
        </w:tabs>
        <w:autoSpaceDE w:val="0"/>
        <w:spacing w:line="277" w:lineRule="exact"/>
        <w:rPr>
          <w:lang w:eastAsia="ar-SA"/>
        </w:rPr>
      </w:pPr>
      <w:r w:rsidRPr="001426D0">
        <w:rPr>
          <w:lang w:eastAsia="ar-SA"/>
        </w:rPr>
        <w:t>- Хрестоматия пед. репертуара. 1 класс. Ред.-сост. Н. Любомудрова, К. Сорокин, А.Туманян. М., 1986 (по выбору).</w:t>
      </w:r>
    </w:p>
    <w:p w:rsidR="004C667D" w:rsidRPr="001426D0" w:rsidRDefault="004C667D" w:rsidP="004C667D">
      <w:pPr>
        <w:widowControl w:val="0"/>
        <w:shd w:val="clear" w:color="auto" w:fill="FFFFFF"/>
        <w:tabs>
          <w:tab w:val="left" w:pos="356"/>
          <w:tab w:val="left" w:pos="389"/>
          <w:tab w:val="left" w:pos="720"/>
        </w:tabs>
        <w:autoSpaceDE w:val="0"/>
        <w:spacing w:line="277" w:lineRule="exact"/>
        <w:rPr>
          <w:color w:val="000000"/>
          <w:lang w:eastAsia="ar-SA"/>
        </w:rPr>
      </w:pPr>
      <w:r w:rsidRPr="001426D0">
        <w:rPr>
          <w:lang w:eastAsia="ar-SA"/>
        </w:rPr>
        <w:t>-  Школа игры на фортепиано. 110 новых пьес. Б. Поливода, В. Сластенко. Ростов-на-Дону, «Феникс», 2004 г.</w:t>
      </w:r>
    </w:p>
    <w:p w:rsidR="004C667D" w:rsidRPr="001426D0" w:rsidRDefault="004C667D" w:rsidP="004C667D">
      <w:pPr>
        <w:widowControl w:val="0"/>
        <w:shd w:val="clear" w:color="auto" w:fill="FFFFFF"/>
        <w:tabs>
          <w:tab w:val="left" w:pos="356"/>
          <w:tab w:val="left" w:pos="389"/>
          <w:tab w:val="left" w:pos="720"/>
        </w:tabs>
        <w:autoSpaceDE w:val="0"/>
        <w:spacing w:line="277" w:lineRule="exact"/>
        <w:rPr>
          <w:color w:val="000000"/>
          <w:lang w:eastAsia="ar-SA"/>
        </w:rPr>
      </w:pPr>
      <w:r w:rsidRPr="001426D0">
        <w:rPr>
          <w:color w:val="000000"/>
          <w:lang w:eastAsia="ar-SA"/>
        </w:rPr>
        <w:t xml:space="preserve"> - Этюды для фортепиано на разные виды техники.  1 класс. Ред.-сост. Р.Гиндин, М. Карафинка. Киев, 1983. (по выбору).</w:t>
      </w:r>
    </w:p>
    <w:p w:rsidR="004C667D" w:rsidRPr="001426D0" w:rsidRDefault="004C667D" w:rsidP="004C667D">
      <w:pPr>
        <w:widowControl w:val="0"/>
        <w:shd w:val="clear" w:color="auto" w:fill="FFFFFF"/>
        <w:tabs>
          <w:tab w:val="left" w:pos="356"/>
          <w:tab w:val="left" w:pos="389"/>
          <w:tab w:val="left" w:pos="720"/>
        </w:tabs>
        <w:autoSpaceDE w:val="0"/>
        <w:spacing w:line="277" w:lineRule="exact"/>
        <w:rPr>
          <w:color w:val="000000"/>
          <w:lang w:eastAsia="ar-SA"/>
        </w:rPr>
      </w:pPr>
      <w:r w:rsidRPr="001426D0">
        <w:rPr>
          <w:color w:val="000000"/>
          <w:lang w:eastAsia="ar-SA"/>
        </w:rPr>
        <w:t>-  «Юному музыканту – пианисту».  Хрестоматия для учащихся детской музыкальной  школы. Кл. 1. Ростов-на-Дону. «Феникс», 2005</w:t>
      </w:r>
    </w:p>
    <w:p w:rsidR="004C667D" w:rsidRPr="001426D0" w:rsidRDefault="004C667D" w:rsidP="004C667D">
      <w:pPr>
        <w:widowControl w:val="0"/>
        <w:shd w:val="clear" w:color="auto" w:fill="FFFFFF"/>
        <w:tabs>
          <w:tab w:val="left" w:pos="356"/>
          <w:tab w:val="left" w:pos="389"/>
          <w:tab w:val="left" w:pos="720"/>
        </w:tabs>
        <w:autoSpaceDE w:val="0"/>
        <w:spacing w:line="277" w:lineRule="exact"/>
        <w:rPr>
          <w:lang w:eastAsia="ar-SA"/>
        </w:rPr>
      </w:pPr>
      <w:r w:rsidRPr="001426D0">
        <w:rPr>
          <w:color w:val="000000"/>
          <w:lang w:eastAsia="ar-SA"/>
        </w:rPr>
        <w:t>-  Я музыкантом стать хочу. Альбом начинающего пианиста. Сост. В. Игнатьев и Л. Игнатьева, 1986 (по выбору).</w:t>
      </w:r>
    </w:p>
    <w:p w:rsidR="004C667D" w:rsidRPr="001426D0" w:rsidRDefault="004C667D" w:rsidP="004C667D">
      <w:pPr>
        <w:rPr>
          <w:lang w:eastAsia="ar-SA"/>
        </w:rPr>
      </w:pPr>
    </w:p>
    <w:p w:rsidR="004C667D" w:rsidRPr="001426D0" w:rsidRDefault="004C667D" w:rsidP="004C667D">
      <w:pPr>
        <w:widowControl w:val="0"/>
        <w:autoSpaceDE w:val="0"/>
        <w:ind w:left="-2628"/>
        <w:rPr>
          <w:lang w:eastAsia="ar-SA"/>
        </w:rPr>
      </w:pPr>
    </w:p>
    <w:p w:rsidR="004C667D" w:rsidRPr="001426D0" w:rsidRDefault="004C667D" w:rsidP="004C667D">
      <w:pPr>
        <w:spacing w:line="360" w:lineRule="auto"/>
        <w:jc w:val="both"/>
        <w:rPr>
          <w:b/>
          <w:color w:val="000000"/>
        </w:rPr>
      </w:pPr>
      <w:r w:rsidRPr="001426D0">
        <w:rPr>
          <w:b/>
          <w:color w:val="000000"/>
        </w:rPr>
        <w:t>2 класс</w:t>
      </w:r>
    </w:p>
    <w:p w:rsidR="004C667D" w:rsidRPr="001426D0" w:rsidRDefault="004C667D" w:rsidP="004C667D">
      <w:pPr>
        <w:spacing w:line="360" w:lineRule="auto"/>
        <w:jc w:val="both"/>
        <w:rPr>
          <w:i/>
          <w:color w:val="000000"/>
        </w:rPr>
      </w:pPr>
      <w:r w:rsidRPr="001426D0">
        <w:rPr>
          <w:i/>
          <w:color w:val="000000"/>
        </w:rPr>
        <w:t>Специальность и чтение с листа</w:t>
      </w:r>
      <w:r w:rsidRPr="001426D0">
        <w:rPr>
          <w:i/>
          <w:color w:val="000000"/>
        </w:rPr>
        <w:tab/>
      </w:r>
      <w:r w:rsidRPr="001426D0">
        <w:rPr>
          <w:i/>
          <w:color w:val="000000"/>
        </w:rPr>
        <w:tab/>
        <w:t>2 часа в неделю</w:t>
      </w:r>
    </w:p>
    <w:p w:rsidR="004C667D" w:rsidRPr="001426D0" w:rsidRDefault="004C667D" w:rsidP="004C667D">
      <w:pPr>
        <w:spacing w:line="360" w:lineRule="auto"/>
        <w:jc w:val="both"/>
        <w:rPr>
          <w:i/>
          <w:color w:val="000000"/>
        </w:rPr>
      </w:pPr>
      <w:r w:rsidRPr="001426D0">
        <w:rPr>
          <w:i/>
          <w:color w:val="000000"/>
        </w:rPr>
        <w:t>Самостоятельная работа</w:t>
      </w:r>
      <w:r w:rsidRPr="001426D0">
        <w:rPr>
          <w:i/>
          <w:color w:val="000000"/>
        </w:rPr>
        <w:tab/>
      </w:r>
      <w:r w:rsidRPr="001426D0">
        <w:rPr>
          <w:i/>
          <w:color w:val="000000"/>
        </w:rPr>
        <w:tab/>
      </w:r>
      <w:r w:rsidRPr="001426D0">
        <w:rPr>
          <w:i/>
          <w:color w:val="000000"/>
        </w:rPr>
        <w:tab/>
        <w:t>не менее 3 часов в неделю</w:t>
      </w:r>
    </w:p>
    <w:p w:rsidR="004C667D" w:rsidRPr="001426D0" w:rsidRDefault="004C667D" w:rsidP="004C667D">
      <w:pPr>
        <w:spacing w:line="360" w:lineRule="auto"/>
        <w:jc w:val="both"/>
        <w:rPr>
          <w:i/>
          <w:color w:val="000000"/>
        </w:rPr>
      </w:pPr>
      <w:r w:rsidRPr="001426D0">
        <w:rPr>
          <w:i/>
          <w:color w:val="000000"/>
        </w:rPr>
        <w:t>Консультации</w:t>
      </w:r>
      <w:r w:rsidRPr="001426D0">
        <w:rPr>
          <w:i/>
          <w:color w:val="000000"/>
        </w:rPr>
        <w:tab/>
      </w:r>
      <w:r w:rsidRPr="001426D0">
        <w:rPr>
          <w:i/>
          <w:color w:val="000000"/>
        </w:rPr>
        <w:tab/>
      </w:r>
      <w:r w:rsidRPr="001426D0">
        <w:rPr>
          <w:i/>
          <w:color w:val="000000"/>
        </w:rPr>
        <w:tab/>
      </w:r>
      <w:r w:rsidRPr="001426D0">
        <w:rPr>
          <w:i/>
          <w:color w:val="000000"/>
        </w:rPr>
        <w:tab/>
      </w:r>
      <w:r w:rsidRPr="001426D0">
        <w:rPr>
          <w:i/>
          <w:color w:val="000000"/>
        </w:rPr>
        <w:tab/>
        <w:t>8 часов в год</w:t>
      </w:r>
    </w:p>
    <w:p w:rsidR="004C667D" w:rsidRPr="001426D0" w:rsidRDefault="004C667D" w:rsidP="004C667D">
      <w:pPr>
        <w:spacing w:line="360" w:lineRule="auto"/>
        <w:ind w:firstLine="720"/>
        <w:jc w:val="both"/>
        <w:rPr>
          <w:color w:val="000000"/>
        </w:rPr>
      </w:pPr>
      <w:r w:rsidRPr="001426D0">
        <w:rPr>
          <w:color w:val="000000"/>
        </w:rPr>
        <w:t>За учебный год учащийся должен сыграть: зачёт по самостоятельно выученной пьесе, контрольный урок и академический концерт – в первом полугодии;   концертное выступление, контрольный урок, переводной экзамен – во втором полугодии.</w:t>
      </w:r>
    </w:p>
    <w:p w:rsidR="004C667D" w:rsidRPr="001426D0" w:rsidRDefault="004C667D" w:rsidP="004C667D">
      <w:pPr>
        <w:spacing w:line="360" w:lineRule="auto"/>
        <w:ind w:firstLine="709"/>
        <w:jc w:val="both"/>
        <w:rPr>
          <w:color w:val="000000"/>
        </w:rPr>
      </w:pPr>
      <w:r w:rsidRPr="001426D0">
        <w:rPr>
          <w:color w:val="000000"/>
        </w:rPr>
        <w:t xml:space="preserve">Годовые требования: </w:t>
      </w:r>
    </w:p>
    <w:p w:rsidR="004C667D" w:rsidRPr="001426D0" w:rsidRDefault="004C667D" w:rsidP="004C667D">
      <w:pPr>
        <w:spacing w:line="360" w:lineRule="auto"/>
        <w:ind w:firstLine="709"/>
        <w:jc w:val="both"/>
        <w:rPr>
          <w:color w:val="000000"/>
        </w:rPr>
      </w:pPr>
      <w:r w:rsidRPr="001426D0">
        <w:rPr>
          <w:color w:val="000000"/>
        </w:rPr>
        <w:t xml:space="preserve">-2 полифонических произведения, </w:t>
      </w:r>
    </w:p>
    <w:p w:rsidR="004C667D" w:rsidRPr="001426D0" w:rsidRDefault="004C667D" w:rsidP="004C667D">
      <w:pPr>
        <w:spacing w:line="360" w:lineRule="auto"/>
        <w:ind w:firstLine="709"/>
        <w:jc w:val="both"/>
        <w:rPr>
          <w:color w:val="000000"/>
        </w:rPr>
      </w:pPr>
      <w:r w:rsidRPr="001426D0">
        <w:rPr>
          <w:color w:val="000000"/>
        </w:rPr>
        <w:t xml:space="preserve">- 2 крупные формы, </w:t>
      </w:r>
    </w:p>
    <w:p w:rsidR="004C667D" w:rsidRPr="001426D0" w:rsidRDefault="004C667D" w:rsidP="004C667D">
      <w:pPr>
        <w:spacing w:line="360" w:lineRule="auto"/>
        <w:ind w:firstLine="709"/>
        <w:jc w:val="both"/>
        <w:rPr>
          <w:color w:val="000000"/>
        </w:rPr>
      </w:pPr>
      <w:r w:rsidRPr="001426D0">
        <w:rPr>
          <w:color w:val="000000"/>
        </w:rPr>
        <w:t xml:space="preserve">- не менее 6 этюдов, </w:t>
      </w:r>
    </w:p>
    <w:p w:rsidR="004C667D" w:rsidRPr="001426D0" w:rsidRDefault="004C667D" w:rsidP="004C667D">
      <w:pPr>
        <w:spacing w:line="360" w:lineRule="auto"/>
        <w:ind w:firstLine="709"/>
        <w:jc w:val="both"/>
        <w:rPr>
          <w:color w:val="000000"/>
        </w:rPr>
      </w:pPr>
      <w:r w:rsidRPr="001426D0">
        <w:rPr>
          <w:color w:val="000000"/>
        </w:rPr>
        <w:t xml:space="preserve">- не менее 4 пьес различного характера. </w:t>
      </w:r>
    </w:p>
    <w:p w:rsidR="004C667D" w:rsidRPr="001426D0" w:rsidRDefault="004C667D" w:rsidP="004C667D">
      <w:pPr>
        <w:spacing w:line="360" w:lineRule="auto"/>
        <w:ind w:firstLine="720"/>
        <w:jc w:val="both"/>
        <w:rPr>
          <w:color w:val="000000"/>
        </w:rPr>
      </w:pPr>
      <w:r w:rsidRPr="001426D0">
        <w:rPr>
          <w:color w:val="000000"/>
        </w:rPr>
        <w:t>Развитие навыков чтения с листа, игра легких ансамблей с преподавателем, работа над гаммами и упражнениями.</w:t>
      </w:r>
    </w:p>
    <w:p w:rsidR="004C667D" w:rsidRPr="001426D0" w:rsidRDefault="004C667D" w:rsidP="004C667D">
      <w:pPr>
        <w:widowControl w:val="0"/>
        <w:shd w:val="clear" w:color="auto" w:fill="FFFFFF"/>
        <w:autoSpaceDE w:val="0"/>
        <w:spacing w:before="490" w:line="480" w:lineRule="exact"/>
        <w:ind w:left="14"/>
        <w:rPr>
          <w:lang w:eastAsia="ar-SA"/>
        </w:rPr>
      </w:pPr>
      <w:r w:rsidRPr="001426D0">
        <w:rPr>
          <w:b/>
          <w:bCs/>
          <w:color w:val="000000"/>
          <w:spacing w:val="-1"/>
          <w:lang w:eastAsia="ar-SA"/>
        </w:rPr>
        <w:t>Примерный репертуарный список:</w:t>
      </w:r>
    </w:p>
    <w:p w:rsidR="004C667D" w:rsidRPr="001426D0" w:rsidRDefault="004C667D" w:rsidP="004C667D">
      <w:pPr>
        <w:widowControl w:val="0"/>
        <w:shd w:val="clear" w:color="auto" w:fill="FFFFFF"/>
        <w:autoSpaceDE w:val="0"/>
        <w:spacing w:before="5" w:line="480" w:lineRule="exact"/>
        <w:ind w:left="2170"/>
        <w:rPr>
          <w:lang w:eastAsia="ar-SA"/>
        </w:rPr>
      </w:pPr>
    </w:p>
    <w:p w:rsidR="004C667D" w:rsidRPr="001426D0" w:rsidRDefault="004C667D" w:rsidP="004C667D">
      <w:pPr>
        <w:widowControl w:val="0"/>
        <w:shd w:val="clear" w:color="auto" w:fill="FFFFFF"/>
        <w:autoSpaceDE w:val="0"/>
        <w:rPr>
          <w:i/>
          <w:iCs/>
          <w:color w:val="000000"/>
          <w:spacing w:val="-3"/>
          <w:lang w:eastAsia="ar-SA"/>
        </w:rPr>
      </w:pPr>
      <w:r w:rsidRPr="001426D0">
        <w:rPr>
          <w:b/>
          <w:color w:val="000000"/>
          <w:spacing w:val="-4"/>
          <w:u w:val="single"/>
          <w:lang w:eastAsia="ar-SA"/>
        </w:rPr>
        <w:t>Этюды</w:t>
      </w:r>
    </w:p>
    <w:p w:rsidR="004C667D" w:rsidRPr="001426D0" w:rsidRDefault="004C667D" w:rsidP="004C667D">
      <w:pPr>
        <w:widowControl w:val="0"/>
        <w:shd w:val="clear" w:color="auto" w:fill="FFFFFF"/>
        <w:autoSpaceDE w:val="0"/>
        <w:spacing w:line="554" w:lineRule="exact"/>
        <w:rPr>
          <w:color w:val="000000"/>
          <w:lang w:eastAsia="ar-SA"/>
        </w:rPr>
      </w:pPr>
      <w:r w:rsidRPr="001426D0">
        <w:rPr>
          <w:i/>
          <w:iCs/>
          <w:color w:val="000000"/>
          <w:spacing w:val="-3"/>
          <w:lang w:eastAsia="ar-SA"/>
        </w:rPr>
        <w:t>Беренс Г.</w:t>
      </w:r>
    </w:p>
    <w:p w:rsidR="004C667D" w:rsidRPr="001426D0" w:rsidRDefault="004C667D" w:rsidP="004C667D">
      <w:pPr>
        <w:widowControl w:val="0"/>
        <w:shd w:val="clear" w:color="auto" w:fill="FFFFFF"/>
        <w:autoSpaceDE w:val="0"/>
        <w:spacing w:before="11" w:line="277" w:lineRule="exact"/>
        <w:ind w:left="50" w:firstLine="670"/>
        <w:rPr>
          <w:i/>
          <w:iCs/>
          <w:color w:val="000000"/>
          <w:spacing w:val="-2"/>
          <w:lang w:eastAsia="ar-SA"/>
        </w:rPr>
      </w:pPr>
      <w:r w:rsidRPr="001426D0">
        <w:rPr>
          <w:color w:val="000000"/>
          <w:lang w:eastAsia="ar-SA"/>
        </w:rPr>
        <w:t xml:space="preserve">Соч.70. 50 маленьких фортепианных пьес без октав: №№ 31, 33, 43, 44, 47,48,50. </w:t>
      </w:r>
    </w:p>
    <w:p w:rsidR="004C667D" w:rsidRPr="001426D0" w:rsidRDefault="004C667D" w:rsidP="004C667D">
      <w:pPr>
        <w:widowControl w:val="0"/>
        <w:shd w:val="clear" w:color="auto" w:fill="FFFFFF"/>
        <w:autoSpaceDE w:val="0"/>
        <w:spacing w:before="11" w:line="277" w:lineRule="exact"/>
        <w:ind w:left="50" w:hanging="50"/>
        <w:rPr>
          <w:color w:val="000000"/>
          <w:lang w:eastAsia="ar-SA"/>
        </w:rPr>
      </w:pPr>
      <w:r w:rsidRPr="001426D0">
        <w:rPr>
          <w:i/>
          <w:iCs/>
          <w:color w:val="000000"/>
          <w:spacing w:val="-2"/>
          <w:lang w:eastAsia="ar-SA"/>
        </w:rPr>
        <w:t>Беркович И.</w:t>
      </w:r>
    </w:p>
    <w:p w:rsidR="004C667D" w:rsidRPr="001426D0" w:rsidRDefault="004C667D" w:rsidP="004C667D">
      <w:pPr>
        <w:widowControl w:val="0"/>
        <w:shd w:val="clear" w:color="auto" w:fill="FFFFFF"/>
        <w:autoSpaceDE w:val="0"/>
        <w:spacing w:line="277" w:lineRule="exact"/>
        <w:ind w:left="36" w:right="4464" w:firstLine="745"/>
        <w:rPr>
          <w:i/>
          <w:iCs/>
          <w:color w:val="000000"/>
          <w:spacing w:val="-2"/>
          <w:lang w:eastAsia="ar-SA"/>
        </w:rPr>
      </w:pPr>
      <w:r w:rsidRPr="001426D0">
        <w:rPr>
          <w:color w:val="000000"/>
          <w:lang w:eastAsia="ar-SA"/>
        </w:rPr>
        <w:t xml:space="preserve">Маленькие этюды №№ 15-32. </w:t>
      </w:r>
    </w:p>
    <w:p w:rsidR="004C667D" w:rsidRPr="001426D0" w:rsidRDefault="004C667D" w:rsidP="004C667D">
      <w:pPr>
        <w:widowControl w:val="0"/>
        <w:shd w:val="clear" w:color="auto" w:fill="FFFFFF"/>
        <w:autoSpaceDE w:val="0"/>
        <w:spacing w:line="277" w:lineRule="exact"/>
        <w:ind w:left="36" w:right="4464" w:hanging="36"/>
        <w:rPr>
          <w:color w:val="000000"/>
          <w:lang w:eastAsia="ar-SA"/>
        </w:rPr>
      </w:pPr>
      <w:r w:rsidRPr="001426D0">
        <w:rPr>
          <w:i/>
          <w:iCs/>
          <w:color w:val="000000"/>
          <w:spacing w:val="-2"/>
          <w:lang w:eastAsia="ar-SA"/>
        </w:rPr>
        <w:t>Гедике А.</w:t>
      </w:r>
    </w:p>
    <w:p w:rsidR="004C667D" w:rsidRPr="001426D0" w:rsidRDefault="004C667D" w:rsidP="004C667D">
      <w:pPr>
        <w:widowControl w:val="0"/>
        <w:shd w:val="clear" w:color="auto" w:fill="FFFFFF"/>
        <w:autoSpaceDE w:val="0"/>
        <w:spacing w:before="7" w:line="277" w:lineRule="exact"/>
        <w:ind w:left="781"/>
        <w:rPr>
          <w:color w:val="000000"/>
          <w:lang w:eastAsia="ar-SA"/>
        </w:rPr>
      </w:pPr>
      <w:r w:rsidRPr="001426D0">
        <w:rPr>
          <w:color w:val="000000"/>
          <w:lang w:eastAsia="ar-SA"/>
        </w:rPr>
        <w:t>Соч. 6. 20 маленьких пьес для начинающих: № 5.</w:t>
      </w:r>
    </w:p>
    <w:p w:rsidR="004C667D" w:rsidRPr="001426D0" w:rsidRDefault="004C667D" w:rsidP="004C667D">
      <w:pPr>
        <w:widowControl w:val="0"/>
        <w:shd w:val="clear" w:color="auto" w:fill="FFFFFF"/>
        <w:autoSpaceDE w:val="0"/>
        <w:spacing w:line="277" w:lineRule="exact"/>
        <w:ind w:left="778"/>
        <w:rPr>
          <w:color w:val="000000"/>
          <w:lang w:eastAsia="ar-SA"/>
        </w:rPr>
      </w:pPr>
      <w:r w:rsidRPr="001426D0">
        <w:rPr>
          <w:color w:val="000000"/>
          <w:lang w:eastAsia="ar-SA"/>
        </w:rPr>
        <w:t>Соч. 32: №№11, 12, 15, 18, 19,24.</w:t>
      </w:r>
    </w:p>
    <w:p w:rsidR="004C667D" w:rsidRPr="001426D0" w:rsidRDefault="004C667D" w:rsidP="004C667D">
      <w:pPr>
        <w:widowControl w:val="0"/>
        <w:shd w:val="clear" w:color="auto" w:fill="FFFFFF"/>
        <w:autoSpaceDE w:val="0"/>
        <w:spacing w:before="4" w:line="277" w:lineRule="exact"/>
        <w:ind w:left="778"/>
        <w:rPr>
          <w:color w:val="000000"/>
          <w:lang w:eastAsia="ar-SA"/>
        </w:rPr>
      </w:pPr>
      <w:r w:rsidRPr="001426D0">
        <w:rPr>
          <w:color w:val="000000"/>
          <w:lang w:eastAsia="ar-SA"/>
        </w:rPr>
        <w:t>Соч. 46. 50 легких пьес для фортепиано. Тетр. 2: № 27.</w:t>
      </w:r>
    </w:p>
    <w:p w:rsidR="004C667D" w:rsidRPr="001426D0" w:rsidRDefault="004C667D" w:rsidP="004C667D">
      <w:pPr>
        <w:widowControl w:val="0"/>
        <w:shd w:val="clear" w:color="auto" w:fill="FFFFFF"/>
        <w:autoSpaceDE w:val="0"/>
        <w:spacing w:line="277" w:lineRule="exact"/>
        <w:ind w:left="778"/>
        <w:rPr>
          <w:color w:val="000000"/>
          <w:lang w:eastAsia="ar-SA"/>
        </w:rPr>
      </w:pPr>
      <w:r w:rsidRPr="001426D0">
        <w:rPr>
          <w:color w:val="000000"/>
          <w:lang w:eastAsia="ar-SA"/>
        </w:rPr>
        <w:t>Соч. 47. 30 легких этюдов: №№ 2, 7, 15.</w:t>
      </w:r>
    </w:p>
    <w:p w:rsidR="004C667D" w:rsidRPr="001426D0" w:rsidRDefault="004C667D" w:rsidP="004C667D">
      <w:pPr>
        <w:widowControl w:val="0"/>
        <w:shd w:val="clear" w:color="auto" w:fill="FFFFFF"/>
        <w:autoSpaceDE w:val="0"/>
        <w:spacing w:line="277" w:lineRule="exact"/>
        <w:ind w:left="29" w:right="5357" w:firstLine="745"/>
        <w:rPr>
          <w:i/>
          <w:iCs/>
          <w:color w:val="000000"/>
          <w:spacing w:val="-1"/>
          <w:lang w:eastAsia="ar-SA"/>
        </w:rPr>
      </w:pPr>
      <w:r w:rsidRPr="001426D0">
        <w:rPr>
          <w:color w:val="000000"/>
          <w:lang w:eastAsia="ar-SA"/>
        </w:rPr>
        <w:t xml:space="preserve">Соч. 59. Этюд № 14. </w:t>
      </w:r>
    </w:p>
    <w:p w:rsidR="004C667D" w:rsidRPr="001426D0" w:rsidRDefault="004C667D" w:rsidP="004C667D">
      <w:pPr>
        <w:widowControl w:val="0"/>
        <w:shd w:val="clear" w:color="auto" w:fill="FFFFFF"/>
        <w:autoSpaceDE w:val="0"/>
        <w:spacing w:line="277" w:lineRule="exact"/>
        <w:ind w:left="29" w:right="5357" w:hanging="29"/>
        <w:rPr>
          <w:color w:val="000000"/>
          <w:lang w:eastAsia="ar-SA"/>
        </w:rPr>
      </w:pPr>
      <w:r w:rsidRPr="001426D0">
        <w:rPr>
          <w:i/>
          <w:iCs/>
          <w:color w:val="000000"/>
          <w:spacing w:val="-1"/>
          <w:lang w:eastAsia="ar-SA"/>
        </w:rPr>
        <w:lastRenderedPageBreak/>
        <w:t>Гречанинов А.</w:t>
      </w:r>
    </w:p>
    <w:p w:rsidR="004C667D" w:rsidRPr="001426D0" w:rsidRDefault="004C667D" w:rsidP="004C667D">
      <w:pPr>
        <w:widowControl w:val="0"/>
        <w:shd w:val="clear" w:color="auto" w:fill="FFFFFF"/>
        <w:autoSpaceDE w:val="0"/>
        <w:spacing w:line="277" w:lineRule="exact"/>
        <w:ind w:left="778"/>
        <w:rPr>
          <w:color w:val="000000"/>
          <w:lang w:eastAsia="ar-SA"/>
        </w:rPr>
      </w:pPr>
      <w:r w:rsidRPr="001426D0">
        <w:rPr>
          <w:color w:val="000000"/>
          <w:lang w:eastAsia="ar-SA"/>
        </w:rPr>
        <w:t>Соч. 98. Детский альбом: Этюд Ми мажор.</w:t>
      </w:r>
    </w:p>
    <w:p w:rsidR="004C667D" w:rsidRPr="001426D0" w:rsidRDefault="004C667D" w:rsidP="004C667D">
      <w:pPr>
        <w:widowControl w:val="0"/>
        <w:shd w:val="clear" w:color="auto" w:fill="FFFFFF"/>
        <w:autoSpaceDE w:val="0"/>
        <w:spacing w:line="277" w:lineRule="exact"/>
        <w:ind w:left="32" w:right="3697" w:firstLine="745"/>
        <w:jc w:val="both"/>
        <w:rPr>
          <w:i/>
          <w:iCs/>
          <w:color w:val="000000"/>
          <w:spacing w:val="-2"/>
          <w:lang w:eastAsia="ar-SA"/>
        </w:rPr>
      </w:pPr>
      <w:r w:rsidRPr="001426D0">
        <w:rPr>
          <w:color w:val="000000"/>
          <w:lang w:eastAsia="ar-SA"/>
        </w:rPr>
        <w:t xml:space="preserve">Соч. 123. Бусинки: Этюд Соль мажор. </w:t>
      </w:r>
    </w:p>
    <w:p w:rsidR="004C667D" w:rsidRPr="001426D0" w:rsidRDefault="004C667D" w:rsidP="004C667D">
      <w:pPr>
        <w:widowControl w:val="0"/>
        <w:shd w:val="clear" w:color="auto" w:fill="FFFFFF"/>
        <w:autoSpaceDE w:val="0"/>
        <w:spacing w:line="277" w:lineRule="exact"/>
        <w:ind w:left="32" w:right="3697" w:hanging="32"/>
        <w:jc w:val="both"/>
        <w:rPr>
          <w:color w:val="000000"/>
          <w:lang w:eastAsia="ar-SA"/>
        </w:rPr>
      </w:pPr>
      <w:r w:rsidRPr="001426D0">
        <w:rPr>
          <w:i/>
          <w:iCs/>
          <w:color w:val="000000"/>
          <w:spacing w:val="-2"/>
          <w:lang w:eastAsia="ar-SA"/>
        </w:rPr>
        <w:t>Лекуппэ Ф.</w:t>
      </w:r>
    </w:p>
    <w:p w:rsidR="004C667D" w:rsidRPr="001426D0" w:rsidRDefault="004C667D" w:rsidP="004C667D">
      <w:pPr>
        <w:widowControl w:val="0"/>
        <w:shd w:val="clear" w:color="auto" w:fill="FFFFFF"/>
        <w:autoSpaceDE w:val="0"/>
        <w:spacing w:before="7" w:line="277" w:lineRule="exact"/>
        <w:ind w:left="32" w:right="1339" w:firstLine="742"/>
        <w:rPr>
          <w:i/>
          <w:iCs/>
          <w:color w:val="000000"/>
          <w:spacing w:val="-3"/>
          <w:lang w:eastAsia="ar-SA"/>
        </w:rPr>
      </w:pPr>
      <w:r w:rsidRPr="001426D0">
        <w:rPr>
          <w:color w:val="000000"/>
          <w:lang w:eastAsia="ar-SA"/>
        </w:rPr>
        <w:t xml:space="preserve">Соч. 17. Азбука. 25 легких этюдов: №№ 3, 6, 7, 9, 18, 21, 23. </w:t>
      </w:r>
    </w:p>
    <w:p w:rsidR="004C667D" w:rsidRPr="001426D0" w:rsidRDefault="004C667D" w:rsidP="004C667D">
      <w:pPr>
        <w:widowControl w:val="0"/>
        <w:shd w:val="clear" w:color="auto" w:fill="FFFFFF"/>
        <w:autoSpaceDE w:val="0"/>
        <w:spacing w:before="7" w:line="277" w:lineRule="exact"/>
        <w:ind w:left="32" w:right="1339" w:hanging="32"/>
        <w:rPr>
          <w:color w:val="000000"/>
          <w:lang w:eastAsia="ar-SA"/>
        </w:rPr>
      </w:pPr>
      <w:r w:rsidRPr="001426D0">
        <w:rPr>
          <w:i/>
          <w:iCs/>
          <w:color w:val="000000"/>
          <w:spacing w:val="-3"/>
          <w:lang w:eastAsia="ar-SA"/>
        </w:rPr>
        <w:t>Лемуан А.</w:t>
      </w:r>
    </w:p>
    <w:p w:rsidR="004C667D" w:rsidRPr="001426D0" w:rsidRDefault="004C667D" w:rsidP="004C667D">
      <w:pPr>
        <w:widowControl w:val="0"/>
        <w:shd w:val="clear" w:color="auto" w:fill="FFFFFF"/>
        <w:autoSpaceDE w:val="0"/>
        <w:spacing w:before="4" w:line="277" w:lineRule="exact"/>
        <w:ind w:left="32" w:right="3125" w:firstLine="742"/>
        <w:rPr>
          <w:i/>
          <w:iCs/>
          <w:color w:val="000000"/>
          <w:spacing w:val="-3"/>
          <w:lang w:eastAsia="ar-SA"/>
        </w:rPr>
      </w:pPr>
      <w:r w:rsidRPr="001426D0">
        <w:rPr>
          <w:color w:val="000000"/>
          <w:lang w:eastAsia="ar-SA"/>
        </w:rPr>
        <w:t xml:space="preserve">Соч. 37. Этюды №№ 1, 2, 6, 7, 10, 17, 27. </w:t>
      </w:r>
    </w:p>
    <w:p w:rsidR="004C667D" w:rsidRPr="001426D0" w:rsidRDefault="004C667D" w:rsidP="004C667D">
      <w:pPr>
        <w:widowControl w:val="0"/>
        <w:shd w:val="clear" w:color="auto" w:fill="FFFFFF"/>
        <w:autoSpaceDE w:val="0"/>
        <w:spacing w:before="4" w:line="277" w:lineRule="exact"/>
        <w:ind w:left="32" w:right="3125" w:hanging="32"/>
        <w:rPr>
          <w:color w:val="000000"/>
          <w:lang w:eastAsia="ar-SA"/>
        </w:rPr>
      </w:pPr>
      <w:r w:rsidRPr="001426D0">
        <w:rPr>
          <w:i/>
          <w:iCs/>
          <w:color w:val="000000"/>
          <w:spacing w:val="-3"/>
          <w:lang w:eastAsia="ar-SA"/>
        </w:rPr>
        <w:t>Лешгорн А.</w:t>
      </w:r>
    </w:p>
    <w:p w:rsidR="004C667D" w:rsidRPr="001426D0" w:rsidRDefault="004C667D" w:rsidP="004C667D">
      <w:pPr>
        <w:widowControl w:val="0"/>
        <w:shd w:val="clear" w:color="auto" w:fill="FFFFFF"/>
        <w:autoSpaceDE w:val="0"/>
        <w:spacing w:before="4" w:line="277" w:lineRule="exact"/>
        <w:ind w:left="68" w:right="446" w:firstLine="702"/>
        <w:rPr>
          <w:i/>
          <w:iCs/>
          <w:color w:val="000000"/>
          <w:spacing w:val="-8"/>
          <w:lang w:eastAsia="ar-SA"/>
        </w:rPr>
      </w:pPr>
      <w:r w:rsidRPr="001426D0">
        <w:rPr>
          <w:color w:val="000000"/>
          <w:lang w:eastAsia="ar-SA"/>
        </w:rPr>
        <w:t xml:space="preserve">Соч. 65. Избранные этюды для начинающих: №№ 3, 5-7, 9, 27, 29. </w:t>
      </w:r>
    </w:p>
    <w:p w:rsidR="004C667D" w:rsidRPr="001426D0" w:rsidRDefault="004C667D" w:rsidP="004C667D">
      <w:pPr>
        <w:widowControl w:val="0"/>
        <w:shd w:val="clear" w:color="auto" w:fill="FFFFFF"/>
        <w:autoSpaceDE w:val="0"/>
        <w:spacing w:before="4" w:line="277" w:lineRule="exact"/>
        <w:ind w:right="446"/>
        <w:rPr>
          <w:color w:val="000000"/>
          <w:lang w:eastAsia="ar-SA"/>
        </w:rPr>
      </w:pPr>
      <w:r w:rsidRPr="001426D0">
        <w:rPr>
          <w:i/>
          <w:iCs/>
          <w:color w:val="000000"/>
          <w:spacing w:val="-8"/>
          <w:lang w:eastAsia="ar-SA"/>
        </w:rPr>
        <w:t>Черни К.</w:t>
      </w:r>
    </w:p>
    <w:p w:rsidR="004C667D" w:rsidRPr="001426D0" w:rsidRDefault="004C667D" w:rsidP="004C667D">
      <w:pPr>
        <w:widowControl w:val="0"/>
        <w:shd w:val="clear" w:color="auto" w:fill="FFFFFF"/>
        <w:autoSpaceDE w:val="0"/>
        <w:spacing w:before="4" w:line="277" w:lineRule="exact"/>
        <w:ind w:left="32" w:firstLine="698"/>
        <w:rPr>
          <w:color w:val="000000"/>
          <w:lang w:eastAsia="ar-SA"/>
        </w:rPr>
      </w:pPr>
      <w:r w:rsidRPr="001426D0">
        <w:rPr>
          <w:color w:val="000000"/>
          <w:lang w:eastAsia="ar-SA"/>
        </w:rPr>
        <w:t xml:space="preserve">Избранные фортепианные этюды. Под ред. Г. Гермера. 4.1: №№ 7-10, 13-16, 21, </w:t>
      </w:r>
    </w:p>
    <w:p w:rsidR="004C667D" w:rsidRPr="001426D0" w:rsidRDefault="004C667D" w:rsidP="004C667D">
      <w:pPr>
        <w:widowControl w:val="0"/>
        <w:shd w:val="clear" w:color="auto" w:fill="FFFFFF"/>
        <w:autoSpaceDE w:val="0"/>
        <w:spacing w:before="4" w:line="277" w:lineRule="exact"/>
        <w:ind w:left="32" w:firstLine="148"/>
        <w:rPr>
          <w:color w:val="000000"/>
          <w:lang w:eastAsia="ar-SA"/>
        </w:rPr>
      </w:pPr>
      <w:r w:rsidRPr="001426D0">
        <w:rPr>
          <w:color w:val="000000"/>
          <w:lang w:eastAsia="ar-SA"/>
        </w:rPr>
        <w:t>23, 25, 26.</w:t>
      </w:r>
    </w:p>
    <w:p w:rsidR="004C667D" w:rsidRPr="001426D0" w:rsidRDefault="004C667D" w:rsidP="004C667D">
      <w:pPr>
        <w:widowControl w:val="0"/>
        <w:shd w:val="clear" w:color="auto" w:fill="FFFFFF"/>
        <w:autoSpaceDE w:val="0"/>
        <w:spacing w:before="4" w:line="277" w:lineRule="exact"/>
        <w:rPr>
          <w:color w:val="000000"/>
          <w:lang w:eastAsia="ar-SA"/>
        </w:rPr>
      </w:pPr>
      <w:r w:rsidRPr="001426D0">
        <w:rPr>
          <w:color w:val="000000"/>
          <w:lang w:eastAsia="ar-SA"/>
        </w:rPr>
        <w:t xml:space="preserve"> </w:t>
      </w:r>
      <w:r w:rsidRPr="001426D0">
        <w:rPr>
          <w:i/>
          <w:iCs/>
          <w:color w:val="000000"/>
          <w:spacing w:val="-4"/>
          <w:lang w:eastAsia="ar-SA"/>
        </w:rPr>
        <w:t>Шитте Л.</w:t>
      </w:r>
    </w:p>
    <w:p w:rsidR="004C667D" w:rsidRPr="001426D0" w:rsidRDefault="004C667D" w:rsidP="004C667D">
      <w:pPr>
        <w:widowControl w:val="0"/>
        <w:shd w:val="clear" w:color="auto" w:fill="FFFFFF"/>
        <w:autoSpaceDE w:val="0"/>
        <w:spacing w:line="277" w:lineRule="exact"/>
        <w:ind w:left="763"/>
        <w:rPr>
          <w:color w:val="000000"/>
          <w:lang w:eastAsia="ar-SA"/>
        </w:rPr>
      </w:pPr>
      <w:r w:rsidRPr="001426D0">
        <w:rPr>
          <w:color w:val="000000"/>
          <w:lang w:eastAsia="ar-SA"/>
        </w:rPr>
        <w:t>Соч. 108. 25 маленьких этюдов: №№ 16, 21-23.</w:t>
      </w:r>
    </w:p>
    <w:p w:rsidR="004C667D" w:rsidRPr="001426D0" w:rsidRDefault="004C667D" w:rsidP="004C667D">
      <w:pPr>
        <w:widowControl w:val="0"/>
        <w:shd w:val="clear" w:color="auto" w:fill="FFFFFF"/>
        <w:autoSpaceDE w:val="0"/>
        <w:spacing w:line="277" w:lineRule="exact"/>
        <w:ind w:left="58" w:right="893" w:firstLine="702"/>
        <w:rPr>
          <w:b/>
          <w:color w:val="000000"/>
          <w:spacing w:val="-1"/>
          <w:u w:val="single"/>
          <w:lang w:eastAsia="ar-SA"/>
        </w:rPr>
      </w:pPr>
      <w:r w:rsidRPr="001426D0">
        <w:rPr>
          <w:color w:val="000000"/>
          <w:lang w:eastAsia="ar-SA"/>
        </w:rPr>
        <w:t xml:space="preserve">Соч. 160. 25 легких этюдов: №№ 23,24. </w:t>
      </w:r>
    </w:p>
    <w:p w:rsidR="004C667D" w:rsidRPr="001426D0" w:rsidRDefault="004C667D" w:rsidP="004C667D">
      <w:pPr>
        <w:widowControl w:val="0"/>
        <w:shd w:val="clear" w:color="auto" w:fill="FFFFFF"/>
        <w:autoSpaceDE w:val="0"/>
        <w:spacing w:before="331"/>
        <w:ind w:left="22"/>
        <w:rPr>
          <w:i/>
          <w:iCs/>
          <w:color w:val="000000"/>
          <w:lang w:eastAsia="ar-SA"/>
        </w:rPr>
      </w:pPr>
      <w:r w:rsidRPr="001426D0">
        <w:rPr>
          <w:b/>
          <w:color w:val="000000"/>
          <w:spacing w:val="-1"/>
          <w:u w:val="single"/>
          <w:lang w:eastAsia="ar-SA"/>
        </w:rPr>
        <w:t>Пьесы</w:t>
      </w:r>
    </w:p>
    <w:p w:rsidR="004C667D" w:rsidRPr="001426D0" w:rsidRDefault="004C667D" w:rsidP="004C667D">
      <w:pPr>
        <w:widowControl w:val="0"/>
        <w:shd w:val="clear" w:color="auto" w:fill="FFFFFF"/>
        <w:autoSpaceDE w:val="0"/>
        <w:spacing w:before="331"/>
        <w:ind w:left="22"/>
        <w:rPr>
          <w:color w:val="000000"/>
          <w:lang w:eastAsia="ar-SA"/>
        </w:rPr>
      </w:pPr>
      <w:r w:rsidRPr="001426D0">
        <w:rPr>
          <w:i/>
          <w:iCs/>
          <w:color w:val="000000"/>
          <w:lang w:eastAsia="ar-SA"/>
        </w:rPr>
        <w:t>Алесандров Ан.</w:t>
      </w:r>
    </w:p>
    <w:p w:rsidR="004C667D" w:rsidRPr="001426D0" w:rsidRDefault="004C667D" w:rsidP="004C667D">
      <w:pPr>
        <w:widowControl w:val="0"/>
        <w:shd w:val="clear" w:color="auto" w:fill="FFFFFF"/>
        <w:autoSpaceDE w:val="0"/>
        <w:spacing w:line="277" w:lineRule="exact"/>
        <w:ind w:left="7" w:right="3848" w:firstLine="734"/>
        <w:jc w:val="both"/>
        <w:rPr>
          <w:i/>
          <w:iCs/>
          <w:color w:val="000000"/>
          <w:spacing w:val="-3"/>
          <w:lang w:eastAsia="ar-SA"/>
        </w:rPr>
      </w:pPr>
      <w:r w:rsidRPr="001426D0">
        <w:rPr>
          <w:color w:val="000000"/>
          <w:lang w:eastAsia="ar-SA"/>
        </w:rPr>
        <w:t xml:space="preserve">Балет (Хрестоматия, 2 кл., М., 1990). </w:t>
      </w:r>
    </w:p>
    <w:p w:rsidR="004C667D" w:rsidRPr="001426D0" w:rsidRDefault="004C667D" w:rsidP="004C667D">
      <w:pPr>
        <w:widowControl w:val="0"/>
        <w:shd w:val="clear" w:color="auto" w:fill="FFFFFF"/>
        <w:autoSpaceDE w:val="0"/>
        <w:spacing w:line="277" w:lineRule="exact"/>
        <w:ind w:left="7" w:right="3848" w:hanging="7"/>
        <w:jc w:val="both"/>
        <w:rPr>
          <w:color w:val="000000"/>
          <w:lang w:eastAsia="ar-SA"/>
        </w:rPr>
      </w:pPr>
      <w:r w:rsidRPr="001426D0">
        <w:rPr>
          <w:i/>
          <w:iCs/>
          <w:color w:val="000000"/>
          <w:spacing w:val="-3"/>
          <w:lang w:eastAsia="ar-SA"/>
        </w:rPr>
        <w:t>Барток Б.</w:t>
      </w:r>
    </w:p>
    <w:p w:rsidR="004C667D" w:rsidRPr="001426D0" w:rsidRDefault="004C667D" w:rsidP="004C667D">
      <w:pPr>
        <w:widowControl w:val="0"/>
        <w:shd w:val="clear" w:color="auto" w:fill="FFFFFF"/>
        <w:autoSpaceDE w:val="0"/>
        <w:spacing w:line="277" w:lineRule="exact"/>
        <w:ind w:left="738"/>
        <w:rPr>
          <w:color w:val="000000"/>
          <w:lang w:eastAsia="ar-SA"/>
        </w:rPr>
      </w:pPr>
      <w:r w:rsidRPr="001426D0">
        <w:rPr>
          <w:color w:val="000000"/>
          <w:lang w:eastAsia="ar-SA"/>
        </w:rPr>
        <w:t>Детям. Тетр. 1: №№ 1-3, 5-7.</w:t>
      </w:r>
    </w:p>
    <w:p w:rsidR="004C667D" w:rsidRPr="001426D0" w:rsidRDefault="004C667D" w:rsidP="004C667D">
      <w:pPr>
        <w:widowControl w:val="0"/>
        <w:shd w:val="clear" w:color="auto" w:fill="FFFFFF"/>
        <w:autoSpaceDE w:val="0"/>
        <w:spacing w:line="277" w:lineRule="exact"/>
        <w:ind w:left="11" w:right="3794" w:firstLine="731"/>
        <w:jc w:val="both"/>
        <w:rPr>
          <w:i/>
          <w:iCs/>
          <w:color w:val="000000"/>
          <w:spacing w:val="-2"/>
          <w:lang w:eastAsia="ar-SA"/>
        </w:rPr>
      </w:pPr>
      <w:r w:rsidRPr="001426D0">
        <w:rPr>
          <w:color w:val="000000"/>
          <w:lang w:eastAsia="ar-SA"/>
        </w:rPr>
        <w:t xml:space="preserve">Микрокосмос. Тетр. 1, 2 (по выбору). </w:t>
      </w:r>
    </w:p>
    <w:p w:rsidR="004C667D" w:rsidRPr="001426D0" w:rsidRDefault="004C667D" w:rsidP="004C667D">
      <w:pPr>
        <w:widowControl w:val="0"/>
        <w:shd w:val="clear" w:color="auto" w:fill="FFFFFF"/>
        <w:autoSpaceDE w:val="0"/>
        <w:spacing w:line="277" w:lineRule="exact"/>
        <w:ind w:left="11" w:right="3794" w:hanging="11"/>
        <w:jc w:val="both"/>
        <w:rPr>
          <w:color w:val="000000"/>
          <w:lang w:eastAsia="ar-SA"/>
        </w:rPr>
      </w:pPr>
      <w:r w:rsidRPr="001426D0">
        <w:rPr>
          <w:i/>
          <w:iCs/>
          <w:color w:val="000000"/>
          <w:spacing w:val="-2"/>
          <w:lang w:eastAsia="ar-SA"/>
        </w:rPr>
        <w:t>Бетховен Л.</w:t>
      </w:r>
    </w:p>
    <w:p w:rsidR="004C667D" w:rsidRPr="001426D0" w:rsidRDefault="004C667D" w:rsidP="004C667D">
      <w:pPr>
        <w:widowControl w:val="0"/>
        <w:shd w:val="clear" w:color="auto" w:fill="FFFFFF"/>
        <w:autoSpaceDE w:val="0"/>
        <w:spacing w:line="277" w:lineRule="exact"/>
        <w:ind w:left="742"/>
        <w:rPr>
          <w:color w:val="000000"/>
          <w:lang w:eastAsia="ar-SA"/>
        </w:rPr>
      </w:pPr>
      <w:r w:rsidRPr="001426D0">
        <w:rPr>
          <w:color w:val="000000"/>
          <w:lang w:eastAsia="ar-SA"/>
        </w:rPr>
        <w:t>Немецкий танец До мажор.</w:t>
      </w:r>
    </w:p>
    <w:p w:rsidR="004C667D" w:rsidRPr="001426D0" w:rsidRDefault="004C667D" w:rsidP="004C667D">
      <w:pPr>
        <w:widowControl w:val="0"/>
        <w:shd w:val="clear" w:color="auto" w:fill="FFFFFF"/>
        <w:autoSpaceDE w:val="0"/>
        <w:spacing w:line="277" w:lineRule="exact"/>
        <w:ind w:left="745"/>
        <w:rPr>
          <w:color w:val="000000"/>
          <w:spacing w:val="4"/>
          <w:lang w:eastAsia="ar-SA"/>
        </w:rPr>
      </w:pPr>
      <w:r w:rsidRPr="001426D0">
        <w:rPr>
          <w:color w:val="000000"/>
          <w:lang w:eastAsia="ar-SA"/>
        </w:rPr>
        <w:t>Экосезы: Ми-бемоль мажор, Соль мажор.</w:t>
      </w:r>
    </w:p>
    <w:p w:rsidR="004C667D" w:rsidRPr="001426D0" w:rsidRDefault="004C667D" w:rsidP="004C667D">
      <w:pPr>
        <w:widowControl w:val="0"/>
        <w:shd w:val="clear" w:color="auto" w:fill="FFFFFF"/>
        <w:autoSpaceDE w:val="0"/>
        <w:spacing w:line="277" w:lineRule="exact"/>
        <w:ind w:left="731"/>
        <w:rPr>
          <w:i/>
          <w:iCs/>
          <w:color w:val="000000"/>
          <w:spacing w:val="1"/>
          <w:lang w:eastAsia="ar-SA"/>
        </w:rPr>
      </w:pPr>
      <w:r w:rsidRPr="001426D0">
        <w:rPr>
          <w:color w:val="000000"/>
          <w:spacing w:val="4"/>
          <w:lang w:eastAsia="ar-SA"/>
        </w:rPr>
        <w:t>Два   немецких   танца   (Калинка.   Альбом   начинающего   пианиста. Ч. 1., с.109.</w:t>
      </w:r>
    </w:p>
    <w:p w:rsidR="004C667D" w:rsidRPr="001426D0" w:rsidRDefault="004C667D" w:rsidP="004C667D">
      <w:pPr>
        <w:widowControl w:val="0"/>
        <w:shd w:val="clear" w:color="auto" w:fill="FFFFFF"/>
        <w:autoSpaceDE w:val="0"/>
        <w:spacing w:line="277" w:lineRule="exact"/>
        <w:ind w:left="731" w:hanging="731"/>
        <w:rPr>
          <w:color w:val="000000"/>
          <w:lang w:eastAsia="ar-SA"/>
        </w:rPr>
      </w:pPr>
      <w:r w:rsidRPr="001426D0">
        <w:rPr>
          <w:i/>
          <w:iCs/>
          <w:color w:val="000000"/>
          <w:spacing w:val="1"/>
          <w:lang w:eastAsia="ar-SA"/>
        </w:rPr>
        <w:t>Бин Канэда</w:t>
      </w:r>
    </w:p>
    <w:p w:rsidR="004C667D" w:rsidRPr="001426D0" w:rsidRDefault="004C667D" w:rsidP="004C667D">
      <w:pPr>
        <w:widowControl w:val="0"/>
        <w:shd w:val="clear" w:color="auto" w:fill="FFFFFF"/>
        <w:autoSpaceDE w:val="0"/>
        <w:ind w:left="724"/>
        <w:rPr>
          <w:b/>
          <w:bCs/>
          <w:color w:val="000000"/>
          <w:lang w:eastAsia="ar-SA"/>
        </w:rPr>
      </w:pPr>
      <w:r w:rsidRPr="001426D0">
        <w:rPr>
          <w:color w:val="000000"/>
          <w:lang w:eastAsia="ar-SA"/>
        </w:rPr>
        <w:t>Давным-давно (Хрестоматия, 2 кл., М., 1990)</w:t>
      </w:r>
    </w:p>
    <w:p w:rsidR="004C667D" w:rsidRPr="001426D0" w:rsidRDefault="004C667D" w:rsidP="004C667D">
      <w:pPr>
        <w:widowControl w:val="0"/>
        <w:shd w:val="clear" w:color="auto" w:fill="FFFFFF"/>
        <w:autoSpaceDE w:val="0"/>
        <w:spacing w:line="270" w:lineRule="exact"/>
        <w:rPr>
          <w:color w:val="000000"/>
          <w:spacing w:val="-1"/>
          <w:lang w:eastAsia="ar-SA"/>
        </w:rPr>
      </w:pPr>
      <w:r w:rsidRPr="001426D0">
        <w:rPr>
          <w:b/>
          <w:bCs/>
          <w:color w:val="000000"/>
          <w:lang w:eastAsia="ar-SA"/>
        </w:rPr>
        <w:t xml:space="preserve"> </w:t>
      </w:r>
      <w:r w:rsidRPr="001426D0">
        <w:rPr>
          <w:i/>
          <w:iCs/>
          <w:color w:val="000000"/>
          <w:spacing w:val="-2"/>
          <w:lang w:eastAsia="ar-SA"/>
        </w:rPr>
        <w:t>Виноградов Ю.</w:t>
      </w:r>
    </w:p>
    <w:p w:rsidR="004C667D" w:rsidRPr="001426D0" w:rsidRDefault="004C667D" w:rsidP="004C667D">
      <w:pPr>
        <w:widowControl w:val="0"/>
        <w:shd w:val="clear" w:color="auto" w:fill="FFFFFF"/>
        <w:autoSpaceDE w:val="0"/>
        <w:spacing w:before="4" w:line="270" w:lineRule="exact"/>
        <w:ind w:left="770"/>
        <w:rPr>
          <w:i/>
          <w:iCs/>
          <w:color w:val="000000"/>
          <w:spacing w:val="-3"/>
          <w:lang w:eastAsia="ar-SA"/>
        </w:rPr>
      </w:pPr>
      <w:r w:rsidRPr="001426D0">
        <w:rPr>
          <w:color w:val="000000"/>
          <w:spacing w:val="-1"/>
          <w:lang w:eastAsia="ar-SA"/>
        </w:rPr>
        <w:t>Танец медвежат.</w:t>
      </w:r>
    </w:p>
    <w:p w:rsidR="004C667D" w:rsidRPr="001426D0" w:rsidRDefault="004C667D" w:rsidP="004C667D">
      <w:pPr>
        <w:widowControl w:val="0"/>
        <w:shd w:val="clear" w:color="auto" w:fill="FFFFFF"/>
        <w:autoSpaceDE w:val="0"/>
        <w:spacing w:before="4" w:line="270" w:lineRule="exact"/>
        <w:ind w:left="770" w:hanging="770"/>
        <w:rPr>
          <w:color w:val="000000"/>
          <w:spacing w:val="7"/>
          <w:lang w:eastAsia="ar-SA"/>
        </w:rPr>
      </w:pPr>
      <w:r w:rsidRPr="001426D0">
        <w:rPr>
          <w:i/>
          <w:iCs/>
          <w:color w:val="000000"/>
          <w:spacing w:val="-3"/>
          <w:lang w:eastAsia="ar-SA"/>
        </w:rPr>
        <w:t>Витлин В.</w:t>
      </w:r>
    </w:p>
    <w:p w:rsidR="004C667D" w:rsidRPr="001426D0" w:rsidRDefault="004C667D" w:rsidP="004C667D">
      <w:pPr>
        <w:widowControl w:val="0"/>
        <w:shd w:val="clear" w:color="auto" w:fill="FFFFFF"/>
        <w:autoSpaceDE w:val="0"/>
        <w:spacing w:line="277" w:lineRule="exact"/>
        <w:ind w:left="40" w:firstLine="727"/>
        <w:rPr>
          <w:i/>
          <w:iCs/>
          <w:color w:val="000000"/>
          <w:spacing w:val="-3"/>
          <w:lang w:eastAsia="ar-SA"/>
        </w:rPr>
      </w:pPr>
      <w:r w:rsidRPr="001426D0">
        <w:rPr>
          <w:color w:val="000000"/>
          <w:spacing w:val="7"/>
          <w:lang w:eastAsia="ar-SA"/>
        </w:rPr>
        <w:t xml:space="preserve">Танец лягушек (Легкие пьесы и этюды для начинающих. Сост. Грач, </w:t>
      </w:r>
      <w:r w:rsidRPr="001426D0">
        <w:rPr>
          <w:color w:val="000000"/>
          <w:spacing w:val="-2"/>
          <w:lang w:eastAsia="ar-SA"/>
        </w:rPr>
        <w:t xml:space="preserve">Шамаева). </w:t>
      </w:r>
    </w:p>
    <w:p w:rsidR="004C667D" w:rsidRPr="001426D0" w:rsidRDefault="004C667D" w:rsidP="004C667D">
      <w:pPr>
        <w:widowControl w:val="0"/>
        <w:shd w:val="clear" w:color="auto" w:fill="FFFFFF"/>
        <w:autoSpaceDE w:val="0"/>
        <w:spacing w:line="277" w:lineRule="exact"/>
        <w:ind w:left="40" w:hanging="40"/>
        <w:rPr>
          <w:i/>
          <w:iCs/>
          <w:color w:val="000000"/>
          <w:spacing w:val="-3"/>
          <w:lang w:eastAsia="ar-SA"/>
        </w:rPr>
      </w:pPr>
    </w:p>
    <w:p w:rsidR="004C667D" w:rsidRPr="001426D0" w:rsidRDefault="004C667D" w:rsidP="004C667D">
      <w:pPr>
        <w:widowControl w:val="0"/>
        <w:shd w:val="clear" w:color="auto" w:fill="FFFFFF"/>
        <w:autoSpaceDE w:val="0"/>
        <w:spacing w:line="277" w:lineRule="exact"/>
        <w:ind w:left="40" w:hanging="40"/>
        <w:rPr>
          <w:color w:val="000000"/>
          <w:lang w:eastAsia="ar-SA"/>
        </w:rPr>
      </w:pPr>
      <w:r w:rsidRPr="001426D0">
        <w:rPr>
          <w:i/>
          <w:iCs/>
          <w:color w:val="000000"/>
          <w:spacing w:val="-3"/>
          <w:lang w:eastAsia="ar-SA"/>
        </w:rPr>
        <w:t>Волков В.</w:t>
      </w:r>
    </w:p>
    <w:p w:rsidR="004C667D" w:rsidRPr="001426D0" w:rsidRDefault="004C667D" w:rsidP="004C667D">
      <w:pPr>
        <w:widowControl w:val="0"/>
        <w:shd w:val="clear" w:color="auto" w:fill="FFFFFF"/>
        <w:autoSpaceDE w:val="0"/>
        <w:spacing w:line="277" w:lineRule="exact"/>
        <w:ind w:left="774"/>
        <w:rPr>
          <w:color w:val="000000"/>
          <w:spacing w:val="-2"/>
          <w:lang w:eastAsia="ar-SA"/>
        </w:rPr>
      </w:pPr>
      <w:r w:rsidRPr="001426D0">
        <w:rPr>
          <w:color w:val="000000"/>
          <w:lang w:eastAsia="ar-SA"/>
        </w:rPr>
        <w:t>30 пьес для фортепиано: Вечерняя песня.</w:t>
      </w:r>
    </w:p>
    <w:p w:rsidR="004C667D" w:rsidRPr="001426D0" w:rsidRDefault="004C667D" w:rsidP="004C667D">
      <w:pPr>
        <w:widowControl w:val="0"/>
        <w:shd w:val="clear" w:color="auto" w:fill="FFFFFF"/>
        <w:autoSpaceDE w:val="0"/>
        <w:spacing w:line="277" w:lineRule="exact"/>
        <w:ind w:left="29" w:right="2678" w:firstLine="738"/>
        <w:rPr>
          <w:i/>
          <w:iCs/>
          <w:color w:val="000000"/>
          <w:spacing w:val="-3"/>
          <w:lang w:eastAsia="ar-SA"/>
        </w:rPr>
      </w:pPr>
      <w:r w:rsidRPr="001426D0">
        <w:rPr>
          <w:color w:val="000000"/>
          <w:spacing w:val="-2"/>
          <w:lang w:eastAsia="ar-SA"/>
        </w:rPr>
        <w:t xml:space="preserve">Четыре песни для фортепиано: У тихого озера. </w:t>
      </w:r>
    </w:p>
    <w:p w:rsidR="004C667D" w:rsidRPr="001426D0" w:rsidRDefault="004C667D" w:rsidP="004C667D">
      <w:pPr>
        <w:widowControl w:val="0"/>
        <w:shd w:val="clear" w:color="auto" w:fill="FFFFFF"/>
        <w:autoSpaceDE w:val="0"/>
        <w:spacing w:line="277" w:lineRule="exact"/>
        <w:ind w:left="29" w:right="2678" w:hanging="29"/>
        <w:rPr>
          <w:color w:val="000000"/>
          <w:lang w:eastAsia="ar-SA"/>
        </w:rPr>
      </w:pPr>
      <w:r w:rsidRPr="001426D0">
        <w:rPr>
          <w:i/>
          <w:iCs/>
          <w:color w:val="000000"/>
          <w:spacing w:val="-3"/>
          <w:lang w:eastAsia="ar-SA"/>
        </w:rPr>
        <w:t>Гайдн Й.</w:t>
      </w:r>
    </w:p>
    <w:p w:rsidR="004C667D" w:rsidRPr="001426D0" w:rsidRDefault="004C667D" w:rsidP="004C667D">
      <w:pPr>
        <w:widowControl w:val="0"/>
        <w:shd w:val="clear" w:color="auto" w:fill="FFFFFF"/>
        <w:autoSpaceDE w:val="0"/>
        <w:spacing w:before="4" w:line="277" w:lineRule="exact"/>
        <w:ind w:left="767"/>
        <w:rPr>
          <w:color w:val="000000"/>
          <w:spacing w:val="9"/>
          <w:lang w:eastAsia="ar-SA"/>
        </w:rPr>
      </w:pPr>
      <w:r w:rsidRPr="001426D0">
        <w:rPr>
          <w:color w:val="000000"/>
          <w:lang w:eastAsia="ar-SA"/>
        </w:rPr>
        <w:t>Менуэт Соль мажор, менуэт Фа мажор.</w:t>
      </w:r>
    </w:p>
    <w:p w:rsidR="004C667D" w:rsidRPr="001426D0" w:rsidRDefault="004C667D" w:rsidP="004C667D">
      <w:pPr>
        <w:widowControl w:val="0"/>
        <w:shd w:val="clear" w:color="auto" w:fill="FFFFFF"/>
        <w:autoSpaceDE w:val="0"/>
        <w:spacing w:before="4" w:line="277" w:lineRule="exact"/>
        <w:ind w:left="25" w:firstLine="720"/>
        <w:rPr>
          <w:color w:val="000000"/>
          <w:spacing w:val="3"/>
          <w:lang w:eastAsia="ar-SA"/>
        </w:rPr>
      </w:pPr>
      <w:r w:rsidRPr="001426D0">
        <w:rPr>
          <w:color w:val="000000"/>
          <w:spacing w:val="9"/>
          <w:lang w:eastAsia="ar-SA"/>
        </w:rPr>
        <w:t xml:space="preserve">Два немецких танца (Легкие пьесы и этюды для начинающих. Сост. </w:t>
      </w:r>
      <w:r w:rsidRPr="001426D0">
        <w:rPr>
          <w:color w:val="000000"/>
          <w:spacing w:val="3"/>
          <w:lang w:eastAsia="ar-SA"/>
        </w:rPr>
        <w:t>Грач, Шамаева)</w:t>
      </w:r>
    </w:p>
    <w:p w:rsidR="004C667D" w:rsidRPr="001426D0" w:rsidRDefault="004C667D" w:rsidP="004C667D">
      <w:pPr>
        <w:widowControl w:val="0"/>
        <w:shd w:val="clear" w:color="auto" w:fill="FFFFFF"/>
        <w:autoSpaceDE w:val="0"/>
        <w:spacing w:before="4" w:line="277" w:lineRule="exact"/>
        <w:ind w:left="25" w:hanging="25"/>
        <w:rPr>
          <w:color w:val="000000"/>
          <w:lang w:eastAsia="ar-SA"/>
        </w:rPr>
      </w:pPr>
      <w:r w:rsidRPr="001426D0">
        <w:rPr>
          <w:color w:val="000000"/>
          <w:spacing w:val="3"/>
          <w:lang w:eastAsia="ar-SA"/>
        </w:rPr>
        <w:t xml:space="preserve"> </w:t>
      </w:r>
      <w:r w:rsidRPr="001426D0">
        <w:rPr>
          <w:i/>
          <w:iCs/>
          <w:color w:val="000000"/>
          <w:lang w:eastAsia="ar-SA"/>
        </w:rPr>
        <w:t xml:space="preserve">Гаврилин </w:t>
      </w:r>
      <w:r w:rsidRPr="001426D0">
        <w:rPr>
          <w:color w:val="000000"/>
          <w:lang w:eastAsia="ar-SA"/>
        </w:rPr>
        <w:t>В.</w:t>
      </w:r>
    </w:p>
    <w:p w:rsidR="004C667D" w:rsidRPr="001426D0" w:rsidRDefault="004C667D" w:rsidP="004C667D">
      <w:pPr>
        <w:widowControl w:val="0"/>
        <w:shd w:val="clear" w:color="auto" w:fill="FFFFFF"/>
        <w:autoSpaceDE w:val="0"/>
        <w:spacing w:line="277" w:lineRule="exact"/>
        <w:ind w:left="767"/>
        <w:rPr>
          <w:color w:val="000000"/>
          <w:spacing w:val="7"/>
          <w:lang w:eastAsia="ar-SA"/>
        </w:rPr>
      </w:pPr>
      <w:r w:rsidRPr="001426D0">
        <w:rPr>
          <w:color w:val="000000"/>
          <w:lang w:eastAsia="ar-SA"/>
        </w:rPr>
        <w:t>Каприччио (Фортепианная игра)</w:t>
      </w:r>
    </w:p>
    <w:p w:rsidR="004C667D" w:rsidRPr="001426D0" w:rsidRDefault="004C667D" w:rsidP="004C667D">
      <w:pPr>
        <w:widowControl w:val="0"/>
        <w:shd w:val="clear" w:color="auto" w:fill="FFFFFF"/>
        <w:autoSpaceDE w:val="0"/>
        <w:spacing w:line="277" w:lineRule="exact"/>
        <w:ind w:left="25" w:firstLine="724"/>
        <w:rPr>
          <w:i/>
          <w:iCs/>
          <w:color w:val="000000"/>
          <w:spacing w:val="-2"/>
          <w:lang w:eastAsia="ar-SA"/>
        </w:rPr>
      </w:pPr>
      <w:r w:rsidRPr="001426D0">
        <w:rPr>
          <w:color w:val="000000"/>
          <w:spacing w:val="7"/>
          <w:lang w:eastAsia="ar-SA"/>
        </w:rPr>
        <w:t xml:space="preserve">Комическое шествие (Легкие пьесы и этюды для начинающих. Сост. </w:t>
      </w:r>
      <w:r w:rsidRPr="001426D0">
        <w:rPr>
          <w:color w:val="000000"/>
          <w:lang w:eastAsia="ar-SA"/>
        </w:rPr>
        <w:t xml:space="preserve">Грач, Шамаева, с. 52). </w:t>
      </w:r>
    </w:p>
    <w:p w:rsidR="004C667D" w:rsidRPr="001426D0" w:rsidRDefault="004C667D" w:rsidP="004C667D">
      <w:pPr>
        <w:widowControl w:val="0"/>
        <w:shd w:val="clear" w:color="auto" w:fill="FFFFFF"/>
        <w:autoSpaceDE w:val="0"/>
        <w:spacing w:line="277" w:lineRule="exact"/>
        <w:ind w:left="25" w:hanging="25"/>
        <w:rPr>
          <w:color w:val="000000"/>
          <w:spacing w:val="-3"/>
          <w:lang w:eastAsia="ar-SA"/>
        </w:rPr>
      </w:pPr>
      <w:r w:rsidRPr="001426D0">
        <w:rPr>
          <w:i/>
          <w:iCs/>
          <w:color w:val="000000"/>
          <w:spacing w:val="-2"/>
          <w:lang w:eastAsia="ar-SA"/>
        </w:rPr>
        <w:t>Галынин Г.</w:t>
      </w:r>
    </w:p>
    <w:p w:rsidR="004C667D" w:rsidRPr="001426D0" w:rsidRDefault="004C667D" w:rsidP="004C667D">
      <w:pPr>
        <w:widowControl w:val="0"/>
        <w:shd w:val="clear" w:color="auto" w:fill="FFFFFF"/>
        <w:autoSpaceDE w:val="0"/>
        <w:spacing w:line="277" w:lineRule="exact"/>
        <w:ind w:left="22" w:right="4464" w:firstLine="745"/>
        <w:rPr>
          <w:i/>
          <w:iCs/>
          <w:color w:val="000000"/>
          <w:spacing w:val="-1"/>
          <w:lang w:eastAsia="ar-SA"/>
        </w:rPr>
      </w:pPr>
      <w:r w:rsidRPr="001426D0">
        <w:rPr>
          <w:color w:val="000000"/>
          <w:spacing w:val="-3"/>
          <w:lang w:eastAsia="ar-SA"/>
        </w:rPr>
        <w:t xml:space="preserve">В зоопарке: Лебеди, Слон. </w:t>
      </w:r>
    </w:p>
    <w:p w:rsidR="004C667D" w:rsidRPr="001426D0" w:rsidRDefault="004C667D" w:rsidP="004C667D">
      <w:pPr>
        <w:widowControl w:val="0"/>
        <w:shd w:val="clear" w:color="auto" w:fill="FFFFFF"/>
        <w:autoSpaceDE w:val="0"/>
        <w:spacing w:line="277" w:lineRule="exact"/>
        <w:ind w:left="22" w:right="4464" w:hanging="22"/>
        <w:rPr>
          <w:color w:val="000000"/>
          <w:lang w:eastAsia="ar-SA"/>
        </w:rPr>
      </w:pPr>
      <w:r w:rsidRPr="001426D0">
        <w:rPr>
          <w:i/>
          <w:iCs/>
          <w:color w:val="000000"/>
          <w:spacing w:val="-1"/>
          <w:lang w:eastAsia="ar-SA"/>
        </w:rPr>
        <w:t>Гречанинов А.</w:t>
      </w:r>
    </w:p>
    <w:p w:rsidR="004C667D" w:rsidRPr="001426D0" w:rsidRDefault="004C667D" w:rsidP="004C667D">
      <w:pPr>
        <w:widowControl w:val="0"/>
        <w:shd w:val="clear" w:color="auto" w:fill="FFFFFF"/>
        <w:autoSpaceDE w:val="0"/>
        <w:spacing w:line="277" w:lineRule="exact"/>
        <w:ind w:left="7" w:firstLine="720"/>
        <w:rPr>
          <w:i/>
          <w:iCs/>
          <w:color w:val="000000"/>
          <w:lang w:eastAsia="ar-SA"/>
        </w:rPr>
      </w:pPr>
      <w:r w:rsidRPr="001426D0">
        <w:rPr>
          <w:color w:val="000000"/>
          <w:lang w:eastAsia="ar-SA"/>
        </w:rPr>
        <w:t xml:space="preserve">Детский альбом. Соч. 98 № 15 Вальс, Колыбельная № 9, Необычайное </w:t>
      </w:r>
      <w:r w:rsidRPr="001426D0">
        <w:rPr>
          <w:color w:val="000000"/>
          <w:spacing w:val="-1"/>
          <w:lang w:eastAsia="ar-SA"/>
        </w:rPr>
        <w:t xml:space="preserve">происшествие, Первоцвет. </w:t>
      </w:r>
    </w:p>
    <w:p w:rsidR="004C667D" w:rsidRPr="001426D0" w:rsidRDefault="004C667D" w:rsidP="004C667D">
      <w:pPr>
        <w:widowControl w:val="0"/>
        <w:shd w:val="clear" w:color="auto" w:fill="FFFFFF"/>
        <w:autoSpaceDE w:val="0"/>
        <w:spacing w:line="277" w:lineRule="exact"/>
        <w:ind w:left="7" w:hanging="7"/>
        <w:rPr>
          <w:color w:val="000000"/>
          <w:spacing w:val="-2"/>
          <w:lang w:eastAsia="ar-SA"/>
        </w:rPr>
      </w:pPr>
      <w:r w:rsidRPr="001426D0">
        <w:rPr>
          <w:i/>
          <w:iCs/>
          <w:color w:val="000000"/>
          <w:lang w:eastAsia="ar-SA"/>
        </w:rPr>
        <w:t>Дварионас Б.</w:t>
      </w:r>
    </w:p>
    <w:p w:rsidR="004C667D" w:rsidRPr="001426D0" w:rsidRDefault="004C667D" w:rsidP="004C667D">
      <w:pPr>
        <w:widowControl w:val="0"/>
        <w:shd w:val="clear" w:color="auto" w:fill="FFFFFF"/>
        <w:autoSpaceDE w:val="0"/>
        <w:spacing w:before="4" w:line="277" w:lineRule="exact"/>
        <w:ind w:left="22" w:right="3125" w:firstLine="742"/>
        <w:rPr>
          <w:i/>
          <w:iCs/>
          <w:color w:val="000000"/>
          <w:spacing w:val="-2"/>
          <w:lang w:eastAsia="ar-SA"/>
        </w:rPr>
      </w:pPr>
      <w:r w:rsidRPr="001426D0">
        <w:rPr>
          <w:color w:val="000000"/>
          <w:spacing w:val="-2"/>
          <w:lang w:eastAsia="ar-SA"/>
        </w:rPr>
        <w:t xml:space="preserve">Маленькая сюита: Прелюдия Ля минор. </w:t>
      </w:r>
    </w:p>
    <w:p w:rsidR="004C667D" w:rsidRPr="001426D0" w:rsidRDefault="004C667D" w:rsidP="004C667D">
      <w:pPr>
        <w:widowControl w:val="0"/>
        <w:shd w:val="clear" w:color="auto" w:fill="FFFFFF"/>
        <w:autoSpaceDE w:val="0"/>
        <w:spacing w:before="4" w:line="277" w:lineRule="exact"/>
        <w:ind w:left="22" w:right="3125" w:hanging="22"/>
        <w:rPr>
          <w:color w:val="000000"/>
          <w:spacing w:val="-3"/>
          <w:lang w:eastAsia="ar-SA"/>
        </w:rPr>
      </w:pPr>
      <w:r w:rsidRPr="001426D0">
        <w:rPr>
          <w:i/>
          <w:iCs/>
          <w:color w:val="000000"/>
          <w:spacing w:val="-2"/>
          <w:lang w:eastAsia="ar-SA"/>
        </w:rPr>
        <w:lastRenderedPageBreak/>
        <w:t>Жербин М.</w:t>
      </w:r>
    </w:p>
    <w:p w:rsidR="004C667D" w:rsidRPr="001426D0" w:rsidRDefault="004C667D" w:rsidP="004C667D">
      <w:pPr>
        <w:widowControl w:val="0"/>
        <w:shd w:val="clear" w:color="auto" w:fill="FFFFFF"/>
        <w:autoSpaceDE w:val="0"/>
        <w:spacing w:line="277" w:lineRule="exact"/>
        <w:ind w:left="22" w:right="5357" w:firstLine="738"/>
        <w:rPr>
          <w:i/>
          <w:iCs/>
          <w:color w:val="000000"/>
          <w:spacing w:val="-6"/>
          <w:lang w:eastAsia="ar-SA"/>
        </w:rPr>
      </w:pPr>
      <w:r w:rsidRPr="001426D0">
        <w:rPr>
          <w:color w:val="000000"/>
          <w:spacing w:val="-3"/>
          <w:lang w:eastAsia="ar-SA"/>
        </w:rPr>
        <w:t>Косолапый мишка.</w:t>
      </w:r>
    </w:p>
    <w:p w:rsidR="004C667D" w:rsidRPr="001426D0" w:rsidRDefault="004C667D" w:rsidP="004C667D">
      <w:pPr>
        <w:widowControl w:val="0"/>
        <w:shd w:val="clear" w:color="auto" w:fill="FFFFFF"/>
        <w:autoSpaceDE w:val="0"/>
        <w:spacing w:line="277" w:lineRule="exact"/>
        <w:ind w:left="22" w:right="5357" w:hanging="22"/>
        <w:rPr>
          <w:color w:val="000000"/>
          <w:spacing w:val="-3"/>
          <w:lang w:eastAsia="ar-SA"/>
        </w:rPr>
      </w:pPr>
      <w:r w:rsidRPr="001426D0">
        <w:rPr>
          <w:i/>
          <w:iCs/>
          <w:color w:val="000000"/>
          <w:spacing w:val="-6"/>
          <w:lang w:eastAsia="ar-SA"/>
        </w:rPr>
        <w:t>Жилинский  А.</w:t>
      </w:r>
    </w:p>
    <w:p w:rsidR="004C667D" w:rsidRPr="001426D0" w:rsidRDefault="004C667D" w:rsidP="004C667D">
      <w:pPr>
        <w:widowControl w:val="0"/>
        <w:shd w:val="clear" w:color="auto" w:fill="FFFFFF"/>
        <w:autoSpaceDE w:val="0"/>
        <w:spacing w:line="277" w:lineRule="exact"/>
        <w:ind w:left="29" w:right="4910" w:firstLine="731"/>
        <w:rPr>
          <w:i/>
          <w:iCs/>
          <w:color w:val="000000"/>
          <w:spacing w:val="-2"/>
          <w:lang w:eastAsia="ar-SA"/>
        </w:rPr>
      </w:pPr>
      <w:r w:rsidRPr="001426D0">
        <w:rPr>
          <w:color w:val="000000"/>
          <w:spacing w:val="-3"/>
          <w:lang w:eastAsia="ar-SA"/>
        </w:rPr>
        <w:t xml:space="preserve">Танец, Дятел и кукушка. </w:t>
      </w:r>
    </w:p>
    <w:p w:rsidR="004C667D" w:rsidRPr="001426D0" w:rsidRDefault="004C667D" w:rsidP="004C667D">
      <w:pPr>
        <w:widowControl w:val="0"/>
        <w:shd w:val="clear" w:color="auto" w:fill="FFFFFF"/>
        <w:autoSpaceDE w:val="0"/>
        <w:spacing w:line="277" w:lineRule="exact"/>
        <w:ind w:right="4910"/>
        <w:rPr>
          <w:color w:val="000000"/>
          <w:lang w:eastAsia="ar-SA"/>
        </w:rPr>
      </w:pPr>
      <w:r w:rsidRPr="001426D0">
        <w:rPr>
          <w:i/>
          <w:iCs/>
          <w:color w:val="000000"/>
          <w:spacing w:val="-2"/>
          <w:lang w:eastAsia="ar-SA"/>
        </w:rPr>
        <w:t>Кабалевский Д.</w:t>
      </w:r>
    </w:p>
    <w:p w:rsidR="004C667D" w:rsidRPr="001426D0" w:rsidRDefault="004C667D" w:rsidP="004C667D">
      <w:pPr>
        <w:widowControl w:val="0"/>
        <w:shd w:val="clear" w:color="auto" w:fill="FFFFFF"/>
        <w:autoSpaceDE w:val="0"/>
        <w:spacing w:line="277" w:lineRule="exact"/>
        <w:ind w:left="22" w:firstLine="731"/>
        <w:rPr>
          <w:color w:val="000000"/>
          <w:lang w:eastAsia="ar-SA"/>
        </w:rPr>
      </w:pPr>
      <w:r w:rsidRPr="001426D0">
        <w:rPr>
          <w:color w:val="000000"/>
          <w:lang w:eastAsia="ar-SA"/>
        </w:rPr>
        <w:t xml:space="preserve">Соч. 27. Избранные пьесы: Старинный танец, Печальная история. </w:t>
      </w:r>
    </w:p>
    <w:p w:rsidR="004C667D" w:rsidRPr="001426D0" w:rsidRDefault="004C667D" w:rsidP="004C667D">
      <w:pPr>
        <w:widowControl w:val="0"/>
        <w:shd w:val="clear" w:color="auto" w:fill="FFFFFF"/>
        <w:autoSpaceDE w:val="0"/>
        <w:spacing w:line="277" w:lineRule="exact"/>
        <w:ind w:left="22" w:hanging="22"/>
        <w:rPr>
          <w:i/>
          <w:iCs/>
          <w:color w:val="000000"/>
          <w:spacing w:val="-3"/>
          <w:lang w:eastAsia="ar-SA"/>
        </w:rPr>
      </w:pPr>
      <w:r w:rsidRPr="001426D0">
        <w:rPr>
          <w:color w:val="000000"/>
          <w:lang w:eastAsia="ar-SA"/>
        </w:rPr>
        <w:t xml:space="preserve">             Частушка (Соч. 89). </w:t>
      </w:r>
    </w:p>
    <w:p w:rsidR="004C667D" w:rsidRPr="001426D0" w:rsidRDefault="004C667D" w:rsidP="004C667D">
      <w:pPr>
        <w:widowControl w:val="0"/>
        <w:shd w:val="clear" w:color="auto" w:fill="FFFFFF"/>
        <w:autoSpaceDE w:val="0"/>
        <w:spacing w:line="277" w:lineRule="exact"/>
        <w:ind w:left="22" w:hanging="22"/>
        <w:rPr>
          <w:color w:val="000000"/>
          <w:lang w:eastAsia="ar-SA"/>
        </w:rPr>
      </w:pPr>
      <w:r w:rsidRPr="001426D0">
        <w:rPr>
          <w:i/>
          <w:iCs/>
          <w:color w:val="000000"/>
          <w:spacing w:val="-3"/>
          <w:lang w:eastAsia="ar-SA"/>
        </w:rPr>
        <w:t>Констан Ф.</w:t>
      </w:r>
    </w:p>
    <w:p w:rsidR="004C667D" w:rsidRPr="001426D0" w:rsidRDefault="004C667D" w:rsidP="004C667D">
      <w:pPr>
        <w:widowControl w:val="0"/>
        <w:shd w:val="clear" w:color="auto" w:fill="FFFFFF"/>
        <w:autoSpaceDE w:val="0"/>
        <w:spacing w:line="277" w:lineRule="exact"/>
        <w:ind w:left="14" w:right="446" w:firstLine="738"/>
        <w:rPr>
          <w:i/>
          <w:iCs/>
          <w:color w:val="000000"/>
          <w:spacing w:val="-1"/>
          <w:lang w:eastAsia="ar-SA"/>
        </w:rPr>
      </w:pPr>
      <w:r w:rsidRPr="001426D0">
        <w:rPr>
          <w:color w:val="000000"/>
          <w:lang w:eastAsia="ar-SA"/>
        </w:rPr>
        <w:t xml:space="preserve">Разбитая кукла (Калинка. Альбом начинающего пианиста. 4.1, с. 81). </w:t>
      </w:r>
    </w:p>
    <w:p w:rsidR="004C667D" w:rsidRPr="001426D0" w:rsidRDefault="004C667D" w:rsidP="004C667D">
      <w:pPr>
        <w:widowControl w:val="0"/>
        <w:shd w:val="clear" w:color="auto" w:fill="FFFFFF"/>
        <w:autoSpaceDE w:val="0"/>
        <w:spacing w:line="277" w:lineRule="exact"/>
        <w:ind w:left="14" w:right="446" w:hanging="14"/>
        <w:rPr>
          <w:color w:val="000000"/>
          <w:lang w:eastAsia="ar-SA"/>
        </w:rPr>
      </w:pPr>
      <w:r w:rsidRPr="001426D0">
        <w:rPr>
          <w:i/>
          <w:iCs/>
          <w:color w:val="000000"/>
          <w:spacing w:val="-1"/>
          <w:lang w:eastAsia="ar-SA"/>
        </w:rPr>
        <w:t>Кувшинников Н.</w:t>
      </w:r>
    </w:p>
    <w:p w:rsidR="004C667D" w:rsidRPr="001426D0" w:rsidRDefault="004C667D" w:rsidP="004C667D">
      <w:pPr>
        <w:widowControl w:val="0"/>
        <w:shd w:val="clear" w:color="auto" w:fill="FFFFFF"/>
        <w:autoSpaceDE w:val="0"/>
        <w:spacing w:line="277" w:lineRule="exact"/>
        <w:ind w:left="14" w:right="2678" w:firstLine="734"/>
        <w:rPr>
          <w:i/>
          <w:iCs/>
          <w:color w:val="000000"/>
          <w:spacing w:val="-2"/>
          <w:lang w:eastAsia="ar-SA"/>
        </w:rPr>
      </w:pPr>
      <w:r w:rsidRPr="001426D0">
        <w:rPr>
          <w:color w:val="000000"/>
          <w:lang w:eastAsia="ar-SA"/>
        </w:rPr>
        <w:t xml:space="preserve">Весна в лесу (Фортепианная игра. М., 1989). </w:t>
      </w:r>
    </w:p>
    <w:p w:rsidR="004C667D" w:rsidRPr="001426D0" w:rsidRDefault="004C667D" w:rsidP="004C667D">
      <w:pPr>
        <w:widowControl w:val="0"/>
        <w:shd w:val="clear" w:color="auto" w:fill="FFFFFF"/>
        <w:autoSpaceDE w:val="0"/>
        <w:spacing w:line="277" w:lineRule="exact"/>
        <w:ind w:left="14" w:right="2678" w:hanging="14"/>
        <w:rPr>
          <w:color w:val="000000"/>
          <w:lang w:eastAsia="ar-SA"/>
        </w:rPr>
      </w:pPr>
      <w:r w:rsidRPr="001426D0">
        <w:rPr>
          <w:i/>
          <w:iCs/>
          <w:color w:val="000000"/>
          <w:spacing w:val="-2"/>
          <w:lang w:eastAsia="ar-SA"/>
        </w:rPr>
        <w:t>Майкапар С.</w:t>
      </w:r>
    </w:p>
    <w:p w:rsidR="004C667D" w:rsidRPr="001426D0" w:rsidRDefault="004C667D" w:rsidP="004C667D">
      <w:pPr>
        <w:widowControl w:val="0"/>
        <w:shd w:val="clear" w:color="auto" w:fill="FFFFFF"/>
        <w:autoSpaceDE w:val="0"/>
        <w:spacing w:line="277" w:lineRule="exact"/>
        <w:ind w:left="720" w:firstLine="18"/>
        <w:rPr>
          <w:i/>
          <w:iCs/>
          <w:color w:val="000000"/>
          <w:spacing w:val="-2"/>
          <w:lang w:eastAsia="ar-SA"/>
        </w:rPr>
      </w:pPr>
      <w:r w:rsidRPr="001426D0">
        <w:rPr>
          <w:color w:val="000000"/>
          <w:lang w:eastAsia="ar-SA"/>
        </w:rPr>
        <w:t xml:space="preserve">Соч.  28.  Бирюльки:  Маленький  командир,  Мотылек,  Мимолетное видение,      Сказочка. </w:t>
      </w:r>
    </w:p>
    <w:p w:rsidR="004C667D" w:rsidRPr="001426D0" w:rsidRDefault="004C667D" w:rsidP="004C667D">
      <w:pPr>
        <w:widowControl w:val="0"/>
        <w:shd w:val="clear" w:color="auto" w:fill="FFFFFF"/>
        <w:autoSpaceDE w:val="0"/>
        <w:spacing w:line="277" w:lineRule="exact"/>
        <w:ind w:left="7" w:hanging="7"/>
        <w:rPr>
          <w:color w:val="000000"/>
          <w:spacing w:val="-2"/>
          <w:lang w:eastAsia="ar-SA"/>
        </w:rPr>
      </w:pPr>
      <w:r w:rsidRPr="001426D0">
        <w:rPr>
          <w:i/>
          <w:iCs/>
          <w:color w:val="000000"/>
          <w:spacing w:val="-2"/>
          <w:lang w:eastAsia="ar-SA"/>
        </w:rPr>
        <w:t>Моцарт В.</w:t>
      </w:r>
    </w:p>
    <w:p w:rsidR="004C667D" w:rsidRPr="001426D0" w:rsidRDefault="004C667D" w:rsidP="004C667D">
      <w:pPr>
        <w:widowControl w:val="0"/>
        <w:shd w:val="clear" w:color="auto" w:fill="FFFFFF"/>
        <w:autoSpaceDE w:val="0"/>
        <w:spacing w:before="4" w:line="277" w:lineRule="exact"/>
        <w:ind w:right="4910" w:firstLine="742"/>
        <w:rPr>
          <w:color w:val="000000"/>
          <w:spacing w:val="-2"/>
          <w:lang w:eastAsia="ar-SA"/>
        </w:rPr>
      </w:pPr>
      <w:r w:rsidRPr="001426D0">
        <w:rPr>
          <w:color w:val="000000"/>
          <w:spacing w:val="-2"/>
          <w:lang w:eastAsia="ar-SA"/>
        </w:rPr>
        <w:t>Аллегретто фа мажор.</w:t>
      </w:r>
    </w:p>
    <w:p w:rsidR="004C667D" w:rsidRPr="001426D0" w:rsidRDefault="004C667D" w:rsidP="004C667D">
      <w:pPr>
        <w:widowControl w:val="0"/>
        <w:shd w:val="clear" w:color="auto" w:fill="FFFFFF"/>
        <w:autoSpaceDE w:val="0"/>
        <w:spacing w:before="4" w:line="277" w:lineRule="exact"/>
        <w:ind w:right="4910"/>
        <w:rPr>
          <w:color w:val="000000"/>
          <w:lang w:eastAsia="ar-SA"/>
        </w:rPr>
      </w:pPr>
      <w:r w:rsidRPr="001426D0">
        <w:rPr>
          <w:color w:val="000000"/>
          <w:spacing w:val="-2"/>
          <w:lang w:eastAsia="ar-SA"/>
        </w:rPr>
        <w:t xml:space="preserve"> </w:t>
      </w:r>
      <w:r w:rsidRPr="001426D0">
        <w:rPr>
          <w:i/>
          <w:iCs/>
          <w:color w:val="000000"/>
          <w:spacing w:val="5"/>
          <w:lang w:eastAsia="ar-SA"/>
        </w:rPr>
        <w:t>Перселл Г</w:t>
      </w:r>
    </w:p>
    <w:p w:rsidR="004C667D" w:rsidRPr="001426D0" w:rsidRDefault="004C667D" w:rsidP="004C667D">
      <w:pPr>
        <w:widowControl w:val="0"/>
        <w:shd w:val="clear" w:color="auto" w:fill="FFFFFF"/>
        <w:autoSpaceDE w:val="0"/>
        <w:spacing w:line="277" w:lineRule="exact"/>
        <w:ind w:left="742"/>
        <w:rPr>
          <w:color w:val="000000"/>
          <w:lang w:eastAsia="ar-SA"/>
        </w:rPr>
      </w:pPr>
      <w:r w:rsidRPr="001426D0">
        <w:rPr>
          <w:color w:val="000000"/>
          <w:lang w:eastAsia="ar-SA"/>
        </w:rPr>
        <w:t>Прелюдия из сюиты № 1 (Калинка, с. 78).</w:t>
      </w:r>
    </w:p>
    <w:p w:rsidR="004C667D" w:rsidRPr="001426D0" w:rsidRDefault="004C667D" w:rsidP="004C667D">
      <w:pPr>
        <w:widowControl w:val="0"/>
        <w:shd w:val="clear" w:color="auto" w:fill="FFFFFF"/>
        <w:autoSpaceDE w:val="0"/>
        <w:spacing w:line="277" w:lineRule="exact"/>
        <w:ind w:left="7" w:right="2232" w:firstLine="734"/>
        <w:rPr>
          <w:i/>
          <w:iCs/>
          <w:color w:val="000000"/>
          <w:spacing w:val="-3"/>
          <w:lang w:eastAsia="ar-SA"/>
        </w:rPr>
      </w:pPr>
      <w:r w:rsidRPr="001426D0">
        <w:rPr>
          <w:color w:val="000000"/>
          <w:lang w:eastAsia="ar-SA"/>
        </w:rPr>
        <w:t>Менуэт Соль мажор (Хрестоматия, 2 кл., М., 1990).</w:t>
      </w:r>
    </w:p>
    <w:p w:rsidR="004C667D" w:rsidRPr="001426D0" w:rsidRDefault="004C667D" w:rsidP="004C667D">
      <w:pPr>
        <w:widowControl w:val="0"/>
        <w:shd w:val="clear" w:color="auto" w:fill="FFFFFF"/>
        <w:autoSpaceDE w:val="0"/>
        <w:spacing w:line="277" w:lineRule="exact"/>
        <w:ind w:left="7" w:right="2232" w:hanging="7"/>
        <w:rPr>
          <w:color w:val="000000"/>
          <w:lang w:eastAsia="ar-SA"/>
        </w:rPr>
      </w:pPr>
      <w:r w:rsidRPr="001426D0">
        <w:rPr>
          <w:i/>
          <w:iCs/>
          <w:color w:val="000000"/>
          <w:spacing w:val="-3"/>
          <w:lang w:eastAsia="ar-SA"/>
        </w:rPr>
        <w:t>Ребиков В.</w:t>
      </w:r>
    </w:p>
    <w:p w:rsidR="004C667D" w:rsidRPr="001426D0" w:rsidRDefault="004C667D" w:rsidP="004C667D">
      <w:pPr>
        <w:widowControl w:val="0"/>
        <w:shd w:val="clear" w:color="auto" w:fill="FFFFFF"/>
        <w:autoSpaceDE w:val="0"/>
        <w:spacing w:line="277" w:lineRule="exact"/>
        <w:ind w:left="18" w:right="2678" w:firstLine="720"/>
        <w:rPr>
          <w:i/>
          <w:iCs/>
          <w:color w:val="000000"/>
          <w:spacing w:val="-2"/>
          <w:lang w:eastAsia="ar-SA"/>
        </w:rPr>
      </w:pPr>
      <w:r w:rsidRPr="001426D0">
        <w:rPr>
          <w:color w:val="000000"/>
          <w:lang w:eastAsia="ar-SA"/>
        </w:rPr>
        <w:t xml:space="preserve">Кукла в сарафане, Крестьянин (Калинка, с. 74). </w:t>
      </w:r>
    </w:p>
    <w:p w:rsidR="004C667D" w:rsidRPr="001426D0" w:rsidRDefault="004C667D" w:rsidP="004C667D">
      <w:pPr>
        <w:widowControl w:val="0"/>
        <w:shd w:val="clear" w:color="auto" w:fill="FFFFFF"/>
        <w:autoSpaceDE w:val="0"/>
        <w:spacing w:line="277" w:lineRule="exact"/>
        <w:ind w:right="2678"/>
        <w:rPr>
          <w:color w:val="000000"/>
          <w:lang w:eastAsia="ar-SA"/>
        </w:rPr>
      </w:pPr>
      <w:r w:rsidRPr="001426D0">
        <w:rPr>
          <w:i/>
          <w:iCs/>
          <w:color w:val="000000"/>
          <w:spacing w:val="-2"/>
          <w:lang w:eastAsia="ar-SA"/>
        </w:rPr>
        <w:t>Сигмейстер Э.</w:t>
      </w:r>
    </w:p>
    <w:p w:rsidR="004C667D" w:rsidRPr="001426D0" w:rsidRDefault="004C667D" w:rsidP="004C667D">
      <w:pPr>
        <w:widowControl w:val="0"/>
        <w:shd w:val="clear" w:color="auto" w:fill="FFFFFF"/>
        <w:autoSpaceDE w:val="0"/>
        <w:spacing w:line="277" w:lineRule="exact"/>
        <w:ind w:left="734"/>
        <w:rPr>
          <w:color w:val="000000"/>
          <w:lang w:eastAsia="ar-SA"/>
        </w:rPr>
      </w:pPr>
      <w:r w:rsidRPr="001426D0">
        <w:rPr>
          <w:color w:val="000000"/>
          <w:lang w:eastAsia="ar-SA"/>
        </w:rPr>
        <w:t>Поезд идет (Калинка, с. 118).</w:t>
      </w:r>
    </w:p>
    <w:p w:rsidR="004C667D" w:rsidRPr="001426D0" w:rsidRDefault="004C667D" w:rsidP="004C667D">
      <w:pPr>
        <w:widowControl w:val="0"/>
        <w:shd w:val="clear" w:color="auto" w:fill="FFFFFF"/>
        <w:autoSpaceDE w:val="0"/>
        <w:spacing w:line="277" w:lineRule="exact"/>
        <w:ind w:left="742"/>
        <w:rPr>
          <w:i/>
          <w:iCs/>
          <w:color w:val="000000"/>
          <w:spacing w:val="3"/>
          <w:lang w:eastAsia="ar-SA"/>
        </w:rPr>
      </w:pPr>
      <w:r w:rsidRPr="001426D0">
        <w:rPr>
          <w:color w:val="000000"/>
          <w:lang w:eastAsia="ar-SA"/>
        </w:rPr>
        <w:t>Спиричуэл. Негритянский напев. Хрестоматия, 2 кл. М., 1990.</w:t>
      </w:r>
    </w:p>
    <w:p w:rsidR="004C667D" w:rsidRPr="001426D0" w:rsidRDefault="004C667D" w:rsidP="004C667D">
      <w:pPr>
        <w:widowControl w:val="0"/>
        <w:shd w:val="clear" w:color="auto" w:fill="FFFFFF"/>
        <w:autoSpaceDE w:val="0"/>
        <w:spacing w:line="277" w:lineRule="exact"/>
        <w:ind w:left="25"/>
        <w:rPr>
          <w:color w:val="000000"/>
          <w:spacing w:val="-3"/>
          <w:lang w:eastAsia="ar-SA"/>
        </w:rPr>
      </w:pPr>
      <w:r w:rsidRPr="001426D0">
        <w:rPr>
          <w:i/>
          <w:iCs/>
          <w:color w:val="000000"/>
          <w:spacing w:val="3"/>
          <w:lang w:eastAsia="ar-SA"/>
        </w:rPr>
        <w:t>Слонимский С.</w:t>
      </w:r>
    </w:p>
    <w:p w:rsidR="004C667D" w:rsidRPr="001426D0" w:rsidRDefault="004C667D" w:rsidP="004C667D">
      <w:pPr>
        <w:widowControl w:val="0"/>
        <w:shd w:val="clear" w:color="auto" w:fill="FFFFFF"/>
        <w:autoSpaceDE w:val="0"/>
        <w:spacing w:line="277" w:lineRule="exact"/>
        <w:ind w:left="25" w:right="4018" w:firstLine="724"/>
        <w:rPr>
          <w:color w:val="000000"/>
          <w:spacing w:val="-3"/>
          <w:lang w:eastAsia="ar-SA"/>
        </w:rPr>
      </w:pPr>
      <w:r w:rsidRPr="001426D0">
        <w:rPr>
          <w:color w:val="000000"/>
          <w:spacing w:val="-3"/>
          <w:lang w:eastAsia="ar-SA"/>
        </w:rPr>
        <w:t>Под дождем мы поем (Калинка).</w:t>
      </w:r>
    </w:p>
    <w:p w:rsidR="004C667D" w:rsidRPr="001426D0" w:rsidRDefault="004C667D" w:rsidP="004C667D">
      <w:pPr>
        <w:widowControl w:val="0"/>
        <w:shd w:val="clear" w:color="auto" w:fill="FFFFFF"/>
        <w:autoSpaceDE w:val="0"/>
        <w:spacing w:line="277" w:lineRule="exact"/>
        <w:ind w:left="25" w:right="4018" w:hanging="25"/>
        <w:rPr>
          <w:color w:val="000000"/>
          <w:spacing w:val="6"/>
          <w:lang w:eastAsia="ar-SA"/>
        </w:rPr>
      </w:pPr>
      <w:r w:rsidRPr="001426D0">
        <w:rPr>
          <w:color w:val="000000"/>
          <w:spacing w:val="-3"/>
          <w:lang w:eastAsia="ar-SA"/>
        </w:rPr>
        <w:t xml:space="preserve"> </w:t>
      </w:r>
      <w:r w:rsidRPr="001426D0">
        <w:rPr>
          <w:i/>
          <w:iCs/>
          <w:color w:val="000000"/>
          <w:spacing w:val="-3"/>
          <w:lang w:eastAsia="ar-SA"/>
        </w:rPr>
        <w:t>Сорокин К.</w:t>
      </w:r>
    </w:p>
    <w:p w:rsidR="004C667D" w:rsidRPr="001426D0" w:rsidRDefault="004C667D" w:rsidP="004C667D">
      <w:pPr>
        <w:widowControl w:val="0"/>
        <w:shd w:val="clear" w:color="auto" w:fill="FFFFFF"/>
        <w:autoSpaceDE w:val="0"/>
        <w:spacing w:line="277" w:lineRule="exact"/>
        <w:ind w:left="18" w:firstLine="724"/>
        <w:rPr>
          <w:i/>
          <w:iCs/>
          <w:color w:val="000000"/>
          <w:spacing w:val="-4"/>
          <w:lang w:eastAsia="ar-SA"/>
        </w:rPr>
      </w:pPr>
      <w:r w:rsidRPr="001426D0">
        <w:rPr>
          <w:color w:val="000000"/>
          <w:spacing w:val="6"/>
          <w:lang w:eastAsia="ar-SA"/>
        </w:rPr>
        <w:t xml:space="preserve">Детский уголок: Грустный вальс, В дремучем лесу, Русская песня (ля </w:t>
      </w:r>
      <w:r w:rsidRPr="001426D0">
        <w:rPr>
          <w:color w:val="000000"/>
          <w:spacing w:val="-2"/>
          <w:lang w:eastAsia="ar-SA"/>
        </w:rPr>
        <w:t>минор).</w:t>
      </w:r>
    </w:p>
    <w:p w:rsidR="004C667D" w:rsidRPr="001426D0" w:rsidRDefault="004C667D" w:rsidP="004C667D">
      <w:pPr>
        <w:widowControl w:val="0"/>
        <w:shd w:val="clear" w:color="auto" w:fill="FFFFFF"/>
        <w:autoSpaceDE w:val="0"/>
        <w:spacing w:line="277" w:lineRule="exact"/>
        <w:rPr>
          <w:color w:val="000000"/>
          <w:spacing w:val="-2"/>
          <w:lang w:eastAsia="ar-SA"/>
        </w:rPr>
      </w:pPr>
      <w:r w:rsidRPr="001426D0">
        <w:rPr>
          <w:i/>
          <w:iCs/>
          <w:color w:val="000000"/>
          <w:spacing w:val="-4"/>
          <w:lang w:eastAsia="ar-SA"/>
        </w:rPr>
        <w:t>Стоянов В.</w:t>
      </w:r>
    </w:p>
    <w:p w:rsidR="004C667D" w:rsidRPr="001426D0" w:rsidRDefault="004C667D" w:rsidP="004C667D">
      <w:pPr>
        <w:widowControl w:val="0"/>
        <w:shd w:val="clear" w:color="auto" w:fill="FFFFFF"/>
        <w:autoSpaceDE w:val="0"/>
        <w:spacing w:line="277" w:lineRule="exact"/>
        <w:ind w:left="47" w:right="1786" w:firstLine="695"/>
        <w:rPr>
          <w:i/>
          <w:iCs/>
          <w:color w:val="000000"/>
          <w:spacing w:val="-4"/>
          <w:lang w:eastAsia="ar-SA"/>
        </w:rPr>
      </w:pPr>
      <w:r w:rsidRPr="001426D0">
        <w:rPr>
          <w:color w:val="000000"/>
          <w:spacing w:val="-2"/>
          <w:lang w:eastAsia="ar-SA"/>
        </w:rPr>
        <w:t xml:space="preserve">Детский альбом: Маленький всадник, Старинные часы. </w:t>
      </w:r>
    </w:p>
    <w:p w:rsidR="004C667D" w:rsidRPr="001426D0" w:rsidRDefault="004C667D" w:rsidP="004C667D">
      <w:pPr>
        <w:widowControl w:val="0"/>
        <w:shd w:val="clear" w:color="auto" w:fill="FFFFFF"/>
        <w:autoSpaceDE w:val="0"/>
        <w:spacing w:line="277" w:lineRule="exact"/>
        <w:ind w:left="47" w:right="1786" w:hanging="47"/>
        <w:rPr>
          <w:color w:val="000000"/>
          <w:lang w:eastAsia="ar-SA"/>
        </w:rPr>
      </w:pPr>
      <w:r w:rsidRPr="001426D0">
        <w:rPr>
          <w:i/>
          <w:iCs/>
          <w:color w:val="000000"/>
          <w:spacing w:val="-4"/>
          <w:lang w:eastAsia="ar-SA"/>
        </w:rPr>
        <w:t>Чайковский П.</w:t>
      </w:r>
    </w:p>
    <w:p w:rsidR="004C667D" w:rsidRPr="001426D0" w:rsidRDefault="004C667D" w:rsidP="004C667D">
      <w:pPr>
        <w:widowControl w:val="0"/>
        <w:shd w:val="clear" w:color="auto" w:fill="FFFFFF"/>
        <w:autoSpaceDE w:val="0"/>
        <w:spacing w:line="277" w:lineRule="exact"/>
        <w:ind w:left="11" w:firstLine="738"/>
        <w:rPr>
          <w:i/>
          <w:iCs/>
          <w:color w:val="000000"/>
          <w:spacing w:val="-2"/>
          <w:lang w:eastAsia="ar-SA"/>
        </w:rPr>
      </w:pPr>
      <w:r w:rsidRPr="001426D0">
        <w:rPr>
          <w:color w:val="000000"/>
          <w:lang w:eastAsia="ar-SA"/>
        </w:rPr>
        <w:t xml:space="preserve">Соч. 39. Детский альбом: Болезнь куклы, Старинная французская песня. </w:t>
      </w:r>
    </w:p>
    <w:p w:rsidR="004C667D" w:rsidRPr="001426D0" w:rsidRDefault="004C667D" w:rsidP="004C667D">
      <w:pPr>
        <w:widowControl w:val="0"/>
        <w:shd w:val="clear" w:color="auto" w:fill="FFFFFF"/>
        <w:autoSpaceDE w:val="0"/>
        <w:spacing w:line="277" w:lineRule="exact"/>
        <w:rPr>
          <w:color w:val="000000"/>
          <w:spacing w:val="-2"/>
          <w:lang w:eastAsia="ar-SA"/>
        </w:rPr>
      </w:pPr>
      <w:r w:rsidRPr="001426D0">
        <w:rPr>
          <w:i/>
          <w:iCs/>
          <w:color w:val="000000"/>
          <w:spacing w:val="-2"/>
          <w:lang w:eastAsia="ar-SA"/>
        </w:rPr>
        <w:t>Шостакович Д.</w:t>
      </w:r>
    </w:p>
    <w:p w:rsidR="004C667D" w:rsidRPr="001426D0" w:rsidRDefault="004C667D" w:rsidP="004C667D">
      <w:pPr>
        <w:widowControl w:val="0"/>
        <w:shd w:val="clear" w:color="auto" w:fill="FFFFFF"/>
        <w:autoSpaceDE w:val="0"/>
        <w:spacing w:line="277" w:lineRule="exact"/>
        <w:ind w:left="7" w:right="3125" w:firstLine="734"/>
        <w:rPr>
          <w:i/>
          <w:iCs/>
          <w:color w:val="000000"/>
          <w:spacing w:val="-3"/>
          <w:lang w:eastAsia="ar-SA"/>
        </w:rPr>
      </w:pPr>
      <w:r w:rsidRPr="001426D0">
        <w:rPr>
          <w:color w:val="000000"/>
          <w:spacing w:val="-2"/>
          <w:lang w:eastAsia="ar-SA"/>
        </w:rPr>
        <w:t xml:space="preserve">Вальс, Грустная сказка, Веселая сказка. </w:t>
      </w:r>
    </w:p>
    <w:p w:rsidR="004C667D" w:rsidRPr="001426D0" w:rsidRDefault="004C667D" w:rsidP="004C667D">
      <w:pPr>
        <w:widowControl w:val="0"/>
        <w:shd w:val="clear" w:color="auto" w:fill="FFFFFF"/>
        <w:autoSpaceDE w:val="0"/>
        <w:spacing w:line="277" w:lineRule="exact"/>
        <w:ind w:left="7" w:right="3125" w:hanging="7"/>
        <w:rPr>
          <w:color w:val="000000"/>
          <w:spacing w:val="-2"/>
          <w:lang w:eastAsia="ar-SA"/>
        </w:rPr>
      </w:pPr>
      <w:r w:rsidRPr="001426D0">
        <w:rPr>
          <w:i/>
          <w:iCs/>
          <w:color w:val="000000"/>
          <w:spacing w:val="-3"/>
          <w:lang w:eastAsia="ar-SA"/>
        </w:rPr>
        <w:t>Штейбелът  Д.</w:t>
      </w:r>
    </w:p>
    <w:p w:rsidR="004C667D" w:rsidRPr="001426D0" w:rsidRDefault="004C667D" w:rsidP="004C667D">
      <w:pPr>
        <w:widowControl w:val="0"/>
        <w:shd w:val="clear" w:color="auto" w:fill="FFFFFF"/>
        <w:autoSpaceDE w:val="0"/>
        <w:spacing w:line="277" w:lineRule="exact"/>
        <w:ind w:left="4" w:right="5357" w:firstLine="734"/>
        <w:rPr>
          <w:i/>
          <w:iCs/>
          <w:color w:val="000000"/>
          <w:spacing w:val="-3"/>
          <w:lang w:eastAsia="ar-SA"/>
        </w:rPr>
      </w:pPr>
      <w:r w:rsidRPr="001426D0">
        <w:rPr>
          <w:color w:val="000000"/>
          <w:spacing w:val="-2"/>
          <w:lang w:eastAsia="ar-SA"/>
        </w:rPr>
        <w:t xml:space="preserve">Адажио Ля минор. </w:t>
      </w:r>
    </w:p>
    <w:p w:rsidR="004C667D" w:rsidRPr="001426D0" w:rsidRDefault="004C667D" w:rsidP="004C667D">
      <w:pPr>
        <w:widowControl w:val="0"/>
        <w:shd w:val="clear" w:color="auto" w:fill="FFFFFF"/>
        <w:autoSpaceDE w:val="0"/>
        <w:spacing w:line="277" w:lineRule="exact"/>
        <w:ind w:left="4" w:right="5357" w:hanging="4"/>
        <w:rPr>
          <w:color w:val="000000"/>
          <w:lang w:eastAsia="ar-SA"/>
        </w:rPr>
      </w:pPr>
      <w:r w:rsidRPr="001426D0">
        <w:rPr>
          <w:i/>
          <w:iCs/>
          <w:color w:val="000000"/>
          <w:spacing w:val="-3"/>
          <w:lang w:eastAsia="ar-SA"/>
        </w:rPr>
        <w:t>Шуман Р.</w:t>
      </w:r>
    </w:p>
    <w:p w:rsidR="004C667D" w:rsidRPr="001426D0" w:rsidRDefault="004C667D" w:rsidP="004C667D">
      <w:pPr>
        <w:widowControl w:val="0"/>
        <w:shd w:val="clear" w:color="auto" w:fill="FFFFFF"/>
        <w:autoSpaceDE w:val="0"/>
        <w:spacing w:before="4" w:line="277" w:lineRule="exact"/>
        <w:ind w:left="745"/>
        <w:rPr>
          <w:color w:val="000000"/>
          <w:u w:val="single"/>
          <w:lang w:eastAsia="ar-SA"/>
        </w:rPr>
      </w:pPr>
      <w:r w:rsidRPr="001426D0">
        <w:rPr>
          <w:color w:val="000000"/>
          <w:lang w:eastAsia="ar-SA"/>
        </w:rPr>
        <w:t>Соч. 68. Альбом для юношества: Марш, Первая утрата.</w:t>
      </w:r>
    </w:p>
    <w:p w:rsidR="004C667D" w:rsidRPr="001426D0" w:rsidRDefault="004C667D" w:rsidP="004C667D">
      <w:pPr>
        <w:widowControl w:val="0"/>
        <w:shd w:val="clear" w:color="auto" w:fill="FFFFFF"/>
        <w:autoSpaceDE w:val="0"/>
        <w:spacing w:line="302" w:lineRule="exact"/>
        <w:rPr>
          <w:color w:val="000000"/>
          <w:u w:val="single"/>
          <w:lang w:eastAsia="ar-SA"/>
        </w:rPr>
      </w:pPr>
    </w:p>
    <w:p w:rsidR="004C667D" w:rsidRPr="001426D0" w:rsidRDefault="004C667D" w:rsidP="004C667D">
      <w:pPr>
        <w:widowControl w:val="0"/>
        <w:shd w:val="clear" w:color="auto" w:fill="FFFFFF"/>
        <w:autoSpaceDE w:val="0"/>
        <w:spacing w:line="302" w:lineRule="exact"/>
        <w:rPr>
          <w:b/>
          <w:color w:val="000000"/>
          <w:u w:val="single"/>
          <w:lang w:eastAsia="ar-SA"/>
        </w:rPr>
      </w:pPr>
      <w:r w:rsidRPr="001426D0">
        <w:rPr>
          <w:b/>
          <w:color w:val="000000"/>
          <w:u w:val="single"/>
          <w:lang w:eastAsia="ar-SA"/>
        </w:rPr>
        <w:t>Полифонические произведения</w:t>
      </w:r>
    </w:p>
    <w:p w:rsidR="004C667D" w:rsidRPr="001426D0" w:rsidRDefault="004C667D" w:rsidP="004C667D">
      <w:pPr>
        <w:widowControl w:val="0"/>
        <w:shd w:val="clear" w:color="auto" w:fill="FFFFFF"/>
        <w:autoSpaceDE w:val="0"/>
        <w:spacing w:line="302" w:lineRule="exact"/>
        <w:rPr>
          <w:b/>
          <w:color w:val="000000"/>
          <w:u w:val="single"/>
          <w:lang w:eastAsia="ar-SA"/>
        </w:rPr>
      </w:pPr>
    </w:p>
    <w:p w:rsidR="004C667D" w:rsidRPr="001426D0" w:rsidRDefault="004C667D" w:rsidP="004C667D">
      <w:pPr>
        <w:widowControl w:val="0"/>
        <w:shd w:val="clear" w:color="auto" w:fill="FFFFFF"/>
        <w:autoSpaceDE w:val="0"/>
        <w:spacing w:line="302" w:lineRule="exact"/>
        <w:ind w:left="50" w:hanging="50"/>
        <w:rPr>
          <w:color w:val="000000"/>
          <w:spacing w:val="4"/>
          <w:lang w:eastAsia="ar-SA"/>
        </w:rPr>
      </w:pPr>
      <w:r w:rsidRPr="001426D0">
        <w:rPr>
          <w:i/>
          <w:iCs/>
          <w:color w:val="000000"/>
          <w:spacing w:val="-3"/>
          <w:lang w:eastAsia="ar-SA"/>
        </w:rPr>
        <w:t>Бах И.С.</w:t>
      </w:r>
    </w:p>
    <w:p w:rsidR="004C667D" w:rsidRPr="001426D0" w:rsidRDefault="004C667D" w:rsidP="004C667D">
      <w:pPr>
        <w:widowControl w:val="0"/>
        <w:shd w:val="clear" w:color="auto" w:fill="FFFFFF"/>
        <w:autoSpaceDE w:val="0"/>
        <w:spacing w:before="4" w:line="277" w:lineRule="exact"/>
        <w:ind w:left="40" w:firstLine="727"/>
        <w:rPr>
          <w:i/>
          <w:iCs/>
          <w:color w:val="000000"/>
          <w:spacing w:val="-2"/>
          <w:lang w:eastAsia="ar-SA"/>
        </w:rPr>
      </w:pPr>
      <w:r w:rsidRPr="001426D0">
        <w:rPr>
          <w:color w:val="000000"/>
          <w:spacing w:val="4"/>
          <w:lang w:eastAsia="ar-SA"/>
        </w:rPr>
        <w:t xml:space="preserve">Нотная тетрадь Анны Магдалены Бах: Менуэт Ре минор, Менуэт Соль </w:t>
      </w:r>
      <w:r w:rsidRPr="001426D0">
        <w:rPr>
          <w:color w:val="000000"/>
          <w:lang w:eastAsia="ar-SA"/>
        </w:rPr>
        <w:t xml:space="preserve">мажор, Менуэт Соль минор, Волынка Ре мажор, Полонез Соль минор № 2. </w:t>
      </w:r>
    </w:p>
    <w:p w:rsidR="004C667D" w:rsidRPr="001426D0" w:rsidRDefault="004C667D" w:rsidP="004C667D">
      <w:pPr>
        <w:widowControl w:val="0"/>
        <w:shd w:val="clear" w:color="auto" w:fill="FFFFFF"/>
        <w:autoSpaceDE w:val="0"/>
        <w:spacing w:before="4" w:line="277" w:lineRule="exact"/>
        <w:ind w:left="40" w:hanging="40"/>
        <w:rPr>
          <w:color w:val="000000"/>
          <w:lang w:eastAsia="ar-SA"/>
        </w:rPr>
      </w:pPr>
      <w:r w:rsidRPr="001426D0">
        <w:rPr>
          <w:i/>
          <w:iCs/>
          <w:color w:val="000000"/>
          <w:spacing w:val="-2"/>
          <w:lang w:eastAsia="ar-SA"/>
        </w:rPr>
        <w:t>Гендель Г.</w:t>
      </w:r>
    </w:p>
    <w:p w:rsidR="004C667D" w:rsidRPr="001426D0" w:rsidRDefault="004C667D" w:rsidP="004C667D">
      <w:pPr>
        <w:widowControl w:val="0"/>
        <w:shd w:val="clear" w:color="auto" w:fill="FFFFFF"/>
        <w:autoSpaceDE w:val="0"/>
        <w:spacing w:line="277" w:lineRule="exact"/>
        <w:ind w:left="774"/>
        <w:rPr>
          <w:color w:val="000000"/>
          <w:spacing w:val="-2"/>
          <w:lang w:eastAsia="ar-SA"/>
        </w:rPr>
      </w:pPr>
      <w:r w:rsidRPr="001426D0">
        <w:rPr>
          <w:color w:val="000000"/>
          <w:lang w:eastAsia="ar-SA"/>
        </w:rPr>
        <w:t>Две сарабанды: Фа мажор, ре минор.</w:t>
      </w:r>
    </w:p>
    <w:p w:rsidR="004C667D" w:rsidRPr="001426D0" w:rsidRDefault="004C667D" w:rsidP="004C667D">
      <w:pPr>
        <w:widowControl w:val="0"/>
        <w:shd w:val="clear" w:color="auto" w:fill="FFFFFF"/>
        <w:autoSpaceDE w:val="0"/>
        <w:spacing w:line="277" w:lineRule="exact"/>
        <w:ind w:left="43" w:right="3888" w:firstLine="731"/>
        <w:rPr>
          <w:i/>
          <w:iCs/>
          <w:color w:val="000000"/>
          <w:spacing w:val="-3"/>
          <w:lang w:eastAsia="ar-SA"/>
        </w:rPr>
      </w:pPr>
      <w:r w:rsidRPr="001426D0">
        <w:rPr>
          <w:color w:val="000000"/>
          <w:spacing w:val="-2"/>
          <w:lang w:eastAsia="ar-SA"/>
        </w:rPr>
        <w:t xml:space="preserve">Менуэт ми минор, менуэт ре минор. </w:t>
      </w:r>
    </w:p>
    <w:p w:rsidR="004C667D" w:rsidRPr="001426D0" w:rsidRDefault="004C667D" w:rsidP="004C667D">
      <w:pPr>
        <w:widowControl w:val="0"/>
        <w:shd w:val="clear" w:color="auto" w:fill="FFFFFF"/>
        <w:autoSpaceDE w:val="0"/>
        <w:spacing w:line="277" w:lineRule="exact"/>
        <w:ind w:left="43" w:right="3888" w:hanging="43"/>
        <w:rPr>
          <w:color w:val="000000"/>
          <w:spacing w:val="-3"/>
          <w:lang w:eastAsia="ar-SA"/>
        </w:rPr>
      </w:pPr>
      <w:r w:rsidRPr="001426D0">
        <w:rPr>
          <w:i/>
          <w:iCs/>
          <w:color w:val="000000"/>
          <w:spacing w:val="-3"/>
          <w:lang w:eastAsia="ar-SA"/>
        </w:rPr>
        <w:t>Корелли А.</w:t>
      </w:r>
    </w:p>
    <w:p w:rsidR="004C667D" w:rsidRPr="001426D0" w:rsidRDefault="004C667D" w:rsidP="004C667D">
      <w:pPr>
        <w:widowControl w:val="0"/>
        <w:shd w:val="clear" w:color="auto" w:fill="FFFFFF"/>
        <w:autoSpaceDE w:val="0"/>
        <w:spacing w:line="277" w:lineRule="exact"/>
        <w:ind w:left="40" w:right="5184" w:firstLine="738"/>
        <w:rPr>
          <w:i/>
          <w:iCs/>
          <w:color w:val="000000"/>
          <w:spacing w:val="-3"/>
          <w:lang w:eastAsia="ar-SA"/>
        </w:rPr>
      </w:pPr>
      <w:r w:rsidRPr="001426D0">
        <w:rPr>
          <w:color w:val="000000"/>
          <w:spacing w:val="-3"/>
          <w:lang w:eastAsia="ar-SA"/>
        </w:rPr>
        <w:t xml:space="preserve">Сарабанда ре минор. </w:t>
      </w:r>
    </w:p>
    <w:p w:rsidR="004C667D" w:rsidRPr="001426D0" w:rsidRDefault="004C667D" w:rsidP="004C667D">
      <w:pPr>
        <w:widowControl w:val="0"/>
        <w:shd w:val="clear" w:color="auto" w:fill="FFFFFF"/>
        <w:autoSpaceDE w:val="0"/>
        <w:spacing w:line="277" w:lineRule="exact"/>
        <w:ind w:left="40" w:right="5184" w:hanging="40"/>
        <w:rPr>
          <w:color w:val="000000"/>
          <w:lang w:eastAsia="ar-SA"/>
        </w:rPr>
      </w:pPr>
      <w:r w:rsidRPr="001426D0">
        <w:rPr>
          <w:i/>
          <w:iCs/>
          <w:color w:val="000000"/>
          <w:spacing w:val="-3"/>
          <w:lang w:eastAsia="ar-SA"/>
        </w:rPr>
        <w:t>Моцарт В.</w:t>
      </w:r>
    </w:p>
    <w:p w:rsidR="004C667D" w:rsidRPr="001426D0" w:rsidRDefault="004C667D" w:rsidP="004C667D">
      <w:pPr>
        <w:widowControl w:val="0"/>
        <w:shd w:val="clear" w:color="auto" w:fill="FFFFFF"/>
        <w:autoSpaceDE w:val="0"/>
        <w:spacing w:line="277" w:lineRule="exact"/>
        <w:ind w:left="774"/>
        <w:rPr>
          <w:color w:val="000000"/>
          <w:lang w:eastAsia="ar-SA"/>
        </w:rPr>
      </w:pPr>
      <w:r w:rsidRPr="001426D0">
        <w:rPr>
          <w:color w:val="000000"/>
          <w:lang w:eastAsia="ar-SA"/>
        </w:rPr>
        <w:t>Менуэт Фа мажор (Фортепианная игра).</w:t>
      </w:r>
    </w:p>
    <w:p w:rsidR="004C667D" w:rsidRPr="001426D0" w:rsidRDefault="004C667D" w:rsidP="004C667D">
      <w:pPr>
        <w:widowControl w:val="0"/>
        <w:shd w:val="clear" w:color="auto" w:fill="FFFFFF"/>
        <w:autoSpaceDE w:val="0"/>
        <w:spacing w:line="277" w:lineRule="exact"/>
        <w:ind w:left="47" w:firstLine="724"/>
        <w:rPr>
          <w:color w:val="000000"/>
          <w:lang w:eastAsia="ar-SA"/>
        </w:rPr>
      </w:pPr>
      <w:r w:rsidRPr="001426D0">
        <w:rPr>
          <w:color w:val="000000"/>
          <w:lang w:eastAsia="ar-SA"/>
        </w:rPr>
        <w:t xml:space="preserve">Менуэт   До   мажор   (Сборник   пьес,   этюдов   и   ансамблей.   4.2. </w:t>
      </w:r>
      <w:r w:rsidRPr="001426D0">
        <w:rPr>
          <w:color w:val="000000"/>
          <w:spacing w:val="-1"/>
          <w:lang w:eastAsia="ar-SA"/>
        </w:rPr>
        <w:lastRenderedPageBreak/>
        <w:t>Сост.С.Ляховицкая).</w:t>
      </w:r>
    </w:p>
    <w:p w:rsidR="004C667D" w:rsidRPr="001426D0" w:rsidRDefault="004C667D" w:rsidP="004C667D">
      <w:pPr>
        <w:widowControl w:val="0"/>
        <w:shd w:val="clear" w:color="auto" w:fill="FFFFFF"/>
        <w:autoSpaceDE w:val="0"/>
        <w:spacing w:line="277" w:lineRule="exact"/>
        <w:ind w:left="29" w:right="3024" w:firstLine="738"/>
        <w:rPr>
          <w:i/>
          <w:iCs/>
          <w:color w:val="000000"/>
          <w:spacing w:val="-1"/>
          <w:lang w:eastAsia="ar-SA"/>
        </w:rPr>
      </w:pPr>
      <w:r w:rsidRPr="001426D0">
        <w:rPr>
          <w:color w:val="000000"/>
          <w:lang w:eastAsia="ar-SA"/>
        </w:rPr>
        <w:t xml:space="preserve">Ария Ми-бемоль мажор (Калинка,с.95). </w:t>
      </w:r>
    </w:p>
    <w:p w:rsidR="004C667D" w:rsidRPr="001426D0" w:rsidRDefault="004C667D" w:rsidP="004C667D">
      <w:pPr>
        <w:widowControl w:val="0"/>
        <w:shd w:val="clear" w:color="auto" w:fill="FFFFFF"/>
        <w:autoSpaceDE w:val="0"/>
        <w:spacing w:line="277" w:lineRule="exact"/>
        <w:ind w:left="29" w:right="3024" w:hanging="29"/>
        <w:rPr>
          <w:color w:val="000000"/>
          <w:spacing w:val="-5"/>
          <w:lang w:eastAsia="ar-SA"/>
        </w:rPr>
      </w:pPr>
      <w:r w:rsidRPr="001426D0">
        <w:rPr>
          <w:i/>
          <w:iCs/>
          <w:color w:val="000000"/>
          <w:spacing w:val="-1"/>
          <w:lang w:eastAsia="ar-SA"/>
        </w:rPr>
        <w:t>Павлюченко В.</w:t>
      </w:r>
    </w:p>
    <w:p w:rsidR="004C667D" w:rsidRPr="001426D0" w:rsidRDefault="004C667D" w:rsidP="004C667D">
      <w:pPr>
        <w:widowControl w:val="0"/>
        <w:shd w:val="clear" w:color="auto" w:fill="FFFFFF"/>
        <w:autoSpaceDE w:val="0"/>
        <w:spacing w:line="277" w:lineRule="exact"/>
        <w:ind w:left="29" w:right="6480" w:firstLine="742"/>
        <w:rPr>
          <w:i/>
          <w:iCs/>
          <w:color w:val="000000"/>
          <w:spacing w:val="-2"/>
          <w:lang w:eastAsia="ar-SA"/>
        </w:rPr>
      </w:pPr>
      <w:r w:rsidRPr="001426D0">
        <w:rPr>
          <w:color w:val="000000"/>
          <w:spacing w:val="-5"/>
          <w:lang w:eastAsia="ar-SA"/>
        </w:rPr>
        <w:t xml:space="preserve">Фугетта. </w:t>
      </w:r>
    </w:p>
    <w:p w:rsidR="004C667D" w:rsidRPr="001426D0" w:rsidRDefault="004C667D" w:rsidP="004C667D">
      <w:pPr>
        <w:widowControl w:val="0"/>
        <w:shd w:val="clear" w:color="auto" w:fill="FFFFFF"/>
        <w:autoSpaceDE w:val="0"/>
        <w:spacing w:line="277" w:lineRule="exact"/>
        <w:ind w:left="29" w:right="6480" w:hanging="29"/>
        <w:rPr>
          <w:color w:val="000000"/>
          <w:spacing w:val="-3"/>
          <w:lang w:eastAsia="ar-SA"/>
        </w:rPr>
      </w:pPr>
      <w:r w:rsidRPr="001426D0">
        <w:rPr>
          <w:i/>
          <w:iCs/>
          <w:color w:val="000000"/>
          <w:spacing w:val="-2"/>
          <w:lang w:eastAsia="ar-SA"/>
        </w:rPr>
        <w:t>Перселл Г.</w:t>
      </w:r>
    </w:p>
    <w:p w:rsidR="004C667D" w:rsidRPr="001426D0" w:rsidRDefault="004C667D" w:rsidP="004C667D">
      <w:pPr>
        <w:widowControl w:val="0"/>
        <w:shd w:val="clear" w:color="auto" w:fill="FFFFFF"/>
        <w:autoSpaceDE w:val="0"/>
        <w:spacing w:line="277" w:lineRule="exact"/>
        <w:ind w:left="47" w:right="5616" w:firstLine="716"/>
        <w:rPr>
          <w:i/>
          <w:iCs/>
          <w:color w:val="000000"/>
          <w:spacing w:val="-3"/>
          <w:lang w:eastAsia="ar-SA"/>
        </w:rPr>
      </w:pPr>
      <w:r w:rsidRPr="001426D0">
        <w:rPr>
          <w:color w:val="000000"/>
          <w:spacing w:val="-3"/>
          <w:lang w:eastAsia="ar-SA"/>
        </w:rPr>
        <w:t xml:space="preserve">Ария ре минор. </w:t>
      </w:r>
    </w:p>
    <w:p w:rsidR="004C667D" w:rsidRPr="001426D0" w:rsidRDefault="004C667D" w:rsidP="004C667D">
      <w:pPr>
        <w:widowControl w:val="0"/>
        <w:shd w:val="clear" w:color="auto" w:fill="FFFFFF"/>
        <w:autoSpaceDE w:val="0"/>
        <w:spacing w:line="277" w:lineRule="exact"/>
        <w:ind w:left="47" w:right="5616" w:hanging="47"/>
        <w:rPr>
          <w:color w:val="000000"/>
          <w:spacing w:val="-2"/>
          <w:lang w:eastAsia="ar-SA"/>
        </w:rPr>
      </w:pPr>
      <w:r w:rsidRPr="001426D0">
        <w:rPr>
          <w:i/>
          <w:iCs/>
          <w:color w:val="000000"/>
          <w:spacing w:val="-3"/>
          <w:lang w:eastAsia="ar-SA"/>
        </w:rPr>
        <w:t>Свиридов Г.</w:t>
      </w:r>
    </w:p>
    <w:p w:rsidR="004C667D" w:rsidRPr="001426D0" w:rsidRDefault="004C667D" w:rsidP="004C667D">
      <w:pPr>
        <w:widowControl w:val="0"/>
        <w:shd w:val="clear" w:color="auto" w:fill="FFFFFF"/>
        <w:autoSpaceDE w:val="0"/>
        <w:spacing w:line="277" w:lineRule="exact"/>
        <w:ind w:left="50" w:right="2592" w:firstLine="713"/>
        <w:rPr>
          <w:i/>
          <w:iCs/>
          <w:color w:val="000000"/>
          <w:spacing w:val="-5"/>
          <w:lang w:eastAsia="ar-SA"/>
        </w:rPr>
      </w:pPr>
      <w:r w:rsidRPr="001426D0">
        <w:rPr>
          <w:color w:val="000000"/>
          <w:spacing w:val="-2"/>
          <w:lang w:eastAsia="ar-SA"/>
        </w:rPr>
        <w:t xml:space="preserve">Альбом пьес для детей: Колыбельная песенка. </w:t>
      </w:r>
    </w:p>
    <w:p w:rsidR="004C667D" w:rsidRPr="001426D0" w:rsidRDefault="004C667D" w:rsidP="004C667D">
      <w:pPr>
        <w:widowControl w:val="0"/>
        <w:shd w:val="clear" w:color="auto" w:fill="FFFFFF"/>
        <w:autoSpaceDE w:val="0"/>
        <w:spacing w:line="277" w:lineRule="exact"/>
        <w:ind w:left="50" w:right="2592" w:hanging="50"/>
        <w:rPr>
          <w:color w:val="000000"/>
          <w:lang w:eastAsia="ar-SA"/>
        </w:rPr>
      </w:pPr>
      <w:r w:rsidRPr="001426D0">
        <w:rPr>
          <w:i/>
          <w:iCs/>
          <w:color w:val="000000"/>
          <w:spacing w:val="-5"/>
          <w:lang w:eastAsia="ar-SA"/>
        </w:rPr>
        <w:t>Телеман Г.</w:t>
      </w:r>
    </w:p>
    <w:p w:rsidR="004C667D" w:rsidRPr="001426D0" w:rsidRDefault="004C667D" w:rsidP="004C667D">
      <w:pPr>
        <w:widowControl w:val="0"/>
        <w:shd w:val="clear" w:color="auto" w:fill="FFFFFF"/>
        <w:autoSpaceDE w:val="0"/>
        <w:spacing w:line="277" w:lineRule="exact"/>
        <w:ind w:left="50" w:right="3024" w:firstLine="713"/>
        <w:rPr>
          <w:i/>
          <w:iCs/>
          <w:color w:val="000000"/>
          <w:spacing w:val="-7"/>
          <w:lang w:eastAsia="ar-SA"/>
        </w:rPr>
      </w:pPr>
      <w:r w:rsidRPr="001426D0">
        <w:rPr>
          <w:color w:val="000000"/>
          <w:lang w:eastAsia="ar-SA"/>
        </w:rPr>
        <w:t xml:space="preserve">Ригодон (Хрестоматия, 2 класс, М., 1990). </w:t>
      </w:r>
    </w:p>
    <w:p w:rsidR="004C667D" w:rsidRPr="001426D0" w:rsidRDefault="004C667D" w:rsidP="004C667D">
      <w:pPr>
        <w:widowControl w:val="0"/>
        <w:shd w:val="clear" w:color="auto" w:fill="FFFFFF"/>
        <w:autoSpaceDE w:val="0"/>
        <w:spacing w:line="277" w:lineRule="exact"/>
        <w:ind w:left="50" w:right="3024" w:hanging="50"/>
        <w:rPr>
          <w:color w:val="000000"/>
          <w:spacing w:val="-3"/>
          <w:lang w:eastAsia="ar-SA"/>
        </w:rPr>
      </w:pPr>
      <w:r w:rsidRPr="001426D0">
        <w:rPr>
          <w:i/>
          <w:iCs/>
          <w:color w:val="000000"/>
          <w:spacing w:val="-7"/>
          <w:lang w:eastAsia="ar-SA"/>
        </w:rPr>
        <w:t>Тюрк Д.</w:t>
      </w:r>
    </w:p>
    <w:p w:rsidR="004C667D" w:rsidRPr="001426D0" w:rsidRDefault="004C667D" w:rsidP="004C667D">
      <w:pPr>
        <w:widowControl w:val="0"/>
        <w:shd w:val="clear" w:color="auto" w:fill="FFFFFF"/>
        <w:autoSpaceDE w:val="0"/>
        <w:spacing w:line="277" w:lineRule="exact"/>
        <w:ind w:left="47" w:right="5616" w:firstLine="709"/>
        <w:rPr>
          <w:color w:val="000000"/>
          <w:spacing w:val="-2"/>
          <w:lang w:eastAsia="ar-SA"/>
        </w:rPr>
      </w:pPr>
      <w:r w:rsidRPr="001426D0">
        <w:rPr>
          <w:color w:val="000000"/>
          <w:spacing w:val="-3"/>
          <w:lang w:eastAsia="ar-SA"/>
        </w:rPr>
        <w:t xml:space="preserve">Аллегро ля минор. </w:t>
      </w:r>
      <w:r w:rsidRPr="001426D0">
        <w:rPr>
          <w:i/>
          <w:iCs/>
          <w:color w:val="000000"/>
          <w:lang w:eastAsia="ar-SA"/>
        </w:rPr>
        <w:t>Фрескобальди Д.</w:t>
      </w:r>
    </w:p>
    <w:p w:rsidR="004C667D" w:rsidRPr="001426D0" w:rsidRDefault="004C667D" w:rsidP="004C667D">
      <w:pPr>
        <w:widowControl w:val="0"/>
        <w:shd w:val="clear" w:color="auto" w:fill="FFFFFF"/>
        <w:autoSpaceDE w:val="0"/>
        <w:spacing w:line="277" w:lineRule="exact"/>
        <w:ind w:left="756"/>
        <w:rPr>
          <w:b/>
          <w:color w:val="000000"/>
          <w:u w:val="single"/>
          <w:lang w:eastAsia="ar-SA"/>
        </w:rPr>
      </w:pPr>
      <w:r w:rsidRPr="001426D0">
        <w:rPr>
          <w:color w:val="000000"/>
          <w:spacing w:val="-2"/>
          <w:lang w:eastAsia="ar-SA"/>
        </w:rPr>
        <w:t>Канцона.</w:t>
      </w:r>
    </w:p>
    <w:p w:rsidR="004C667D" w:rsidRPr="001426D0" w:rsidRDefault="004C667D" w:rsidP="004C667D">
      <w:pPr>
        <w:widowControl w:val="0"/>
        <w:shd w:val="clear" w:color="auto" w:fill="FFFFFF"/>
        <w:autoSpaceDE w:val="0"/>
        <w:spacing w:before="284"/>
        <w:ind w:left="14"/>
        <w:rPr>
          <w:i/>
          <w:iCs/>
          <w:color w:val="000000"/>
          <w:spacing w:val="-3"/>
          <w:lang w:eastAsia="ar-SA"/>
        </w:rPr>
      </w:pPr>
      <w:r w:rsidRPr="001426D0">
        <w:rPr>
          <w:b/>
          <w:color w:val="000000"/>
          <w:u w:val="single"/>
          <w:lang w:eastAsia="ar-SA"/>
        </w:rPr>
        <w:t>Произведения крупной формы.</w:t>
      </w:r>
    </w:p>
    <w:p w:rsidR="004C667D" w:rsidRPr="001426D0" w:rsidRDefault="004C667D" w:rsidP="004C667D">
      <w:pPr>
        <w:widowControl w:val="0"/>
        <w:shd w:val="clear" w:color="auto" w:fill="FFFFFF"/>
        <w:autoSpaceDE w:val="0"/>
        <w:spacing w:before="281" w:line="274" w:lineRule="exact"/>
        <w:ind w:left="4"/>
        <w:rPr>
          <w:color w:val="000000"/>
          <w:spacing w:val="-1"/>
          <w:lang w:eastAsia="ar-SA"/>
        </w:rPr>
      </w:pPr>
      <w:r w:rsidRPr="001426D0">
        <w:rPr>
          <w:i/>
          <w:iCs/>
          <w:color w:val="000000"/>
          <w:spacing w:val="-3"/>
          <w:lang w:eastAsia="ar-SA"/>
        </w:rPr>
        <w:t>Андрэ А.</w:t>
      </w:r>
    </w:p>
    <w:p w:rsidR="004C667D" w:rsidRPr="001426D0" w:rsidRDefault="004C667D" w:rsidP="004C667D">
      <w:pPr>
        <w:widowControl w:val="0"/>
        <w:shd w:val="clear" w:color="auto" w:fill="FFFFFF"/>
        <w:autoSpaceDE w:val="0"/>
        <w:spacing w:line="274" w:lineRule="exact"/>
        <w:ind w:left="742"/>
        <w:rPr>
          <w:color w:val="000000"/>
          <w:lang w:eastAsia="ar-SA"/>
        </w:rPr>
      </w:pPr>
      <w:r w:rsidRPr="001426D0">
        <w:rPr>
          <w:color w:val="000000"/>
          <w:spacing w:val="-1"/>
          <w:lang w:eastAsia="ar-SA"/>
        </w:rPr>
        <w:t>Сонатина Соль мажор.</w:t>
      </w:r>
    </w:p>
    <w:p w:rsidR="004C667D" w:rsidRPr="001426D0" w:rsidRDefault="004C667D" w:rsidP="004C667D">
      <w:pPr>
        <w:widowControl w:val="0"/>
        <w:shd w:val="clear" w:color="auto" w:fill="FFFFFF"/>
        <w:autoSpaceDE w:val="0"/>
        <w:spacing w:line="274" w:lineRule="exact"/>
        <w:ind w:left="720" w:firstLine="18"/>
        <w:rPr>
          <w:color w:val="000000"/>
          <w:lang w:eastAsia="ar-SA"/>
        </w:rPr>
      </w:pPr>
      <w:r w:rsidRPr="001426D0">
        <w:rPr>
          <w:color w:val="000000"/>
          <w:lang w:eastAsia="ar-SA"/>
        </w:rPr>
        <w:t>Сонатина ля минор. Соч. 34 № 2, чч. 1.2 (Альбом сонатин. Мл. классы ДМШ. Сост. и  ред. К.Сорокин. М., 1970).</w:t>
      </w:r>
    </w:p>
    <w:p w:rsidR="004C667D" w:rsidRPr="001426D0" w:rsidRDefault="004C667D" w:rsidP="004C667D">
      <w:pPr>
        <w:widowControl w:val="0"/>
        <w:shd w:val="clear" w:color="auto" w:fill="FFFFFF"/>
        <w:autoSpaceDE w:val="0"/>
        <w:spacing w:line="274" w:lineRule="exact"/>
        <w:rPr>
          <w:color w:val="000000"/>
          <w:lang w:eastAsia="ar-SA"/>
        </w:rPr>
      </w:pPr>
      <w:r w:rsidRPr="001426D0">
        <w:rPr>
          <w:color w:val="000000"/>
          <w:lang w:eastAsia="ar-SA"/>
        </w:rPr>
        <w:t xml:space="preserve"> </w:t>
      </w:r>
      <w:r w:rsidRPr="001426D0">
        <w:rPr>
          <w:i/>
          <w:iCs/>
          <w:color w:val="000000"/>
          <w:spacing w:val="-2"/>
          <w:lang w:eastAsia="ar-SA"/>
        </w:rPr>
        <w:t>Бетховен Л.</w:t>
      </w:r>
    </w:p>
    <w:p w:rsidR="004C667D" w:rsidRPr="001426D0" w:rsidRDefault="004C667D" w:rsidP="004C667D">
      <w:pPr>
        <w:widowControl w:val="0"/>
        <w:shd w:val="clear" w:color="auto" w:fill="FFFFFF"/>
        <w:autoSpaceDE w:val="0"/>
        <w:spacing w:line="274" w:lineRule="exact"/>
        <w:ind w:left="734"/>
        <w:rPr>
          <w:i/>
          <w:iCs/>
          <w:color w:val="000000"/>
          <w:spacing w:val="-2"/>
          <w:lang w:eastAsia="ar-SA"/>
        </w:rPr>
      </w:pPr>
      <w:r w:rsidRPr="001426D0">
        <w:rPr>
          <w:color w:val="000000"/>
          <w:lang w:eastAsia="ar-SA"/>
        </w:rPr>
        <w:t>Сонатина Соль мажор, ч. 1,2.</w:t>
      </w:r>
      <w:r w:rsidRPr="001426D0">
        <w:rPr>
          <w:b/>
          <w:bCs/>
          <w:color w:val="000000"/>
          <w:lang w:eastAsia="ar-SA"/>
        </w:rPr>
        <w:t xml:space="preserve"> </w:t>
      </w:r>
    </w:p>
    <w:p w:rsidR="004C667D" w:rsidRPr="001426D0" w:rsidRDefault="004C667D" w:rsidP="004C667D">
      <w:pPr>
        <w:widowControl w:val="0"/>
        <w:shd w:val="clear" w:color="auto" w:fill="FFFFFF"/>
        <w:autoSpaceDE w:val="0"/>
        <w:spacing w:line="274" w:lineRule="exact"/>
        <w:ind w:left="18" w:hanging="18"/>
        <w:rPr>
          <w:color w:val="000000"/>
          <w:lang w:eastAsia="ar-SA"/>
        </w:rPr>
      </w:pPr>
      <w:r w:rsidRPr="001426D0">
        <w:rPr>
          <w:i/>
          <w:iCs/>
          <w:color w:val="000000"/>
          <w:spacing w:val="-2"/>
          <w:lang w:eastAsia="ar-SA"/>
        </w:rPr>
        <w:t>Гедике А.</w:t>
      </w:r>
    </w:p>
    <w:p w:rsidR="004C667D" w:rsidRPr="001426D0" w:rsidRDefault="004C667D" w:rsidP="004C667D">
      <w:pPr>
        <w:widowControl w:val="0"/>
        <w:shd w:val="clear" w:color="auto" w:fill="FFFFFF"/>
        <w:autoSpaceDE w:val="0"/>
        <w:spacing w:line="274" w:lineRule="exact"/>
        <w:ind w:right="4464" w:firstLine="763"/>
        <w:rPr>
          <w:i/>
          <w:iCs/>
          <w:color w:val="000000"/>
          <w:lang w:eastAsia="ar-SA"/>
        </w:rPr>
      </w:pPr>
      <w:r w:rsidRPr="001426D0">
        <w:rPr>
          <w:color w:val="000000"/>
          <w:lang w:eastAsia="ar-SA"/>
        </w:rPr>
        <w:t>Соч. 36. Сонатина До мажор.</w:t>
      </w:r>
    </w:p>
    <w:p w:rsidR="004C667D" w:rsidRPr="001426D0" w:rsidRDefault="004C667D" w:rsidP="004C667D">
      <w:pPr>
        <w:widowControl w:val="0"/>
        <w:shd w:val="clear" w:color="auto" w:fill="FFFFFF"/>
        <w:autoSpaceDE w:val="0"/>
        <w:spacing w:line="274" w:lineRule="exact"/>
        <w:ind w:right="4464"/>
        <w:rPr>
          <w:color w:val="000000"/>
          <w:lang w:eastAsia="ar-SA"/>
        </w:rPr>
      </w:pPr>
      <w:r w:rsidRPr="001426D0">
        <w:rPr>
          <w:i/>
          <w:iCs/>
          <w:color w:val="000000"/>
          <w:lang w:eastAsia="ar-SA"/>
        </w:rPr>
        <w:t>Диабелли А.</w:t>
      </w:r>
    </w:p>
    <w:p w:rsidR="004C667D" w:rsidRPr="001426D0" w:rsidRDefault="004C667D" w:rsidP="004C667D">
      <w:pPr>
        <w:widowControl w:val="0"/>
        <w:shd w:val="clear" w:color="auto" w:fill="FFFFFF"/>
        <w:autoSpaceDE w:val="0"/>
        <w:spacing w:line="274" w:lineRule="exact"/>
        <w:ind w:left="4" w:firstLine="709"/>
        <w:rPr>
          <w:i/>
          <w:iCs/>
          <w:color w:val="000000"/>
          <w:spacing w:val="-1"/>
          <w:lang w:eastAsia="ar-SA"/>
        </w:rPr>
      </w:pPr>
      <w:r w:rsidRPr="001426D0">
        <w:rPr>
          <w:color w:val="000000"/>
          <w:lang w:eastAsia="ar-SA"/>
        </w:rPr>
        <w:t xml:space="preserve">Соч. 151 № 1 Сонатина соль мажор, 1 ч.(Альбом сонатин. Мл. кл. М., 1970). </w:t>
      </w:r>
    </w:p>
    <w:p w:rsidR="004C667D" w:rsidRPr="001426D0" w:rsidRDefault="004C667D" w:rsidP="004C667D">
      <w:pPr>
        <w:widowControl w:val="0"/>
        <w:shd w:val="clear" w:color="auto" w:fill="FFFFFF"/>
        <w:autoSpaceDE w:val="0"/>
        <w:spacing w:line="274" w:lineRule="exact"/>
        <w:ind w:left="4" w:hanging="4"/>
        <w:rPr>
          <w:color w:val="000000"/>
          <w:lang w:eastAsia="ar-SA"/>
        </w:rPr>
      </w:pPr>
      <w:r w:rsidRPr="001426D0">
        <w:rPr>
          <w:i/>
          <w:iCs/>
          <w:color w:val="000000"/>
          <w:spacing w:val="-1"/>
          <w:lang w:eastAsia="ar-SA"/>
        </w:rPr>
        <w:t>Дуссек Ф.</w:t>
      </w:r>
    </w:p>
    <w:p w:rsidR="004C667D" w:rsidRPr="001426D0" w:rsidRDefault="004C667D" w:rsidP="004C667D">
      <w:pPr>
        <w:widowControl w:val="0"/>
        <w:shd w:val="clear" w:color="auto" w:fill="FFFFFF"/>
        <w:autoSpaceDE w:val="0"/>
        <w:spacing w:before="7" w:line="274" w:lineRule="exact"/>
        <w:ind w:left="14" w:firstLine="745"/>
        <w:rPr>
          <w:i/>
          <w:iCs/>
          <w:color w:val="000000"/>
          <w:spacing w:val="-1"/>
          <w:lang w:eastAsia="ar-SA"/>
        </w:rPr>
      </w:pPr>
      <w:r w:rsidRPr="001426D0">
        <w:rPr>
          <w:color w:val="000000"/>
          <w:lang w:eastAsia="ar-SA"/>
        </w:rPr>
        <w:t>Сонатина. 4.2 Рондо Соль мажор (Фортепианная игра, М., 1989, с. 134).</w:t>
      </w:r>
    </w:p>
    <w:p w:rsidR="004C667D" w:rsidRPr="001426D0" w:rsidRDefault="004C667D" w:rsidP="004C667D">
      <w:pPr>
        <w:widowControl w:val="0"/>
        <w:shd w:val="clear" w:color="auto" w:fill="FFFFFF"/>
        <w:autoSpaceDE w:val="0"/>
        <w:spacing w:before="7" w:line="274" w:lineRule="exact"/>
        <w:ind w:left="14" w:hanging="14"/>
        <w:rPr>
          <w:color w:val="000000"/>
          <w:lang w:eastAsia="ar-SA"/>
        </w:rPr>
      </w:pPr>
      <w:r w:rsidRPr="001426D0">
        <w:rPr>
          <w:i/>
          <w:iCs/>
          <w:color w:val="000000"/>
          <w:spacing w:val="-1"/>
          <w:lang w:eastAsia="ar-SA"/>
        </w:rPr>
        <w:t>Жилинский А.</w:t>
      </w:r>
    </w:p>
    <w:p w:rsidR="004C667D" w:rsidRPr="001426D0" w:rsidRDefault="004C667D" w:rsidP="004C667D">
      <w:pPr>
        <w:widowControl w:val="0"/>
        <w:shd w:val="clear" w:color="auto" w:fill="FFFFFF"/>
        <w:autoSpaceDE w:val="0"/>
        <w:spacing w:before="4" w:line="274" w:lineRule="exact"/>
        <w:ind w:left="760"/>
        <w:rPr>
          <w:i/>
          <w:iCs/>
          <w:color w:val="000000"/>
          <w:spacing w:val="-1"/>
          <w:lang w:eastAsia="ar-SA"/>
        </w:rPr>
      </w:pPr>
      <w:r w:rsidRPr="001426D0">
        <w:rPr>
          <w:color w:val="000000"/>
          <w:lang w:eastAsia="ar-SA"/>
        </w:rPr>
        <w:t>Сонатина Соль мажор (Альбом сонатин. Мл.классы. М., 1970, с. 96).</w:t>
      </w:r>
    </w:p>
    <w:p w:rsidR="004C667D" w:rsidRPr="001426D0" w:rsidRDefault="004C667D" w:rsidP="004C667D">
      <w:pPr>
        <w:widowControl w:val="0"/>
        <w:shd w:val="clear" w:color="auto" w:fill="FFFFFF"/>
        <w:autoSpaceDE w:val="0"/>
        <w:spacing w:before="4" w:line="274" w:lineRule="exact"/>
        <w:ind w:left="760" w:hanging="760"/>
        <w:rPr>
          <w:color w:val="000000"/>
          <w:lang w:eastAsia="ar-SA"/>
        </w:rPr>
      </w:pPr>
      <w:r w:rsidRPr="001426D0">
        <w:rPr>
          <w:i/>
          <w:iCs/>
          <w:color w:val="000000"/>
          <w:spacing w:val="-1"/>
          <w:lang w:eastAsia="ar-SA"/>
        </w:rPr>
        <w:t>Кабалевский Д.</w:t>
      </w:r>
    </w:p>
    <w:p w:rsidR="004C667D" w:rsidRPr="001426D0" w:rsidRDefault="004C667D" w:rsidP="004C667D">
      <w:pPr>
        <w:widowControl w:val="0"/>
        <w:shd w:val="clear" w:color="auto" w:fill="FFFFFF"/>
        <w:autoSpaceDE w:val="0"/>
        <w:spacing w:line="277" w:lineRule="exact"/>
        <w:ind w:left="18" w:right="4464" w:firstLine="738"/>
        <w:rPr>
          <w:i/>
          <w:iCs/>
          <w:color w:val="000000"/>
          <w:spacing w:val="-3"/>
          <w:lang w:eastAsia="ar-SA"/>
        </w:rPr>
      </w:pPr>
      <w:r w:rsidRPr="001426D0">
        <w:rPr>
          <w:color w:val="000000"/>
          <w:lang w:eastAsia="ar-SA"/>
        </w:rPr>
        <w:t xml:space="preserve">Соч. 51 Вариации Фа мажор. </w:t>
      </w:r>
    </w:p>
    <w:p w:rsidR="004C667D" w:rsidRPr="001426D0" w:rsidRDefault="004C667D" w:rsidP="004C667D">
      <w:pPr>
        <w:widowControl w:val="0"/>
        <w:shd w:val="clear" w:color="auto" w:fill="FFFFFF"/>
        <w:autoSpaceDE w:val="0"/>
        <w:spacing w:line="277" w:lineRule="exact"/>
        <w:ind w:left="18" w:right="4464" w:hanging="18"/>
        <w:rPr>
          <w:color w:val="000000"/>
          <w:lang w:eastAsia="ar-SA"/>
        </w:rPr>
      </w:pPr>
      <w:r w:rsidRPr="001426D0">
        <w:rPr>
          <w:i/>
          <w:iCs/>
          <w:color w:val="000000"/>
          <w:spacing w:val="-3"/>
          <w:lang w:eastAsia="ar-SA"/>
        </w:rPr>
        <w:t>Келлер Л.</w:t>
      </w:r>
    </w:p>
    <w:p w:rsidR="004C667D" w:rsidRPr="001426D0" w:rsidRDefault="004C667D" w:rsidP="004C667D">
      <w:pPr>
        <w:widowControl w:val="0"/>
        <w:shd w:val="clear" w:color="auto" w:fill="FFFFFF"/>
        <w:autoSpaceDE w:val="0"/>
        <w:spacing w:before="4" w:line="277" w:lineRule="exact"/>
        <w:ind w:left="14" w:right="893" w:firstLine="742"/>
        <w:rPr>
          <w:i/>
          <w:iCs/>
          <w:color w:val="000000"/>
          <w:spacing w:val="-2"/>
          <w:lang w:eastAsia="ar-SA"/>
        </w:rPr>
      </w:pPr>
      <w:r w:rsidRPr="001426D0">
        <w:rPr>
          <w:color w:val="000000"/>
          <w:lang w:eastAsia="ar-SA"/>
        </w:rPr>
        <w:t xml:space="preserve">Сонатина Соль мажор (Альбом сонатин. Мл.классы. М., 1970). </w:t>
      </w:r>
    </w:p>
    <w:p w:rsidR="004C667D" w:rsidRPr="001426D0" w:rsidRDefault="004C667D" w:rsidP="004C667D">
      <w:pPr>
        <w:widowControl w:val="0"/>
        <w:shd w:val="clear" w:color="auto" w:fill="FFFFFF"/>
        <w:autoSpaceDE w:val="0"/>
        <w:spacing w:before="4" w:line="277" w:lineRule="exact"/>
        <w:ind w:left="14" w:right="893" w:hanging="14"/>
        <w:rPr>
          <w:color w:val="000000"/>
          <w:lang w:eastAsia="ar-SA"/>
        </w:rPr>
      </w:pPr>
      <w:r w:rsidRPr="001426D0">
        <w:rPr>
          <w:i/>
          <w:iCs/>
          <w:color w:val="000000"/>
          <w:spacing w:val="-2"/>
          <w:lang w:eastAsia="ar-SA"/>
        </w:rPr>
        <w:t>Клементи М.</w:t>
      </w:r>
    </w:p>
    <w:p w:rsidR="004C667D" w:rsidRPr="001426D0" w:rsidRDefault="004C667D" w:rsidP="004C667D">
      <w:pPr>
        <w:widowControl w:val="0"/>
        <w:shd w:val="clear" w:color="auto" w:fill="FFFFFF"/>
        <w:autoSpaceDE w:val="0"/>
        <w:spacing w:line="277" w:lineRule="exact"/>
        <w:ind w:left="11" w:right="4018" w:firstLine="745"/>
        <w:rPr>
          <w:i/>
          <w:iCs/>
          <w:color w:val="000000"/>
          <w:spacing w:val="-1"/>
          <w:lang w:eastAsia="ar-SA"/>
        </w:rPr>
      </w:pPr>
      <w:r w:rsidRPr="001426D0">
        <w:rPr>
          <w:color w:val="000000"/>
          <w:lang w:eastAsia="ar-SA"/>
        </w:rPr>
        <w:t xml:space="preserve">Соч. 36 № 1 Сонатина До мажор. </w:t>
      </w:r>
    </w:p>
    <w:p w:rsidR="004C667D" w:rsidRPr="001426D0" w:rsidRDefault="004C667D" w:rsidP="004C667D">
      <w:pPr>
        <w:widowControl w:val="0"/>
        <w:shd w:val="clear" w:color="auto" w:fill="FFFFFF"/>
        <w:autoSpaceDE w:val="0"/>
        <w:spacing w:line="277" w:lineRule="exact"/>
        <w:ind w:left="11" w:right="4018" w:hanging="11"/>
        <w:rPr>
          <w:color w:val="000000"/>
          <w:spacing w:val="-2"/>
          <w:lang w:eastAsia="ar-SA"/>
        </w:rPr>
      </w:pPr>
      <w:r w:rsidRPr="001426D0">
        <w:rPr>
          <w:i/>
          <w:iCs/>
          <w:color w:val="000000"/>
          <w:spacing w:val="-1"/>
          <w:lang w:eastAsia="ar-SA"/>
        </w:rPr>
        <w:t>Любарский Н.</w:t>
      </w:r>
    </w:p>
    <w:p w:rsidR="004C667D" w:rsidRPr="001426D0" w:rsidRDefault="004C667D" w:rsidP="004C667D">
      <w:pPr>
        <w:widowControl w:val="0"/>
        <w:shd w:val="clear" w:color="auto" w:fill="FFFFFF"/>
        <w:autoSpaceDE w:val="0"/>
        <w:spacing w:line="277" w:lineRule="exact"/>
        <w:ind w:left="14" w:right="2232" w:firstLine="734"/>
        <w:rPr>
          <w:i/>
          <w:iCs/>
          <w:color w:val="000000"/>
          <w:spacing w:val="-2"/>
          <w:lang w:eastAsia="ar-SA"/>
        </w:rPr>
      </w:pPr>
      <w:r w:rsidRPr="001426D0">
        <w:rPr>
          <w:color w:val="000000"/>
          <w:spacing w:val="-2"/>
          <w:lang w:eastAsia="ar-SA"/>
        </w:rPr>
        <w:t xml:space="preserve">Вариации на тему русской нар.песни (соль минор). </w:t>
      </w:r>
    </w:p>
    <w:p w:rsidR="004C667D" w:rsidRPr="001426D0" w:rsidRDefault="004C667D" w:rsidP="004C667D">
      <w:pPr>
        <w:widowControl w:val="0"/>
        <w:shd w:val="clear" w:color="auto" w:fill="FFFFFF"/>
        <w:autoSpaceDE w:val="0"/>
        <w:spacing w:line="277" w:lineRule="exact"/>
        <w:ind w:left="14" w:right="2232" w:hanging="14"/>
        <w:rPr>
          <w:color w:val="000000"/>
          <w:spacing w:val="5"/>
          <w:lang w:eastAsia="ar-SA"/>
        </w:rPr>
      </w:pPr>
      <w:r w:rsidRPr="001426D0">
        <w:rPr>
          <w:i/>
          <w:iCs/>
          <w:color w:val="000000"/>
          <w:spacing w:val="-2"/>
          <w:lang w:eastAsia="ar-SA"/>
        </w:rPr>
        <w:t>Некрасов Ю.</w:t>
      </w:r>
    </w:p>
    <w:p w:rsidR="004C667D" w:rsidRPr="001426D0" w:rsidRDefault="004C667D" w:rsidP="004C667D">
      <w:pPr>
        <w:widowControl w:val="0"/>
        <w:shd w:val="clear" w:color="auto" w:fill="FFFFFF"/>
        <w:autoSpaceDE w:val="0"/>
        <w:spacing w:line="277" w:lineRule="exact"/>
        <w:ind w:left="720" w:firstLine="21"/>
        <w:rPr>
          <w:i/>
          <w:iCs/>
          <w:color w:val="000000"/>
          <w:spacing w:val="-4"/>
          <w:lang w:eastAsia="ar-SA"/>
        </w:rPr>
      </w:pPr>
      <w:r w:rsidRPr="001426D0">
        <w:rPr>
          <w:color w:val="000000"/>
          <w:spacing w:val="5"/>
          <w:lang w:eastAsia="ar-SA"/>
        </w:rPr>
        <w:t xml:space="preserve">Маленькая сонатина ми минор (Сборник фортепианных пьес, этюдов, </w:t>
      </w:r>
      <w:r w:rsidRPr="001426D0">
        <w:rPr>
          <w:color w:val="000000"/>
          <w:lang w:eastAsia="ar-SA"/>
        </w:rPr>
        <w:t xml:space="preserve">ансамблей. Ч. 2. Сост. С.Ляховицкая). </w:t>
      </w:r>
    </w:p>
    <w:p w:rsidR="004C667D" w:rsidRPr="001426D0" w:rsidRDefault="004C667D" w:rsidP="004C667D">
      <w:pPr>
        <w:widowControl w:val="0"/>
        <w:shd w:val="clear" w:color="auto" w:fill="FFFFFF"/>
        <w:autoSpaceDE w:val="0"/>
        <w:spacing w:line="277" w:lineRule="exact"/>
        <w:ind w:left="14" w:hanging="14"/>
        <w:rPr>
          <w:color w:val="000000"/>
          <w:spacing w:val="12"/>
          <w:lang w:eastAsia="ar-SA"/>
        </w:rPr>
      </w:pPr>
      <w:r w:rsidRPr="001426D0">
        <w:rPr>
          <w:i/>
          <w:iCs/>
          <w:color w:val="000000"/>
          <w:spacing w:val="-4"/>
          <w:lang w:eastAsia="ar-SA"/>
        </w:rPr>
        <w:t>Раков Н.</w:t>
      </w:r>
    </w:p>
    <w:p w:rsidR="004C667D" w:rsidRPr="001426D0" w:rsidRDefault="004C667D" w:rsidP="004C667D">
      <w:pPr>
        <w:widowControl w:val="0"/>
        <w:shd w:val="clear" w:color="auto" w:fill="FFFFFF"/>
        <w:autoSpaceDE w:val="0"/>
        <w:spacing w:line="277" w:lineRule="exact"/>
        <w:ind w:left="720"/>
        <w:rPr>
          <w:i/>
          <w:iCs/>
          <w:color w:val="000000"/>
          <w:spacing w:val="-1"/>
          <w:lang w:eastAsia="ar-SA"/>
        </w:rPr>
      </w:pPr>
      <w:r w:rsidRPr="001426D0">
        <w:rPr>
          <w:color w:val="000000"/>
          <w:spacing w:val="12"/>
          <w:lang w:eastAsia="ar-SA"/>
        </w:rPr>
        <w:t xml:space="preserve">Грустный чижик. Вариации (Раков Н. Школьные годы. Избранные </w:t>
      </w:r>
      <w:r w:rsidRPr="001426D0">
        <w:rPr>
          <w:color w:val="000000"/>
          <w:lang w:eastAsia="ar-SA"/>
        </w:rPr>
        <w:t>детские пьесы для фортепиано. М., 1986).</w:t>
      </w:r>
    </w:p>
    <w:p w:rsidR="004C667D" w:rsidRPr="001426D0" w:rsidRDefault="004C667D" w:rsidP="004C667D">
      <w:pPr>
        <w:widowControl w:val="0"/>
        <w:shd w:val="clear" w:color="auto" w:fill="FFFFFF"/>
        <w:autoSpaceDE w:val="0"/>
        <w:spacing w:line="277" w:lineRule="exact"/>
        <w:ind w:left="4" w:hanging="4"/>
        <w:rPr>
          <w:color w:val="000000"/>
          <w:lang w:eastAsia="ar-SA"/>
        </w:rPr>
      </w:pPr>
      <w:r w:rsidRPr="001426D0">
        <w:rPr>
          <w:i/>
          <w:iCs/>
          <w:color w:val="000000"/>
          <w:spacing w:val="-1"/>
          <w:lang w:eastAsia="ar-SA"/>
        </w:rPr>
        <w:t>Хаслингер Т.</w:t>
      </w:r>
    </w:p>
    <w:p w:rsidR="004C667D" w:rsidRPr="001426D0" w:rsidRDefault="004C667D" w:rsidP="004C667D">
      <w:pPr>
        <w:widowControl w:val="0"/>
        <w:shd w:val="clear" w:color="auto" w:fill="FFFFFF"/>
        <w:autoSpaceDE w:val="0"/>
        <w:spacing w:line="277" w:lineRule="exact"/>
        <w:ind w:left="14" w:firstLine="738"/>
        <w:rPr>
          <w:color w:val="000000"/>
          <w:lang w:eastAsia="ar-SA"/>
        </w:rPr>
      </w:pPr>
      <w:r w:rsidRPr="001426D0">
        <w:rPr>
          <w:color w:val="000000"/>
          <w:lang w:eastAsia="ar-SA"/>
        </w:rPr>
        <w:t>Сонатина До мажор, ч.ч. 1.2 (Фортепиано. 2 класс. Ред.-сост. Б.Милич).</w:t>
      </w:r>
    </w:p>
    <w:p w:rsidR="004C667D" w:rsidRPr="001426D0" w:rsidRDefault="004C667D" w:rsidP="004C667D">
      <w:pPr>
        <w:widowControl w:val="0"/>
        <w:shd w:val="clear" w:color="auto" w:fill="FFFFFF"/>
        <w:autoSpaceDE w:val="0"/>
        <w:spacing w:line="277" w:lineRule="exact"/>
        <w:ind w:left="14" w:hanging="14"/>
        <w:rPr>
          <w:color w:val="000000"/>
          <w:lang w:eastAsia="ar-SA"/>
        </w:rPr>
      </w:pPr>
      <w:r w:rsidRPr="001426D0">
        <w:rPr>
          <w:color w:val="000000"/>
          <w:lang w:eastAsia="ar-SA"/>
        </w:rPr>
        <w:t xml:space="preserve"> </w:t>
      </w:r>
      <w:r w:rsidRPr="001426D0">
        <w:rPr>
          <w:i/>
          <w:iCs/>
          <w:color w:val="000000"/>
          <w:spacing w:val="-4"/>
          <w:lang w:eastAsia="ar-SA"/>
        </w:rPr>
        <w:t>Шмит Ж.</w:t>
      </w:r>
    </w:p>
    <w:p w:rsidR="004C667D" w:rsidRPr="001426D0" w:rsidRDefault="004C667D" w:rsidP="004C667D">
      <w:pPr>
        <w:widowControl w:val="0"/>
        <w:shd w:val="clear" w:color="auto" w:fill="FFFFFF"/>
        <w:autoSpaceDE w:val="0"/>
        <w:spacing w:before="5" w:line="480" w:lineRule="exact"/>
        <w:rPr>
          <w:b/>
          <w:bCs/>
          <w:color w:val="000000"/>
          <w:spacing w:val="-1"/>
          <w:lang w:eastAsia="ar-SA"/>
        </w:rPr>
      </w:pPr>
      <w:r w:rsidRPr="001426D0">
        <w:rPr>
          <w:color w:val="000000"/>
          <w:lang w:eastAsia="ar-SA"/>
        </w:rPr>
        <w:t xml:space="preserve">           Сонатина Ля мажор, ч.ч. 1,3 (Альбом сонатин. Мл.классы).</w:t>
      </w:r>
    </w:p>
    <w:p w:rsidR="004C667D" w:rsidRPr="001426D0" w:rsidRDefault="004C667D" w:rsidP="004C667D">
      <w:pPr>
        <w:widowControl w:val="0"/>
        <w:shd w:val="clear" w:color="auto" w:fill="FFFFFF"/>
        <w:autoSpaceDE w:val="0"/>
        <w:spacing w:before="5" w:line="480" w:lineRule="exact"/>
        <w:rPr>
          <w:color w:val="000000"/>
          <w:spacing w:val="-1"/>
          <w:lang w:eastAsia="ar-SA"/>
        </w:rPr>
      </w:pPr>
      <w:r w:rsidRPr="001426D0">
        <w:rPr>
          <w:b/>
          <w:bCs/>
          <w:color w:val="000000"/>
          <w:spacing w:val="-1"/>
          <w:lang w:eastAsia="ar-SA"/>
        </w:rPr>
        <w:t>Примеры экзаменационных программ</w:t>
      </w:r>
    </w:p>
    <w:p w:rsidR="004C667D" w:rsidRPr="001426D0" w:rsidRDefault="004C667D" w:rsidP="004C667D">
      <w:pPr>
        <w:widowControl w:val="0"/>
        <w:shd w:val="clear" w:color="auto" w:fill="FFFFFF"/>
        <w:autoSpaceDE w:val="0"/>
        <w:spacing w:line="480" w:lineRule="exact"/>
        <w:ind w:left="5" w:firstLine="725"/>
        <w:rPr>
          <w:color w:val="000000"/>
          <w:spacing w:val="-1"/>
          <w:lang w:eastAsia="ar-SA"/>
        </w:rPr>
      </w:pPr>
      <w:r w:rsidRPr="001426D0">
        <w:rPr>
          <w:color w:val="000000"/>
          <w:spacing w:val="-1"/>
          <w:lang w:eastAsia="ar-SA"/>
        </w:rPr>
        <w:lastRenderedPageBreak/>
        <w:t>Требования к переводному экзамену: полифония, крупная форма, этюд, пьеса.</w:t>
      </w:r>
    </w:p>
    <w:p w:rsidR="004C667D" w:rsidRPr="001426D0" w:rsidRDefault="004C667D" w:rsidP="004C667D">
      <w:pPr>
        <w:widowControl w:val="0"/>
        <w:shd w:val="clear" w:color="auto" w:fill="FFFFFF"/>
        <w:autoSpaceDE w:val="0"/>
        <w:spacing w:line="480" w:lineRule="exact"/>
        <w:ind w:left="5" w:firstLine="725"/>
        <w:rPr>
          <w:lang w:eastAsia="ar-SA"/>
        </w:rPr>
      </w:pPr>
      <w:r w:rsidRPr="001426D0">
        <w:rPr>
          <w:color w:val="000000"/>
          <w:spacing w:val="-1"/>
          <w:lang w:eastAsia="ar-SA"/>
        </w:rPr>
        <w:t xml:space="preserve"> </w:t>
      </w:r>
      <w:r w:rsidRPr="001426D0">
        <w:rPr>
          <w:b/>
          <w:i/>
          <w:iCs/>
          <w:color w:val="000000"/>
          <w:spacing w:val="-3"/>
          <w:lang w:eastAsia="ar-SA"/>
        </w:rPr>
        <w:t>Вариант 1</w:t>
      </w:r>
    </w:p>
    <w:p w:rsidR="004C667D" w:rsidRPr="001426D0" w:rsidRDefault="004C667D" w:rsidP="004C667D">
      <w:pPr>
        <w:widowControl w:val="0"/>
        <w:autoSpaceDE w:val="0"/>
        <w:spacing w:line="100" w:lineRule="atLeast"/>
        <w:rPr>
          <w:lang w:eastAsia="ar-SA"/>
        </w:rPr>
      </w:pPr>
      <w:r w:rsidRPr="001426D0">
        <w:rPr>
          <w:lang w:eastAsia="ar-SA"/>
        </w:rPr>
        <w:t>Корелли А.                   Сарабанда.</w:t>
      </w:r>
    </w:p>
    <w:p w:rsidR="004C667D" w:rsidRPr="001426D0" w:rsidRDefault="004C667D" w:rsidP="004C667D">
      <w:pPr>
        <w:widowControl w:val="0"/>
        <w:autoSpaceDE w:val="0"/>
        <w:spacing w:line="100" w:lineRule="atLeast"/>
        <w:rPr>
          <w:lang w:eastAsia="ar-SA"/>
        </w:rPr>
      </w:pPr>
    </w:p>
    <w:p w:rsidR="004C667D" w:rsidRPr="001426D0" w:rsidRDefault="004C667D" w:rsidP="004C667D">
      <w:pPr>
        <w:widowControl w:val="0"/>
        <w:autoSpaceDE w:val="0"/>
        <w:spacing w:line="100" w:lineRule="atLeast"/>
        <w:rPr>
          <w:lang w:eastAsia="ar-SA"/>
        </w:rPr>
      </w:pPr>
      <w:r w:rsidRPr="001426D0">
        <w:rPr>
          <w:lang w:eastAsia="ar-SA"/>
        </w:rPr>
        <w:t>Андрэ А.                       Сонатина Соль мажор, II часть.</w:t>
      </w:r>
    </w:p>
    <w:p w:rsidR="004C667D" w:rsidRPr="001426D0" w:rsidRDefault="004C667D" w:rsidP="004C667D">
      <w:pPr>
        <w:widowControl w:val="0"/>
        <w:autoSpaceDE w:val="0"/>
        <w:spacing w:line="100" w:lineRule="atLeast"/>
        <w:rPr>
          <w:lang w:eastAsia="ar-SA"/>
        </w:rPr>
      </w:pPr>
    </w:p>
    <w:p w:rsidR="004C667D" w:rsidRPr="001426D0" w:rsidRDefault="004C667D" w:rsidP="004C667D">
      <w:pPr>
        <w:widowControl w:val="0"/>
        <w:autoSpaceDE w:val="0"/>
        <w:spacing w:line="100" w:lineRule="atLeast"/>
        <w:rPr>
          <w:lang w:eastAsia="ar-SA"/>
        </w:rPr>
      </w:pPr>
      <w:r w:rsidRPr="001426D0">
        <w:rPr>
          <w:lang w:eastAsia="ar-SA"/>
        </w:rPr>
        <w:t>Гедике А.                      Этюд Соль мажор.</w:t>
      </w:r>
    </w:p>
    <w:p w:rsidR="004C667D" w:rsidRPr="001426D0" w:rsidRDefault="004C667D" w:rsidP="004C667D">
      <w:pPr>
        <w:widowControl w:val="0"/>
        <w:autoSpaceDE w:val="0"/>
        <w:spacing w:line="100" w:lineRule="atLeast"/>
        <w:rPr>
          <w:lang w:eastAsia="ar-SA"/>
        </w:rPr>
      </w:pPr>
    </w:p>
    <w:p w:rsidR="004C667D" w:rsidRPr="001426D0" w:rsidRDefault="004C667D" w:rsidP="004C667D">
      <w:pPr>
        <w:widowControl w:val="0"/>
        <w:autoSpaceDE w:val="0"/>
        <w:spacing w:line="100" w:lineRule="atLeast"/>
        <w:rPr>
          <w:color w:val="000000"/>
          <w:spacing w:val="-3"/>
          <w:lang w:eastAsia="ar-SA"/>
        </w:rPr>
      </w:pPr>
      <w:r w:rsidRPr="001426D0">
        <w:rPr>
          <w:lang w:eastAsia="ar-SA"/>
        </w:rPr>
        <w:t>Чайковский П.              Немецкая песенка.</w:t>
      </w:r>
    </w:p>
    <w:p w:rsidR="004C667D" w:rsidRPr="001426D0" w:rsidRDefault="004C667D" w:rsidP="004C667D">
      <w:pPr>
        <w:widowControl w:val="0"/>
        <w:shd w:val="clear" w:color="auto" w:fill="FFFFFF"/>
        <w:autoSpaceDE w:val="0"/>
        <w:spacing w:line="480" w:lineRule="exact"/>
        <w:ind w:left="5" w:right="4147"/>
        <w:rPr>
          <w:color w:val="000000"/>
          <w:spacing w:val="-3"/>
          <w:lang w:eastAsia="ar-SA"/>
        </w:rPr>
      </w:pPr>
      <w:r w:rsidRPr="001426D0">
        <w:rPr>
          <w:color w:val="000000"/>
          <w:spacing w:val="-3"/>
          <w:lang w:eastAsia="ar-SA"/>
        </w:rPr>
        <w:t xml:space="preserve">           </w:t>
      </w:r>
      <w:r w:rsidRPr="001426D0">
        <w:rPr>
          <w:b/>
          <w:i/>
          <w:iCs/>
          <w:color w:val="000000"/>
          <w:spacing w:val="-1"/>
          <w:lang w:eastAsia="ar-SA"/>
        </w:rPr>
        <w:t>Вариант 2</w:t>
      </w:r>
    </w:p>
    <w:p w:rsidR="004C667D" w:rsidRPr="001426D0" w:rsidRDefault="004C667D" w:rsidP="004C667D">
      <w:pPr>
        <w:widowControl w:val="0"/>
        <w:shd w:val="clear" w:color="auto" w:fill="FFFFFF"/>
        <w:tabs>
          <w:tab w:val="left" w:pos="336"/>
        </w:tabs>
        <w:autoSpaceDE w:val="0"/>
        <w:spacing w:before="5" w:line="100" w:lineRule="atLeast"/>
        <w:ind w:left="5" w:right="2074"/>
        <w:rPr>
          <w:color w:val="000000"/>
          <w:spacing w:val="-3"/>
          <w:lang w:eastAsia="ar-SA"/>
        </w:rPr>
      </w:pPr>
      <w:r w:rsidRPr="001426D0">
        <w:rPr>
          <w:color w:val="000000"/>
          <w:spacing w:val="-3"/>
          <w:lang w:eastAsia="ar-SA"/>
        </w:rPr>
        <w:t>Бах И.С.                          Волынка.</w:t>
      </w:r>
    </w:p>
    <w:p w:rsidR="004C667D" w:rsidRPr="001426D0" w:rsidRDefault="004C667D" w:rsidP="004C667D">
      <w:pPr>
        <w:widowControl w:val="0"/>
        <w:shd w:val="clear" w:color="auto" w:fill="FFFFFF"/>
        <w:tabs>
          <w:tab w:val="left" w:pos="336"/>
        </w:tabs>
        <w:autoSpaceDE w:val="0"/>
        <w:spacing w:before="5" w:line="480" w:lineRule="exact"/>
        <w:ind w:left="5" w:right="2074"/>
        <w:rPr>
          <w:color w:val="000000"/>
          <w:spacing w:val="-3"/>
          <w:lang w:eastAsia="ar-SA"/>
        </w:rPr>
      </w:pPr>
      <w:r w:rsidRPr="001426D0">
        <w:rPr>
          <w:color w:val="000000"/>
          <w:spacing w:val="-3"/>
          <w:lang w:eastAsia="ar-SA"/>
        </w:rPr>
        <w:t>Шмит Ж.                        Сонатина Ля мажор.</w:t>
      </w:r>
    </w:p>
    <w:p w:rsidR="004C667D" w:rsidRPr="001426D0" w:rsidRDefault="004C667D" w:rsidP="004C667D">
      <w:pPr>
        <w:widowControl w:val="0"/>
        <w:shd w:val="clear" w:color="auto" w:fill="FFFFFF"/>
        <w:tabs>
          <w:tab w:val="left" w:pos="336"/>
        </w:tabs>
        <w:autoSpaceDE w:val="0"/>
        <w:spacing w:before="5" w:line="480" w:lineRule="exact"/>
        <w:ind w:left="5" w:right="2074"/>
        <w:rPr>
          <w:color w:val="000000"/>
          <w:spacing w:val="-3"/>
          <w:lang w:eastAsia="ar-SA"/>
        </w:rPr>
      </w:pPr>
      <w:r w:rsidRPr="001426D0">
        <w:rPr>
          <w:color w:val="000000"/>
          <w:spacing w:val="-3"/>
          <w:lang w:eastAsia="ar-SA"/>
        </w:rPr>
        <w:t>Черни К. – Гермер Г.    Этюд №4 (т. 2).</w:t>
      </w:r>
    </w:p>
    <w:p w:rsidR="004C667D" w:rsidRPr="001426D0" w:rsidRDefault="004C667D" w:rsidP="004C667D">
      <w:pPr>
        <w:widowControl w:val="0"/>
        <w:shd w:val="clear" w:color="auto" w:fill="FFFFFF"/>
        <w:tabs>
          <w:tab w:val="left" w:pos="336"/>
        </w:tabs>
        <w:autoSpaceDE w:val="0"/>
        <w:spacing w:before="5" w:line="480" w:lineRule="exact"/>
        <w:ind w:left="5" w:right="2074"/>
        <w:rPr>
          <w:lang w:eastAsia="ar-SA"/>
        </w:rPr>
      </w:pPr>
      <w:r w:rsidRPr="001426D0">
        <w:rPr>
          <w:color w:val="000000"/>
          <w:spacing w:val="-3"/>
          <w:lang w:eastAsia="ar-SA"/>
        </w:rPr>
        <w:t>Данильян Е.                    Гарцующие пони.</w:t>
      </w:r>
      <w:r w:rsidRPr="001426D0">
        <w:rPr>
          <w:color w:val="000000"/>
          <w:spacing w:val="-3"/>
          <w:lang w:eastAsia="ar-SA"/>
        </w:rPr>
        <w:br/>
      </w:r>
      <w:r w:rsidRPr="001426D0">
        <w:rPr>
          <w:b/>
          <w:i/>
          <w:iCs/>
          <w:color w:val="000000"/>
          <w:spacing w:val="-2"/>
          <w:lang w:eastAsia="ar-SA"/>
        </w:rPr>
        <w:t xml:space="preserve">          Вариант 3</w:t>
      </w:r>
    </w:p>
    <w:p w:rsidR="004C667D" w:rsidRPr="001426D0" w:rsidRDefault="004C667D" w:rsidP="004C667D">
      <w:pPr>
        <w:widowControl w:val="0"/>
        <w:shd w:val="clear" w:color="auto" w:fill="FFFFFF"/>
        <w:autoSpaceDE w:val="0"/>
        <w:spacing w:before="5" w:line="480" w:lineRule="exact"/>
        <w:ind w:left="10"/>
        <w:rPr>
          <w:lang w:eastAsia="ar-SA"/>
        </w:rPr>
      </w:pPr>
      <w:r w:rsidRPr="001426D0">
        <w:rPr>
          <w:lang w:eastAsia="ar-SA"/>
        </w:rPr>
        <w:t>Бах И.С.                         Полонез соль минор.</w:t>
      </w:r>
    </w:p>
    <w:p w:rsidR="004C667D" w:rsidRPr="001426D0" w:rsidRDefault="004C667D" w:rsidP="004C667D">
      <w:pPr>
        <w:widowControl w:val="0"/>
        <w:shd w:val="clear" w:color="auto" w:fill="FFFFFF"/>
        <w:autoSpaceDE w:val="0"/>
        <w:spacing w:before="5" w:line="480" w:lineRule="exact"/>
        <w:ind w:left="10"/>
        <w:rPr>
          <w:lang w:eastAsia="ar-SA"/>
        </w:rPr>
      </w:pPr>
      <w:r w:rsidRPr="001426D0">
        <w:rPr>
          <w:lang w:eastAsia="ar-SA"/>
        </w:rPr>
        <w:t>Бетховен Л.                   Сонатина Соль мажор.</w:t>
      </w:r>
    </w:p>
    <w:p w:rsidR="004C667D" w:rsidRPr="001426D0" w:rsidRDefault="004C667D" w:rsidP="004C667D">
      <w:pPr>
        <w:widowControl w:val="0"/>
        <w:shd w:val="clear" w:color="auto" w:fill="FFFFFF"/>
        <w:autoSpaceDE w:val="0"/>
        <w:spacing w:before="5" w:line="480" w:lineRule="exact"/>
        <w:ind w:left="10"/>
        <w:rPr>
          <w:lang w:eastAsia="ar-SA"/>
        </w:rPr>
      </w:pPr>
      <w:r w:rsidRPr="001426D0">
        <w:rPr>
          <w:lang w:eastAsia="ar-SA"/>
        </w:rPr>
        <w:t>Черни К. – Гермер Г.   Этюд №23 (т.1).</w:t>
      </w:r>
    </w:p>
    <w:p w:rsidR="004C667D" w:rsidRPr="001426D0" w:rsidRDefault="004C667D" w:rsidP="004C667D">
      <w:pPr>
        <w:widowControl w:val="0"/>
        <w:shd w:val="clear" w:color="auto" w:fill="FFFFFF"/>
        <w:autoSpaceDE w:val="0"/>
        <w:spacing w:before="5" w:line="480" w:lineRule="exact"/>
        <w:ind w:left="10"/>
        <w:rPr>
          <w:lang w:eastAsia="ar-SA"/>
        </w:rPr>
      </w:pPr>
      <w:r w:rsidRPr="001426D0">
        <w:rPr>
          <w:lang w:eastAsia="ar-SA"/>
        </w:rPr>
        <w:t>Гречанинов А.              Вальс.</w:t>
      </w:r>
    </w:p>
    <w:p w:rsidR="004C667D" w:rsidRPr="001426D0" w:rsidRDefault="004C667D" w:rsidP="004C667D">
      <w:pPr>
        <w:widowControl w:val="0"/>
        <w:shd w:val="clear" w:color="auto" w:fill="FFFFFF"/>
        <w:autoSpaceDE w:val="0"/>
        <w:spacing w:before="5" w:line="480" w:lineRule="exact"/>
        <w:ind w:left="10"/>
        <w:rPr>
          <w:lang w:eastAsia="ar-SA"/>
        </w:rPr>
      </w:pPr>
    </w:p>
    <w:p w:rsidR="004C667D" w:rsidRPr="001426D0" w:rsidRDefault="004C667D" w:rsidP="004C667D">
      <w:pPr>
        <w:widowControl w:val="0"/>
        <w:autoSpaceDE w:val="0"/>
        <w:ind w:right="715"/>
        <w:jc w:val="center"/>
        <w:rPr>
          <w:color w:val="FF0000"/>
          <w:lang w:eastAsia="ar-SA"/>
        </w:rPr>
      </w:pPr>
      <w:r w:rsidRPr="001426D0">
        <w:rPr>
          <w:b/>
          <w:i/>
          <w:lang w:eastAsia="ar-SA"/>
        </w:rPr>
        <w:t>Рекомендуемая литература</w:t>
      </w:r>
    </w:p>
    <w:p w:rsidR="004C667D" w:rsidRPr="001426D0" w:rsidRDefault="004C667D" w:rsidP="004C667D">
      <w:pPr>
        <w:widowControl w:val="0"/>
        <w:autoSpaceDE w:val="0"/>
        <w:jc w:val="both"/>
        <w:rPr>
          <w:color w:val="FF0000"/>
          <w:lang w:eastAsia="ar-SA"/>
        </w:rPr>
      </w:pPr>
    </w:p>
    <w:p w:rsidR="004C667D" w:rsidRPr="001426D0" w:rsidRDefault="004C667D" w:rsidP="004C667D">
      <w:pPr>
        <w:widowControl w:val="0"/>
        <w:tabs>
          <w:tab w:val="left" w:pos="720"/>
        </w:tabs>
        <w:autoSpaceDE w:val="0"/>
        <w:ind w:left="360"/>
        <w:jc w:val="both"/>
        <w:rPr>
          <w:color w:val="000000"/>
          <w:lang w:eastAsia="ar-SA"/>
        </w:rPr>
      </w:pPr>
      <w:r w:rsidRPr="001426D0">
        <w:rPr>
          <w:lang w:eastAsia="ar-SA"/>
        </w:rPr>
        <w:t>- «Альбом ученика – пианиста». Хрестоматия для учащихся детской музыкальной школы кл.  2. Ростов-на-Дону «Феникс», 2005 - 2008.</w:t>
      </w:r>
    </w:p>
    <w:p w:rsidR="004C667D" w:rsidRPr="001426D0" w:rsidRDefault="004C667D" w:rsidP="004C667D">
      <w:pPr>
        <w:widowControl w:val="0"/>
        <w:tabs>
          <w:tab w:val="left" w:pos="720"/>
        </w:tabs>
        <w:autoSpaceDE w:val="0"/>
        <w:ind w:left="360"/>
        <w:jc w:val="both"/>
        <w:rPr>
          <w:lang w:eastAsia="ar-SA"/>
        </w:rPr>
      </w:pPr>
      <w:r w:rsidRPr="001426D0">
        <w:rPr>
          <w:color w:val="000000"/>
          <w:lang w:eastAsia="ar-SA"/>
        </w:rPr>
        <w:t>- Легкие пьесы и этюды для начинающих. Сост. Б.Грач, И. Шамаева.</w:t>
      </w:r>
    </w:p>
    <w:p w:rsidR="004C667D" w:rsidRPr="001426D0" w:rsidRDefault="004C667D" w:rsidP="004C667D">
      <w:pPr>
        <w:widowControl w:val="0"/>
        <w:tabs>
          <w:tab w:val="left" w:pos="720"/>
        </w:tabs>
        <w:autoSpaceDE w:val="0"/>
        <w:ind w:left="360"/>
        <w:jc w:val="both"/>
        <w:rPr>
          <w:lang w:eastAsia="ar-SA"/>
        </w:rPr>
      </w:pPr>
      <w:r w:rsidRPr="001426D0">
        <w:rPr>
          <w:lang w:eastAsia="ar-SA"/>
        </w:rPr>
        <w:t>«Маленький музыкант» 1, 2 кл. Автор – составитель М.Шух. «Изд. М 18 АСТ» Донецк «Сталкер» 2003 г.</w:t>
      </w:r>
    </w:p>
    <w:p w:rsidR="004C667D" w:rsidRPr="001426D0" w:rsidRDefault="004C667D" w:rsidP="004C667D">
      <w:pPr>
        <w:widowControl w:val="0"/>
        <w:tabs>
          <w:tab w:val="left" w:pos="720"/>
        </w:tabs>
        <w:autoSpaceDE w:val="0"/>
        <w:ind w:left="360"/>
        <w:jc w:val="both"/>
        <w:rPr>
          <w:lang w:eastAsia="ar-SA"/>
        </w:rPr>
      </w:pPr>
      <w:r w:rsidRPr="001426D0">
        <w:rPr>
          <w:lang w:eastAsia="ar-SA"/>
        </w:rPr>
        <w:t>- Музыка для детей. Вып.1. Сост. ред. К.Сорокин, 1978.</w:t>
      </w:r>
    </w:p>
    <w:p w:rsidR="004C667D" w:rsidRPr="001426D0" w:rsidRDefault="004C667D" w:rsidP="004C667D">
      <w:pPr>
        <w:widowControl w:val="0"/>
        <w:shd w:val="clear" w:color="auto" w:fill="FFFFFF"/>
        <w:tabs>
          <w:tab w:val="left" w:pos="720"/>
        </w:tabs>
        <w:autoSpaceDE w:val="0"/>
        <w:spacing w:line="277" w:lineRule="exact"/>
        <w:ind w:left="360"/>
        <w:rPr>
          <w:lang w:eastAsia="ar-SA"/>
        </w:rPr>
      </w:pPr>
      <w:r w:rsidRPr="001426D0">
        <w:rPr>
          <w:lang w:eastAsia="ar-SA"/>
        </w:rPr>
        <w:t>- Музыка для детей. Вып. 2. Ред. и сост. К. Сорокин. М., 1986.</w:t>
      </w:r>
    </w:p>
    <w:p w:rsidR="004C667D" w:rsidRPr="001426D0" w:rsidRDefault="004C667D" w:rsidP="004C667D">
      <w:pPr>
        <w:widowControl w:val="0"/>
        <w:tabs>
          <w:tab w:val="left" w:pos="720"/>
        </w:tabs>
        <w:autoSpaceDE w:val="0"/>
        <w:ind w:left="360"/>
        <w:jc w:val="both"/>
        <w:rPr>
          <w:color w:val="000000"/>
          <w:lang w:eastAsia="ar-SA"/>
        </w:rPr>
      </w:pPr>
      <w:r w:rsidRPr="001426D0">
        <w:rPr>
          <w:lang w:eastAsia="ar-SA"/>
        </w:rPr>
        <w:t>- «Музыкальная коллекция». Сборник пьес для фортепиано для учащихся 2-3 кл. ДМШ. Составление и общая редакция Гавриш О.С., Барсукова С.А. Ростов-на-Дону «Феникс», 2008.</w:t>
      </w:r>
    </w:p>
    <w:p w:rsidR="004C667D" w:rsidRPr="001426D0" w:rsidRDefault="004C667D" w:rsidP="004C667D">
      <w:pPr>
        <w:widowControl w:val="0"/>
        <w:tabs>
          <w:tab w:val="left" w:pos="720"/>
        </w:tabs>
        <w:autoSpaceDE w:val="0"/>
        <w:ind w:left="360"/>
        <w:jc w:val="both"/>
        <w:rPr>
          <w:color w:val="000000"/>
          <w:lang w:eastAsia="ar-SA"/>
        </w:rPr>
      </w:pPr>
      <w:r w:rsidRPr="001426D0">
        <w:rPr>
          <w:color w:val="000000"/>
          <w:lang w:eastAsia="ar-SA"/>
        </w:rPr>
        <w:t>- Музыка для детей. Вып. 1. Сост. и ред. К.Сорокин, 1978.</w:t>
      </w:r>
    </w:p>
    <w:p w:rsidR="004C667D" w:rsidRPr="001426D0" w:rsidRDefault="004C667D" w:rsidP="004C667D">
      <w:pPr>
        <w:widowControl w:val="0"/>
        <w:tabs>
          <w:tab w:val="left" w:pos="720"/>
        </w:tabs>
        <w:autoSpaceDE w:val="0"/>
        <w:ind w:left="360"/>
        <w:jc w:val="both"/>
        <w:rPr>
          <w:lang w:eastAsia="ar-SA"/>
        </w:rPr>
      </w:pPr>
      <w:r w:rsidRPr="001426D0">
        <w:rPr>
          <w:color w:val="000000"/>
          <w:lang w:eastAsia="ar-SA"/>
        </w:rPr>
        <w:t>- Музыка для детей. Вып. 2. Сост. и ред. К.Сорокин, М., 1986</w:t>
      </w:r>
    </w:p>
    <w:p w:rsidR="004C667D" w:rsidRPr="001426D0" w:rsidRDefault="004C667D" w:rsidP="004C667D">
      <w:pPr>
        <w:widowControl w:val="0"/>
        <w:shd w:val="clear" w:color="auto" w:fill="FFFFFF"/>
        <w:tabs>
          <w:tab w:val="left" w:pos="356"/>
          <w:tab w:val="left" w:pos="720"/>
        </w:tabs>
        <w:autoSpaceDE w:val="0"/>
        <w:spacing w:before="4" w:line="277" w:lineRule="exact"/>
        <w:ind w:left="360"/>
        <w:rPr>
          <w:lang w:eastAsia="ar-SA"/>
        </w:rPr>
      </w:pPr>
      <w:r w:rsidRPr="001426D0">
        <w:rPr>
          <w:lang w:eastAsia="ar-SA"/>
        </w:rPr>
        <w:t>- На рояле вокруг света. Кл.2.  Сост. С.Чернышов. Классика XXI Москва 2003 г.</w:t>
      </w:r>
    </w:p>
    <w:p w:rsidR="004C667D" w:rsidRPr="001426D0" w:rsidRDefault="004C667D" w:rsidP="004C667D">
      <w:pPr>
        <w:widowControl w:val="0"/>
        <w:shd w:val="clear" w:color="auto" w:fill="FFFFFF"/>
        <w:tabs>
          <w:tab w:val="left" w:pos="720"/>
        </w:tabs>
        <w:autoSpaceDE w:val="0"/>
        <w:spacing w:line="277" w:lineRule="exact"/>
        <w:ind w:left="360"/>
        <w:rPr>
          <w:color w:val="000000"/>
          <w:lang w:eastAsia="ar-SA"/>
        </w:rPr>
      </w:pPr>
      <w:r w:rsidRPr="001426D0">
        <w:rPr>
          <w:lang w:eastAsia="ar-SA"/>
        </w:rPr>
        <w:t>- Первая встреча с музыкой. Артоболевская А. Учебное пособие. М., 1992.</w:t>
      </w:r>
    </w:p>
    <w:p w:rsidR="004C667D" w:rsidRPr="001426D0" w:rsidRDefault="004C667D" w:rsidP="004C667D">
      <w:pPr>
        <w:widowControl w:val="0"/>
        <w:shd w:val="clear" w:color="auto" w:fill="FFFFFF"/>
        <w:tabs>
          <w:tab w:val="left" w:pos="720"/>
        </w:tabs>
        <w:autoSpaceDE w:val="0"/>
        <w:spacing w:line="277" w:lineRule="exact"/>
        <w:ind w:left="360"/>
        <w:rPr>
          <w:color w:val="000000"/>
          <w:lang w:eastAsia="ar-SA"/>
        </w:rPr>
      </w:pPr>
      <w:r w:rsidRPr="001426D0">
        <w:rPr>
          <w:color w:val="000000"/>
          <w:lang w:eastAsia="ar-SA"/>
        </w:rPr>
        <w:t>- Пьесы, сонатины, вариации и ансамбли для фортепиано 1, 2 класс, вып. I, сост. С.А. Барсукова. Р-на-Д. «Феникс», 2003 г.</w:t>
      </w:r>
    </w:p>
    <w:p w:rsidR="004C667D" w:rsidRPr="001426D0" w:rsidRDefault="004C667D" w:rsidP="004C667D">
      <w:pPr>
        <w:widowControl w:val="0"/>
        <w:shd w:val="clear" w:color="auto" w:fill="FFFFFF"/>
        <w:tabs>
          <w:tab w:val="left" w:pos="720"/>
        </w:tabs>
        <w:autoSpaceDE w:val="0"/>
        <w:spacing w:line="277" w:lineRule="exact"/>
        <w:ind w:left="360" w:right="893"/>
        <w:rPr>
          <w:lang w:eastAsia="ar-SA"/>
        </w:rPr>
      </w:pPr>
      <w:r w:rsidRPr="001426D0">
        <w:rPr>
          <w:color w:val="000000"/>
          <w:lang w:eastAsia="ar-SA"/>
        </w:rPr>
        <w:t>Сани М. Этюды. Тетр. 1.</w:t>
      </w:r>
    </w:p>
    <w:p w:rsidR="004C667D" w:rsidRPr="001426D0" w:rsidRDefault="004C667D" w:rsidP="004C667D">
      <w:pPr>
        <w:widowControl w:val="0"/>
        <w:shd w:val="clear" w:color="auto" w:fill="FFFFFF"/>
        <w:tabs>
          <w:tab w:val="left" w:pos="720"/>
        </w:tabs>
        <w:autoSpaceDE w:val="0"/>
        <w:spacing w:line="277" w:lineRule="exact"/>
        <w:ind w:left="360" w:right="-185"/>
        <w:rPr>
          <w:color w:val="000000"/>
          <w:lang w:eastAsia="ar-SA"/>
        </w:rPr>
      </w:pPr>
      <w:r w:rsidRPr="001426D0">
        <w:rPr>
          <w:lang w:eastAsia="ar-SA"/>
        </w:rPr>
        <w:t xml:space="preserve">- Сборник  фортепианных  пьес,  этюдов  и  ансамблей.   Часть  2.   Сост. </w:t>
      </w:r>
      <w:r w:rsidRPr="001426D0">
        <w:rPr>
          <w:spacing w:val="-1"/>
          <w:lang w:eastAsia="ar-SA"/>
        </w:rPr>
        <w:t>С.Ляховицкая.</w:t>
      </w:r>
    </w:p>
    <w:p w:rsidR="004C667D" w:rsidRPr="001426D0" w:rsidRDefault="004C667D" w:rsidP="004C667D">
      <w:pPr>
        <w:widowControl w:val="0"/>
        <w:shd w:val="clear" w:color="auto" w:fill="FFFFFF"/>
        <w:tabs>
          <w:tab w:val="left" w:pos="720"/>
        </w:tabs>
        <w:autoSpaceDE w:val="0"/>
        <w:spacing w:line="277" w:lineRule="exact"/>
        <w:ind w:left="360" w:right="-185"/>
        <w:rPr>
          <w:lang w:eastAsia="ar-SA"/>
        </w:rPr>
      </w:pPr>
      <w:r w:rsidRPr="001426D0">
        <w:rPr>
          <w:color w:val="000000"/>
          <w:lang w:eastAsia="ar-SA"/>
        </w:rPr>
        <w:t>- Сонатины для младших и средних классов. Сост. М.Полозова. Композитор. С-Пб., 2001 г.</w:t>
      </w:r>
    </w:p>
    <w:p w:rsidR="004C667D" w:rsidRPr="001426D0" w:rsidRDefault="004C667D" w:rsidP="004C667D">
      <w:pPr>
        <w:widowControl w:val="0"/>
        <w:shd w:val="clear" w:color="auto" w:fill="FFFFFF"/>
        <w:tabs>
          <w:tab w:val="left" w:pos="720"/>
        </w:tabs>
        <w:autoSpaceDE w:val="0"/>
        <w:spacing w:line="277" w:lineRule="exact"/>
        <w:ind w:left="360"/>
        <w:rPr>
          <w:lang w:eastAsia="ar-SA"/>
        </w:rPr>
      </w:pPr>
      <w:r w:rsidRPr="001426D0">
        <w:rPr>
          <w:lang w:eastAsia="ar-SA"/>
        </w:rPr>
        <w:t>- Фортепиано. 2 класс. Ред.-сост. Б.Милич. Киев.</w:t>
      </w:r>
    </w:p>
    <w:p w:rsidR="004C667D" w:rsidRPr="001426D0" w:rsidRDefault="004C667D" w:rsidP="004C667D">
      <w:pPr>
        <w:widowControl w:val="0"/>
        <w:tabs>
          <w:tab w:val="left" w:pos="720"/>
        </w:tabs>
        <w:autoSpaceDE w:val="0"/>
        <w:ind w:left="360"/>
        <w:jc w:val="both"/>
        <w:rPr>
          <w:color w:val="000000"/>
          <w:lang w:eastAsia="ar-SA"/>
        </w:rPr>
      </w:pPr>
      <w:r w:rsidRPr="001426D0">
        <w:rPr>
          <w:lang w:eastAsia="ar-SA"/>
        </w:rPr>
        <w:t>- Фортепианная школа Ф.Брянской с играми, сказками, путешествиями и загадками Ч. I. II. III. Классика – XXI век, Москва. 2008 г.</w:t>
      </w:r>
    </w:p>
    <w:p w:rsidR="004C667D" w:rsidRPr="001426D0" w:rsidRDefault="004C667D" w:rsidP="004C667D">
      <w:pPr>
        <w:widowControl w:val="0"/>
        <w:tabs>
          <w:tab w:val="left" w:pos="720"/>
        </w:tabs>
        <w:autoSpaceDE w:val="0"/>
        <w:ind w:left="360"/>
        <w:jc w:val="both"/>
        <w:rPr>
          <w:lang w:eastAsia="ar-SA"/>
        </w:rPr>
      </w:pPr>
      <w:r w:rsidRPr="001426D0">
        <w:rPr>
          <w:color w:val="000000"/>
          <w:lang w:eastAsia="ar-SA"/>
        </w:rPr>
        <w:lastRenderedPageBreak/>
        <w:t>- Фортепиано. 2 класс. Ред.-сост. Б.Милич.</w:t>
      </w:r>
    </w:p>
    <w:p w:rsidR="004C667D" w:rsidRPr="001426D0" w:rsidRDefault="004C667D" w:rsidP="004C667D">
      <w:pPr>
        <w:widowControl w:val="0"/>
        <w:shd w:val="clear" w:color="auto" w:fill="FFFFFF"/>
        <w:tabs>
          <w:tab w:val="left" w:pos="356"/>
          <w:tab w:val="left" w:pos="389"/>
          <w:tab w:val="left" w:pos="720"/>
        </w:tabs>
        <w:autoSpaceDE w:val="0"/>
        <w:spacing w:line="277" w:lineRule="exact"/>
        <w:ind w:left="360"/>
        <w:rPr>
          <w:lang w:eastAsia="ar-SA"/>
        </w:rPr>
      </w:pPr>
      <w:r w:rsidRPr="001426D0">
        <w:rPr>
          <w:lang w:eastAsia="ar-SA"/>
        </w:rPr>
        <w:t>- Школа игры на фортепиано 110 новых пьес. Б.Поливода, В.Сластенко. Ростов-на-Дону. «Феникс», 2004 г.</w:t>
      </w:r>
    </w:p>
    <w:p w:rsidR="004C667D" w:rsidRPr="001426D0" w:rsidRDefault="004C667D" w:rsidP="004C667D">
      <w:pPr>
        <w:widowControl w:val="0"/>
        <w:shd w:val="clear" w:color="auto" w:fill="FFFFFF"/>
        <w:tabs>
          <w:tab w:val="left" w:pos="356"/>
          <w:tab w:val="left" w:pos="389"/>
        </w:tabs>
        <w:autoSpaceDE w:val="0"/>
        <w:spacing w:before="5" w:line="480" w:lineRule="exact"/>
        <w:ind w:left="360"/>
        <w:rPr>
          <w:b/>
          <w:bCs/>
          <w:color w:val="000000"/>
          <w:spacing w:val="-1"/>
          <w:lang w:eastAsia="ar-SA"/>
        </w:rPr>
      </w:pPr>
      <w:r w:rsidRPr="001426D0">
        <w:rPr>
          <w:lang w:eastAsia="ar-SA"/>
        </w:rPr>
        <w:t>- «Юному музыканту – пианисту». Хрестоматия для учащихся детской            музыкальной школы. Кл.2. Ростов-на-Дону. «Феникс», 2008.</w:t>
      </w:r>
    </w:p>
    <w:p w:rsidR="004C667D" w:rsidRPr="001426D0" w:rsidRDefault="004C667D" w:rsidP="004C667D">
      <w:pPr>
        <w:jc w:val="both"/>
        <w:rPr>
          <w:color w:val="000000"/>
        </w:rPr>
      </w:pPr>
    </w:p>
    <w:p w:rsidR="004C667D" w:rsidRPr="001426D0" w:rsidRDefault="004C667D" w:rsidP="004C667D">
      <w:pPr>
        <w:jc w:val="both"/>
        <w:rPr>
          <w:color w:val="000000"/>
        </w:rPr>
      </w:pPr>
    </w:p>
    <w:p w:rsidR="004C667D" w:rsidRPr="001426D0" w:rsidRDefault="004C667D" w:rsidP="004C667D">
      <w:pPr>
        <w:jc w:val="both"/>
        <w:rPr>
          <w:color w:val="000000"/>
        </w:rPr>
      </w:pPr>
    </w:p>
    <w:p w:rsidR="004C667D" w:rsidRPr="001426D0" w:rsidRDefault="004C667D" w:rsidP="004C667D">
      <w:pPr>
        <w:jc w:val="both"/>
        <w:rPr>
          <w:color w:val="000000"/>
        </w:rPr>
      </w:pPr>
    </w:p>
    <w:p w:rsidR="004C667D" w:rsidRPr="001426D0" w:rsidRDefault="004C667D" w:rsidP="004C667D">
      <w:pPr>
        <w:jc w:val="both"/>
        <w:rPr>
          <w:color w:val="000000"/>
        </w:rPr>
      </w:pPr>
    </w:p>
    <w:p w:rsidR="004C667D" w:rsidRPr="001426D0" w:rsidRDefault="004C667D" w:rsidP="004C667D">
      <w:pPr>
        <w:spacing w:line="360" w:lineRule="auto"/>
        <w:jc w:val="both"/>
        <w:rPr>
          <w:b/>
          <w:color w:val="000000"/>
        </w:rPr>
      </w:pPr>
      <w:r w:rsidRPr="001426D0">
        <w:rPr>
          <w:b/>
          <w:color w:val="000000"/>
        </w:rPr>
        <w:t>3 класс</w:t>
      </w:r>
    </w:p>
    <w:p w:rsidR="004C667D" w:rsidRPr="001426D0" w:rsidRDefault="004C667D" w:rsidP="004C667D">
      <w:pPr>
        <w:spacing w:line="360" w:lineRule="auto"/>
        <w:jc w:val="both"/>
        <w:rPr>
          <w:i/>
          <w:color w:val="000000"/>
        </w:rPr>
      </w:pPr>
      <w:r w:rsidRPr="001426D0">
        <w:rPr>
          <w:i/>
          <w:color w:val="000000"/>
        </w:rPr>
        <w:t>Специальность и чтение с листа</w:t>
      </w:r>
      <w:r w:rsidRPr="001426D0">
        <w:rPr>
          <w:i/>
          <w:color w:val="000000"/>
        </w:rPr>
        <w:tab/>
      </w:r>
      <w:r w:rsidRPr="001426D0">
        <w:rPr>
          <w:i/>
          <w:color w:val="000000"/>
        </w:rPr>
        <w:tab/>
        <w:t>2 часа в неделю</w:t>
      </w:r>
    </w:p>
    <w:p w:rsidR="004C667D" w:rsidRPr="001426D0" w:rsidRDefault="004C667D" w:rsidP="004C667D">
      <w:pPr>
        <w:spacing w:line="360" w:lineRule="auto"/>
        <w:jc w:val="both"/>
        <w:rPr>
          <w:i/>
          <w:color w:val="000000"/>
        </w:rPr>
      </w:pPr>
      <w:r w:rsidRPr="001426D0">
        <w:rPr>
          <w:i/>
          <w:color w:val="000000"/>
        </w:rPr>
        <w:t xml:space="preserve">Самостоятельная работа </w:t>
      </w:r>
      <w:r w:rsidRPr="001426D0">
        <w:rPr>
          <w:i/>
          <w:color w:val="000000"/>
        </w:rPr>
        <w:tab/>
      </w:r>
      <w:r w:rsidRPr="001426D0">
        <w:rPr>
          <w:i/>
          <w:color w:val="000000"/>
        </w:rPr>
        <w:tab/>
      </w:r>
      <w:r w:rsidRPr="001426D0">
        <w:rPr>
          <w:i/>
          <w:color w:val="000000"/>
        </w:rPr>
        <w:tab/>
        <w:t>не менее 4 часов в неделю</w:t>
      </w:r>
    </w:p>
    <w:p w:rsidR="004C667D" w:rsidRPr="001426D0" w:rsidRDefault="004C667D" w:rsidP="004C667D">
      <w:pPr>
        <w:spacing w:line="360" w:lineRule="auto"/>
        <w:jc w:val="both"/>
        <w:rPr>
          <w:i/>
          <w:color w:val="000000"/>
        </w:rPr>
      </w:pPr>
      <w:r w:rsidRPr="001426D0">
        <w:rPr>
          <w:i/>
          <w:color w:val="000000"/>
        </w:rPr>
        <w:t>Консультации</w:t>
      </w:r>
      <w:r w:rsidRPr="001426D0">
        <w:rPr>
          <w:i/>
          <w:color w:val="000000"/>
        </w:rPr>
        <w:tab/>
      </w:r>
      <w:r w:rsidRPr="001426D0">
        <w:rPr>
          <w:i/>
          <w:color w:val="000000"/>
        </w:rPr>
        <w:tab/>
      </w:r>
      <w:r w:rsidRPr="001426D0">
        <w:rPr>
          <w:i/>
          <w:color w:val="000000"/>
        </w:rPr>
        <w:tab/>
      </w:r>
      <w:r w:rsidRPr="001426D0">
        <w:rPr>
          <w:i/>
          <w:color w:val="000000"/>
        </w:rPr>
        <w:tab/>
      </w:r>
      <w:r w:rsidRPr="001426D0">
        <w:rPr>
          <w:i/>
          <w:color w:val="000000"/>
        </w:rPr>
        <w:tab/>
        <w:t>8 часов в год</w:t>
      </w:r>
    </w:p>
    <w:p w:rsidR="004C667D" w:rsidRPr="001426D0" w:rsidRDefault="004C667D" w:rsidP="004C667D">
      <w:pPr>
        <w:spacing w:line="360" w:lineRule="auto"/>
        <w:ind w:firstLine="720"/>
        <w:jc w:val="both"/>
        <w:rPr>
          <w:color w:val="000000"/>
        </w:rPr>
      </w:pPr>
      <w:r w:rsidRPr="001426D0">
        <w:rPr>
          <w:color w:val="000000"/>
        </w:rPr>
        <w:t>В целом, требования совпадают со 2 классом, но с учетом усложнения программы: 2 полифонических произведения, 2 крупные формы, не менее 5 этюдов, не менее 4 пьес (среди них обязательно пьеса кантиленного характера), чтение с листа.</w:t>
      </w:r>
    </w:p>
    <w:p w:rsidR="004C667D" w:rsidRPr="001426D0" w:rsidRDefault="004C667D" w:rsidP="004C667D">
      <w:pPr>
        <w:spacing w:line="360" w:lineRule="auto"/>
        <w:ind w:firstLine="720"/>
        <w:jc w:val="both"/>
        <w:rPr>
          <w:color w:val="000000"/>
        </w:rPr>
      </w:pPr>
      <w:r w:rsidRPr="001426D0">
        <w:rPr>
          <w:color w:val="000000"/>
        </w:rPr>
        <w:t xml:space="preserve">С 3 класса учащиеся начинают сдавать гаммы в классе (текущая аттестация). </w:t>
      </w:r>
    </w:p>
    <w:p w:rsidR="004C667D" w:rsidRPr="001426D0" w:rsidRDefault="004C667D" w:rsidP="004C667D">
      <w:pPr>
        <w:spacing w:line="360" w:lineRule="auto"/>
        <w:ind w:firstLine="720"/>
        <w:jc w:val="both"/>
        <w:rPr>
          <w:color w:val="000000"/>
        </w:rPr>
      </w:pPr>
      <w:r w:rsidRPr="001426D0">
        <w:rPr>
          <w:color w:val="000000"/>
        </w:rPr>
        <w:t>Требования к гаммам: до 4-х знаков (с одинаковой аппликатурой), на 2-4 октавы, в прямом и противоположном движении, аккорды, короткие  арпеджио по 3(4) звука, хроматическая гамма. Все требования индивидуальные (в зависимости  от индивидуальных особенностей каждого конкретного ученика).</w:t>
      </w:r>
    </w:p>
    <w:p w:rsidR="004C667D" w:rsidRPr="001426D0" w:rsidRDefault="004C667D" w:rsidP="004C667D">
      <w:pPr>
        <w:spacing w:line="360" w:lineRule="auto"/>
        <w:ind w:firstLine="720"/>
        <w:jc w:val="both"/>
        <w:rPr>
          <w:color w:val="000000"/>
        </w:rPr>
      </w:pPr>
      <w:r w:rsidRPr="001426D0">
        <w:rPr>
          <w:b/>
          <w:color w:val="000000"/>
        </w:rPr>
        <w:t>П</w:t>
      </w:r>
      <w:r w:rsidRPr="001426D0">
        <w:rPr>
          <w:b/>
          <w:bCs/>
          <w:color w:val="000000"/>
          <w:spacing w:val="-1"/>
          <w:lang w:eastAsia="ar-SA"/>
        </w:rPr>
        <w:t>римерный репертуарный список:</w:t>
      </w:r>
    </w:p>
    <w:p w:rsidR="004C667D" w:rsidRPr="001426D0" w:rsidRDefault="004C667D" w:rsidP="004C667D">
      <w:pPr>
        <w:widowControl w:val="0"/>
        <w:shd w:val="clear" w:color="auto" w:fill="FFFFFF"/>
        <w:autoSpaceDE w:val="0"/>
        <w:rPr>
          <w:i/>
          <w:iCs/>
          <w:color w:val="000000"/>
          <w:spacing w:val="-2"/>
          <w:lang w:eastAsia="ar-SA"/>
        </w:rPr>
      </w:pPr>
      <w:r w:rsidRPr="001426D0">
        <w:rPr>
          <w:b/>
          <w:color w:val="000000"/>
          <w:spacing w:val="-4"/>
          <w:u w:val="single"/>
          <w:lang w:eastAsia="ar-SA"/>
        </w:rPr>
        <w:t>Этюды</w:t>
      </w:r>
    </w:p>
    <w:p w:rsidR="004C667D" w:rsidRPr="001426D0" w:rsidRDefault="004C667D" w:rsidP="004C667D">
      <w:pPr>
        <w:widowControl w:val="0"/>
        <w:shd w:val="clear" w:color="auto" w:fill="FFFFFF"/>
        <w:autoSpaceDE w:val="0"/>
        <w:spacing w:line="554" w:lineRule="exact"/>
        <w:rPr>
          <w:color w:val="000000"/>
          <w:lang w:eastAsia="ar-SA"/>
        </w:rPr>
      </w:pPr>
      <w:r w:rsidRPr="001426D0">
        <w:rPr>
          <w:i/>
          <w:iCs/>
          <w:color w:val="000000"/>
          <w:spacing w:val="-2"/>
          <w:lang w:eastAsia="ar-SA"/>
        </w:rPr>
        <w:t>Беркович И.</w:t>
      </w:r>
    </w:p>
    <w:p w:rsidR="004C667D" w:rsidRPr="001426D0" w:rsidRDefault="004C667D" w:rsidP="004C667D">
      <w:pPr>
        <w:widowControl w:val="0"/>
        <w:shd w:val="clear" w:color="auto" w:fill="FFFFFF"/>
        <w:autoSpaceDE w:val="0"/>
        <w:spacing w:line="277" w:lineRule="exact"/>
        <w:ind w:left="25" w:right="4464" w:firstLine="742"/>
        <w:rPr>
          <w:i/>
          <w:iCs/>
          <w:color w:val="000000"/>
          <w:spacing w:val="7"/>
          <w:lang w:eastAsia="ar-SA"/>
        </w:rPr>
      </w:pPr>
      <w:r w:rsidRPr="001426D0">
        <w:rPr>
          <w:color w:val="000000"/>
          <w:lang w:eastAsia="ar-SA"/>
        </w:rPr>
        <w:t xml:space="preserve">Маленькие этюды №№ 33-40. </w:t>
      </w:r>
    </w:p>
    <w:p w:rsidR="004C667D" w:rsidRPr="001426D0" w:rsidRDefault="004C667D" w:rsidP="004C667D">
      <w:pPr>
        <w:widowControl w:val="0"/>
        <w:shd w:val="clear" w:color="auto" w:fill="FFFFFF"/>
        <w:autoSpaceDE w:val="0"/>
        <w:spacing w:line="277" w:lineRule="exact"/>
        <w:ind w:left="25" w:right="4464" w:hanging="25"/>
        <w:rPr>
          <w:color w:val="000000"/>
          <w:lang w:eastAsia="ar-SA"/>
        </w:rPr>
      </w:pPr>
      <w:r w:rsidRPr="001426D0">
        <w:rPr>
          <w:i/>
          <w:iCs/>
          <w:color w:val="000000"/>
          <w:spacing w:val="7"/>
          <w:lang w:eastAsia="ar-SA"/>
        </w:rPr>
        <w:t>ГедикеА.</w:t>
      </w:r>
    </w:p>
    <w:p w:rsidR="004C667D" w:rsidRPr="001426D0" w:rsidRDefault="004C667D" w:rsidP="004C667D">
      <w:pPr>
        <w:widowControl w:val="0"/>
        <w:shd w:val="clear" w:color="auto" w:fill="FFFFFF"/>
        <w:autoSpaceDE w:val="0"/>
        <w:spacing w:line="277" w:lineRule="exact"/>
        <w:ind w:left="767"/>
        <w:rPr>
          <w:color w:val="000000"/>
          <w:lang w:eastAsia="ar-SA"/>
        </w:rPr>
      </w:pPr>
      <w:r w:rsidRPr="001426D0">
        <w:rPr>
          <w:color w:val="000000"/>
          <w:lang w:eastAsia="ar-SA"/>
        </w:rPr>
        <w:t>Соч. 32. 40 мелодических этюдов для начинающих: №№ 23, 29-32.</w:t>
      </w:r>
    </w:p>
    <w:p w:rsidR="004C667D" w:rsidRPr="001426D0" w:rsidRDefault="004C667D" w:rsidP="004C667D">
      <w:pPr>
        <w:widowControl w:val="0"/>
        <w:shd w:val="clear" w:color="auto" w:fill="FFFFFF"/>
        <w:autoSpaceDE w:val="0"/>
        <w:spacing w:line="277" w:lineRule="exact"/>
        <w:ind w:left="763"/>
        <w:rPr>
          <w:color w:val="000000"/>
          <w:lang w:eastAsia="ar-SA"/>
        </w:rPr>
      </w:pPr>
      <w:r w:rsidRPr="001426D0">
        <w:rPr>
          <w:color w:val="000000"/>
          <w:lang w:eastAsia="ar-SA"/>
        </w:rPr>
        <w:t>Соч. 47: 30 легких этюдов: №№ 10, 16, 18, 21, 26.</w:t>
      </w:r>
    </w:p>
    <w:p w:rsidR="004C667D" w:rsidRPr="001426D0" w:rsidRDefault="004C667D" w:rsidP="004C667D">
      <w:pPr>
        <w:widowControl w:val="0"/>
        <w:shd w:val="clear" w:color="auto" w:fill="FFFFFF"/>
        <w:autoSpaceDE w:val="0"/>
        <w:spacing w:line="277" w:lineRule="exact"/>
        <w:ind w:left="22" w:right="3125" w:firstLine="742"/>
        <w:rPr>
          <w:i/>
          <w:iCs/>
          <w:color w:val="000000"/>
          <w:spacing w:val="-4"/>
          <w:lang w:eastAsia="ar-SA"/>
        </w:rPr>
      </w:pPr>
      <w:r w:rsidRPr="001426D0">
        <w:rPr>
          <w:color w:val="000000"/>
          <w:lang w:eastAsia="ar-SA"/>
        </w:rPr>
        <w:t xml:space="preserve">Соч. 58. 25 легких пьес: №№ 13, 18, 20. </w:t>
      </w:r>
    </w:p>
    <w:p w:rsidR="004C667D" w:rsidRPr="001426D0" w:rsidRDefault="004C667D" w:rsidP="004C667D">
      <w:pPr>
        <w:widowControl w:val="0"/>
        <w:shd w:val="clear" w:color="auto" w:fill="FFFFFF"/>
        <w:autoSpaceDE w:val="0"/>
        <w:spacing w:line="277" w:lineRule="exact"/>
        <w:ind w:left="22" w:right="3125" w:hanging="22"/>
        <w:rPr>
          <w:color w:val="000000"/>
          <w:lang w:eastAsia="ar-SA"/>
        </w:rPr>
      </w:pPr>
      <w:r w:rsidRPr="001426D0">
        <w:rPr>
          <w:i/>
          <w:iCs/>
          <w:color w:val="000000"/>
          <w:spacing w:val="-4"/>
          <w:lang w:eastAsia="ar-SA"/>
        </w:rPr>
        <w:t>Лак Т.</w:t>
      </w:r>
    </w:p>
    <w:p w:rsidR="004C667D" w:rsidRPr="001426D0" w:rsidRDefault="004C667D" w:rsidP="004C667D">
      <w:pPr>
        <w:widowControl w:val="0"/>
        <w:shd w:val="clear" w:color="auto" w:fill="FFFFFF"/>
        <w:autoSpaceDE w:val="0"/>
        <w:spacing w:line="277" w:lineRule="exact"/>
        <w:ind w:left="18" w:right="4018" w:firstLine="742"/>
        <w:rPr>
          <w:i/>
          <w:iCs/>
          <w:color w:val="000000"/>
          <w:spacing w:val="-2"/>
          <w:lang w:eastAsia="ar-SA"/>
        </w:rPr>
      </w:pPr>
      <w:r w:rsidRPr="001426D0">
        <w:rPr>
          <w:color w:val="000000"/>
          <w:lang w:eastAsia="ar-SA"/>
        </w:rPr>
        <w:t xml:space="preserve">Соч. 172. Этюды №№ 5, 6, 8, 4. </w:t>
      </w:r>
    </w:p>
    <w:p w:rsidR="004C667D" w:rsidRPr="001426D0" w:rsidRDefault="004C667D" w:rsidP="004C667D">
      <w:pPr>
        <w:widowControl w:val="0"/>
        <w:shd w:val="clear" w:color="auto" w:fill="FFFFFF"/>
        <w:autoSpaceDE w:val="0"/>
        <w:spacing w:line="277" w:lineRule="exact"/>
        <w:ind w:left="18" w:right="4018" w:hanging="18"/>
        <w:rPr>
          <w:color w:val="000000"/>
          <w:lang w:eastAsia="ar-SA"/>
        </w:rPr>
      </w:pPr>
      <w:r w:rsidRPr="001426D0">
        <w:rPr>
          <w:i/>
          <w:iCs/>
          <w:color w:val="000000"/>
          <w:spacing w:val="-2"/>
          <w:lang w:eastAsia="ar-SA"/>
        </w:rPr>
        <w:t>Лемуан А.</w:t>
      </w:r>
    </w:p>
    <w:p w:rsidR="004C667D" w:rsidRPr="001426D0" w:rsidRDefault="004C667D" w:rsidP="004C667D">
      <w:pPr>
        <w:widowControl w:val="0"/>
        <w:shd w:val="clear" w:color="auto" w:fill="FFFFFF"/>
        <w:autoSpaceDE w:val="0"/>
        <w:spacing w:before="4" w:line="277" w:lineRule="exact"/>
        <w:ind w:left="18" w:firstLine="709"/>
        <w:rPr>
          <w:color w:val="000000"/>
          <w:lang w:eastAsia="ar-SA"/>
        </w:rPr>
      </w:pPr>
      <w:r w:rsidRPr="001426D0">
        <w:rPr>
          <w:color w:val="000000"/>
          <w:lang w:eastAsia="ar-SA"/>
        </w:rPr>
        <w:t>Соч. 37. 50 характерных прогрессивных этюдов: №№ 4, 5, 9, 11, 12, 15, 16,20,23.</w:t>
      </w:r>
    </w:p>
    <w:p w:rsidR="004C667D" w:rsidRPr="001426D0" w:rsidRDefault="004C667D" w:rsidP="004C667D">
      <w:pPr>
        <w:widowControl w:val="0"/>
        <w:shd w:val="clear" w:color="auto" w:fill="FFFFFF"/>
        <w:autoSpaceDE w:val="0"/>
        <w:spacing w:before="4" w:line="277" w:lineRule="exact"/>
        <w:rPr>
          <w:color w:val="000000"/>
          <w:lang w:eastAsia="ar-SA"/>
        </w:rPr>
      </w:pPr>
      <w:r w:rsidRPr="001426D0">
        <w:rPr>
          <w:color w:val="000000"/>
          <w:lang w:eastAsia="ar-SA"/>
        </w:rPr>
        <w:t xml:space="preserve"> </w:t>
      </w:r>
      <w:r w:rsidRPr="001426D0">
        <w:rPr>
          <w:i/>
          <w:iCs/>
          <w:color w:val="000000"/>
          <w:spacing w:val="-2"/>
          <w:lang w:eastAsia="ar-SA"/>
        </w:rPr>
        <w:t>Лешгорн А.</w:t>
      </w:r>
    </w:p>
    <w:p w:rsidR="004C667D" w:rsidRPr="001426D0" w:rsidRDefault="004C667D" w:rsidP="004C667D">
      <w:pPr>
        <w:widowControl w:val="0"/>
        <w:shd w:val="clear" w:color="auto" w:fill="FFFFFF"/>
        <w:autoSpaceDE w:val="0"/>
        <w:spacing w:line="277" w:lineRule="exact"/>
        <w:ind w:left="22" w:right="1339" w:firstLine="734"/>
        <w:rPr>
          <w:i/>
          <w:iCs/>
          <w:color w:val="000000"/>
          <w:spacing w:val="-2"/>
          <w:lang w:eastAsia="ar-SA"/>
        </w:rPr>
      </w:pPr>
      <w:r w:rsidRPr="001426D0">
        <w:rPr>
          <w:color w:val="000000"/>
          <w:lang w:eastAsia="ar-SA"/>
        </w:rPr>
        <w:t xml:space="preserve">Соч. 65. Избранные этюды для начинающих (по выбору). </w:t>
      </w:r>
    </w:p>
    <w:p w:rsidR="004C667D" w:rsidRPr="001426D0" w:rsidRDefault="004C667D" w:rsidP="004C667D">
      <w:pPr>
        <w:widowControl w:val="0"/>
        <w:shd w:val="clear" w:color="auto" w:fill="FFFFFF"/>
        <w:autoSpaceDE w:val="0"/>
        <w:spacing w:line="277" w:lineRule="exact"/>
        <w:ind w:left="22" w:right="1339" w:hanging="22"/>
        <w:rPr>
          <w:color w:val="000000"/>
          <w:lang w:eastAsia="ar-SA"/>
        </w:rPr>
      </w:pPr>
      <w:r w:rsidRPr="001426D0">
        <w:rPr>
          <w:i/>
          <w:iCs/>
          <w:color w:val="000000"/>
          <w:spacing w:val="-2"/>
          <w:lang w:eastAsia="ar-SA"/>
        </w:rPr>
        <w:t>Майкапар С.</w:t>
      </w:r>
    </w:p>
    <w:p w:rsidR="004C667D" w:rsidRPr="001426D0" w:rsidRDefault="004C667D" w:rsidP="004C667D">
      <w:pPr>
        <w:widowControl w:val="0"/>
        <w:shd w:val="clear" w:color="auto" w:fill="FFFFFF"/>
        <w:autoSpaceDE w:val="0"/>
        <w:spacing w:before="4" w:line="277" w:lineRule="exact"/>
        <w:ind w:left="50" w:right="3571" w:firstLine="706"/>
        <w:rPr>
          <w:i/>
          <w:iCs/>
          <w:color w:val="000000"/>
          <w:spacing w:val="-8"/>
          <w:lang w:eastAsia="ar-SA"/>
        </w:rPr>
      </w:pPr>
      <w:r w:rsidRPr="001426D0">
        <w:rPr>
          <w:color w:val="000000"/>
          <w:lang w:eastAsia="ar-SA"/>
        </w:rPr>
        <w:t xml:space="preserve">Соч. 33. Миниатюры: У моря ночью. </w:t>
      </w:r>
    </w:p>
    <w:p w:rsidR="004C667D" w:rsidRPr="001426D0" w:rsidRDefault="004C667D" w:rsidP="004C667D">
      <w:pPr>
        <w:widowControl w:val="0"/>
        <w:shd w:val="clear" w:color="auto" w:fill="FFFFFF"/>
        <w:autoSpaceDE w:val="0"/>
        <w:spacing w:before="4" w:line="277" w:lineRule="exact"/>
        <w:ind w:left="50" w:right="3571" w:hanging="50"/>
        <w:rPr>
          <w:color w:val="000000"/>
          <w:lang w:eastAsia="ar-SA"/>
        </w:rPr>
      </w:pPr>
      <w:r w:rsidRPr="001426D0">
        <w:rPr>
          <w:i/>
          <w:iCs/>
          <w:color w:val="000000"/>
          <w:spacing w:val="-8"/>
          <w:lang w:eastAsia="ar-SA"/>
        </w:rPr>
        <w:t>Черни К.</w:t>
      </w:r>
    </w:p>
    <w:p w:rsidR="004C667D" w:rsidRPr="001426D0" w:rsidRDefault="004C667D" w:rsidP="004C667D">
      <w:pPr>
        <w:widowControl w:val="0"/>
        <w:shd w:val="clear" w:color="auto" w:fill="FFFFFF"/>
        <w:autoSpaceDE w:val="0"/>
        <w:spacing w:before="4" w:line="277" w:lineRule="exact"/>
        <w:ind w:left="14" w:firstLine="727"/>
        <w:rPr>
          <w:i/>
          <w:iCs/>
          <w:color w:val="000000"/>
          <w:spacing w:val="-4"/>
          <w:lang w:eastAsia="ar-SA"/>
        </w:rPr>
      </w:pPr>
      <w:r w:rsidRPr="001426D0">
        <w:rPr>
          <w:color w:val="000000"/>
          <w:lang w:eastAsia="ar-SA"/>
        </w:rPr>
        <w:t xml:space="preserve">Избранные фортепианные этюды под ред. Г. Гермера. 4.1. №№ 17, 18, 21, 23,25,28, 29, 30-32,35,36,38,41. </w:t>
      </w:r>
    </w:p>
    <w:p w:rsidR="004C667D" w:rsidRPr="001426D0" w:rsidRDefault="004C667D" w:rsidP="004C667D">
      <w:pPr>
        <w:widowControl w:val="0"/>
        <w:shd w:val="clear" w:color="auto" w:fill="FFFFFF"/>
        <w:autoSpaceDE w:val="0"/>
        <w:spacing w:before="4" w:line="277" w:lineRule="exact"/>
        <w:ind w:left="14" w:hanging="14"/>
        <w:rPr>
          <w:color w:val="000000"/>
          <w:lang w:eastAsia="ar-SA"/>
        </w:rPr>
      </w:pPr>
      <w:r w:rsidRPr="001426D0">
        <w:rPr>
          <w:i/>
          <w:iCs/>
          <w:color w:val="000000"/>
          <w:spacing w:val="-4"/>
          <w:lang w:eastAsia="ar-SA"/>
        </w:rPr>
        <w:t>Шитте Л.</w:t>
      </w:r>
    </w:p>
    <w:p w:rsidR="004C667D" w:rsidRPr="001426D0" w:rsidRDefault="004C667D" w:rsidP="004C667D">
      <w:pPr>
        <w:widowControl w:val="0"/>
        <w:shd w:val="clear" w:color="auto" w:fill="FFFFFF"/>
        <w:autoSpaceDE w:val="0"/>
        <w:spacing w:line="277" w:lineRule="exact"/>
        <w:ind w:left="752"/>
        <w:rPr>
          <w:lang w:eastAsia="ar-SA"/>
        </w:rPr>
      </w:pPr>
      <w:r w:rsidRPr="001426D0">
        <w:rPr>
          <w:color w:val="000000"/>
          <w:lang w:eastAsia="ar-SA"/>
        </w:rPr>
        <w:t>Соч. 68. 25 этюдов №№ 2, 3, 6, 9.</w:t>
      </w:r>
    </w:p>
    <w:p w:rsidR="004C667D" w:rsidRPr="001426D0" w:rsidRDefault="004C667D" w:rsidP="004C667D">
      <w:pPr>
        <w:widowControl w:val="0"/>
        <w:tabs>
          <w:tab w:val="left" w:pos="2940"/>
        </w:tabs>
        <w:autoSpaceDE w:val="0"/>
        <w:rPr>
          <w:lang w:eastAsia="ar-SA"/>
        </w:rPr>
      </w:pPr>
    </w:p>
    <w:p w:rsidR="004C667D" w:rsidRPr="001426D0" w:rsidRDefault="004C667D" w:rsidP="004C667D">
      <w:pPr>
        <w:widowControl w:val="0"/>
        <w:shd w:val="clear" w:color="auto" w:fill="FFFFFF"/>
        <w:autoSpaceDE w:val="0"/>
        <w:spacing w:line="295" w:lineRule="exact"/>
        <w:ind w:left="50" w:hanging="50"/>
        <w:rPr>
          <w:b/>
          <w:color w:val="000000"/>
          <w:spacing w:val="-1"/>
          <w:u w:val="single"/>
          <w:lang w:eastAsia="ar-SA"/>
        </w:rPr>
      </w:pPr>
      <w:r w:rsidRPr="001426D0">
        <w:rPr>
          <w:b/>
          <w:color w:val="000000"/>
          <w:spacing w:val="-1"/>
          <w:u w:val="single"/>
          <w:lang w:eastAsia="ar-SA"/>
        </w:rPr>
        <w:t>Пьесы</w:t>
      </w:r>
    </w:p>
    <w:p w:rsidR="004C667D" w:rsidRPr="001426D0" w:rsidRDefault="004C667D" w:rsidP="004C667D">
      <w:pPr>
        <w:widowControl w:val="0"/>
        <w:shd w:val="clear" w:color="auto" w:fill="FFFFFF"/>
        <w:autoSpaceDE w:val="0"/>
        <w:spacing w:line="295" w:lineRule="exact"/>
        <w:ind w:left="50" w:hanging="50"/>
        <w:rPr>
          <w:b/>
          <w:color w:val="000000"/>
          <w:spacing w:val="-1"/>
          <w:u w:val="single"/>
          <w:lang w:eastAsia="ar-SA"/>
        </w:rPr>
      </w:pPr>
    </w:p>
    <w:p w:rsidR="004C667D" w:rsidRPr="001426D0" w:rsidRDefault="004C667D" w:rsidP="004C667D">
      <w:pPr>
        <w:widowControl w:val="0"/>
        <w:shd w:val="clear" w:color="auto" w:fill="FFFFFF"/>
        <w:autoSpaceDE w:val="0"/>
        <w:spacing w:line="295" w:lineRule="exact"/>
        <w:ind w:left="50" w:hanging="50"/>
        <w:rPr>
          <w:color w:val="000000"/>
          <w:lang w:eastAsia="ar-SA"/>
        </w:rPr>
      </w:pPr>
      <w:r w:rsidRPr="001426D0">
        <w:rPr>
          <w:i/>
          <w:iCs/>
          <w:color w:val="000000"/>
          <w:spacing w:val="-3"/>
          <w:lang w:eastAsia="ar-SA"/>
        </w:rPr>
        <w:t>Барток Б.</w:t>
      </w:r>
    </w:p>
    <w:p w:rsidR="004C667D" w:rsidRPr="001426D0" w:rsidRDefault="004C667D" w:rsidP="004C667D">
      <w:pPr>
        <w:widowControl w:val="0"/>
        <w:shd w:val="clear" w:color="auto" w:fill="FFFFFF"/>
        <w:autoSpaceDE w:val="0"/>
        <w:spacing w:line="277" w:lineRule="exact"/>
        <w:ind w:left="778"/>
        <w:rPr>
          <w:color w:val="000000"/>
          <w:lang w:eastAsia="ar-SA"/>
        </w:rPr>
      </w:pPr>
      <w:r w:rsidRPr="001426D0">
        <w:rPr>
          <w:color w:val="000000"/>
          <w:lang w:eastAsia="ar-SA"/>
        </w:rPr>
        <w:t>Избранные детские пьесы (по выбору).</w:t>
      </w:r>
    </w:p>
    <w:p w:rsidR="004C667D" w:rsidRPr="001426D0" w:rsidRDefault="004C667D" w:rsidP="004C667D">
      <w:pPr>
        <w:widowControl w:val="0"/>
        <w:shd w:val="clear" w:color="auto" w:fill="FFFFFF"/>
        <w:autoSpaceDE w:val="0"/>
        <w:spacing w:line="277" w:lineRule="exact"/>
        <w:ind w:left="774"/>
        <w:rPr>
          <w:color w:val="000000"/>
          <w:lang w:eastAsia="ar-SA"/>
        </w:rPr>
      </w:pPr>
      <w:r w:rsidRPr="001426D0">
        <w:rPr>
          <w:color w:val="000000"/>
          <w:lang w:eastAsia="ar-SA"/>
        </w:rPr>
        <w:t>Детям: Тетр. 1. №№ 13-15; Тетр. 2. №№ 23, 26-28.</w:t>
      </w:r>
    </w:p>
    <w:p w:rsidR="004C667D" w:rsidRPr="001426D0" w:rsidRDefault="004C667D" w:rsidP="004C667D">
      <w:pPr>
        <w:widowControl w:val="0"/>
        <w:shd w:val="clear" w:color="auto" w:fill="FFFFFF"/>
        <w:autoSpaceDE w:val="0"/>
        <w:spacing w:line="277" w:lineRule="exact"/>
        <w:ind w:left="43" w:right="3571" w:firstLine="734"/>
        <w:rPr>
          <w:i/>
          <w:iCs/>
          <w:color w:val="000000"/>
          <w:spacing w:val="-3"/>
          <w:lang w:eastAsia="ar-SA"/>
        </w:rPr>
      </w:pPr>
      <w:r w:rsidRPr="001426D0">
        <w:rPr>
          <w:color w:val="000000"/>
          <w:lang w:eastAsia="ar-SA"/>
        </w:rPr>
        <w:t xml:space="preserve">Микрокосмос. Тетр. 2, 3 (по выбору). </w:t>
      </w:r>
    </w:p>
    <w:p w:rsidR="004C667D" w:rsidRPr="001426D0" w:rsidRDefault="004C667D" w:rsidP="004C667D">
      <w:pPr>
        <w:widowControl w:val="0"/>
        <w:shd w:val="clear" w:color="auto" w:fill="FFFFFF"/>
        <w:autoSpaceDE w:val="0"/>
        <w:spacing w:line="277" w:lineRule="exact"/>
        <w:ind w:left="43" w:right="3571" w:hanging="43"/>
        <w:rPr>
          <w:color w:val="000000"/>
          <w:lang w:eastAsia="ar-SA"/>
        </w:rPr>
      </w:pPr>
      <w:r w:rsidRPr="001426D0">
        <w:rPr>
          <w:i/>
          <w:iCs/>
          <w:color w:val="000000"/>
          <w:spacing w:val="-3"/>
          <w:lang w:eastAsia="ar-SA"/>
        </w:rPr>
        <w:t>Бойко Р.</w:t>
      </w:r>
    </w:p>
    <w:p w:rsidR="004C667D" w:rsidRPr="001426D0" w:rsidRDefault="004C667D" w:rsidP="004C667D">
      <w:pPr>
        <w:widowControl w:val="0"/>
        <w:shd w:val="clear" w:color="auto" w:fill="FFFFFF"/>
        <w:autoSpaceDE w:val="0"/>
        <w:spacing w:before="4" w:line="277" w:lineRule="exact"/>
        <w:ind w:left="43" w:right="2232" w:firstLine="734"/>
        <w:rPr>
          <w:i/>
          <w:iCs/>
          <w:color w:val="000000"/>
          <w:spacing w:val="-2"/>
          <w:lang w:eastAsia="ar-SA"/>
        </w:rPr>
      </w:pPr>
      <w:r w:rsidRPr="001426D0">
        <w:rPr>
          <w:color w:val="000000"/>
          <w:lang w:eastAsia="ar-SA"/>
        </w:rPr>
        <w:t xml:space="preserve">Из норвежской поэзии (Музыка для детей. Вып. 2). </w:t>
      </w:r>
    </w:p>
    <w:p w:rsidR="004C667D" w:rsidRPr="001426D0" w:rsidRDefault="004C667D" w:rsidP="004C667D">
      <w:pPr>
        <w:widowControl w:val="0"/>
        <w:shd w:val="clear" w:color="auto" w:fill="FFFFFF"/>
        <w:autoSpaceDE w:val="0"/>
        <w:spacing w:before="4" w:line="277" w:lineRule="exact"/>
        <w:ind w:left="43" w:right="2232" w:hanging="43"/>
        <w:rPr>
          <w:color w:val="000000"/>
          <w:spacing w:val="-3"/>
          <w:lang w:eastAsia="ar-SA"/>
        </w:rPr>
      </w:pPr>
      <w:r w:rsidRPr="001426D0">
        <w:rPr>
          <w:i/>
          <w:iCs/>
          <w:color w:val="000000"/>
          <w:spacing w:val="-2"/>
          <w:lang w:eastAsia="ar-SA"/>
        </w:rPr>
        <w:t>Вилла-Лобос  Э.</w:t>
      </w:r>
    </w:p>
    <w:p w:rsidR="004C667D" w:rsidRPr="001426D0" w:rsidRDefault="004C667D" w:rsidP="004C667D">
      <w:pPr>
        <w:widowControl w:val="0"/>
        <w:shd w:val="clear" w:color="auto" w:fill="FFFFFF"/>
        <w:autoSpaceDE w:val="0"/>
        <w:spacing w:line="277" w:lineRule="exact"/>
        <w:ind w:left="32" w:right="5357" w:firstLine="742"/>
        <w:rPr>
          <w:i/>
          <w:iCs/>
          <w:color w:val="000000"/>
          <w:spacing w:val="-1"/>
          <w:lang w:eastAsia="ar-SA"/>
        </w:rPr>
      </w:pPr>
      <w:r w:rsidRPr="001426D0">
        <w:rPr>
          <w:color w:val="000000"/>
          <w:spacing w:val="-3"/>
          <w:lang w:eastAsia="ar-SA"/>
        </w:rPr>
        <w:t xml:space="preserve">Пусть мама баюкает. </w:t>
      </w:r>
    </w:p>
    <w:p w:rsidR="004C667D" w:rsidRPr="001426D0" w:rsidRDefault="004C667D" w:rsidP="004C667D">
      <w:pPr>
        <w:widowControl w:val="0"/>
        <w:shd w:val="clear" w:color="auto" w:fill="FFFFFF"/>
        <w:autoSpaceDE w:val="0"/>
        <w:spacing w:line="277" w:lineRule="exact"/>
        <w:ind w:left="32" w:right="5357" w:hanging="32"/>
        <w:rPr>
          <w:color w:val="000000"/>
          <w:lang w:eastAsia="ar-SA"/>
        </w:rPr>
      </w:pPr>
      <w:r w:rsidRPr="001426D0">
        <w:rPr>
          <w:i/>
          <w:iCs/>
          <w:color w:val="000000"/>
          <w:spacing w:val="-1"/>
          <w:lang w:eastAsia="ar-SA"/>
        </w:rPr>
        <w:t>Гаврилин В.</w:t>
      </w:r>
    </w:p>
    <w:p w:rsidR="004C667D" w:rsidRPr="001426D0" w:rsidRDefault="004C667D" w:rsidP="004C667D">
      <w:pPr>
        <w:widowControl w:val="0"/>
        <w:shd w:val="clear" w:color="auto" w:fill="FFFFFF"/>
        <w:autoSpaceDE w:val="0"/>
        <w:spacing w:before="4" w:line="277" w:lineRule="exact"/>
        <w:ind w:left="767"/>
        <w:rPr>
          <w:color w:val="000000"/>
          <w:spacing w:val="7"/>
          <w:lang w:eastAsia="ar-SA"/>
        </w:rPr>
      </w:pPr>
      <w:r w:rsidRPr="001426D0">
        <w:rPr>
          <w:color w:val="000000"/>
          <w:lang w:eastAsia="ar-SA"/>
        </w:rPr>
        <w:t>Лисичка поранила лапу.</w:t>
      </w:r>
    </w:p>
    <w:p w:rsidR="004C667D" w:rsidRPr="001426D0" w:rsidRDefault="004C667D" w:rsidP="004C667D">
      <w:pPr>
        <w:widowControl w:val="0"/>
        <w:shd w:val="clear" w:color="auto" w:fill="FFFFFF"/>
        <w:autoSpaceDE w:val="0"/>
        <w:spacing w:before="4" w:line="277" w:lineRule="exact"/>
        <w:ind w:left="29" w:firstLine="731"/>
        <w:rPr>
          <w:i/>
          <w:iCs/>
          <w:color w:val="000000"/>
          <w:spacing w:val="-2"/>
          <w:lang w:eastAsia="ar-SA"/>
        </w:rPr>
      </w:pPr>
      <w:r w:rsidRPr="001426D0">
        <w:rPr>
          <w:color w:val="000000"/>
          <w:spacing w:val="7"/>
          <w:lang w:eastAsia="ar-SA"/>
        </w:rPr>
        <w:t xml:space="preserve">Танцующие куранты (Легкие пьесы и этюды для начинающих. Сост. </w:t>
      </w:r>
      <w:r w:rsidRPr="001426D0">
        <w:rPr>
          <w:color w:val="000000"/>
          <w:lang w:eastAsia="ar-SA"/>
        </w:rPr>
        <w:t xml:space="preserve">Грач и Шамаева). </w:t>
      </w:r>
    </w:p>
    <w:p w:rsidR="004C667D" w:rsidRPr="001426D0" w:rsidRDefault="004C667D" w:rsidP="004C667D">
      <w:pPr>
        <w:widowControl w:val="0"/>
        <w:shd w:val="clear" w:color="auto" w:fill="FFFFFF"/>
        <w:autoSpaceDE w:val="0"/>
        <w:spacing w:before="4" w:line="277" w:lineRule="exact"/>
        <w:ind w:left="29" w:hanging="29"/>
        <w:rPr>
          <w:color w:val="000000"/>
          <w:spacing w:val="-3"/>
          <w:lang w:eastAsia="ar-SA"/>
        </w:rPr>
      </w:pPr>
      <w:r w:rsidRPr="001426D0">
        <w:rPr>
          <w:i/>
          <w:iCs/>
          <w:color w:val="000000"/>
          <w:spacing w:val="-2"/>
          <w:lang w:eastAsia="ar-SA"/>
        </w:rPr>
        <w:t>Гайдн Й.</w:t>
      </w:r>
    </w:p>
    <w:p w:rsidR="004C667D" w:rsidRPr="001426D0" w:rsidRDefault="004C667D" w:rsidP="004C667D">
      <w:pPr>
        <w:widowControl w:val="0"/>
        <w:shd w:val="clear" w:color="auto" w:fill="FFFFFF"/>
        <w:autoSpaceDE w:val="0"/>
        <w:spacing w:line="277" w:lineRule="exact"/>
        <w:ind w:left="25" w:right="5357" w:firstLine="742"/>
        <w:rPr>
          <w:color w:val="000000"/>
          <w:spacing w:val="-3"/>
          <w:lang w:eastAsia="ar-SA"/>
        </w:rPr>
      </w:pPr>
      <w:r w:rsidRPr="001426D0">
        <w:rPr>
          <w:color w:val="000000"/>
          <w:spacing w:val="-3"/>
          <w:lang w:eastAsia="ar-SA"/>
        </w:rPr>
        <w:t>Аллегро Фа мажор.</w:t>
      </w:r>
    </w:p>
    <w:p w:rsidR="004C667D" w:rsidRPr="001426D0" w:rsidRDefault="004C667D" w:rsidP="004C667D">
      <w:pPr>
        <w:widowControl w:val="0"/>
        <w:shd w:val="clear" w:color="auto" w:fill="FFFFFF"/>
        <w:autoSpaceDE w:val="0"/>
        <w:spacing w:line="277" w:lineRule="exact"/>
        <w:ind w:left="25" w:right="5357" w:hanging="25"/>
        <w:rPr>
          <w:color w:val="000000"/>
          <w:lang w:eastAsia="ar-SA"/>
        </w:rPr>
      </w:pPr>
      <w:r w:rsidRPr="001426D0">
        <w:rPr>
          <w:color w:val="000000"/>
          <w:spacing w:val="-3"/>
          <w:lang w:eastAsia="ar-SA"/>
        </w:rPr>
        <w:t xml:space="preserve"> </w:t>
      </w:r>
      <w:r w:rsidRPr="001426D0">
        <w:rPr>
          <w:i/>
          <w:iCs/>
          <w:color w:val="000000"/>
          <w:spacing w:val="2"/>
          <w:lang w:eastAsia="ar-SA"/>
        </w:rPr>
        <w:t>Гедике А.</w:t>
      </w:r>
    </w:p>
    <w:p w:rsidR="004C667D" w:rsidRPr="001426D0" w:rsidRDefault="004C667D" w:rsidP="004C667D">
      <w:pPr>
        <w:widowControl w:val="0"/>
        <w:shd w:val="clear" w:color="auto" w:fill="FFFFFF"/>
        <w:autoSpaceDE w:val="0"/>
        <w:spacing w:line="277" w:lineRule="exact"/>
        <w:ind w:left="770"/>
        <w:rPr>
          <w:color w:val="000000"/>
          <w:lang w:eastAsia="ar-SA"/>
        </w:rPr>
      </w:pPr>
      <w:r w:rsidRPr="001426D0">
        <w:rPr>
          <w:color w:val="000000"/>
          <w:lang w:eastAsia="ar-SA"/>
        </w:rPr>
        <w:t>Соч. 6 № 17 Пьеса ля минор.</w:t>
      </w:r>
    </w:p>
    <w:p w:rsidR="004C667D" w:rsidRPr="001426D0" w:rsidRDefault="004C667D" w:rsidP="004C667D">
      <w:pPr>
        <w:widowControl w:val="0"/>
        <w:shd w:val="clear" w:color="auto" w:fill="FFFFFF"/>
        <w:autoSpaceDE w:val="0"/>
        <w:spacing w:line="277" w:lineRule="exact"/>
        <w:ind w:left="22" w:right="3125" w:firstLine="749"/>
        <w:rPr>
          <w:i/>
          <w:iCs/>
          <w:color w:val="000000"/>
          <w:spacing w:val="-2"/>
          <w:lang w:eastAsia="ar-SA"/>
        </w:rPr>
      </w:pPr>
      <w:r w:rsidRPr="001426D0">
        <w:rPr>
          <w:color w:val="000000"/>
          <w:lang w:eastAsia="ar-SA"/>
        </w:rPr>
        <w:t xml:space="preserve">Соч. 6 № 20 Маленькая пьеса До мажор. </w:t>
      </w:r>
    </w:p>
    <w:p w:rsidR="004C667D" w:rsidRPr="001426D0" w:rsidRDefault="004C667D" w:rsidP="004C667D">
      <w:pPr>
        <w:widowControl w:val="0"/>
        <w:shd w:val="clear" w:color="auto" w:fill="FFFFFF"/>
        <w:autoSpaceDE w:val="0"/>
        <w:spacing w:line="277" w:lineRule="exact"/>
        <w:ind w:left="22" w:right="3125" w:hanging="22"/>
        <w:rPr>
          <w:color w:val="000000"/>
          <w:spacing w:val="-2"/>
          <w:lang w:eastAsia="ar-SA"/>
        </w:rPr>
      </w:pPr>
      <w:r w:rsidRPr="001426D0">
        <w:rPr>
          <w:i/>
          <w:iCs/>
          <w:color w:val="000000"/>
          <w:spacing w:val="-2"/>
          <w:lang w:eastAsia="ar-SA"/>
        </w:rPr>
        <w:t>Глинка М.</w:t>
      </w:r>
    </w:p>
    <w:p w:rsidR="004C667D" w:rsidRPr="001426D0" w:rsidRDefault="004C667D" w:rsidP="004C667D">
      <w:pPr>
        <w:widowControl w:val="0"/>
        <w:shd w:val="clear" w:color="auto" w:fill="FFFFFF"/>
        <w:autoSpaceDE w:val="0"/>
        <w:spacing w:line="277" w:lineRule="exact"/>
        <w:ind w:left="22" w:right="4018" w:firstLine="742"/>
        <w:rPr>
          <w:i/>
          <w:iCs/>
          <w:color w:val="000000"/>
          <w:spacing w:val="-1"/>
          <w:lang w:eastAsia="ar-SA"/>
        </w:rPr>
      </w:pPr>
      <w:r w:rsidRPr="001426D0">
        <w:rPr>
          <w:color w:val="000000"/>
          <w:spacing w:val="-2"/>
          <w:lang w:eastAsia="ar-SA"/>
        </w:rPr>
        <w:t xml:space="preserve">Полька, Чувство, Простодушие. </w:t>
      </w:r>
    </w:p>
    <w:p w:rsidR="004C667D" w:rsidRPr="001426D0" w:rsidRDefault="004C667D" w:rsidP="004C667D">
      <w:pPr>
        <w:widowControl w:val="0"/>
        <w:shd w:val="clear" w:color="auto" w:fill="FFFFFF"/>
        <w:autoSpaceDE w:val="0"/>
        <w:spacing w:line="277" w:lineRule="exact"/>
        <w:ind w:left="22" w:right="4018" w:hanging="22"/>
        <w:rPr>
          <w:color w:val="000000"/>
          <w:lang w:eastAsia="ar-SA"/>
        </w:rPr>
      </w:pPr>
      <w:r w:rsidRPr="001426D0">
        <w:rPr>
          <w:i/>
          <w:iCs/>
          <w:color w:val="000000"/>
          <w:spacing w:val="-1"/>
          <w:lang w:eastAsia="ar-SA"/>
        </w:rPr>
        <w:t>Гречанинов А.</w:t>
      </w:r>
    </w:p>
    <w:p w:rsidR="004C667D" w:rsidRPr="001426D0" w:rsidRDefault="004C667D" w:rsidP="004C667D">
      <w:pPr>
        <w:widowControl w:val="0"/>
        <w:shd w:val="clear" w:color="auto" w:fill="FFFFFF"/>
        <w:autoSpaceDE w:val="0"/>
        <w:spacing w:line="277" w:lineRule="exact"/>
        <w:ind w:left="763"/>
        <w:rPr>
          <w:color w:val="000000"/>
          <w:spacing w:val="-4"/>
          <w:lang w:eastAsia="ar-SA"/>
        </w:rPr>
      </w:pPr>
      <w:r w:rsidRPr="001426D0">
        <w:rPr>
          <w:color w:val="000000"/>
          <w:lang w:eastAsia="ar-SA"/>
        </w:rPr>
        <w:t>Соч. 123. Бусинки: Грустная песенка.</w:t>
      </w:r>
    </w:p>
    <w:p w:rsidR="004C667D" w:rsidRPr="001426D0" w:rsidRDefault="004C667D" w:rsidP="004C667D">
      <w:pPr>
        <w:widowControl w:val="0"/>
        <w:shd w:val="clear" w:color="auto" w:fill="FFFFFF"/>
        <w:autoSpaceDE w:val="0"/>
        <w:spacing w:line="277" w:lineRule="exact"/>
        <w:ind w:right="4910" w:firstLine="1789"/>
        <w:rPr>
          <w:color w:val="000000"/>
          <w:spacing w:val="-4"/>
          <w:lang w:eastAsia="ar-SA"/>
        </w:rPr>
      </w:pPr>
      <w:r w:rsidRPr="001426D0">
        <w:rPr>
          <w:color w:val="000000"/>
          <w:spacing w:val="-4"/>
          <w:lang w:eastAsia="ar-SA"/>
        </w:rPr>
        <w:t>Моя лошадка.</w:t>
      </w:r>
    </w:p>
    <w:p w:rsidR="004C667D" w:rsidRPr="001426D0" w:rsidRDefault="004C667D" w:rsidP="004C667D">
      <w:pPr>
        <w:widowControl w:val="0"/>
        <w:shd w:val="clear" w:color="auto" w:fill="FFFFFF"/>
        <w:autoSpaceDE w:val="0"/>
        <w:spacing w:line="277" w:lineRule="exact"/>
        <w:ind w:right="4910"/>
        <w:rPr>
          <w:color w:val="000000"/>
          <w:lang w:eastAsia="ar-SA"/>
        </w:rPr>
      </w:pPr>
      <w:r w:rsidRPr="001426D0">
        <w:rPr>
          <w:color w:val="000000"/>
          <w:spacing w:val="-4"/>
          <w:lang w:eastAsia="ar-SA"/>
        </w:rPr>
        <w:t xml:space="preserve"> </w:t>
      </w:r>
      <w:r w:rsidRPr="001426D0">
        <w:rPr>
          <w:i/>
          <w:iCs/>
          <w:color w:val="000000"/>
          <w:lang w:eastAsia="ar-SA"/>
        </w:rPr>
        <w:t>Делло-Джойо К.</w:t>
      </w:r>
    </w:p>
    <w:p w:rsidR="004C667D" w:rsidRPr="001426D0" w:rsidRDefault="004C667D" w:rsidP="004C667D">
      <w:pPr>
        <w:widowControl w:val="0"/>
        <w:shd w:val="clear" w:color="auto" w:fill="FFFFFF"/>
        <w:autoSpaceDE w:val="0"/>
        <w:spacing w:line="277" w:lineRule="exact"/>
        <w:ind w:left="7" w:right="1339" w:firstLine="749"/>
        <w:rPr>
          <w:i/>
          <w:iCs/>
          <w:color w:val="000000"/>
          <w:lang w:eastAsia="ar-SA"/>
        </w:rPr>
      </w:pPr>
      <w:r w:rsidRPr="001426D0">
        <w:rPr>
          <w:color w:val="000000"/>
          <w:lang w:eastAsia="ar-SA"/>
        </w:rPr>
        <w:t xml:space="preserve">Безделушка (Современная фортепианная музыка. 3 класс). </w:t>
      </w:r>
    </w:p>
    <w:p w:rsidR="004C667D" w:rsidRPr="001426D0" w:rsidRDefault="004C667D" w:rsidP="004C667D">
      <w:pPr>
        <w:widowControl w:val="0"/>
        <w:shd w:val="clear" w:color="auto" w:fill="FFFFFF"/>
        <w:autoSpaceDE w:val="0"/>
        <w:spacing w:line="277" w:lineRule="exact"/>
        <w:ind w:left="7" w:right="1339" w:hanging="7"/>
        <w:rPr>
          <w:color w:val="000000"/>
          <w:spacing w:val="-4"/>
          <w:lang w:eastAsia="ar-SA"/>
        </w:rPr>
      </w:pPr>
      <w:r w:rsidRPr="001426D0">
        <w:rPr>
          <w:i/>
          <w:iCs/>
          <w:color w:val="000000"/>
          <w:lang w:eastAsia="ar-SA"/>
        </w:rPr>
        <w:t>Жилинский А.</w:t>
      </w:r>
    </w:p>
    <w:p w:rsidR="004C667D" w:rsidRPr="001426D0" w:rsidRDefault="004C667D" w:rsidP="004C667D">
      <w:pPr>
        <w:widowControl w:val="0"/>
        <w:shd w:val="clear" w:color="auto" w:fill="FFFFFF"/>
        <w:autoSpaceDE w:val="0"/>
        <w:spacing w:line="277" w:lineRule="exact"/>
        <w:ind w:left="18" w:right="6696" w:firstLine="738"/>
        <w:rPr>
          <w:color w:val="000000"/>
          <w:spacing w:val="-4"/>
          <w:lang w:eastAsia="ar-SA"/>
        </w:rPr>
      </w:pPr>
      <w:r w:rsidRPr="001426D0">
        <w:rPr>
          <w:color w:val="000000"/>
          <w:spacing w:val="-4"/>
          <w:lang w:eastAsia="ar-SA"/>
        </w:rPr>
        <w:t>Мышки.</w:t>
      </w:r>
    </w:p>
    <w:p w:rsidR="004C667D" w:rsidRPr="001426D0" w:rsidRDefault="004C667D" w:rsidP="004C667D">
      <w:pPr>
        <w:widowControl w:val="0"/>
        <w:shd w:val="clear" w:color="auto" w:fill="FFFFFF"/>
        <w:autoSpaceDE w:val="0"/>
        <w:spacing w:line="277" w:lineRule="exact"/>
        <w:ind w:right="6696"/>
        <w:rPr>
          <w:color w:val="000000"/>
          <w:lang w:eastAsia="ar-SA"/>
        </w:rPr>
      </w:pPr>
      <w:r w:rsidRPr="001426D0">
        <w:rPr>
          <w:color w:val="000000"/>
          <w:spacing w:val="-4"/>
          <w:lang w:eastAsia="ar-SA"/>
        </w:rPr>
        <w:t xml:space="preserve"> </w:t>
      </w:r>
      <w:r w:rsidRPr="001426D0">
        <w:rPr>
          <w:i/>
          <w:iCs/>
          <w:color w:val="000000"/>
          <w:spacing w:val="-1"/>
          <w:lang w:eastAsia="ar-SA"/>
        </w:rPr>
        <w:t>Кабалевский Д.</w:t>
      </w:r>
    </w:p>
    <w:p w:rsidR="004C667D" w:rsidRPr="001426D0" w:rsidRDefault="004C667D" w:rsidP="004C667D">
      <w:pPr>
        <w:widowControl w:val="0"/>
        <w:shd w:val="clear" w:color="auto" w:fill="FFFFFF"/>
        <w:autoSpaceDE w:val="0"/>
        <w:spacing w:line="277" w:lineRule="exact"/>
        <w:ind w:left="760"/>
        <w:rPr>
          <w:color w:val="000000"/>
          <w:lang w:eastAsia="ar-SA"/>
        </w:rPr>
      </w:pPr>
      <w:r w:rsidRPr="001426D0">
        <w:rPr>
          <w:color w:val="000000"/>
          <w:lang w:eastAsia="ar-SA"/>
        </w:rPr>
        <w:t>Соч. 27. Токкатина, Воинственный танец.</w:t>
      </w:r>
    </w:p>
    <w:p w:rsidR="004C667D" w:rsidRPr="001426D0" w:rsidRDefault="004C667D" w:rsidP="004C667D">
      <w:pPr>
        <w:widowControl w:val="0"/>
        <w:shd w:val="clear" w:color="auto" w:fill="FFFFFF"/>
        <w:autoSpaceDE w:val="0"/>
        <w:spacing w:line="277" w:lineRule="exact"/>
        <w:ind w:left="756"/>
        <w:rPr>
          <w:color w:val="000000"/>
          <w:lang w:eastAsia="ar-SA"/>
        </w:rPr>
      </w:pPr>
      <w:r w:rsidRPr="001426D0">
        <w:rPr>
          <w:color w:val="000000"/>
          <w:lang w:eastAsia="ar-SA"/>
        </w:rPr>
        <w:t>Соч. 39. Клоуны.</w:t>
      </w:r>
    </w:p>
    <w:p w:rsidR="004C667D" w:rsidRPr="001426D0" w:rsidRDefault="004C667D" w:rsidP="004C667D">
      <w:pPr>
        <w:widowControl w:val="0"/>
        <w:shd w:val="clear" w:color="auto" w:fill="FFFFFF"/>
        <w:autoSpaceDE w:val="0"/>
        <w:spacing w:line="277" w:lineRule="exact"/>
        <w:ind w:left="11" w:right="4464" w:firstLine="745"/>
        <w:rPr>
          <w:i/>
          <w:iCs/>
          <w:color w:val="000000"/>
          <w:spacing w:val="-2"/>
          <w:lang w:eastAsia="ar-SA"/>
        </w:rPr>
      </w:pPr>
      <w:r w:rsidRPr="001426D0">
        <w:rPr>
          <w:color w:val="000000"/>
          <w:lang w:eastAsia="ar-SA"/>
        </w:rPr>
        <w:t xml:space="preserve">Соч. 27. Медленный вальс. </w:t>
      </w:r>
    </w:p>
    <w:p w:rsidR="004C667D" w:rsidRPr="001426D0" w:rsidRDefault="004C667D" w:rsidP="004C667D">
      <w:pPr>
        <w:widowControl w:val="0"/>
        <w:shd w:val="clear" w:color="auto" w:fill="FFFFFF"/>
        <w:autoSpaceDE w:val="0"/>
        <w:spacing w:line="277" w:lineRule="exact"/>
        <w:ind w:left="11" w:right="4464" w:hanging="11"/>
        <w:rPr>
          <w:color w:val="000000"/>
          <w:spacing w:val="-5"/>
          <w:lang w:eastAsia="ar-SA"/>
        </w:rPr>
      </w:pPr>
      <w:r w:rsidRPr="001426D0">
        <w:rPr>
          <w:i/>
          <w:iCs/>
          <w:color w:val="000000"/>
          <w:spacing w:val="-2"/>
          <w:lang w:eastAsia="ar-SA"/>
        </w:rPr>
        <w:t>Констан Ф.</w:t>
      </w:r>
    </w:p>
    <w:p w:rsidR="004C667D" w:rsidRPr="001426D0" w:rsidRDefault="004C667D" w:rsidP="004C667D">
      <w:pPr>
        <w:widowControl w:val="0"/>
        <w:shd w:val="clear" w:color="auto" w:fill="FFFFFF"/>
        <w:autoSpaceDE w:val="0"/>
        <w:spacing w:line="277" w:lineRule="exact"/>
        <w:ind w:left="11" w:right="6696" w:firstLine="742"/>
        <w:rPr>
          <w:i/>
          <w:iCs/>
          <w:color w:val="000000"/>
          <w:spacing w:val="-2"/>
          <w:lang w:eastAsia="ar-SA"/>
        </w:rPr>
      </w:pPr>
      <w:r w:rsidRPr="001426D0">
        <w:rPr>
          <w:color w:val="000000"/>
          <w:spacing w:val="-5"/>
          <w:lang w:eastAsia="ar-SA"/>
        </w:rPr>
        <w:t xml:space="preserve">Ослик. </w:t>
      </w:r>
    </w:p>
    <w:p w:rsidR="004C667D" w:rsidRPr="001426D0" w:rsidRDefault="004C667D" w:rsidP="004C667D">
      <w:pPr>
        <w:widowControl w:val="0"/>
        <w:shd w:val="clear" w:color="auto" w:fill="FFFFFF"/>
        <w:autoSpaceDE w:val="0"/>
        <w:spacing w:line="277" w:lineRule="exact"/>
        <w:ind w:left="11" w:right="6696" w:hanging="11"/>
        <w:rPr>
          <w:color w:val="000000"/>
          <w:lang w:eastAsia="ar-SA"/>
        </w:rPr>
      </w:pPr>
      <w:r w:rsidRPr="001426D0">
        <w:rPr>
          <w:i/>
          <w:iCs/>
          <w:color w:val="000000"/>
          <w:spacing w:val="-2"/>
          <w:lang w:eastAsia="ar-SA"/>
        </w:rPr>
        <w:t>Корещенко А.</w:t>
      </w:r>
    </w:p>
    <w:p w:rsidR="004C667D" w:rsidRPr="001426D0" w:rsidRDefault="004C667D" w:rsidP="004C667D">
      <w:pPr>
        <w:widowControl w:val="0"/>
        <w:shd w:val="clear" w:color="auto" w:fill="FFFFFF"/>
        <w:autoSpaceDE w:val="0"/>
        <w:spacing w:line="277" w:lineRule="exact"/>
        <w:ind w:left="11" w:right="5803" w:firstLine="738"/>
        <w:rPr>
          <w:i/>
          <w:iCs/>
          <w:color w:val="000000"/>
          <w:spacing w:val="-5"/>
          <w:lang w:eastAsia="ar-SA"/>
        </w:rPr>
      </w:pPr>
      <w:r w:rsidRPr="001426D0">
        <w:rPr>
          <w:color w:val="000000"/>
          <w:lang w:eastAsia="ar-SA"/>
        </w:rPr>
        <w:t xml:space="preserve">Соч. 22. Жалоба. </w:t>
      </w:r>
    </w:p>
    <w:p w:rsidR="004C667D" w:rsidRPr="001426D0" w:rsidRDefault="004C667D" w:rsidP="004C667D">
      <w:pPr>
        <w:widowControl w:val="0"/>
        <w:shd w:val="clear" w:color="auto" w:fill="FFFFFF"/>
        <w:autoSpaceDE w:val="0"/>
        <w:spacing w:line="277" w:lineRule="exact"/>
        <w:ind w:left="11" w:right="5803" w:hanging="11"/>
        <w:rPr>
          <w:color w:val="000000"/>
          <w:spacing w:val="-2"/>
          <w:lang w:eastAsia="ar-SA"/>
        </w:rPr>
      </w:pPr>
      <w:r w:rsidRPr="001426D0">
        <w:rPr>
          <w:i/>
          <w:iCs/>
          <w:color w:val="000000"/>
          <w:spacing w:val="-5"/>
          <w:lang w:eastAsia="ar-SA"/>
        </w:rPr>
        <w:t>Кюи Ц.</w:t>
      </w:r>
    </w:p>
    <w:p w:rsidR="004C667D" w:rsidRPr="001426D0" w:rsidRDefault="004C667D" w:rsidP="004C667D">
      <w:pPr>
        <w:widowControl w:val="0"/>
        <w:shd w:val="clear" w:color="auto" w:fill="FFFFFF"/>
        <w:autoSpaceDE w:val="0"/>
        <w:spacing w:line="277" w:lineRule="exact"/>
        <w:ind w:left="7" w:right="4018" w:firstLine="738"/>
        <w:rPr>
          <w:i/>
          <w:iCs/>
          <w:color w:val="000000"/>
          <w:spacing w:val="-2"/>
          <w:lang w:eastAsia="ar-SA"/>
        </w:rPr>
      </w:pPr>
      <w:r w:rsidRPr="001426D0">
        <w:rPr>
          <w:color w:val="000000"/>
          <w:spacing w:val="-2"/>
          <w:lang w:eastAsia="ar-SA"/>
        </w:rPr>
        <w:t xml:space="preserve">Испанские марионетки (Куколки). </w:t>
      </w:r>
    </w:p>
    <w:p w:rsidR="004C667D" w:rsidRPr="001426D0" w:rsidRDefault="004C667D" w:rsidP="004C667D">
      <w:pPr>
        <w:widowControl w:val="0"/>
        <w:shd w:val="clear" w:color="auto" w:fill="FFFFFF"/>
        <w:autoSpaceDE w:val="0"/>
        <w:spacing w:line="277" w:lineRule="exact"/>
        <w:ind w:left="7" w:right="4018" w:hanging="7"/>
        <w:rPr>
          <w:color w:val="000000"/>
          <w:lang w:eastAsia="ar-SA"/>
        </w:rPr>
      </w:pPr>
      <w:r w:rsidRPr="001426D0">
        <w:rPr>
          <w:i/>
          <w:iCs/>
          <w:color w:val="000000"/>
          <w:spacing w:val="-2"/>
          <w:lang w:eastAsia="ar-SA"/>
        </w:rPr>
        <w:t>Ладухин Н.</w:t>
      </w:r>
    </w:p>
    <w:p w:rsidR="004C667D" w:rsidRPr="001426D0" w:rsidRDefault="004C667D" w:rsidP="004C667D">
      <w:pPr>
        <w:widowControl w:val="0"/>
        <w:shd w:val="clear" w:color="auto" w:fill="FFFFFF"/>
        <w:autoSpaceDE w:val="0"/>
        <w:spacing w:line="277" w:lineRule="exact"/>
        <w:ind w:left="7" w:right="3571" w:firstLine="742"/>
        <w:rPr>
          <w:i/>
          <w:iCs/>
          <w:color w:val="000000"/>
          <w:spacing w:val="-3"/>
          <w:lang w:eastAsia="ar-SA"/>
        </w:rPr>
      </w:pPr>
      <w:r w:rsidRPr="001426D0">
        <w:rPr>
          <w:color w:val="000000"/>
          <w:lang w:eastAsia="ar-SA"/>
        </w:rPr>
        <w:t>Соч. 10. Маленькая пьеса Фа мажор.</w:t>
      </w:r>
    </w:p>
    <w:p w:rsidR="004C667D" w:rsidRPr="001426D0" w:rsidRDefault="004C667D" w:rsidP="004C667D">
      <w:pPr>
        <w:widowControl w:val="0"/>
        <w:shd w:val="clear" w:color="auto" w:fill="FFFFFF"/>
        <w:autoSpaceDE w:val="0"/>
        <w:spacing w:line="277" w:lineRule="exact"/>
        <w:ind w:left="7" w:right="3571" w:hanging="7"/>
        <w:rPr>
          <w:color w:val="000000"/>
          <w:lang w:eastAsia="ar-SA"/>
        </w:rPr>
      </w:pPr>
      <w:r w:rsidRPr="001426D0">
        <w:rPr>
          <w:i/>
          <w:iCs/>
          <w:color w:val="000000"/>
          <w:spacing w:val="-3"/>
          <w:lang w:eastAsia="ar-SA"/>
        </w:rPr>
        <w:t>Лядов А.</w:t>
      </w:r>
    </w:p>
    <w:p w:rsidR="004C667D" w:rsidRPr="001426D0" w:rsidRDefault="004C667D" w:rsidP="004C667D">
      <w:pPr>
        <w:widowControl w:val="0"/>
        <w:shd w:val="clear" w:color="auto" w:fill="FFFFFF"/>
        <w:autoSpaceDE w:val="0"/>
        <w:spacing w:line="277" w:lineRule="exact"/>
        <w:ind w:left="745"/>
        <w:rPr>
          <w:color w:val="000000"/>
          <w:spacing w:val="-2"/>
          <w:lang w:eastAsia="ar-SA"/>
        </w:rPr>
      </w:pPr>
      <w:r w:rsidRPr="001426D0">
        <w:rPr>
          <w:color w:val="000000"/>
          <w:lang w:eastAsia="ar-SA"/>
        </w:rPr>
        <w:t>Четыре русские народные песни: Семейная, Колыбельная.</w:t>
      </w:r>
    </w:p>
    <w:p w:rsidR="004C667D" w:rsidRPr="001426D0" w:rsidRDefault="004C667D" w:rsidP="004C667D">
      <w:pPr>
        <w:widowControl w:val="0"/>
        <w:shd w:val="clear" w:color="auto" w:fill="FFFFFF"/>
        <w:autoSpaceDE w:val="0"/>
        <w:spacing w:line="277" w:lineRule="exact"/>
        <w:ind w:left="11" w:right="3571" w:firstLine="731"/>
        <w:rPr>
          <w:i/>
          <w:iCs/>
          <w:color w:val="000000"/>
          <w:spacing w:val="-2"/>
          <w:lang w:eastAsia="ar-SA"/>
        </w:rPr>
      </w:pPr>
      <w:r w:rsidRPr="001426D0">
        <w:rPr>
          <w:color w:val="000000"/>
          <w:spacing w:val="-2"/>
          <w:lang w:eastAsia="ar-SA"/>
        </w:rPr>
        <w:t xml:space="preserve">Шуточная («Я с комариком плясала»). </w:t>
      </w:r>
    </w:p>
    <w:p w:rsidR="004C667D" w:rsidRPr="001426D0" w:rsidRDefault="004C667D" w:rsidP="004C667D">
      <w:pPr>
        <w:widowControl w:val="0"/>
        <w:shd w:val="clear" w:color="auto" w:fill="FFFFFF"/>
        <w:autoSpaceDE w:val="0"/>
        <w:spacing w:line="277" w:lineRule="exact"/>
        <w:ind w:left="11" w:right="3571" w:hanging="11"/>
        <w:rPr>
          <w:color w:val="000000"/>
          <w:lang w:eastAsia="ar-SA"/>
        </w:rPr>
      </w:pPr>
      <w:r w:rsidRPr="001426D0">
        <w:rPr>
          <w:i/>
          <w:iCs/>
          <w:color w:val="000000"/>
          <w:spacing w:val="-2"/>
          <w:lang w:eastAsia="ar-SA"/>
        </w:rPr>
        <w:t>Майкапар С.</w:t>
      </w:r>
    </w:p>
    <w:p w:rsidR="004C667D" w:rsidRPr="001426D0" w:rsidRDefault="004C667D" w:rsidP="004C667D">
      <w:pPr>
        <w:widowControl w:val="0"/>
        <w:shd w:val="clear" w:color="auto" w:fill="FFFFFF"/>
        <w:autoSpaceDE w:val="0"/>
        <w:spacing w:line="277" w:lineRule="exact"/>
        <w:ind w:left="742"/>
        <w:rPr>
          <w:color w:val="000000"/>
          <w:lang w:eastAsia="ar-SA"/>
        </w:rPr>
      </w:pPr>
      <w:r w:rsidRPr="001426D0">
        <w:rPr>
          <w:color w:val="000000"/>
          <w:lang w:eastAsia="ar-SA"/>
        </w:rPr>
        <w:t>Соч. 23. Миниатюры: Тарантелла.</w:t>
      </w:r>
    </w:p>
    <w:p w:rsidR="004C667D" w:rsidRPr="001426D0" w:rsidRDefault="004C667D" w:rsidP="004C667D">
      <w:pPr>
        <w:widowControl w:val="0"/>
        <w:shd w:val="clear" w:color="auto" w:fill="FFFFFF"/>
        <w:autoSpaceDE w:val="0"/>
        <w:spacing w:line="277" w:lineRule="exact"/>
        <w:ind w:left="4" w:firstLine="734"/>
        <w:rPr>
          <w:i/>
          <w:iCs/>
          <w:color w:val="000000"/>
          <w:spacing w:val="-3"/>
          <w:lang w:eastAsia="ar-SA"/>
        </w:rPr>
      </w:pPr>
      <w:r w:rsidRPr="001426D0">
        <w:rPr>
          <w:color w:val="000000"/>
          <w:lang w:eastAsia="ar-SA"/>
        </w:rPr>
        <w:t xml:space="preserve">Соч. 28. Бирюльки: Тревожная минута, Эхо в горах, Весною, Всадник в </w:t>
      </w:r>
      <w:r w:rsidRPr="001426D0">
        <w:rPr>
          <w:color w:val="000000"/>
          <w:spacing w:val="-5"/>
          <w:lang w:eastAsia="ar-SA"/>
        </w:rPr>
        <w:t xml:space="preserve">лесу. </w:t>
      </w:r>
    </w:p>
    <w:p w:rsidR="004C667D" w:rsidRPr="001426D0" w:rsidRDefault="004C667D" w:rsidP="004C667D">
      <w:pPr>
        <w:widowControl w:val="0"/>
        <w:shd w:val="clear" w:color="auto" w:fill="FFFFFF"/>
        <w:autoSpaceDE w:val="0"/>
        <w:spacing w:line="277" w:lineRule="exact"/>
        <w:rPr>
          <w:color w:val="000000"/>
          <w:spacing w:val="-1"/>
          <w:lang w:eastAsia="ar-SA"/>
        </w:rPr>
      </w:pPr>
      <w:r w:rsidRPr="001426D0">
        <w:rPr>
          <w:i/>
          <w:iCs/>
          <w:color w:val="000000"/>
          <w:spacing w:val="-3"/>
          <w:lang w:eastAsia="ar-SA"/>
        </w:rPr>
        <w:t>Моцарт В.</w:t>
      </w:r>
    </w:p>
    <w:p w:rsidR="004C667D" w:rsidRPr="001426D0" w:rsidRDefault="004C667D" w:rsidP="004C667D">
      <w:pPr>
        <w:widowControl w:val="0"/>
        <w:shd w:val="clear" w:color="auto" w:fill="FFFFFF"/>
        <w:autoSpaceDE w:val="0"/>
        <w:spacing w:line="277" w:lineRule="exact"/>
        <w:ind w:left="731"/>
        <w:rPr>
          <w:i/>
          <w:iCs/>
          <w:color w:val="000000"/>
          <w:spacing w:val="-3"/>
          <w:lang w:eastAsia="ar-SA"/>
        </w:rPr>
      </w:pPr>
      <w:r w:rsidRPr="001426D0">
        <w:rPr>
          <w:color w:val="000000"/>
          <w:spacing w:val="-1"/>
          <w:lang w:eastAsia="ar-SA"/>
        </w:rPr>
        <w:t>Пьеса Фа мажор.</w:t>
      </w:r>
    </w:p>
    <w:p w:rsidR="004C667D" w:rsidRPr="001426D0" w:rsidRDefault="004C667D" w:rsidP="004C667D">
      <w:pPr>
        <w:widowControl w:val="0"/>
        <w:shd w:val="clear" w:color="auto" w:fill="FFFFFF"/>
        <w:autoSpaceDE w:val="0"/>
        <w:spacing w:line="274" w:lineRule="exact"/>
        <w:ind w:left="47" w:right="90" w:hanging="47"/>
        <w:jc w:val="both"/>
        <w:rPr>
          <w:color w:val="000000"/>
          <w:lang w:eastAsia="ar-SA"/>
        </w:rPr>
      </w:pPr>
      <w:r w:rsidRPr="001426D0">
        <w:rPr>
          <w:i/>
          <w:iCs/>
          <w:color w:val="000000"/>
          <w:spacing w:val="-3"/>
          <w:lang w:eastAsia="ar-SA"/>
        </w:rPr>
        <w:t>Насидзе С.</w:t>
      </w:r>
    </w:p>
    <w:p w:rsidR="004C667D" w:rsidRPr="001426D0" w:rsidRDefault="004C667D" w:rsidP="004C667D">
      <w:pPr>
        <w:widowControl w:val="0"/>
        <w:shd w:val="clear" w:color="auto" w:fill="FFFFFF"/>
        <w:autoSpaceDE w:val="0"/>
        <w:spacing w:before="4" w:line="274" w:lineRule="exact"/>
        <w:ind w:left="43" w:right="65" w:firstLine="734"/>
        <w:jc w:val="both"/>
        <w:rPr>
          <w:i/>
          <w:iCs/>
          <w:color w:val="000000"/>
          <w:spacing w:val="4"/>
          <w:lang w:eastAsia="ar-SA"/>
        </w:rPr>
      </w:pPr>
      <w:r w:rsidRPr="001426D0">
        <w:rPr>
          <w:color w:val="000000"/>
          <w:lang w:eastAsia="ar-SA"/>
        </w:rPr>
        <w:t xml:space="preserve">Песня маленького мастера (Современная фортепианная музыка. 3 класс). </w:t>
      </w:r>
    </w:p>
    <w:p w:rsidR="004C667D" w:rsidRPr="001426D0" w:rsidRDefault="004C667D" w:rsidP="004C667D">
      <w:pPr>
        <w:widowControl w:val="0"/>
        <w:shd w:val="clear" w:color="auto" w:fill="FFFFFF"/>
        <w:autoSpaceDE w:val="0"/>
        <w:spacing w:before="4" w:line="274" w:lineRule="exact"/>
        <w:ind w:right="65"/>
        <w:jc w:val="both"/>
        <w:rPr>
          <w:color w:val="000000"/>
          <w:lang w:eastAsia="ar-SA"/>
        </w:rPr>
      </w:pPr>
      <w:r w:rsidRPr="001426D0">
        <w:rPr>
          <w:i/>
          <w:iCs/>
          <w:color w:val="000000"/>
          <w:spacing w:val="4"/>
          <w:lang w:eastAsia="ar-SA"/>
        </w:rPr>
        <w:t>Прокофьев С.</w:t>
      </w:r>
    </w:p>
    <w:p w:rsidR="004C667D" w:rsidRPr="001426D0" w:rsidRDefault="004C667D" w:rsidP="004C667D">
      <w:pPr>
        <w:widowControl w:val="0"/>
        <w:shd w:val="clear" w:color="auto" w:fill="FFFFFF"/>
        <w:autoSpaceDE w:val="0"/>
        <w:spacing w:line="274" w:lineRule="exact"/>
        <w:ind w:left="778"/>
        <w:rPr>
          <w:i/>
          <w:iCs/>
          <w:color w:val="000000"/>
          <w:spacing w:val="-2"/>
          <w:lang w:eastAsia="ar-SA"/>
        </w:rPr>
      </w:pPr>
      <w:r w:rsidRPr="001426D0">
        <w:rPr>
          <w:color w:val="000000"/>
          <w:lang w:eastAsia="ar-SA"/>
        </w:rPr>
        <w:lastRenderedPageBreak/>
        <w:t>Песня без слов (Современная фортепианная музыка. 3 класс).</w:t>
      </w:r>
    </w:p>
    <w:p w:rsidR="004C667D" w:rsidRPr="001426D0" w:rsidRDefault="004C667D" w:rsidP="004C667D">
      <w:pPr>
        <w:widowControl w:val="0"/>
        <w:shd w:val="clear" w:color="auto" w:fill="FFFFFF"/>
        <w:autoSpaceDE w:val="0"/>
        <w:spacing w:line="274" w:lineRule="exact"/>
        <w:rPr>
          <w:color w:val="000000"/>
          <w:spacing w:val="-3"/>
          <w:lang w:eastAsia="ar-SA"/>
        </w:rPr>
      </w:pPr>
      <w:r w:rsidRPr="001426D0">
        <w:rPr>
          <w:i/>
          <w:iCs/>
          <w:color w:val="000000"/>
          <w:spacing w:val="-2"/>
          <w:lang w:eastAsia="ar-SA"/>
        </w:rPr>
        <w:t>Разоренов С.</w:t>
      </w:r>
    </w:p>
    <w:p w:rsidR="004C667D" w:rsidRPr="001426D0" w:rsidRDefault="004C667D" w:rsidP="004C667D">
      <w:pPr>
        <w:widowControl w:val="0"/>
        <w:shd w:val="clear" w:color="auto" w:fill="FFFFFF"/>
        <w:autoSpaceDE w:val="0"/>
        <w:spacing w:line="277" w:lineRule="exact"/>
        <w:ind w:left="47" w:right="6250" w:firstLine="727"/>
        <w:rPr>
          <w:i/>
          <w:iCs/>
          <w:color w:val="000000"/>
          <w:spacing w:val="-3"/>
          <w:lang w:eastAsia="ar-SA"/>
        </w:rPr>
      </w:pPr>
      <w:r w:rsidRPr="001426D0">
        <w:rPr>
          <w:color w:val="000000"/>
          <w:spacing w:val="-3"/>
          <w:lang w:eastAsia="ar-SA"/>
        </w:rPr>
        <w:t xml:space="preserve">Два петуха. </w:t>
      </w:r>
    </w:p>
    <w:p w:rsidR="004C667D" w:rsidRPr="001426D0" w:rsidRDefault="004C667D" w:rsidP="004C667D">
      <w:pPr>
        <w:widowControl w:val="0"/>
        <w:shd w:val="clear" w:color="auto" w:fill="FFFFFF"/>
        <w:autoSpaceDE w:val="0"/>
        <w:spacing w:line="277" w:lineRule="exact"/>
        <w:ind w:left="47" w:right="6250" w:hanging="47"/>
        <w:rPr>
          <w:color w:val="000000"/>
          <w:spacing w:val="-3"/>
          <w:lang w:eastAsia="ar-SA"/>
        </w:rPr>
      </w:pPr>
      <w:r w:rsidRPr="001426D0">
        <w:rPr>
          <w:i/>
          <w:iCs/>
          <w:color w:val="000000"/>
          <w:spacing w:val="-3"/>
          <w:lang w:eastAsia="ar-SA"/>
        </w:rPr>
        <w:t>Ребиков В.</w:t>
      </w:r>
    </w:p>
    <w:p w:rsidR="004C667D" w:rsidRPr="001426D0" w:rsidRDefault="004C667D" w:rsidP="004C667D">
      <w:pPr>
        <w:widowControl w:val="0"/>
        <w:shd w:val="clear" w:color="auto" w:fill="FFFFFF"/>
        <w:autoSpaceDE w:val="0"/>
        <w:spacing w:line="277" w:lineRule="exact"/>
        <w:ind w:left="54" w:right="5357" w:firstLine="720"/>
        <w:rPr>
          <w:i/>
          <w:iCs/>
          <w:color w:val="000000"/>
          <w:spacing w:val="-3"/>
          <w:lang w:eastAsia="ar-SA"/>
        </w:rPr>
      </w:pPr>
      <w:r w:rsidRPr="001426D0">
        <w:rPr>
          <w:color w:val="000000"/>
          <w:spacing w:val="-3"/>
          <w:lang w:eastAsia="ar-SA"/>
        </w:rPr>
        <w:t xml:space="preserve">Восточный танец. </w:t>
      </w:r>
    </w:p>
    <w:p w:rsidR="004C667D" w:rsidRPr="001426D0" w:rsidRDefault="004C667D" w:rsidP="004C667D">
      <w:pPr>
        <w:widowControl w:val="0"/>
        <w:shd w:val="clear" w:color="auto" w:fill="FFFFFF"/>
        <w:autoSpaceDE w:val="0"/>
        <w:spacing w:line="277" w:lineRule="exact"/>
        <w:ind w:left="54" w:right="5357" w:hanging="54"/>
        <w:rPr>
          <w:color w:val="000000"/>
          <w:lang w:eastAsia="ar-SA"/>
        </w:rPr>
      </w:pPr>
      <w:r w:rsidRPr="001426D0">
        <w:rPr>
          <w:i/>
          <w:iCs/>
          <w:color w:val="000000"/>
          <w:spacing w:val="-3"/>
          <w:lang w:eastAsia="ar-SA"/>
        </w:rPr>
        <w:t>Селиванов В.</w:t>
      </w:r>
    </w:p>
    <w:p w:rsidR="004C667D" w:rsidRPr="001426D0" w:rsidRDefault="004C667D" w:rsidP="004C667D">
      <w:pPr>
        <w:widowControl w:val="0"/>
        <w:shd w:val="clear" w:color="auto" w:fill="FFFFFF"/>
        <w:autoSpaceDE w:val="0"/>
        <w:spacing w:line="277" w:lineRule="exact"/>
        <w:ind w:left="54" w:right="5803" w:firstLine="724"/>
        <w:rPr>
          <w:i/>
          <w:iCs/>
          <w:color w:val="000000"/>
          <w:spacing w:val="-3"/>
          <w:lang w:eastAsia="ar-SA"/>
        </w:rPr>
      </w:pPr>
      <w:r w:rsidRPr="001426D0">
        <w:rPr>
          <w:color w:val="000000"/>
          <w:lang w:eastAsia="ar-SA"/>
        </w:rPr>
        <w:t xml:space="preserve">Соч. 3. Шуточка. </w:t>
      </w:r>
    </w:p>
    <w:p w:rsidR="004C667D" w:rsidRPr="001426D0" w:rsidRDefault="004C667D" w:rsidP="004C667D">
      <w:pPr>
        <w:widowControl w:val="0"/>
        <w:shd w:val="clear" w:color="auto" w:fill="FFFFFF"/>
        <w:autoSpaceDE w:val="0"/>
        <w:spacing w:line="277" w:lineRule="exact"/>
        <w:ind w:right="5803"/>
        <w:rPr>
          <w:color w:val="000000"/>
          <w:spacing w:val="-2"/>
          <w:lang w:eastAsia="ar-SA"/>
        </w:rPr>
      </w:pPr>
      <w:r w:rsidRPr="001426D0">
        <w:rPr>
          <w:i/>
          <w:iCs/>
          <w:color w:val="000000"/>
          <w:spacing w:val="-3"/>
          <w:lang w:eastAsia="ar-SA"/>
        </w:rPr>
        <w:t>Сигмейстер Э.</w:t>
      </w:r>
    </w:p>
    <w:p w:rsidR="004C667D" w:rsidRPr="001426D0" w:rsidRDefault="004C667D" w:rsidP="004C667D">
      <w:pPr>
        <w:widowControl w:val="0"/>
        <w:shd w:val="clear" w:color="auto" w:fill="FFFFFF"/>
        <w:autoSpaceDE w:val="0"/>
        <w:spacing w:line="277" w:lineRule="exact"/>
        <w:ind w:left="50" w:right="4018" w:firstLine="720"/>
        <w:rPr>
          <w:i/>
          <w:iCs/>
          <w:color w:val="000000"/>
          <w:spacing w:val="-3"/>
          <w:lang w:eastAsia="ar-SA"/>
        </w:rPr>
      </w:pPr>
      <w:r w:rsidRPr="001426D0">
        <w:rPr>
          <w:color w:val="000000"/>
          <w:spacing w:val="-2"/>
          <w:lang w:eastAsia="ar-SA"/>
        </w:rPr>
        <w:t xml:space="preserve">Уличные игры, Солнечный день. </w:t>
      </w:r>
    </w:p>
    <w:p w:rsidR="004C667D" w:rsidRPr="001426D0" w:rsidRDefault="004C667D" w:rsidP="004C667D">
      <w:pPr>
        <w:widowControl w:val="0"/>
        <w:shd w:val="clear" w:color="auto" w:fill="FFFFFF"/>
        <w:autoSpaceDE w:val="0"/>
        <w:spacing w:line="277" w:lineRule="exact"/>
        <w:ind w:left="50" w:right="4018" w:hanging="50"/>
        <w:rPr>
          <w:color w:val="000000"/>
          <w:spacing w:val="-2"/>
          <w:lang w:eastAsia="ar-SA"/>
        </w:rPr>
      </w:pPr>
      <w:r w:rsidRPr="001426D0">
        <w:rPr>
          <w:i/>
          <w:iCs/>
          <w:color w:val="000000"/>
          <w:spacing w:val="-3"/>
          <w:lang w:eastAsia="ar-SA"/>
        </w:rPr>
        <w:t>Свиридов Г.</w:t>
      </w:r>
    </w:p>
    <w:p w:rsidR="004C667D" w:rsidRPr="001426D0" w:rsidRDefault="004C667D" w:rsidP="004C667D">
      <w:pPr>
        <w:widowControl w:val="0"/>
        <w:shd w:val="clear" w:color="auto" w:fill="FFFFFF"/>
        <w:autoSpaceDE w:val="0"/>
        <w:spacing w:line="277" w:lineRule="exact"/>
        <w:ind w:left="54" w:right="2678" w:firstLine="716"/>
        <w:rPr>
          <w:i/>
          <w:iCs/>
          <w:color w:val="000000"/>
          <w:spacing w:val="-3"/>
          <w:lang w:eastAsia="ar-SA"/>
        </w:rPr>
      </w:pPr>
      <w:r w:rsidRPr="001426D0">
        <w:rPr>
          <w:color w:val="000000"/>
          <w:spacing w:val="-2"/>
          <w:lang w:eastAsia="ar-SA"/>
        </w:rPr>
        <w:t xml:space="preserve">Перед сном, Парень с гармошкой, Попрыгунья. </w:t>
      </w:r>
    </w:p>
    <w:p w:rsidR="004C667D" w:rsidRPr="001426D0" w:rsidRDefault="004C667D" w:rsidP="004C667D">
      <w:pPr>
        <w:widowControl w:val="0"/>
        <w:shd w:val="clear" w:color="auto" w:fill="FFFFFF"/>
        <w:autoSpaceDE w:val="0"/>
        <w:spacing w:line="277" w:lineRule="exact"/>
        <w:ind w:right="2678"/>
        <w:rPr>
          <w:i/>
          <w:iCs/>
          <w:color w:val="000000"/>
          <w:spacing w:val="-3"/>
          <w:lang w:eastAsia="ar-SA"/>
        </w:rPr>
      </w:pPr>
    </w:p>
    <w:p w:rsidR="004C667D" w:rsidRPr="001426D0" w:rsidRDefault="004C667D" w:rsidP="004C667D">
      <w:pPr>
        <w:widowControl w:val="0"/>
        <w:shd w:val="clear" w:color="auto" w:fill="FFFFFF"/>
        <w:autoSpaceDE w:val="0"/>
        <w:spacing w:line="277" w:lineRule="exact"/>
        <w:ind w:right="2678"/>
        <w:rPr>
          <w:color w:val="000000"/>
          <w:spacing w:val="2"/>
          <w:lang w:eastAsia="ar-SA"/>
        </w:rPr>
      </w:pPr>
      <w:r w:rsidRPr="001426D0">
        <w:rPr>
          <w:i/>
          <w:iCs/>
          <w:color w:val="000000"/>
          <w:spacing w:val="-3"/>
          <w:lang w:eastAsia="ar-SA"/>
        </w:rPr>
        <w:t>Тевторадзе О.</w:t>
      </w:r>
    </w:p>
    <w:p w:rsidR="004C667D" w:rsidRPr="001426D0" w:rsidRDefault="004C667D" w:rsidP="004C667D">
      <w:pPr>
        <w:widowControl w:val="0"/>
        <w:shd w:val="clear" w:color="auto" w:fill="FFFFFF"/>
        <w:autoSpaceDE w:val="0"/>
        <w:spacing w:before="4" w:line="277" w:lineRule="exact"/>
        <w:ind w:left="22" w:firstLine="727"/>
        <w:rPr>
          <w:i/>
          <w:iCs/>
          <w:color w:val="000000"/>
          <w:spacing w:val="-1"/>
          <w:lang w:eastAsia="ar-SA"/>
        </w:rPr>
      </w:pPr>
      <w:r w:rsidRPr="001426D0">
        <w:rPr>
          <w:color w:val="000000"/>
          <w:spacing w:val="2"/>
          <w:lang w:eastAsia="ar-SA"/>
        </w:rPr>
        <w:t xml:space="preserve">Детский альбом: Цирковые лошадки (Детские пьесы сов.композиторов. </w:t>
      </w:r>
      <w:r w:rsidRPr="001426D0">
        <w:rPr>
          <w:color w:val="000000"/>
          <w:lang w:eastAsia="ar-SA"/>
        </w:rPr>
        <w:t xml:space="preserve">Вып. VI. М, 1973). </w:t>
      </w:r>
    </w:p>
    <w:p w:rsidR="004C667D" w:rsidRPr="001426D0" w:rsidRDefault="004C667D" w:rsidP="004C667D">
      <w:pPr>
        <w:widowControl w:val="0"/>
        <w:shd w:val="clear" w:color="auto" w:fill="FFFFFF"/>
        <w:autoSpaceDE w:val="0"/>
        <w:spacing w:before="4" w:line="277" w:lineRule="exact"/>
        <w:ind w:left="22" w:hanging="22"/>
        <w:rPr>
          <w:color w:val="000000"/>
          <w:spacing w:val="-3"/>
          <w:lang w:eastAsia="ar-SA"/>
        </w:rPr>
      </w:pPr>
      <w:r w:rsidRPr="001426D0">
        <w:rPr>
          <w:i/>
          <w:iCs/>
          <w:color w:val="000000"/>
          <w:spacing w:val="-1"/>
          <w:lang w:eastAsia="ar-SA"/>
        </w:rPr>
        <w:t>Хачатурян А.</w:t>
      </w:r>
    </w:p>
    <w:p w:rsidR="004C667D" w:rsidRPr="001426D0" w:rsidRDefault="004C667D" w:rsidP="004C667D">
      <w:pPr>
        <w:widowControl w:val="0"/>
        <w:shd w:val="clear" w:color="auto" w:fill="FFFFFF"/>
        <w:autoSpaceDE w:val="0"/>
        <w:spacing w:line="277" w:lineRule="exact"/>
        <w:ind w:left="65" w:right="4464" w:firstLine="702"/>
        <w:rPr>
          <w:i/>
          <w:iCs/>
          <w:color w:val="000000"/>
          <w:spacing w:val="-4"/>
          <w:lang w:eastAsia="ar-SA"/>
        </w:rPr>
      </w:pPr>
      <w:r w:rsidRPr="001426D0">
        <w:rPr>
          <w:color w:val="000000"/>
          <w:spacing w:val="-3"/>
          <w:lang w:eastAsia="ar-SA"/>
        </w:rPr>
        <w:t xml:space="preserve">Андантино, Вечерняя сказка. </w:t>
      </w:r>
    </w:p>
    <w:p w:rsidR="004C667D" w:rsidRPr="001426D0" w:rsidRDefault="004C667D" w:rsidP="004C667D">
      <w:pPr>
        <w:widowControl w:val="0"/>
        <w:shd w:val="clear" w:color="auto" w:fill="FFFFFF"/>
        <w:autoSpaceDE w:val="0"/>
        <w:spacing w:line="277" w:lineRule="exact"/>
        <w:ind w:right="4464"/>
        <w:rPr>
          <w:color w:val="000000"/>
          <w:lang w:eastAsia="ar-SA"/>
        </w:rPr>
      </w:pPr>
      <w:r w:rsidRPr="001426D0">
        <w:rPr>
          <w:i/>
          <w:iCs/>
          <w:color w:val="000000"/>
          <w:spacing w:val="-4"/>
          <w:lang w:eastAsia="ar-SA"/>
        </w:rPr>
        <w:t>Чайковский П.</w:t>
      </w:r>
    </w:p>
    <w:p w:rsidR="004C667D" w:rsidRPr="001426D0" w:rsidRDefault="004C667D" w:rsidP="004C667D">
      <w:pPr>
        <w:widowControl w:val="0"/>
        <w:shd w:val="clear" w:color="auto" w:fill="FFFFFF"/>
        <w:autoSpaceDE w:val="0"/>
        <w:spacing w:line="277" w:lineRule="exact"/>
        <w:ind w:left="32" w:firstLine="731"/>
        <w:rPr>
          <w:i/>
          <w:iCs/>
          <w:color w:val="000000"/>
          <w:spacing w:val="-2"/>
          <w:lang w:eastAsia="ar-SA"/>
        </w:rPr>
      </w:pPr>
      <w:r w:rsidRPr="001426D0">
        <w:rPr>
          <w:color w:val="000000"/>
          <w:lang w:eastAsia="ar-SA"/>
        </w:rPr>
        <w:t xml:space="preserve">Соч. 39. Детский альбом: Марш деревянных солдатиков, Новая кукла, Мазурка, Итальянская песенка, Немецкая песенка. </w:t>
      </w:r>
    </w:p>
    <w:p w:rsidR="004C667D" w:rsidRPr="001426D0" w:rsidRDefault="004C667D" w:rsidP="004C667D">
      <w:pPr>
        <w:widowControl w:val="0"/>
        <w:shd w:val="clear" w:color="auto" w:fill="FFFFFF"/>
        <w:autoSpaceDE w:val="0"/>
        <w:spacing w:line="277" w:lineRule="exact"/>
        <w:ind w:left="32" w:hanging="32"/>
        <w:rPr>
          <w:color w:val="000000"/>
          <w:spacing w:val="-2"/>
          <w:lang w:eastAsia="ar-SA"/>
        </w:rPr>
      </w:pPr>
      <w:r w:rsidRPr="001426D0">
        <w:rPr>
          <w:i/>
          <w:iCs/>
          <w:color w:val="000000"/>
          <w:spacing w:val="-2"/>
          <w:lang w:eastAsia="ar-SA"/>
        </w:rPr>
        <w:t>Шостакович Д.</w:t>
      </w:r>
    </w:p>
    <w:p w:rsidR="004C667D" w:rsidRPr="001426D0" w:rsidRDefault="004C667D" w:rsidP="004C667D">
      <w:pPr>
        <w:widowControl w:val="0"/>
        <w:shd w:val="clear" w:color="auto" w:fill="FFFFFF"/>
        <w:autoSpaceDE w:val="0"/>
        <w:spacing w:line="277" w:lineRule="exact"/>
        <w:ind w:left="36" w:right="3571" w:firstLine="727"/>
        <w:rPr>
          <w:i/>
          <w:iCs/>
          <w:color w:val="000000"/>
          <w:spacing w:val="-4"/>
          <w:lang w:eastAsia="ar-SA"/>
        </w:rPr>
      </w:pPr>
      <w:r w:rsidRPr="001426D0">
        <w:rPr>
          <w:color w:val="000000"/>
          <w:spacing w:val="-2"/>
          <w:lang w:eastAsia="ar-SA"/>
        </w:rPr>
        <w:t xml:space="preserve">Танцы кукол: Шарманка, Гавот, Танец. </w:t>
      </w:r>
    </w:p>
    <w:p w:rsidR="004C667D" w:rsidRPr="001426D0" w:rsidRDefault="004C667D" w:rsidP="004C667D">
      <w:pPr>
        <w:widowControl w:val="0"/>
        <w:shd w:val="clear" w:color="auto" w:fill="FFFFFF"/>
        <w:autoSpaceDE w:val="0"/>
        <w:spacing w:line="277" w:lineRule="exact"/>
        <w:ind w:left="36" w:right="3571" w:hanging="36"/>
        <w:rPr>
          <w:i/>
          <w:iCs/>
          <w:color w:val="000000"/>
          <w:spacing w:val="-4"/>
          <w:lang w:eastAsia="ar-SA"/>
        </w:rPr>
      </w:pPr>
    </w:p>
    <w:p w:rsidR="004C667D" w:rsidRPr="001426D0" w:rsidRDefault="004C667D" w:rsidP="004C667D">
      <w:pPr>
        <w:widowControl w:val="0"/>
        <w:shd w:val="clear" w:color="auto" w:fill="FFFFFF"/>
        <w:autoSpaceDE w:val="0"/>
        <w:spacing w:line="277" w:lineRule="exact"/>
        <w:ind w:left="36" w:right="3571" w:hanging="36"/>
        <w:rPr>
          <w:color w:val="000000"/>
          <w:spacing w:val="-3"/>
          <w:lang w:eastAsia="ar-SA"/>
        </w:rPr>
      </w:pPr>
      <w:r w:rsidRPr="001426D0">
        <w:rPr>
          <w:i/>
          <w:iCs/>
          <w:color w:val="000000"/>
          <w:spacing w:val="-4"/>
          <w:lang w:eastAsia="ar-SA"/>
        </w:rPr>
        <w:t>Шуберт Ф.</w:t>
      </w:r>
    </w:p>
    <w:p w:rsidR="004C667D" w:rsidRPr="001426D0" w:rsidRDefault="004C667D" w:rsidP="004C667D">
      <w:pPr>
        <w:widowControl w:val="0"/>
        <w:shd w:val="clear" w:color="auto" w:fill="FFFFFF"/>
        <w:autoSpaceDE w:val="0"/>
        <w:spacing w:line="277" w:lineRule="exact"/>
        <w:ind w:left="32" w:right="4464" w:firstLine="734"/>
        <w:rPr>
          <w:i/>
          <w:iCs/>
          <w:color w:val="000000"/>
          <w:spacing w:val="-4"/>
          <w:lang w:eastAsia="ar-SA"/>
        </w:rPr>
      </w:pPr>
      <w:r w:rsidRPr="001426D0">
        <w:rPr>
          <w:color w:val="000000"/>
          <w:spacing w:val="-3"/>
          <w:lang w:eastAsia="ar-SA"/>
        </w:rPr>
        <w:t xml:space="preserve">Экосез Соль мажор, Менуэт. </w:t>
      </w:r>
    </w:p>
    <w:p w:rsidR="004C667D" w:rsidRPr="001426D0" w:rsidRDefault="004C667D" w:rsidP="004C667D">
      <w:pPr>
        <w:widowControl w:val="0"/>
        <w:shd w:val="clear" w:color="auto" w:fill="FFFFFF"/>
        <w:autoSpaceDE w:val="0"/>
        <w:spacing w:line="277" w:lineRule="exact"/>
        <w:ind w:right="4464"/>
        <w:rPr>
          <w:color w:val="000000"/>
          <w:lang w:eastAsia="ar-SA"/>
        </w:rPr>
      </w:pPr>
      <w:r w:rsidRPr="001426D0">
        <w:rPr>
          <w:i/>
          <w:iCs/>
          <w:color w:val="000000"/>
          <w:spacing w:val="-4"/>
          <w:lang w:eastAsia="ar-SA"/>
        </w:rPr>
        <w:t>Шуман Р.</w:t>
      </w:r>
    </w:p>
    <w:p w:rsidR="004C667D" w:rsidRPr="001426D0" w:rsidRDefault="004C667D" w:rsidP="004C667D">
      <w:pPr>
        <w:widowControl w:val="0"/>
        <w:shd w:val="clear" w:color="auto" w:fill="FFFFFF"/>
        <w:autoSpaceDE w:val="0"/>
        <w:spacing w:line="277" w:lineRule="exact"/>
        <w:ind w:left="29" w:firstLine="727"/>
        <w:rPr>
          <w:i/>
          <w:iCs/>
          <w:color w:val="000000"/>
          <w:spacing w:val="-2"/>
          <w:lang w:eastAsia="ar-SA"/>
        </w:rPr>
      </w:pPr>
      <w:r w:rsidRPr="001426D0">
        <w:rPr>
          <w:color w:val="000000"/>
          <w:lang w:eastAsia="ar-SA"/>
        </w:rPr>
        <w:t xml:space="preserve">Соч.  68.  Альбом для юношества:  Сицилийская песенка,  Веселый крестьянин, Смелый наездник. </w:t>
      </w:r>
    </w:p>
    <w:p w:rsidR="004C667D" w:rsidRPr="001426D0" w:rsidRDefault="004C667D" w:rsidP="004C667D">
      <w:pPr>
        <w:widowControl w:val="0"/>
        <w:shd w:val="clear" w:color="auto" w:fill="FFFFFF"/>
        <w:autoSpaceDE w:val="0"/>
        <w:spacing w:line="277" w:lineRule="exact"/>
        <w:ind w:left="29" w:hanging="29"/>
        <w:rPr>
          <w:color w:val="000000"/>
          <w:spacing w:val="-3"/>
          <w:lang w:eastAsia="ar-SA"/>
        </w:rPr>
      </w:pPr>
      <w:r w:rsidRPr="001426D0">
        <w:rPr>
          <w:i/>
          <w:iCs/>
          <w:color w:val="000000"/>
          <w:spacing w:val="-2"/>
          <w:lang w:eastAsia="ar-SA"/>
        </w:rPr>
        <w:t>Щуровский Ю.</w:t>
      </w:r>
    </w:p>
    <w:p w:rsidR="004C667D" w:rsidRPr="001426D0" w:rsidRDefault="004C667D" w:rsidP="004C667D">
      <w:pPr>
        <w:widowControl w:val="0"/>
        <w:shd w:val="clear" w:color="auto" w:fill="FFFFFF"/>
        <w:autoSpaceDE w:val="0"/>
        <w:spacing w:line="277" w:lineRule="exact"/>
        <w:ind w:left="756"/>
        <w:rPr>
          <w:b/>
          <w:color w:val="000000"/>
          <w:spacing w:val="1"/>
          <w:u w:val="single"/>
          <w:lang w:eastAsia="ar-SA"/>
        </w:rPr>
      </w:pPr>
      <w:r w:rsidRPr="001426D0">
        <w:rPr>
          <w:color w:val="000000"/>
          <w:spacing w:val="-3"/>
          <w:lang w:eastAsia="ar-SA"/>
        </w:rPr>
        <w:t>Утро.</w:t>
      </w:r>
    </w:p>
    <w:p w:rsidR="004C667D" w:rsidRPr="001426D0" w:rsidRDefault="004C667D" w:rsidP="004C667D">
      <w:pPr>
        <w:widowControl w:val="0"/>
        <w:shd w:val="clear" w:color="auto" w:fill="FFFFFF"/>
        <w:autoSpaceDE w:val="0"/>
        <w:spacing w:before="295"/>
        <w:ind w:left="22"/>
        <w:rPr>
          <w:i/>
          <w:iCs/>
          <w:color w:val="000000"/>
          <w:spacing w:val="-1"/>
          <w:lang w:eastAsia="ar-SA"/>
        </w:rPr>
      </w:pPr>
      <w:r w:rsidRPr="001426D0">
        <w:rPr>
          <w:b/>
          <w:color w:val="000000"/>
          <w:spacing w:val="1"/>
          <w:u w:val="single"/>
          <w:lang w:eastAsia="ar-SA"/>
        </w:rPr>
        <w:t>Полифонические произведения</w:t>
      </w:r>
    </w:p>
    <w:p w:rsidR="004C667D" w:rsidRPr="001426D0" w:rsidRDefault="004C667D" w:rsidP="004C667D">
      <w:pPr>
        <w:widowControl w:val="0"/>
        <w:shd w:val="clear" w:color="auto" w:fill="FFFFFF"/>
        <w:autoSpaceDE w:val="0"/>
        <w:spacing w:before="324" w:line="274" w:lineRule="exact"/>
        <w:ind w:left="4"/>
        <w:rPr>
          <w:color w:val="000000"/>
          <w:spacing w:val="-2"/>
          <w:lang w:eastAsia="ar-SA"/>
        </w:rPr>
      </w:pPr>
      <w:r w:rsidRPr="001426D0">
        <w:rPr>
          <w:i/>
          <w:iCs/>
          <w:color w:val="000000"/>
          <w:spacing w:val="-1"/>
          <w:lang w:eastAsia="ar-SA"/>
        </w:rPr>
        <w:t>Александров А.</w:t>
      </w:r>
    </w:p>
    <w:p w:rsidR="004C667D" w:rsidRPr="001426D0" w:rsidRDefault="004C667D" w:rsidP="004C667D">
      <w:pPr>
        <w:widowControl w:val="0"/>
        <w:shd w:val="clear" w:color="auto" w:fill="FFFFFF"/>
        <w:autoSpaceDE w:val="0"/>
        <w:spacing w:line="274" w:lineRule="exact"/>
        <w:ind w:right="4910" w:firstLine="742"/>
        <w:rPr>
          <w:i/>
          <w:iCs/>
          <w:color w:val="000000"/>
          <w:spacing w:val="-2"/>
          <w:lang w:eastAsia="ar-SA"/>
        </w:rPr>
      </w:pPr>
      <w:r w:rsidRPr="001426D0">
        <w:rPr>
          <w:color w:val="000000"/>
          <w:spacing w:val="-2"/>
          <w:lang w:eastAsia="ar-SA"/>
        </w:rPr>
        <w:t xml:space="preserve">Пять легких пьес: Кума. </w:t>
      </w:r>
    </w:p>
    <w:p w:rsidR="004C667D" w:rsidRPr="001426D0" w:rsidRDefault="004C667D" w:rsidP="004C667D">
      <w:pPr>
        <w:widowControl w:val="0"/>
        <w:shd w:val="clear" w:color="auto" w:fill="FFFFFF"/>
        <w:autoSpaceDE w:val="0"/>
        <w:spacing w:line="274" w:lineRule="exact"/>
        <w:ind w:right="4910"/>
        <w:rPr>
          <w:color w:val="000000"/>
          <w:spacing w:val="-1"/>
          <w:lang w:eastAsia="ar-SA"/>
        </w:rPr>
      </w:pPr>
      <w:r w:rsidRPr="001426D0">
        <w:rPr>
          <w:i/>
          <w:iCs/>
          <w:color w:val="000000"/>
          <w:spacing w:val="-2"/>
          <w:lang w:eastAsia="ar-SA"/>
        </w:rPr>
        <w:t>Арман А.</w:t>
      </w:r>
    </w:p>
    <w:p w:rsidR="004C667D" w:rsidRPr="001426D0" w:rsidRDefault="004C667D" w:rsidP="004C667D">
      <w:pPr>
        <w:widowControl w:val="0"/>
        <w:shd w:val="clear" w:color="auto" w:fill="FFFFFF"/>
        <w:autoSpaceDE w:val="0"/>
        <w:spacing w:line="274" w:lineRule="exact"/>
        <w:ind w:left="745"/>
        <w:rPr>
          <w:i/>
          <w:iCs/>
          <w:color w:val="000000"/>
          <w:spacing w:val="-4"/>
          <w:lang w:eastAsia="ar-SA"/>
        </w:rPr>
      </w:pPr>
      <w:r w:rsidRPr="001426D0">
        <w:rPr>
          <w:color w:val="000000"/>
          <w:spacing w:val="-1"/>
          <w:lang w:eastAsia="ar-SA"/>
        </w:rPr>
        <w:t>Фугетта До мажор.</w:t>
      </w:r>
      <w:r w:rsidRPr="001426D0">
        <w:rPr>
          <w:b/>
          <w:bCs/>
          <w:color w:val="000000"/>
          <w:lang w:eastAsia="ar-SA"/>
        </w:rPr>
        <w:t xml:space="preserve"> </w:t>
      </w:r>
    </w:p>
    <w:p w:rsidR="004C667D" w:rsidRPr="001426D0" w:rsidRDefault="004C667D" w:rsidP="004C667D">
      <w:pPr>
        <w:widowControl w:val="0"/>
        <w:shd w:val="clear" w:color="auto" w:fill="FFFFFF"/>
        <w:autoSpaceDE w:val="0"/>
        <w:spacing w:line="274" w:lineRule="exact"/>
        <w:ind w:left="58" w:hanging="58"/>
        <w:rPr>
          <w:color w:val="000000"/>
          <w:lang w:eastAsia="ar-SA"/>
        </w:rPr>
      </w:pPr>
      <w:r w:rsidRPr="001426D0">
        <w:rPr>
          <w:i/>
          <w:iCs/>
          <w:color w:val="000000"/>
          <w:spacing w:val="-4"/>
          <w:lang w:eastAsia="ar-SA"/>
        </w:rPr>
        <w:t>Бах И.С.</w:t>
      </w:r>
    </w:p>
    <w:p w:rsidR="004C667D" w:rsidRPr="001426D0" w:rsidRDefault="004C667D" w:rsidP="004C667D">
      <w:pPr>
        <w:widowControl w:val="0"/>
        <w:shd w:val="clear" w:color="auto" w:fill="FFFFFF"/>
        <w:autoSpaceDE w:val="0"/>
        <w:spacing w:before="4" w:line="274" w:lineRule="exact"/>
        <w:ind w:left="788"/>
        <w:rPr>
          <w:color w:val="000000"/>
          <w:lang w:eastAsia="ar-SA"/>
        </w:rPr>
      </w:pPr>
      <w:r w:rsidRPr="001426D0">
        <w:rPr>
          <w:color w:val="000000"/>
          <w:lang w:eastAsia="ar-SA"/>
        </w:rPr>
        <w:t>Нотная тетрадь Анны Магдалены Бах:</w:t>
      </w:r>
    </w:p>
    <w:p w:rsidR="004C667D" w:rsidRPr="001426D0" w:rsidRDefault="004C667D" w:rsidP="004C667D">
      <w:pPr>
        <w:widowControl w:val="0"/>
        <w:shd w:val="clear" w:color="auto" w:fill="FFFFFF"/>
        <w:autoSpaceDE w:val="0"/>
        <w:spacing w:line="274" w:lineRule="exact"/>
        <w:ind w:left="788"/>
        <w:rPr>
          <w:color w:val="000000"/>
          <w:lang w:eastAsia="ar-SA"/>
        </w:rPr>
      </w:pPr>
      <w:r w:rsidRPr="001426D0">
        <w:rPr>
          <w:color w:val="000000"/>
          <w:lang w:eastAsia="ar-SA"/>
        </w:rPr>
        <w:t>Менуэт № 3 до минор, Менуэт № 12 Соль мажор,</w:t>
      </w:r>
    </w:p>
    <w:p w:rsidR="004C667D" w:rsidRPr="001426D0" w:rsidRDefault="004C667D" w:rsidP="004C667D">
      <w:pPr>
        <w:widowControl w:val="0"/>
        <w:shd w:val="clear" w:color="auto" w:fill="FFFFFF"/>
        <w:autoSpaceDE w:val="0"/>
        <w:spacing w:line="274" w:lineRule="exact"/>
        <w:ind w:left="788"/>
        <w:rPr>
          <w:color w:val="000000"/>
          <w:lang w:eastAsia="ar-SA"/>
        </w:rPr>
      </w:pPr>
      <w:r w:rsidRPr="001426D0">
        <w:rPr>
          <w:color w:val="000000"/>
          <w:lang w:eastAsia="ar-SA"/>
        </w:rPr>
        <w:t>Марш № 16 Ре мажор, Полонез № 19 соль минор.</w:t>
      </w:r>
    </w:p>
    <w:p w:rsidR="004C667D" w:rsidRPr="001426D0" w:rsidRDefault="004C667D" w:rsidP="004C667D">
      <w:pPr>
        <w:widowControl w:val="0"/>
        <w:shd w:val="clear" w:color="auto" w:fill="FFFFFF"/>
        <w:autoSpaceDE w:val="0"/>
        <w:spacing w:line="274" w:lineRule="exact"/>
        <w:ind w:left="58" w:firstLine="724"/>
        <w:rPr>
          <w:color w:val="000000"/>
          <w:spacing w:val="-1"/>
          <w:lang w:eastAsia="ar-SA"/>
        </w:rPr>
      </w:pPr>
      <w:r w:rsidRPr="001426D0">
        <w:rPr>
          <w:color w:val="000000"/>
          <w:lang w:eastAsia="ar-SA"/>
        </w:rPr>
        <w:t xml:space="preserve">Маленькие прелюдии и фуги. Тетр. 1: Прелюдия До мажор, Прелюдия </w:t>
      </w:r>
      <w:r w:rsidRPr="001426D0">
        <w:rPr>
          <w:color w:val="000000"/>
          <w:spacing w:val="-1"/>
          <w:lang w:eastAsia="ar-SA"/>
        </w:rPr>
        <w:t>соль минор.</w:t>
      </w:r>
    </w:p>
    <w:p w:rsidR="004C667D" w:rsidRPr="001426D0" w:rsidRDefault="004C667D" w:rsidP="004C667D">
      <w:pPr>
        <w:widowControl w:val="0"/>
        <w:shd w:val="clear" w:color="auto" w:fill="FFFFFF"/>
        <w:autoSpaceDE w:val="0"/>
        <w:spacing w:line="274" w:lineRule="exact"/>
        <w:rPr>
          <w:color w:val="000000"/>
          <w:spacing w:val="-3"/>
          <w:lang w:eastAsia="ar-SA"/>
        </w:rPr>
      </w:pPr>
      <w:r w:rsidRPr="001426D0">
        <w:rPr>
          <w:color w:val="000000"/>
          <w:spacing w:val="-1"/>
          <w:lang w:eastAsia="ar-SA"/>
        </w:rPr>
        <w:t xml:space="preserve"> </w:t>
      </w:r>
      <w:r w:rsidRPr="001426D0">
        <w:rPr>
          <w:i/>
          <w:iCs/>
          <w:color w:val="000000"/>
          <w:spacing w:val="-6"/>
          <w:lang w:eastAsia="ar-SA"/>
        </w:rPr>
        <w:t>БахФ.Э.</w:t>
      </w:r>
    </w:p>
    <w:p w:rsidR="004C667D" w:rsidRPr="001426D0" w:rsidRDefault="004C667D" w:rsidP="004C667D">
      <w:pPr>
        <w:widowControl w:val="0"/>
        <w:shd w:val="clear" w:color="auto" w:fill="FFFFFF"/>
        <w:autoSpaceDE w:val="0"/>
        <w:spacing w:line="274" w:lineRule="exact"/>
        <w:ind w:left="50" w:right="5616" w:firstLine="734"/>
        <w:rPr>
          <w:i/>
          <w:iCs/>
          <w:color w:val="000000"/>
          <w:spacing w:val="-6"/>
          <w:lang w:eastAsia="ar-SA"/>
        </w:rPr>
      </w:pPr>
      <w:r w:rsidRPr="001426D0">
        <w:rPr>
          <w:color w:val="000000"/>
          <w:spacing w:val="-3"/>
          <w:lang w:eastAsia="ar-SA"/>
        </w:rPr>
        <w:t xml:space="preserve">Менуэт фа минор. </w:t>
      </w:r>
    </w:p>
    <w:p w:rsidR="004C667D" w:rsidRPr="001426D0" w:rsidRDefault="004C667D" w:rsidP="004C667D">
      <w:pPr>
        <w:widowControl w:val="0"/>
        <w:shd w:val="clear" w:color="auto" w:fill="FFFFFF"/>
        <w:autoSpaceDE w:val="0"/>
        <w:spacing w:line="274" w:lineRule="exact"/>
        <w:ind w:left="50" w:right="5616" w:hanging="50"/>
        <w:rPr>
          <w:color w:val="000000"/>
          <w:spacing w:val="-2"/>
          <w:lang w:eastAsia="ar-SA"/>
        </w:rPr>
      </w:pPr>
      <w:r w:rsidRPr="001426D0">
        <w:rPr>
          <w:i/>
          <w:iCs/>
          <w:color w:val="000000"/>
          <w:spacing w:val="-6"/>
          <w:lang w:eastAsia="ar-SA"/>
        </w:rPr>
        <w:t>БахВ.Ф.</w:t>
      </w:r>
    </w:p>
    <w:p w:rsidR="004C667D" w:rsidRPr="001426D0" w:rsidRDefault="004C667D" w:rsidP="004C667D">
      <w:pPr>
        <w:widowControl w:val="0"/>
        <w:shd w:val="clear" w:color="auto" w:fill="FFFFFF"/>
        <w:autoSpaceDE w:val="0"/>
        <w:spacing w:before="4" w:line="274" w:lineRule="exact"/>
        <w:ind w:left="50" w:right="5184" w:firstLine="727"/>
        <w:rPr>
          <w:i/>
          <w:iCs/>
          <w:color w:val="000000"/>
          <w:spacing w:val="-3"/>
          <w:lang w:eastAsia="ar-SA"/>
        </w:rPr>
      </w:pPr>
      <w:r w:rsidRPr="001426D0">
        <w:rPr>
          <w:color w:val="000000"/>
          <w:spacing w:val="-2"/>
          <w:lang w:eastAsia="ar-SA"/>
        </w:rPr>
        <w:t xml:space="preserve">Аллегро соль минор. </w:t>
      </w:r>
    </w:p>
    <w:p w:rsidR="004C667D" w:rsidRPr="001426D0" w:rsidRDefault="004C667D" w:rsidP="004C667D">
      <w:pPr>
        <w:widowControl w:val="0"/>
        <w:shd w:val="clear" w:color="auto" w:fill="FFFFFF"/>
        <w:autoSpaceDE w:val="0"/>
        <w:spacing w:before="4" w:line="274" w:lineRule="exact"/>
        <w:ind w:left="50" w:right="5184" w:hanging="50"/>
        <w:rPr>
          <w:color w:val="000000"/>
          <w:spacing w:val="-3"/>
          <w:lang w:eastAsia="ar-SA"/>
        </w:rPr>
      </w:pPr>
      <w:r w:rsidRPr="001426D0">
        <w:rPr>
          <w:i/>
          <w:iCs/>
          <w:color w:val="000000"/>
          <w:spacing w:val="-3"/>
          <w:lang w:eastAsia="ar-SA"/>
        </w:rPr>
        <w:t>Моцарт В.</w:t>
      </w:r>
    </w:p>
    <w:p w:rsidR="004C667D" w:rsidRPr="001426D0" w:rsidRDefault="004C667D" w:rsidP="004C667D">
      <w:pPr>
        <w:widowControl w:val="0"/>
        <w:shd w:val="clear" w:color="auto" w:fill="FFFFFF"/>
        <w:autoSpaceDE w:val="0"/>
        <w:spacing w:before="4" w:line="274" w:lineRule="exact"/>
        <w:ind w:left="43" w:right="5616" w:firstLine="738"/>
        <w:rPr>
          <w:i/>
          <w:iCs/>
          <w:color w:val="000000"/>
          <w:spacing w:val="-4"/>
          <w:lang w:eastAsia="ar-SA"/>
        </w:rPr>
      </w:pPr>
      <w:r w:rsidRPr="001426D0">
        <w:rPr>
          <w:color w:val="000000"/>
          <w:spacing w:val="-3"/>
          <w:lang w:eastAsia="ar-SA"/>
        </w:rPr>
        <w:t xml:space="preserve">Бурре до минор. </w:t>
      </w:r>
    </w:p>
    <w:p w:rsidR="004C667D" w:rsidRPr="001426D0" w:rsidRDefault="004C667D" w:rsidP="004C667D">
      <w:pPr>
        <w:widowControl w:val="0"/>
        <w:shd w:val="clear" w:color="auto" w:fill="FFFFFF"/>
        <w:autoSpaceDE w:val="0"/>
        <w:spacing w:before="4" w:line="274" w:lineRule="exact"/>
        <w:ind w:left="43" w:right="5616" w:hanging="43"/>
        <w:rPr>
          <w:color w:val="000000"/>
          <w:spacing w:val="-2"/>
          <w:lang w:eastAsia="ar-SA"/>
        </w:rPr>
      </w:pPr>
      <w:r w:rsidRPr="001426D0">
        <w:rPr>
          <w:i/>
          <w:iCs/>
          <w:color w:val="000000"/>
          <w:spacing w:val="-4"/>
          <w:lang w:eastAsia="ar-SA"/>
        </w:rPr>
        <w:t>Пахельбель И.</w:t>
      </w:r>
    </w:p>
    <w:p w:rsidR="004C667D" w:rsidRPr="001426D0" w:rsidRDefault="004C667D" w:rsidP="004C667D">
      <w:pPr>
        <w:widowControl w:val="0"/>
        <w:shd w:val="clear" w:color="auto" w:fill="FFFFFF"/>
        <w:autoSpaceDE w:val="0"/>
        <w:spacing w:before="4" w:line="274" w:lineRule="exact"/>
        <w:ind w:left="58" w:right="2592" w:firstLine="720"/>
        <w:rPr>
          <w:color w:val="000000"/>
          <w:spacing w:val="-2"/>
          <w:lang w:eastAsia="ar-SA"/>
        </w:rPr>
      </w:pPr>
      <w:r w:rsidRPr="001426D0">
        <w:rPr>
          <w:color w:val="000000"/>
          <w:spacing w:val="-2"/>
          <w:lang w:eastAsia="ar-SA"/>
        </w:rPr>
        <w:t>Гавот с вариациями, Сарабанда фа-диез минор.</w:t>
      </w:r>
    </w:p>
    <w:p w:rsidR="004C667D" w:rsidRPr="001426D0" w:rsidRDefault="004C667D" w:rsidP="004C667D">
      <w:pPr>
        <w:widowControl w:val="0"/>
        <w:shd w:val="clear" w:color="auto" w:fill="FFFFFF"/>
        <w:autoSpaceDE w:val="0"/>
        <w:spacing w:before="4" w:line="274" w:lineRule="exact"/>
        <w:ind w:right="2592"/>
        <w:rPr>
          <w:color w:val="000000"/>
          <w:spacing w:val="-3"/>
          <w:lang w:eastAsia="ar-SA"/>
        </w:rPr>
      </w:pPr>
      <w:r w:rsidRPr="001426D0">
        <w:rPr>
          <w:color w:val="000000"/>
          <w:spacing w:val="-2"/>
          <w:lang w:eastAsia="ar-SA"/>
        </w:rPr>
        <w:t xml:space="preserve"> </w:t>
      </w:r>
      <w:r w:rsidRPr="001426D0">
        <w:rPr>
          <w:i/>
          <w:iCs/>
          <w:color w:val="000000"/>
          <w:spacing w:val="-3"/>
          <w:lang w:eastAsia="ar-SA"/>
        </w:rPr>
        <w:t>Скарлатти Д.</w:t>
      </w:r>
    </w:p>
    <w:p w:rsidR="004C667D" w:rsidRPr="001426D0" w:rsidRDefault="004C667D" w:rsidP="004C667D">
      <w:pPr>
        <w:widowControl w:val="0"/>
        <w:shd w:val="clear" w:color="auto" w:fill="FFFFFF"/>
        <w:autoSpaceDE w:val="0"/>
        <w:spacing w:before="4" w:line="274" w:lineRule="exact"/>
        <w:ind w:left="61" w:right="5616" w:firstLine="716"/>
        <w:rPr>
          <w:i/>
          <w:iCs/>
          <w:color w:val="000000"/>
          <w:spacing w:val="-4"/>
          <w:lang w:eastAsia="ar-SA"/>
        </w:rPr>
      </w:pPr>
      <w:r w:rsidRPr="001426D0">
        <w:rPr>
          <w:color w:val="000000"/>
          <w:spacing w:val="-3"/>
          <w:lang w:eastAsia="ar-SA"/>
        </w:rPr>
        <w:t xml:space="preserve">Ария ре минор. </w:t>
      </w:r>
    </w:p>
    <w:p w:rsidR="004C667D" w:rsidRPr="001426D0" w:rsidRDefault="004C667D" w:rsidP="004C667D">
      <w:pPr>
        <w:widowControl w:val="0"/>
        <w:shd w:val="clear" w:color="auto" w:fill="FFFFFF"/>
        <w:autoSpaceDE w:val="0"/>
        <w:spacing w:before="4" w:line="274" w:lineRule="exact"/>
        <w:ind w:left="61" w:right="5616" w:hanging="61"/>
        <w:rPr>
          <w:color w:val="000000"/>
          <w:spacing w:val="-2"/>
          <w:lang w:eastAsia="ar-SA"/>
        </w:rPr>
      </w:pPr>
      <w:r w:rsidRPr="001426D0">
        <w:rPr>
          <w:i/>
          <w:iCs/>
          <w:color w:val="000000"/>
          <w:spacing w:val="-4"/>
          <w:lang w:eastAsia="ar-SA"/>
        </w:rPr>
        <w:lastRenderedPageBreak/>
        <w:t>Телеман Г.</w:t>
      </w:r>
    </w:p>
    <w:p w:rsidR="004C667D" w:rsidRPr="001426D0" w:rsidRDefault="004C667D" w:rsidP="004C667D">
      <w:pPr>
        <w:widowControl w:val="0"/>
        <w:shd w:val="clear" w:color="auto" w:fill="FFFFFF"/>
        <w:autoSpaceDE w:val="0"/>
        <w:spacing w:before="7" w:line="274" w:lineRule="exact"/>
        <w:ind w:left="61" w:right="5184" w:firstLine="713"/>
        <w:rPr>
          <w:i/>
          <w:iCs/>
          <w:color w:val="000000"/>
          <w:spacing w:val="-7"/>
          <w:lang w:eastAsia="ar-SA"/>
        </w:rPr>
      </w:pPr>
      <w:r w:rsidRPr="001426D0">
        <w:rPr>
          <w:color w:val="000000"/>
          <w:spacing w:val="-2"/>
          <w:lang w:eastAsia="ar-SA"/>
        </w:rPr>
        <w:t xml:space="preserve">Модерато до минор. </w:t>
      </w:r>
    </w:p>
    <w:p w:rsidR="004C667D" w:rsidRPr="001426D0" w:rsidRDefault="004C667D" w:rsidP="004C667D">
      <w:pPr>
        <w:widowControl w:val="0"/>
        <w:shd w:val="clear" w:color="auto" w:fill="FFFFFF"/>
        <w:autoSpaceDE w:val="0"/>
        <w:spacing w:before="7" w:line="274" w:lineRule="exact"/>
        <w:ind w:left="61" w:right="5184" w:hanging="61"/>
        <w:rPr>
          <w:color w:val="000000"/>
          <w:lang w:eastAsia="ar-SA"/>
        </w:rPr>
      </w:pPr>
      <w:r w:rsidRPr="001426D0">
        <w:rPr>
          <w:i/>
          <w:iCs/>
          <w:color w:val="000000"/>
          <w:spacing w:val="-7"/>
          <w:lang w:eastAsia="ar-SA"/>
        </w:rPr>
        <w:t>Фрид Г.</w:t>
      </w:r>
    </w:p>
    <w:p w:rsidR="004C667D" w:rsidRPr="001426D0" w:rsidRDefault="004C667D" w:rsidP="004C667D">
      <w:pPr>
        <w:widowControl w:val="0"/>
        <w:shd w:val="clear" w:color="auto" w:fill="FFFFFF"/>
        <w:autoSpaceDE w:val="0"/>
        <w:spacing w:line="274" w:lineRule="exact"/>
        <w:ind w:left="770"/>
        <w:rPr>
          <w:b/>
          <w:color w:val="000000"/>
          <w:u w:val="single"/>
          <w:lang w:eastAsia="ar-SA"/>
        </w:rPr>
      </w:pPr>
      <w:r w:rsidRPr="001426D0">
        <w:rPr>
          <w:color w:val="000000"/>
          <w:lang w:eastAsia="ar-SA"/>
        </w:rPr>
        <w:t>Две подружки (канон).</w:t>
      </w:r>
    </w:p>
    <w:p w:rsidR="004C667D" w:rsidRPr="001426D0" w:rsidRDefault="004C667D" w:rsidP="004C667D">
      <w:pPr>
        <w:widowControl w:val="0"/>
        <w:shd w:val="clear" w:color="auto" w:fill="FFFFFF"/>
        <w:autoSpaceDE w:val="0"/>
        <w:spacing w:before="288"/>
        <w:ind w:left="43"/>
        <w:rPr>
          <w:i/>
          <w:iCs/>
          <w:color w:val="000000"/>
          <w:spacing w:val="-2"/>
          <w:lang w:eastAsia="ar-SA"/>
        </w:rPr>
      </w:pPr>
      <w:r w:rsidRPr="001426D0">
        <w:rPr>
          <w:b/>
          <w:color w:val="000000"/>
          <w:u w:val="single"/>
          <w:lang w:eastAsia="ar-SA"/>
        </w:rPr>
        <w:t>Произведения крупной формы</w:t>
      </w:r>
    </w:p>
    <w:p w:rsidR="004C667D" w:rsidRPr="001426D0" w:rsidRDefault="004C667D" w:rsidP="004C667D">
      <w:pPr>
        <w:widowControl w:val="0"/>
        <w:shd w:val="clear" w:color="auto" w:fill="FFFFFF"/>
        <w:autoSpaceDE w:val="0"/>
        <w:spacing w:before="274" w:line="277" w:lineRule="exact"/>
        <w:ind w:left="29"/>
        <w:rPr>
          <w:color w:val="000000"/>
          <w:lang w:eastAsia="ar-SA"/>
        </w:rPr>
      </w:pPr>
      <w:r w:rsidRPr="001426D0">
        <w:rPr>
          <w:i/>
          <w:iCs/>
          <w:color w:val="000000"/>
          <w:spacing w:val="-2"/>
          <w:lang w:eastAsia="ar-SA"/>
        </w:rPr>
        <w:t>Андрэ А.</w:t>
      </w:r>
    </w:p>
    <w:p w:rsidR="004C667D" w:rsidRPr="001426D0" w:rsidRDefault="004C667D" w:rsidP="004C667D">
      <w:pPr>
        <w:widowControl w:val="0"/>
        <w:shd w:val="clear" w:color="auto" w:fill="FFFFFF"/>
        <w:autoSpaceDE w:val="0"/>
        <w:spacing w:line="277" w:lineRule="exact"/>
        <w:ind w:left="36" w:right="3456" w:firstLine="738"/>
        <w:rPr>
          <w:i/>
          <w:iCs/>
          <w:color w:val="000000"/>
          <w:spacing w:val="-2"/>
          <w:lang w:eastAsia="ar-SA"/>
        </w:rPr>
      </w:pPr>
      <w:r w:rsidRPr="001426D0">
        <w:rPr>
          <w:color w:val="000000"/>
          <w:lang w:eastAsia="ar-SA"/>
        </w:rPr>
        <w:t xml:space="preserve">Соч. 34. Сонатина № 5 Фа мажор, ч.1. </w:t>
      </w:r>
    </w:p>
    <w:p w:rsidR="004C667D" w:rsidRPr="001426D0" w:rsidRDefault="004C667D" w:rsidP="004C667D">
      <w:pPr>
        <w:widowControl w:val="0"/>
        <w:shd w:val="clear" w:color="auto" w:fill="FFFFFF"/>
        <w:autoSpaceDE w:val="0"/>
        <w:spacing w:line="277" w:lineRule="exact"/>
        <w:ind w:left="36" w:right="3456" w:hanging="36"/>
        <w:rPr>
          <w:color w:val="000000"/>
          <w:lang w:eastAsia="ar-SA"/>
        </w:rPr>
      </w:pPr>
      <w:r w:rsidRPr="001426D0">
        <w:rPr>
          <w:i/>
          <w:iCs/>
          <w:color w:val="000000"/>
          <w:spacing w:val="-2"/>
          <w:lang w:eastAsia="ar-SA"/>
        </w:rPr>
        <w:t>Беркович И.</w:t>
      </w:r>
    </w:p>
    <w:p w:rsidR="004C667D" w:rsidRPr="001426D0" w:rsidRDefault="004C667D" w:rsidP="004C667D">
      <w:pPr>
        <w:widowControl w:val="0"/>
        <w:shd w:val="clear" w:color="auto" w:fill="FFFFFF"/>
        <w:autoSpaceDE w:val="0"/>
        <w:spacing w:line="277" w:lineRule="exact"/>
        <w:ind w:left="36" w:right="4752" w:firstLine="734"/>
        <w:rPr>
          <w:i/>
          <w:iCs/>
          <w:color w:val="000000"/>
          <w:spacing w:val="-2"/>
          <w:lang w:eastAsia="ar-SA"/>
        </w:rPr>
      </w:pPr>
      <w:r w:rsidRPr="001426D0">
        <w:rPr>
          <w:color w:val="000000"/>
          <w:lang w:eastAsia="ar-SA"/>
        </w:rPr>
        <w:t xml:space="preserve">Сонатина Соль мажор, ч. 1. </w:t>
      </w:r>
    </w:p>
    <w:p w:rsidR="004C667D" w:rsidRPr="001426D0" w:rsidRDefault="004C667D" w:rsidP="004C667D">
      <w:pPr>
        <w:widowControl w:val="0"/>
        <w:shd w:val="clear" w:color="auto" w:fill="FFFFFF"/>
        <w:autoSpaceDE w:val="0"/>
        <w:spacing w:line="277" w:lineRule="exact"/>
        <w:ind w:right="4752"/>
        <w:rPr>
          <w:color w:val="000000"/>
          <w:lang w:eastAsia="ar-SA"/>
        </w:rPr>
      </w:pPr>
      <w:r w:rsidRPr="001426D0">
        <w:rPr>
          <w:i/>
          <w:iCs/>
          <w:color w:val="000000"/>
          <w:spacing w:val="-2"/>
          <w:lang w:eastAsia="ar-SA"/>
        </w:rPr>
        <w:t>Бетховен Л.</w:t>
      </w:r>
    </w:p>
    <w:p w:rsidR="004C667D" w:rsidRPr="001426D0" w:rsidRDefault="004C667D" w:rsidP="004C667D">
      <w:pPr>
        <w:widowControl w:val="0"/>
        <w:shd w:val="clear" w:color="auto" w:fill="FFFFFF"/>
        <w:autoSpaceDE w:val="0"/>
        <w:spacing w:line="277" w:lineRule="exact"/>
        <w:ind w:left="770"/>
        <w:rPr>
          <w:color w:val="000000"/>
          <w:spacing w:val="-2"/>
          <w:lang w:eastAsia="ar-SA"/>
        </w:rPr>
      </w:pPr>
      <w:r w:rsidRPr="001426D0">
        <w:rPr>
          <w:color w:val="000000"/>
          <w:lang w:eastAsia="ar-SA"/>
        </w:rPr>
        <w:t>Сонатина Фа мажор, ч.ч. 1,3.</w:t>
      </w:r>
    </w:p>
    <w:p w:rsidR="004C667D" w:rsidRPr="001426D0" w:rsidRDefault="004C667D" w:rsidP="004C667D">
      <w:pPr>
        <w:widowControl w:val="0"/>
        <w:shd w:val="clear" w:color="auto" w:fill="FFFFFF"/>
        <w:autoSpaceDE w:val="0"/>
        <w:spacing w:line="277" w:lineRule="exact"/>
        <w:ind w:left="32" w:right="4752" w:firstLine="738"/>
        <w:rPr>
          <w:i/>
          <w:iCs/>
          <w:color w:val="000000"/>
          <w:spacing w:val="-5"/>
          <w:lang w:eastAsia="ar-SA"/>
        </w:rPr>
      </w:pPr>
      <w:r w:rsidRPr="001426D0">
        <w:rPr>
          <w:color w:val="000000"/>
          <w:spacing w:val="-2"/>
          <w:lang w:eastAsia="ar-SA"/>
        </w:rPr>
        <w:t xml:space="preserve">Сонатина для мандолины. </w:t>
      </w:r>
    </w:p>
    <w:p w:rsidR="004C667D" w:rsidRPr="001426D0" w:rsidRDefault="004C667D" w:rsidP="004C667D">
      <w:pPr>
        <w:widowControl w:val="0"/>
        <w:shd w:val="clear" w:color="auto" w:fill="FFFFFF"/>
        <w:autoSpaceDE w:val="0"/>
        <w:spacing w:line="277" w:lineRule="exact"/>
        <w:ind w:left="32" w:right="4752" w:hanging="32"/>
        <w:rPr>
          <w:color w:val="000000"/>
          <w:spacing w:val="16"/>
          <w:lang w:eastAsia="ar-SA"/>
        </w:rPr>
      </w:pPr>
      <w:r w:rsidRPr="001426D0">
        <w:rPr>
          <w:i/>
          <w:iCs/>
          <w:color w:val="000000"/>
          <w:spacing w:val="-5"/>
          <w:lang w:eastAsia="ar-SA"/>
        </w:rPr>
        <w:t>Ваньхаль Я.</w:t>
      </w:r>
    </w:p>
    <w:p w:rsidR="004C667D" w:rsidRPr="001426D0" w:rsidRDefault="004C667D" w:rsidP="004C667D">
      <w:pPr>
        <w:widowControl w:val="0"/>
        <w:shd w:val="clear" w:color="auto" w:fill="FFFFFF"/>
        <w:autoSpaceDE w:val="0"/>
        <w:spacing w:line="277" w:lineRule="exact"/>
        <w:ind w:left="18" w:firstLine="727"/>
        <w:rPr>
          <w:i/>
          <w:iCs/>
          <w:color w:val="000000"/>
          <w:spacing w:val="-2"/>
          <w:lang w:eastAsia="ar-SA"/>
        </w:rPr>
      </w:pPr>
      <w:r w:rsidRPr="001426D0">
        <w:rPr>
          <w:color w:val="000000"/>
          <w:spacing w:val="16"/>
          <w:lang w:eastAsia="ar-SA"/>
        </w:rPr>
        <w:t xml:space="preserve">Рондо Ля мажор (Сборник пьес, этюдов и ансамблей. Ч.II.  Сост. </w:t>
      </w:r>
      <w:r w:rsidRPr="001426D0">
        <w:rPr>
          <w:color w:val="000000"/>
          <w:spacing w:val="-1"/>
          <w:lang w:eastAsia="ar-SA"/>
        </w:rPr>
        <w:t xml:space="preserve">С.Ляховицкая). </w:t>
      </w:r>
    </w:p>
    <w:p w:rsidR="004C667D" w:rsidRPr="001426D0" w:rsidRDefault="004C667D" w:rsidP="004C667D">
      <w:pPr>
        <w:widowControl w:val="0"/>
        <w:shd w:val="clear" w:color="auto" w:fill="FFFFFF"/>
        <w:autoSpaceDE w:val="0"/>
        <w:spacing w:line="277" w:lineRule="exact"/>
        <w:ind w:left="18" w:hanging="18"/>
        <w:rPr>
          <w:color w:val="000000"/>
          <w:lang w:eastAsia="ar-SA"/>
        </w:rPr>
      </w:pPr>
      <w:r w:rsidRPr="001426D0">
        <w:rPr>
          <w:i/>
          <w:iCs/>
          <w:color w:val="000000"/>
          <w:spacing w:val="-2"/>
          <w:lang w:eastAsia="ar-SA"/>
        </w:rPr>
        <w:t>Глиэр Р.</w:t>
      </w:r>
    </w:p>
    <w:p w:rsidR="004C667D" w:rsidRPr="001426D0" w:rsidRDefault="004C667D" w:rsidP="004C667D">
      <w:pPr>
        <w:widowControl w:val="0"/>
        <w:shd w:val="clear" w:color="auto" w:fill="FFFFFF"/>
        <w:autoSpaceDE w:val="0"/>
        <w:spacing w:line="277" w:lineRule="exact"/>
        <w:ind w:right="6048" w:firstLine="763"/>
        <w:rPr>
          <w:i/>
          <w:iCs/>
          <w:color w:val="000000"/>
          <w:lang w:eastAsia="ar-SA"/>
        </w:rPr>
      </w:pPr>
      <w:r w:rsidRPr="001426D0">
        <w:rPr>
          <w:color w:val="000000"/>
          <w:lang w:eastAsia="ar-SA"/>
        </w:rPr>
        <w:t xml:space="preserve">Соч. 43. Рондо. </w:t>
      </w:r>
    </w:p>
    <w:p w:rsidR="004C667D" w:rsidRPr="001426D0" w:rsidRDefault="004C667D" w:rsidP="004C667D">
      <w:pPr>
        <w:widowControl w:val="0"/>
        <w:shd w:val="clear" w:color="auto" w:fill="FFFFFF"/>
        <w:autoSpaceDE w:val="0"/>
        <w:spacing w:line="277" w:lineRule="exact"/>
        <w:ind w:right="6048"/>
        <w:rPr>
          <w:color w:val="000000"/>
          <w:lang w:eastAsia="ar-SA"/>
        </w:rPr>
      </w:pPr>
      <w:r w:rsidRPr="001426D0">
        <w:rPr>
          <w:i/>
          <w:iCs/>
          <w:color w:val="000000"/>
          <w:lang w:eastAsia="ar-SA"/>
        </w:rPr>
        <w:t>Диабелли А.</w:t>
      </w:r>
    </w:p>
    <w:p w:rsidR="004C667D" w:rsidRPr="001426D0" w:rsidRDefault="004C667D" w:rsidP="004C667D">
      <w:pPr>
        <w:widowControl w:val="0"/>
        <w:shd w:val="clear" w:color="auto" w:fill="FFFFFF"/>
        <w:autoSpaceDE w:val="0"/>
        <w:spacing w:line="277" w:lineRule="exact"/>
        <w:ind w:left="763"/>
        <w:rPr>
          <w:color w:val="000000"/>
          <w:spacing w:val="-3"/>
          <w:lang w:eastAsia="ar-SA"/>
        </w:rPr>
      </w:pPr>
      <w:r w:rsidRPr="001426D0">
        <w:rPr>
          <w:color w:val="000000"/>
          <w:lang w:eastAsia="ar-SA"/>
        </w:rPr>
        <w:t>Соч. 151, Сонатина № 1 Соль мажор, Рондо (III ч.).</w:t>
      </w:r>
    </w:p>
    <w:p w:rsidR="004C667D" w:rsidRPr="001426D0" w:rsidRDefault="004C667D" w:rsidP="004C667D">
      <w:pPr>
        <w:widowControl w:val="0"/>
        <w:shd w:val="clear" w:color="auto" w:fill="FFFFFF"/>
        <w:autoSpaceDE w:val="0"/>
        <w:spacing w:line="277" w:lineRule="exact"/>
        <w:ind w:left="22" w:right="4320" w:firstLine="1771"/>
        <w:rPr>
          <w:i/>
          <w:iCs/>
          <w:color w:val="000000"/>
          <w:spacing w:val="-1"/>
          <w:lang w:eastAsia="ar-SA"/>
        </w:rPr>
      </w:pPr>
      <w:r w:rsidRPr="001426D0">
        <w:rPr>
          <w:color w:val="000000"/>
          <w:spacing w:val="-3"/>
          <w:lang w:eastAsia="ar-SA"/>
        </w:rPr>
        <w:t xml:space="preserve">Сонатина Фа мажор. </w:t>
      </w:r>
    </w:p>
    <w:p w:rsidR="004C667D" w:rsidRPr="001426D0" w:rsidRDefault="004C667D" w:rsidP="004C667D">
      <w:pPr>
        <w:widowControl w:val="0"/>
        <w:shd w:val="clear" w:color="auto" w:fill="FFFFFF"/>
        <w:autoSpaceDE w:val="0"/>
        <w:spacing w:line="277" w:lineRule="exact"/>
        <w:ind w:left="22" w:right="4320" w:hanging="22"/>
        <w:rPr>
          <w:color w:val="000000"/>
          <w:lang w:eastAsia="ar-SA"/>
        </w:rPr>
      </w:pPr>
      <w:r w:rsidRPr="001426D0">
        <w:rPr>
          <w:i/>
          <w:iCs/>
          <w:color w:val="000000"/>
          <w:spacing w:val="-1"/>
          <w:lang w:eastAsia="ar-SA"/>
        </w:rPr>
        <w:t>Кабалевский Д.</w:t>
      </w:r>
    </w:p>
    <w:p w:rsidR="004C667D" w:rsidRPr="001426D0" w:rsidRDefault="004C667D" w:rsidP="004C667D">
      <w:pPr>
        <w:widowControl w:val="0"/>
        <w:shd w:val="clear" w:color="auto" w:fill="FFFFFF"/>
        <w:autoSpaceDE w:val="0"/>
        <w:spacing w:line="277" w:lineRule="exact"/>
        <w:ind w:left="22" w:right="4320" w:firstLine="738"/>
        <w:rPr>
          <w:i/>
          <w:iCs/>
          <w:color w:val="000000"/>
          <w:spacing w:val="-2"/>
          <w:lang w:eastAsia="ar-SA"/>
        </w:rPr>
      </w:pPr>
      <w:r w:rsidRPr="001426D0">
        <w:rPr>
          <w:color w:val="000000"/>
          <w:lang w:eastAsia="ar-SA"/>
        </w:rPr>
        <w:t xml:space="preserve">Соч. 27. Сонатина ля минор. </w:t>
      </w:r>
    </w:p>
    <w:p w:rsidR="004C667D" w:rsidRPr="001426D0" w:rsidRDefault="004C667D" w:rsidP="004C667D">
      <w:pPr>
        <w:widowControl w:val="0"/>
        <w:shd w:val="clear" w:color="auto" w:fill="FFFFFF"/>
        <w:autoSpaceDE w:val="0"/>
        <w:spacing w:line="277" w:lineRule="exact"/>
        <w:ind w:left="22" w:right="4320" w:hanging="22"/>
        <w:rPr>
          <w:color w:val="000000"/>
          <w:lang w:eastAsia="ar-SA"/>
        </w:rPr>
      </w:pPr>
      <w:r w:rsidRPr="001426D0">
        <w:rPr>
          <w:i/>
          <w:iCs/>
          <w:color w:val="000000"/>
          <w:spacing w:val="-2"/>
          <w:lang w:eastAsia="ar-SA"/>
        </w:rPr>
        <w:t>Клементи М.</w:t>
      </w:r>
    </w:p>
    <w:p w:rsidR="004C667D" w:rsidRPr="001426D0" w:rsidRDefault="004C667D" w:rsidP="004C667D">
      <w:pPr>
        <w:widowControl w:val="0"/>
        <w:shd w:val="clear" w:color="auto" w:fill="FFFFFF"/>
        <w:autoSpaceDE w:val="0"/>
        <w:spacing w:line="277" w:lineRule="exact"/>
        <w:ind w:left="22" w:right="3888" w:firstLine="738"/>
        <w:rPr>
          <w:i/>
          <w:iCs/>
          <w:color w:val="000000"/>
          <w:spacing w:val="-4"/>
          <w:lang w:eastAsia="ar-SA"/>
        </w:rPr>
      </w:pPr>
      <w:r w:rsidRPr="001426D0">
        <w:rPr>
          <w:color w:val="000000"/>
          <w:lang w:eastAsia="ar-SA"/>
        </w:rPr>
        <w:t xml:space="preserve">Соч. 36. № 2. Сонатина Соль мажор. </w:t>
      </w:r>
    </w:p>
    <w:p w:rsidR="004C667D" w:rsidRPr="001426D0" w:rsidRDefault="004C667D" w:rsidP="004C667D">
      <w:pPr>
        <w:widowControl w:val="0"/>
        <w:shd w:val="clear" w:color="auto" w:fill="FFFFFF"/>
        <w:autoSpaceDE w:val="0"/>
        <w:spacing w:line="277" w:lineRule="exact"/>
        <w:ind w:left="22" w:right="3888" w:hanging="22"/>
        <w:rPr>
          <w:color w:val="000000"/>
          <w:spacing w:val="-2"/>
          <w:lang w:eastAsia="ar-SA"/>
        </w:rPr>
      </w:pPr>
      <w:r w:rsidRPr="001426D0">
        <w:rPr>
          <w:i/>
          <w:iCs/>
          <w:color w:val="000000"/>
          <w:spacing w:val="-4"/>
          <w:lang w:eastAsia="ar-SA"/>
        </w:rPr>
        <w:t>Кулау Ф.</w:t>
      </w:r>
    </w:p>
    <w:p w:rsidR="004C667D" w:rsidRPr="001426D0" w:rsidRDefault="004C667D" w:rsidP="004C667D">
      <w:pPr>
        <w:widowControl w:val="0"/>
        <w:shd w:val="clear" w:color="auto" w:fill="FFFFFF"/>
        <w:autoSpaceDE w:val="0"/>
        <w:spacing w:line="277" w:lineRule="exact"/>
        <w:ind w:left="18" w:right="5184" w:firstLine="738"/>
        <w:rPr>
          <w:i/>
          <w:iCs/>
          <w:color w:val="000000"/>
          <w:spacing w:val="-2"/>
          <w:lang w:eastAsia="ar-SA"/>
        </w:rPr>
      </w:pPr>
      <w:r w:rsidRPr="001426D0">
        <w:rPr>
          <w:color w:val="000000"/>
          <w:spacing w:val="-2"/>
          <w:lang w:eastAsia="ar-SA"/>
        </w:rPr>
        <w:t xml:space="preserve">Вариации Соль мажор. </w:t>
      </w:r>
    </w:p>
    <w:p w:rsidR="004C667D" w:rsidRPr="001426D0" w:rsidRDefault="004C667D" w:rsidP="004C667D">
      <w:pPr>
        <w:widowControl w:val="0"/>
        <w:shd w:val="clear" w:color="auto" w:fill="FFFFFF"/>
        <w:autoSpaceDE w:val="0"/>
        <w:spacing w:line="277" w:lineRule="exact"/>
        <w:ind w:right="5184"/>
        <w:rPr>
          <w:color w:val="000000"/>
          <w:spacing w:val="-1"/>
          <w:lang w:eastAsia="ar-SA"/>
        </w:rPr>
      </w:pPr>
      <w:r w:rsidRPr="001426D0">
        <w:rPr>
          <w:i/>
          <w:iCs/>
          <w:color w:val="000000"/>
          <w:spacing w:val="-2"/>
          <w:lang w:eastAsia="ar-SA"/>
        </w:rPr>
        <w:t>Мелартин Э.</w:t>
      </w:r>
    </w:p>
    <w:p w:rsidR="004C667D" w:rsidRPr="001426D0" w:rsidRDefault="004C667D" w:rsidP="004C667D">
      <w:pPr>
        <w:widowControl w:val="0"/>
        <w:shd w:val="clear" w:color="auto" w:fill="FFFFFF"/>
        <w:autoSpaceDE w:val="0"/>
        <w:spacing w:line="277" w:lineRule="exact"/>
        <w:ind w:left="756"/>
        <w:rPr>
          <w:b/>
          <w:bCs/>
          <w:color w:val="000000"/>
          <w:lang w:eastAsia="ar-SA"/>
        </w:rPr>
      </w:pPr>
      <w:r w:rsidRPr="001426D0">
        <w:rPr>
          <w:color w:val="000000"/>
          <w:spacing w:val="-1"/>
          <w:lang w:eastAsia="ar-SA"/>
        </w:rPr>
        <w:t>Сонатина соль минор.</w:t>
      </w:r>
    </w:p>
    <w:p w:rsidR="004C667D" w:rsidRPr="001426D0" w:rsidRDefault="004C667D" w:rsidP="004C667D">
      <w:pPr>
        <w:widowControl w:val="0"/>
        <w:shd w:val="clear" w:color="auto" w:fill="FFFFFF"/>
        <w:autoSpaceDE w:val="0"/>
        <w:spacing w:line="277" w:lineRule="exact"/>
        <w:ind w:left="7" w:hanging="7"/>
        <w:rPr>
          <w:color w:val="000000"/>
          <w:lang w:eastAsia="ar-SA"/>
        </w:rPr>
      </w:pPr>
      <w:r w:rsidRPr="001426D0">
        <w:rPr>
          <w:b/>
          <w:bCs/>
          <w:color w:val="000000"/>
          <w:lang w:eastAsia="ar-SA"/>
        </w:rPr>
        <w:t xml:space="preserve"> </w:t>
      </w:r>
      <w:r w:rsidRPr="001426D0">
        <w:rPr>
          <w:i/>
          <w:iCs/>
          <w:color w:val="000000"/>
          <w:spacing w:val="-3"/>
          <w:lang w:eastAsia="ar-SA"/>
        </w:rPr>
        <w:t>Моцарт В.</w:t>
      </w:r>
    </w:p>
    <w:p w:rsidR="004C667D" w:rsidRPr="001426D0" w:rsidRDefault="004C667D" w:rsidP="004C667D">
      <w:pPr>
        <w:widowControl w:val="0"/>
        <w:shd w:val="clear" w:color="auto" w:fill="FFFFFF"/>
        <w:autoSpaceDE w:val="0"/>
        <w:spacing w:line="277" w:lineRule="exact"/>
        <w:ind w:left="745"/>
        <w:rPr>
          <w:color w:val="000000"/>
          <w:lang w:eastAsia="ar-SA"/>
        </w:rPr>
      </w:pPr>
      <w:r w:rsidRPr="001426D0">
        <w:rPr>
          <w:color w:val="000000"/>
          <w:lang w:eastAsia="ar-SA"/>
        </w:rPr>
        <w:t>Сонатина До мажор (Хрестоматия 3 класс. 1985).</w:t>
      </w:r>
    </w:p>
    <w:p w:rsidR="004C667D" w:rsidRPr="001426D0" w:rsidRDefault="004C667D" w:rsidP="004C667D">
      <w:pPr>
        <w:widowControl w:val="0"/>
        <w:shd w:val="clear" w:color="auto" w:fill="FFFFFF"/>
        <w:autoSpaceDE w:val="0"/>
        <w:spacing w:line="277" w:lineRule="exact"/>
        <w:ind w:left="738"/>
        <w:rPr>
          <w:color w:val="000000"/>
          <w:lang w:eastAsia="ar-SA"/>
        </w:rPr>
      </w:pPr>
      <w:r w:rsidRPr="001426D0">
        <w:rPr>
          <w:color w:val="000000"/>
          <w:lang w:eastAsia="ar-SA"/>
        </w:rPr>
        <w:t>Вариации на тему из оперы «Волшебная флейта»).</w:t>
      </w:r>
    </w:p>
    <w:p w:rsidR="004C667D" w:rsidRPr="001426D0" w:rsidRDefault="004C667D" w:rsidP="004C667D">
      <w:pPr>
        <w:widowControl w:val="0"/>
        <w:shd w:val="clear" w:color="auto" w:fill="FFFFFF"/>
        <w:autoSpaceDE w:val="0"/>
        <w:spacing w:line="277" w:lineRule="exact"/>
        <w:ind w:right="4018" w:firstLine="745"/>
        <w:rPr>
          <w:i/>
          <w:iCs/>
          <w:color w:val="000000"/>
          <w:spacing w:val="-4"/>
          <w:lang w:eastAsia="ar-SA"/>
        </w:rPr>
      </w:pPr>
      <w:r w:rsidRPr="001426D0">
        <w:rPr>
          <w:color w:val="000000"/>
          <w:lang w:eastAsia="ar-SA"/>
        </w:rPr>
        <w:t xml:space="preserve">Сонатина Фа мажор, 1 и 3 части. </w:t>
      </w:r>
    </w:p>
    <w:p w:rsidR="004C667D" w:rsidRPr="001426D0" w:rsidRDefault="004C667D" w:rsidP="004C667D">
      <w:pPr>
        <w:widowControl w:val="0"/>
        <w:shd w:val="clear" w:color="auto" w:fill="FFFFFF"/>
        <w:autoSpaceDE w:val="0"/>
        <w:spacing w:line="277" w:lineRule="exact"/>
        <w:ind w:right="4018"/>
        <w:rPr>
          <w:color w:val="000000"/>
          <w:spacing w:val="-3"/>
          <w:lang w:eastAsia="ar-SA"/>
        </w:rPr>
      </w:pPr>
      <w:r w:rsidRPr="001426D0">
        <w:rPr>
          <w:i/>
          <w:iCs/>
          <w:color w:val="000000"/>
          <w:spacing w:val="-4"/>
          <w:lang w:eastAsia="ar-SA"/>
        </w:rPr>
        <w:t>Плейель И.</w:t>
      </w:r>
    </w:p>
    <w:p w:rsidR="004C667D" w:rsidRPr="001426D0" w:rsidRDefault="004C667D" w:rsidP="004C667D">
      <w:pPr>
        <w:widowControl w:val="0"/>
        <w:shd w:val="clear" w:color="auto" w:fill="FFFFFF"/>
        <w:autoSpaceDE w:val="0"/>
        <w:spacing w:line="277" w:lineRule="exact"/>
        <w:ind w:left="22" w:right="5357" w:firstLine="724"/>
        <w:rPr>
          <w:i/>
          <w:iCs/>
          <w:color w:val="000000"/>
          <w:spacing w:val="-3"/>
          <w:lang w:eastAsia="ar-SA"/>
        </w:rPr>
      </w:pPr>
      <w:r w:rsidRPr="001426D0">
        <w:rPr>
          <w:color w:val="000000"/>
          <w:spacing w:val="-3"/>
          <w:lang w:eastAsia="ar-SA"/>
        </w:rPr>
        <w:t xml:space="preserve">Сонатина Ре мажор. </w:t>
      </w:r>
    </w:p>
    <w:p w:rsidR="004C667D" w:rsidRPr="001426D0" w:rsidRDefault="004C667D" w:rsidP="004C667D">
      <w:pPr>
        <w:widowControl w:val="0"/>
        <w:shd w:val="clear" w:color="auto" w:fill="FFFFFF"/>
        <w:autoSpaceDE w:val="0"/>
        <w:spacing w:line="277" w:lineRule="exact"/>
        <w:ind w:left="22" w:right="5357" w:hanging="22"/>
        <w:rPr>
          <w:color w:val="000000"/>
          <w:spacing w:val="-2"/>
          <w:lang w:eastAsia="ar-SA"/>
        </w:rPr>
      </w:pPr>
      <w:r w:rsidRPr="001426D0">
        <w:rPr>
          <w:i/>
          <w:iCs/>
          <w:color w:val="000000"/>
          <w:spacing w:val="-3"/>
          <w:lang w:eastAsia="ar-SA"/>
        </w:rPr>
        <w:t>Сорокин К.</w:t>
      </w:r>
    </w:p>
    <w:p w:rsidR="004C667D" w:rsidRPr="001426D0" w:rsidRDefault="004C667D" w:rsidP="004C667D">
      <w:pPr>
        <w:widowControl w:val="0"/>
        <w:shd w:val="clear" w:color="auto" w:fill="FFFFFF"/>
        <w:autoSpaceDE w:val="0"/>
        <w:spacing w:line="277" w:lineRule="exact"/>
        <w:ind w:left="40" w:right="4464" w:firstLine="702"/>
        <w:rPr>
          <w:i/>
          <w:iCs/>
          <w:color w:val="000000"/>
          <w:spacing w:val="-5"/>
          <w:lang w:eastAsia="ar-SA"/>
        </w:rPr>
      </w:pPr>
      <w:r w:rsidRPr="001426D0">
        <w:rPr>
          <w:color w:val="000000"/>
          <w:spacing w:val="-2"/>
          <w:lang w:eastAsia="ar-SA"/>
        </w:rPr>
        <w:t xml:space="preserve">Тема с вариациями ля минор. </w:t>
      </w:r>
    </w:p>
    <w:p w:rsidR="004C667D" w:rsidRPr="001426D0" w:rsidRDefault="004C667D" w:rsidP="004C667D">
      <w:pPr>
        <w:widowControl w:val="0"/>
        <w:shd w:val="clear" w:color="auto" w:fill="FFFFFF"/>
        <w:autoSpaceDE w:val="0"/>
        <w:spacing w:line="277" w:lineRule="exact"/>
        <w:ind w:left="40" w:right="4464" w:hanging="40"/>
        <w:rPr>
          <w:color w:val="000000"/>
          <w:spacing w:val="-3"/>
          <w:lang w:eastAsia="ar-SA"/>
        </w:rPr>
      </w:pPr>
      <w:r w:rsidRPr="001426D0">
        <w:rPr>
          <w:i/>
          <w:iCs/>
          <w:color w:val="000000"/>
          <w:spacing w:val="-5"/>
          <w:lang w:eastAsia="ar-SA"/>
        </w:rPr>
        <w:t>Чимароза Д.</w:t>
      </w:r>
    </w:p>
    <w:p w:rsidR="004C667D" w:rsidRPr="001426D0" w:rsidRDefault="004C667D" w:rsidP="004C667D">
      <w:pPr>
        <w:widowControl w:val="0"/>
        <w:shd w:val="clear" w:color="auto" w:fill="FFFFFF"/>
        <w:autoSpaceDE w:val="0"/>
        <w:spacing w:line="277" w:lineRule="exact"/>
        <w:ind w:left="7" w:right="5357" w:firstLine="734"/>
        <w:rPr>
          <w:color w:val="000000"/>
          <w:spacing w:val="-3"/>
          <w:lang w:eastAsia="ar-SA"/>
        </w:rPr>
      </w:pPr>
      <w:r w:rsidRPr="001426D0">
        <w:rPr>
          <w:color w:val="000000"/>
          <w:spacing w:val="-3"/>
          <w:lang w:eastAsia="ar-SA"/>
        </w:rPr>
        <w:t>Сонатина ре минор</w:t>
      </w:r>
    </w:p>
    <w:p w:rsidR="004C667D" w:rsidRPr="001426D0" w:rsidRDefault="004C667D" w:rsidP="004C667D">
      <w:pPr>
        <w:widowControl w:val="0"/>
        <w:shd w:val="clear" w:color="auto" w:fill="FFFFFF"/>
        <w:autoSpaceDE w:val="0"/>
        <w:spacing w:line="277" w:lineRule="exact"/>
        <w:ind w:left="7" w:right="5357" w:hanging="7"/>
        <w:rPr>
          <w:i/>
          <w:iCs/>
          <w:color w:val="000000"/>
          <w:spacing w:val="-2"/>
          <w:lang w:eastAsia="ar-SA"/>
        </w:rPr>
      </w:pPr>
      <w:r w:rsidRPr="001426D0">
        <w:rPr>
          <w:color w:val="000000"/>
          <w:spacing w:val="-3"/>
          <w:lang w:eastAsia="ar-SA"/>
        </w:rPr>
        <w:t xml:space="preserve"> </w:t>
      </w:r>
      <w:r w:rsidRPr="001426D0">
        <w:rPr>
          <w:i/>
          <w:iCs/>
          <w:color w:val="000000"/>
          <w:spacing w:val="-2"/>
          <w:lang w:eastAsia="ar-SA"/>
        </w:rPr>
        <w:t>Щуровский Ю.</w:t>
      </w:r>
    </w:p>
    <w:p w:rsidR="004C667D" w:rsidRPr="001426D0" w:rsidRDefault="004C667D" w:rsidP="004C667D">
      <w:pPr>
        <w:widowControl w:val="0"/>
        <w:shd w:val="clear" w:color="auto" w:fill="FFFFFF"/>
        <w:autoSpaceDE w:val="0"/>
        <w:spacing w:line="277" w:lineRule="exact"/>
        <w:ind w:left="7" w:right="5357" w:hanging="7"/>
        <w:rPr>
          <w:lang w:eastAsia="ar-SA"/>
        </w:rPr>
      </w:pPr>
      <w:r w:rsidRPr="001426D0">
        <w:rPr>
          <w:i/>
          <w:iCs/>
          <w:color w:val="000000"/>
          <w:spacing w:val="-2"/>
          <w:lang w:eastAsia="ar-SA"/>
        </w:rPr>
        <w:t xml:space="preserve">           </w:t>
      </w:r>
      <w:r w:rsidRPr="001426D0">
        <w:rPr>
          <w:color w:val="000000"/>
          <w:lang w:eastAsia="ar-SA"/>
        </w:rPr>
        <w:t>Тема с вариациями ля минор.</w:t>
      </w:r>
    </w:p>
    <w:p w:rsidR="004C667D" w:rsidRPr="001426D0" w:rsidRDefault="004C667D" w:rsidP="004C667D">
      <w:pPr>
        <w:widowControl w:val="0"/>
        <w:shd w:val="clear" w:color="auto" w:fill="FFFFFF"/>
        <w:autoSpaceDE w:val="0"/>
        <w:spacing w:before="490" w:line="480" w:lineRule="exact"/>
        <w:ind w:left="10"/>
        <w:rPr>
          <w:b/>
          <w:i/>
          <w:iCs/>
          <w:color w:val="000000"/>
          <w:spacing w:val="-3"/>
          <w:lang w:eastAsia="ar-SA"/>
        </w:rPr>
      </w:pPr>
      <w:r w:rsidRPr="001426D0">
        <w:rPr>
          <w:b/>
          <w:bCs/>
          <w:color w:val="000000"/>
          <w:spacing w:val="-1"/>
          <w:lang w:eastAsia="ar-SA"/>
        </w:rPr>
        <w:t>Примеры экзаменационных программ</w:t>
      </w:r>
    </w:p>
    <w:p w:rsidR="004C667D" w:rsidRPr="001426D0" w:rsidRDefault="004C667D" w:rsidP="004C667D">
      <w:pPr>
        <w:widowControl w:val="0"/>
        <w:shd w:val="clear" w:color="auto" w:fill="FFFFFF"/>
        <w:autoSpaceDE w:val="0"/>
        <w:spacing w:line="480" w:lineRule="exact"/>
        <w:rPr>
          <w:lang w:eastAsia="ar-SA"/>
        </w:rPr>
      </w:pPr>
      <w:r w:rsidRPr="001426D0">
        <w:rPr>
          <w:b/>
          <w:i/>
          <w:iCs/>
          <w:color w:val="000000"/>
          <w:spacing w:val="-3"/>
          <w:lang w:eastAsia="ar-SA"/>
        </w:rPr>
        <w:t>Вариант 1</w:t>
      </w:r>
    </w:p>
    <w:p w:rsidR="004C667D" w:rsidRPr="001426D0" w:rsidRDefault="004C667D" w:rsidP="004C667D">
      <w:pPr>
        <w:widowControl w:val="0"/>
        <w:shd w:val="clear" w:color="auto" w:fill="FFFFFF"/>
        <w:autoSpaceDE w:val="0"/>
        <w:spacing w:line="480" w:lineRule="exact"/>
        <w:ind w:left="14"/>
        <w:rPr>
          <w:lang w:eastAsia="ar-SA"/>
        </w:rPr>
      </w:pPr>
      <w:r w:rsidRPr="001426D0">
        <w:rPr>
          <w:lang w:eastAsia="ar-SA"/>
        </w:rPr>
        <w:t>Бах И.С.                         Маленькая прелюдия До мажор.</w:t>
      </w:r>
    </w:p>
    <w:p w:rsidR="004C667D" w:rsidRPr="001426D0" w:rsidRDefault="004C667D" w:rsidP="004C667D">
      <w:pPr>
        <w:widowControl w:val="0"/>
        <w:shd w:val="clear" w:color="auto" w:fill="FFFFFF"/>
        <w:autoSpaceDE w:val="0"/>
        <w:spacing w:line="480" w:lineRule="exact"/>
        <w:ind w:left="14"/>
        <w:rPr>
          <w:lang w:eastAsia="ar-SA"/>
        </w:rPr>
      </w:pPr>
      <w:r w:rsidRPr="001426D0">
        <w:rPr>
          <w:lang w:eastAsia="ar-SA"/>
        </w:rPr>
        <w:t>Клементи М.                 Сонатина Соль мажор, I часть.</w:t>
      </w:r>
    </w:p>
    <w:p w:rsidR="004C667D" w:rsidRPr="001426D0" w:rsidRDefault="004C667D" w:rsidP="004C667D">
      <w:pPr>
        <w:widowControl w:val="0"/>
        <w:shd w:val="clear" w:color="auto" w:fill="FFFFFF"/>
        <w:autoSpaceDE w:val="0"/>
        <w:spacing w:line="480" w:lineRule="exact"/>
        <w:ind w:left="14"/>
        <w:rPr>
          <w:lang w:eastAsia="ar-SA"/>
        </w:rPr>
      </w:pPr>
      <w:r w:rsidRPr="001426D0">
        <w:rPr>
          <w:lang w:eastAsia="ar-SA"/>
        </w:rPr>
        <w:t>Черни К. – Гермер Г.   Этюд №33 (т. 1).</w:t>
      </w:r>
    </w:p>
    <w:p w:rsidR="004C667D" w:rsidRPr="001426D0" w:rsidRDefault="004C667D" w:rsidP="004C667D">
      <w:pPr>
        <w:widowControl w:val="0"/>
        <w:shd w:val="clear" w:color="auto" w:fill="FFFFFF"/>
        <w:autoSpaceDE w:val="0"/>
        <w:spacing w:line="480" w:lineRule="exact"/>
        <w:ind w:left="14"/>
        <w:rPr>
          <w:b/>
          <w:i/>
          <w:iCs/>
          <w:color w:val="000000"/>
          <w:spacing w:val="-1"/>
          <w:lang w:eastAsia="ar-SA"/>
        </w:rPr>
      </w:pPr>
      <w:r w:rsidRPr="001426D0">
        <w:rPr>
          <w:lang w:eastAsia="ar-SA"/>
        </w:rPr>
        <w:lastRenderedPageBreak/>
        <w:t>Глинка М.                     Чувство.</w:t>
      </w:r>
    </w:p>
    <w:p w:rsidR="004C667D" w:rsidRPr="001426D0" w:rsidRDefault="004C667D" w:rsidP="004C667D">
      <w:pPr>
        <w:widowControl w:val="0"/>
        <w:shd w:val="clear" w:color="auto" w:fill="FFFFFF"/>
        <w:autoSpaceDE w:val="0"/>
        <w:spacing w:before="5" w:line="480" w:lineRule="exact"/>
        <w:rPr>
          <w:lang w:eastAsia="ar-SA"/>
        </w:rPr>
      </w:pPr>
      <w:r w:rsidRPr="001426D0">
        <w:rPr>
          <w:b/>
          <w:i/>
          <w:iCs/>
          <w:color w:val="000000"/>
          <w:spacing w:val="-1"/>
          <w:lang w:eastAsia="ar-SA"/>
        </w:rPr>
        <w:t>Вариант 2</w:t>
      </w:r>
    </w:p>
    <w:p w:rsidR="004C667D" w:rsidRPr="001426D0" w:rsidRDefault="004C667D" w:rsidP="004C667D">
      <w:pPr>
        <w:widowControl w:val="0"/>
        <w:shd w:val="clear" w:color="auto" w:fill="FFFFFF"/>
        <w:autoSpaceDE w:val="0"/>
        <w:spacing w:line="480" w:lineRule="exact"/>
        <w:ind w:left="10"/>
        <w:rPr>
          <w:lang w:eastAsia="ar-SA"/>
        </w:rPr>
      </w:pPr>
      <w:r w:rsidRPr="001426D0">
        <w:rPr>
          <w:lang w:eastAsia="ar-SA"/>
        </w:rPr>
        <w:t>Бах И.С.                         Менуэт Соль мажор.</w:t>
      </w:r>
    </w:p>
    <w:p w:rsidR="004C667D" w:rsidRPr="001426D0" w:rsidRDefault="004C667D" w:rsidP="004C667D">
      <w:pPr>
        <w:widowControl w:val="0"/>
        <w:shd w:val="clear" w:color="auto" w:fill="FFFFFF"/>
        <w:autoSpaceDE w:val="0"/>
        <w:spacing w:line="480" w:lineRule="exact"/>
        <w:ind w:left="10"/>
        <w:rPr>
          <w:lang w:eastAsia="ar-SA"/>
        </w:rPr>
      </w:pPr>
      <w:r w:rsidRPr="001426D0">
        <w:rPr>
          <w:lang w:eastAsia="ar-SA"/>
        </w:rPr>
        <w:t>Бенда И.                         Сонатина ля минор.</w:t>
      </w:r>
    </w:p>
    <w:p w:rsidR="004C667D" w:rsidRPr="001426D0" w:rsidRDefault="004C667D" w:rsidP="004C667D">
      <w:pPr>
        <w:widowControl w:val="0"/>
        <w:shd w:val="clear" w:color="auto" w:fill="FFFFFF"/>
        <w:autoSpaceDE w:val="0"/>
        <w:spacing w:line="480" w:lineRule="exact"/>
        <w:ind w:left="10"/>
        <w:rPr>
          <w:lang w:eastAsia="ar-SA"/>
        </w:rPr>
      </w:pPr>
      <w:r w:rsidRPr="001426D0">
        <w:rPr>
          <w:lang w:eastAsia="ar-SA"/>
        </w:rPr>
        <w:t>Черни К. – Гермер Г.    Этюд №1 (т.2).</w:t>
      </w:r>
    </w:p>
    <w:p w:rsidR="004C667D" w:rsidRPr="001426D0" w:rsidRDefault="004C667D" w:rsidP="004C667D">
      <w:pPr>
        <w:widowControl w:val="0"/>
        <w:shd w:val="clear" w:color="auto" w:fill="FFFFFF"/>
        <w:autoSpaceDE w:val="0"/>
        <w:spacing w:line="480" w:lineRule="exact"/>
        <w:ind w:left="10"/>
        <w:rPr>
          <w:b/>
          <w:i/>
          <w:iCs/>
          <w:color w:val="000000"/>
          <w:spacing w:val="-2"/>
          <w:lang w:eastAsia="ar-SA"/>
        </w:rPr>
      </w:pPr>
      <w:r w:rsidRPr="001426D0">
        <w:rPr>
          <w:lang w:eastAsia="ar-SA"/>
        </w:rPr>
        <w:t>Свиридов Г.                   Перед сном.</w:t>
      </w:r>
    </w:p>
    <w:p w:rsidR="004C667D" w:rsidRPr="001426D0" w:rsidRDefault="004C667D" w:rsidP="004C667D">
      <w:pPr>
        <w:widowControl w:val="0"/>
        <w:shd w:val="clear" w:color="auto" w:fill="FFFFFF"/>
        <w:autoSpaceDE w:val="0"/>
        <w:spacing w:line="480" w:lineRule="exact"/>
        <w:ind w:left="5"/>
        <w:rPr>
          <w:lang w:eastAsia="ar-SA"/>
        </w:rPr>
      </w:pPr>
      <w:r w:rsidRPr="001426D0">
        <w:rPr>
          <w:b/>
          <w:i/>
          <w:iCs/>
          <w:color w:val="000000"/>
          <w:spacing w:val="-2"/>
          <w:lang w:eastAsia="ar-SA"/>
        </w:rPr>
        <w:t>Вариант 3</w:t>
      </w:r>
    </w:p>
    <w:p w:rsidR="004C667D" w:rsidRPr="001426D0" w:rsidRDefault="004C667D" w:rsidP="004C667D">
      <w:pPr>
        <w:widowControl w:val="0"/>
        <w:shd w:val="clear" w:color="auto" w:fill="FFFFFF"/>
        <w:autoSpaceDE w:val="0"/>
        <w:spacing w:line="480" w:lineRule="exact"/>
        <w:ind w:left="10"/>
        <w:rPr>
          <w:lang w:eastAsia="ar-SA"/>
        </w:rPr>
      </w:pPr>
      <w:r w:rsidRPr="001426D0">
        <w:rPr>
          <w:lang w:eastAsia="ar-SA"/>
        </w:rPr>
        <w:t>Бах И.С.                          Маленькая прелюдия соль минор.</w:t>
      </w:r>
    </w:p>
    <w:p w:rsidR="004C667D" w:rsidRPr="001426D0" w:rsidRDefault="004C667D" w:rsidP="004C667D">
      <w:pPr>
        <w:widowControl w:val="0"/>
        <w:shd w:val="clear" w:color="auto" w:fill="FFFFFF"/>
        <w:autoSpaceDE w:val="0"/>
        <w:spacing w:line="480" w:lineRule="exact"/>
        <w:ind w:left="10"/>
        <w:rPr>
          <w:lang w:eastAsia="ar-SA"/>
        </w:rPr>
      </w:pPr>
      <w:r w:rsidRPr="001426D0">
        <w:rPr>
          <w:lang w:eastAsia="ar-SA"/>
        </w:rPr>
        <w:t>Бетховен Л.                    Сонатина Фа мажор, III ч.</w:t>
      </w:r>
    </w:p>
    <w:p w:rsidR="004C667D" w:rsidRPr="001426D0" w:rsidRDefault="004C667D" w:rsidP="004C667D">
      <w:pPr>
        <w:widowControl w:val="0"/>
        <w:shd w:val="clear" w:color="auto" w:fill="FFFFFF"/>
        <w:autoSpaceDE w:val="0"/>
        <w:spacing w:line="480" w:lineRule="exact"/>
        <w:ind w:left="10"/>
        <w:rPr>
          <w:lang w:eastAsia="ar-SA"/>
        </w:rPr>
      </w:pPr>
      <w:r w:rsidRPr="001426D0">
        <w:rPr>
          <w:lang w:eastAsia="ar-SA"/>
        </w:rPr>
        <w:t>Лемуан А.                       Этюд №36 Соль мажор.</w:t>
      </w:r>
    </w:p>
    <w:p w:rsidR="004C667D" w:rsidRPr="001426D0" w:rsidRDefault="004C667D" w:rsidP="004C667D">
      <w:pPr>
        <w:widowControl w:val="0"/>
        <w:shd w:val="clear" w:color="auto" w:fill="FFFFFF"/>
        <w:autoSpaceDE w:val="0"/>
        <w:spacing w:line="480" w:lineRule="exact"/>
        <w:ind w:left="10"/>
        <w:rPr>
          <w:lang w:eastAsia="ar-SA"/>
        </w:rPr>
      </w:pPr>
      <w:r w:rsidRPr="001426D0">
        <w:rPr>
          <w:lang w:eastAsia="ar-SA"/>
        </w:rPr>
        <w:t xml:space="preserve">Раков Н.                          Первые фиалки.                      </w:t>
      </w:r>
    </w:p>
    <w:p w:rsidR="004C667D" w:rsidRPr="001426D0" w:rsidRDefault="004C667D" w:rsidP="004C667D">
      <w:pPr>
        <w:widowControl w:val="0"/>
        <w:shd w:val="clear" w:color="auto" w:fill="FFFFFF"/>
        <w:autoSpaceDE w:val="0"/>
        <w:spacing w:line="480" w:lineRule="exact"/>
        <w:ind w:left="10"/>
        <w:rPr>
          <w:lang w:eastAsia="ar-SA"/>
        </w:rPr>
      </w:pPr>
    </w:p>
    <w:p w:rsidR="004C667D" w:rsidRPr="001426D0" w:rsidRDefault="004C667D" w:rsidP="004C667D">
      <w:pPr>
        <w:widowControl w:val="0"/>
        <w:shd w:val="clear" w:color="auto" w:fill="FFFFFF"/>
        <w:autoSpaceDE w:val="0"/>
        <w:spacing w:line="480" w:lineRule="exact"/>
        <w:ind w:left="10"/>
        <w:rPr>
          <w:lang w:eastAsia="ar-SA"/>
        </w:rPr>
      </w:pPr>
    </w:p>
    <w:p w:rsidR="004C667D" w:rsidRPr="001426D0" w:rsidRDefault="004C667D" w:rsidP="004C667D">
      <w:pPr>
        <w:widowControl w:val="0"/>
        <w:shd w:val="clear" w:color="auto" w:fill="FFFFFF"/>
        <w:autoSpaceDE w:val="0"/>
        <w:spacing w:line="480" w:lineRule="exact"/>
        <w:ind w:left="10"/>
        <w:rPr>
          <w:lang w:eastAsia="ar-SA"/>
        </w:rPr>
      </w:pPr>
    </w:p>
    <w:p w:rsidR="004C667D" w:rsidRPr="001426D0" w:rsidRDefault="004C667D" w:rsidP="004C667D">
      <w:pPr>
        <w:widowControl w:val="0"/>
        <w:shd w:val="clear" w:color="auto" w:fill="FFFFFF"/>
        <w:autoSpaceDE w:val="0"/>
        <w:spacing w:line="480" w:lineRule="exact"/>
        <w:ind w:left="10"/>
        <w:rPr>
          <w:lang w:eastAsia="ar-SA"/>
        </w:rPr>
      </w:pPr>
    </w:p>
    <w:p w:rsidR="004C667D" w:rsidRPr="001426D0" w:rsidRDefault="004C667D" w:rsidP="004C667D">
      <w:pPr>
        <w:widowControl w:val="0"/>
        <w:shd w:val="clear" w:color="auto" w:fill="FFFFFF"/>
        <w:autoSpaceDE w:val="0"/>
        <w:spacing w:line="277" w:lineRule="exact"/>
        <w:ind w:left="738"/>
        <w:rPr>
          <w:b/>
          <w:i/>
          <w:color w:val="000000"/>
          <w:lang w:eastAsia="ar-SA"/>
        </w:rPr>
      </w:pPr>
      <w:r w:rsidRPr="001426D0">
        <w:rPr>
          <w:lang w:eastAsia="ar-SA"/>
        </w:rPr>
        <w:t xml:space="preserve">  </w:t>
      </w:r>
      <w:r w:rsidRPr="001426D0">
        <w:rPr>
          <w:b/>
          <w:i/>
          <w:color w:val="000000"/>
          <w:lang w:eastAsia="ar-SA"/>
        </w:rPr>
        <w:t>Рекомендуемая литература</w:t>
      </w:r>
    </w:p>
    <w:p w:rsidR="004C667D" w:rsidRPr="001426D0" w:rsidRDefault="004C667D" w:rsidP="004C667D">
      <w:pPr>
        <w:widowControl w:val="0"/>
        <w:shd w:val="clear" w:color="auto" w:fill="FFFFFF"/>
        <w:autoSpaceDE w:val="0"/>
        <w:spacing w:line="277" w:lineRule="exact"/>
        <w:ind w:left="738"/>
        <w:jc w:val="center"/>
        <w:rPr>
          <w:b/>
          <w:i/>
          <w:color w:val="000000"/>
          <w:lang w:eastAsia="ar-SA"/>
        </w:rPr>
      </w:pPr>
    </w:p>
    <w:p w:rsidR="004C667D" w:rsidRPr="001426D0" w:rsidRDefault="004C667D" w:rsidP="004C667D">
      <w:pPr>
        <w:widowControl w:val="0"/>
        <w:numPr>
          <w:ilvl w:val="0"/>
          <w:numId w:val="4"/>
        </w:numPr>
        <w:tabs>
          <w:tab w:val="clear" w:pos="0"/>
          <w:tab w:val="num" w:pos="720"/>
        </w:tabs>
        <w:suppressAutoHyphens/>
        <w:autoSpaceDE w:val="0"/>
        <w:jc w:val="both"/>
        <w:rPr>
          <w:lang w:eastAsia="ar-SA"/>
        </w:rPr>
      </w:pPr>
      <w:r w:rsidRPr="001426D0">
        <w:rPr>
          <w:lang w:eastAsia="ar-SA"/>
        </w:rPr>
        <w:t>«Альбом ученика – пианиста». Хрестоматия для учащихся детской музыкальной школы кл.  3 , Ростов-на-Дону «Феникс», 2005 - 2008.</w:t>
      </w:r>
    </w:p>
    <w:p w:rsidR="004C667D" w:rsidRPr="001426D0" w:rsidRDefault="004C667D" w:rsidP="004C667D">
      <w:pPr>
        <w:widowControl w:val="0"/>
        <w:numPr>
          <w:ilvl w:val="0"/>
          <w:numId w:val="4"/>
        </w:numPr>
        <w:tabs>
          <w:tab w:val="clear" w:pos="0"/>
          <w:tab w:val="num" w:pos="720"/>
        </w:tabs>
        <w:suppressAutoHyphens/>
        <w:autoSpaceDE w:val="0"/>
        <w:jc w:val="both"/>
        <w:rPr>
          <w:lang w:eastAsia="ar-SA"/>
        </w:rPr>
      </w:pPr>
      <w:r w:rsidRPr="001426D0">
        <w:rPr>
          <w:lang w:eastAsia="ar-SA"/>
        </w:rPr>
        <w:t>Веселые нотки. Сборник пьес для фортепиано 3-4 класс. В I. Сост. С.Барсукова Ростов – на – Дону «Феникс» 2007 г.</w:t>
      </w:r>
    </w:p>
    <w:p w:rsidR="004C667D" w:rsidRPr="001426D0" w:rsidRDefault="004C667D" w:rsidP="004C667D">
      <w:pPr>
        <w:widowControl w:val="0"/>
        <w:numPr>
          <w:ilvl w:val="0"/>
          <w:numId w:val="4"/>
        </w:numPr>
        <w:tabs>
          <w:tab w:val="clear" w:pos="0"/>
          <w:tab w:val="num" w:pos="720"/>
        </w:tabs>
        <w:suppressAutoHyphens/>
        <w:autoSpaceDE w:val="0"/>
        <w:jc w:val="both"/>
        <w:rPr>
          <w:color w:val="000000"/>
          <w:spacing w:val="3"/>
          <w:lang w:eastAsia="ar-SA"/>
        </w:rPr>
      </w:pPr>
      <w:r w:rsidRPr="001426D0">
        <w:rPr>
          <w:lang w:eastAsia="ar-SA"/>
        </w:rPr>
        <w:t>Данильян Е. Сборник фортепианных пьес т. 2</w:t>
      </w:r>
    </w:p>
    <w:p w:rsidR="004C667D" w:rsidRPr="001426D0" w:rsidRDefault="004C667D" w:rsidP="004C667D">
      <w:pPr>
        <w:widowControl w:val="0"/>
        <w:numPr>
          <w:ilvl w:val="0"/>
          <w:numId w:val="4"/>
        </w:numPr>
        <w:tabs>
          <w:tab w:val="clear" w:pos="0"/>
          <w:tab w:val="num" w:pos="720"/>
        </w:tabs>
        <w:suppressAutoHyphens/>
        <w:autoSpaceDE w:val="0"/>
        <w:jc w:val="both"/>
        <w:rPr>
          <w:lang w:eastAsia="ar-SA"/>
        </w:rPr>
      </w:pPr>
      <w:r w:rsidRPr="001426D0">
        <w:rPr>
          <w:color w:val="000000"/>
          <w:spacing w:val="3"/>
          <w:lang w:eastAsia="ar-SA"/>
        </w:rPr>
        <w:t>Детские   пьесы   композиторов</w:t>
      </w:r>
      <w:r w:rsidRPr="001426D0">
        <w:rPr>
          <w:color w:val="000000"/>
          <w:lang w:eastAsia="ar-SA"/>
        </w:rPr>
        <w:tab/>
      </w:r>
      <w:r w:rsidRPr="001426D0">
        <w:rPr>
          <w:color w:val="000000"/>
          <w:spacing w:val="3"/>
          <w:lang w:eastAsia="ar-SA"/>
        </w:rPr>
        <w:t>Армении   для   фортепиано.   Ред.-сост.</w:t>
      </w:r>
      <w:r w:rsidRPr="001426D0">
        <w:rPr>
          <w:color w:val="000000"/>
          <w:spacing w:val="3"/>
          <w:lang w:eastAsia="ar-SA"/>
        </w:rPr>
        <w:br/>
      </w:r>
      <w:r w:rsidRPr="001426D0">
        <w:rPr>
          <w:color w:val="000000"/>
          <w:spacing w:val="-7"/>
          <w:lang w:eastAsia="ar-SA"/>
        </w:rPr>
        <w:t>Г. Назарян.</w:t>
      </w:r>
    </w:p>
    <w:p w:rsidR="004C667D" w:rsidRPr="001426D0" w:rsidRDefault="004C667D" w:rsidP="004C667D">
      <w:pPr>
        <w:widowControl w:val="0"/>
        <w:numPr>
          <w:ilvl w:val="0"/>
          <w:numId w:val="4"/>
        </w:numPr>
        <w:tabs>
          <w:tab w:val="clear" w:pos="0"/>
          <w:tab w:val="num" w:pos="720"/>
        </w:tabs>
        <w:suppressAutoHyphens/>
        <w:autoSpaceDE w:val="0"/>
        <w:jc w:val="both"/>
        <w:rPr>
          <w:lang w:eastAsia="ar-SA"/>
        </w:rPr>
      </w:pPr>
      <w:r w:rsidRPr="001426D0">
        <w:rPr>
          <w:lang w:eastAsia="ar-SA"/>
        </w:rPr>
        <w:t>Джаз для детей. В – I, сост. Барсукова С. Ростов-на-Дону «Феникс», 2004 г.</w:t>
      </w:r>
    </w:p>
    <w:p w:rsidR="004C667D" w:rsidRPr="001426D0" w:rsidRDefault="004C667D" w:rsidP="004C667D">
      <w:pPr>
        <w:widowControl w:val="0"/>
        <w:numPr>
          <w:ilvl w:val="0"/>
          <w:numId w:val="4"/>
        </w:numPr>
        <w:tabs>
          <w:tab w:val="clear" w:pos="0"/>
          <w:tab w:val="num" w:pos="720"/>
        </w:tabs>
        <w:suppressAutoHyphens/>
        <w:autoSpaceDE w:val="0"/>
        <w:jc w:val="both"/>
        <w:rPr>
          <w:lang w:eastAsia="ar-SA"/>
        </w:rPr>
      </w:pPr>
      <w:r w:rsidRPr="001426D0">
        <w:rPr>
          <w:lang w:eastAsia="ar-SA"/>
        </w:rPr>
        <w:t>Коровицын В. «Детский альбом» (педагогический репертуар для ДМШ), Ростов-на-     Дону «Феникс», 2004 г..</w:t>
      </w:r>
    </w:p>
    <w:p w:rsidR="004C667D" w:rsidRPr="001426D0" w:rsidRDefault="004C667D" w:rsidP="004C667D">
      <w:pPr>
        <w:widowControl w:val="0"/>
        <w:numPr>
          <w:ilvl w:val="0"/>
          <w:numId w:val="4"/>
        </w:numPr>
        <w:tabs>
          <w:tab w:val="clear" w:pos="0"/>
          <w:tab w:val="num" w:pos="720"/>
        </w:tabs>
        <w:suppressAutoHyphens/>
        <w:autoSpaceDE w:val="0"/>
        <w:jc w:val="both"/>
        <w:rPr>
          <w:lang w:eastAsia="ar-SA"/>
        </w:rPr>
      </w:pPr>
      <w:r w:rsidRPr="001426D0">
        <w:rPr>
          <w:lang w:eastAsia="ar-SA"/>
        </w:rPr>
        <w:t>«Музыкальная коллекция». Сборник пьес для фортепиано для учащихся 2-3 кл ДМШ. Составление и общая редакция Гавриш О.С., Барсукова С.А. Ростов-на-Дону «Феникс», 2008.</w:t>
      </w:r>
    </w:p>
    <w:p w:rsidR="004C667D" w:rsidRPr="001426D0" w:rsidRDefault="004C667D" w:rsidP="004C667D">
      <w:pPr>
        <w:widowControl w:val="0"/>
        <w:numPr>
          <w:ilvl w:val="0"/>
          <w:numId w:val="4"/>
        </w:numPr>
        <w:tabs>
          <w:tab w:val="clear" w:pos="0"/>
          <w:tab w:val="num" w:pos="720"/>
        </w:tabs>
        <w:suppressAutoHyphens/>
        <w:autoSpaceDE w:val="0"/>
        <w:jc w:val="both"/>
        <w:rPr>
          <w:lang w:eastAsia="ar-SA"/>
        </w:rPr>
      </w:pPr>
      <w:r w:rsidRPr="001426D0">
        <w:rPr>
          <w:lang w:eastAsia="ar-SA"/>
        </w:rPr>
        <w:t>«Музыкальная коллекция». Сборник пьес для фортепиано для учащихся 3-4 кл ДМШ. Составление и общая редакция Гавриш О.С., Барсукова С.А. Ростов-на-Дону «Феникс», 2008.</w:t>
      </w:r>
    </w:p>
    <w:p w:rsidR="004C667D" w:rsidRPr="001426D0" w:rsidRDefault="004C667D" w:rsidP="004C667D">
      <w:pPr>
        <w:widowControl w:val="0"/>
        <w:numPr>
          <w:ilvl w:val="0"/>
          <w:numId w:val="4"/>
        </w:numPr>
        <w:shd w:val="clear" w:color="auto" w:fill="FFFFFF"/>
        <w:tabs>
          <w:tab w:val="clear" w:pos="0"/>
          <w:tab w:val="left" w:pos="356"/>
          <w:tab w:val="num" w:pos="720"/>
        </w:tabs>
        <w:suppressAutoHyphens/>
        <w:autoSpaceDE w:val="0"/>
        <w:spacing w:before="4" w:line="277" w:lineRule="exact"/>
        <w:rPr>
          <w:lang w:eastAsia="ar-SA"/>
        </w:rPr>
      </w:pPr>
      <w:r w:rsidRPr="001426D0">
        <w:rPr>
          <w:lang w:eastAsia="ar-SA"/>
        </w:rPr>
        <w:t>На рояле вокруг света. Кл.3. Сост. С.Чернышов. Классика XXI Москва 2003 г.</w:t>
      </w:r>
    </w:p>
    <w:p w:rsidR="004C667D" w:rsidRPr="001426D0" w:rsidRDefault="004C667D" w:rsidP="004C667D">
      <w:pPr>
        <w:widowControl w:val="0"/>
        <w:numPr>
          <w:ilvl w:val="0"/>
          <w:numId w:val="4"/>
        </w:numPr>
        <w:tabs>
          <w:tab w:val="clear" w:pos="0"/>
          <w:tab w:val="num" w:pos="720"/>
        </w:tabs>
        <w:suppressAutoHyphens/>
        <w:autoSpaceDE w:val="0"/>
        <w:jc w:val="both"/>
        <w:rPr>
          <w:lang w:eastAsia="ar-SA"/>
        </w:rPr>
      </w:pPr>
      <w:r w:rsidRPr="001426D0">
        <w:rPr>
          <w:lang w:eastAsia="ar-SA"/>
        </w:rPr>
        <w:t>Сборник пьес для фортепиано 3-4 класс Вып. I, сост. Барсукова С. Ростов-на-Дону «Феникс», 2004 г.</w:t>
      </w:r>
    </w:p>
    <w:p w:rsidR="004C667D" w:rsidRPr="001426D0" w:rsidRDefault="004C667D" w:rsidP="004C667D">
      <w:pPr>
        <w:widowControl w:val="0"/>
        <w:numPr>
          <w:ilvl w:val="0"/>
          <w:numId w:val="4"/>
        </w:numPr>
        <w:tabs>
          <w:tab w:val="clear" w:pos="0"/>
          <w:tab w:val="num" w:pos="720"/>
        </w:tabs>
        <w:suppressAutoHyphens/>
        <w:autoSpaceDE w:val="0"/>
        <w:jc w:val="both"/>
        <w:rPr>
          <w:lang w:eastAsia="ar-SA"/>
        </w:rPr>
      </w:pPr>
      <w:r w:rsidRPr="001426D0">
        <w:rPr>
          <w:lang w:eastAsia="ar-SA"/>
        </w:rPr>
        <w:t>Смирнова Т.И. «Интенсивный курс по фортепиано». Учебное пособие ALLEGRO. Тетр. 3 «Танцуем и поем» Москва 2008 г.</w:t>
      </w:r>
    </w:p>
    <w:p w:rsidR="004C667D" w:rsidRPr="001426D0" w:rsidRDefault="004C667D" w:rsidP="004C667D">
      <w:pPr>
        <w:widowControl w:val="0"/>
        <w:numPr>
          <w:ilvl w:val="0"/>
          <w:numId w:val="4"/>
        </w:numPr>
        <w:tabs>
          <w:tab w:val="clear" w:pos="0"/>
          <w:tab w:val="num" w:pos="720"/>
        </w:tabs>
        <w:suppressAutoHyphens/>
        <w:autoSpaceDE w:val="0"/>
        <w:jc w:val="both"/>
        <w:rPr>
          <w:color w:val="000000"/>
          <w:lang w:eastAsia="ar-SA"/>
        </w:rPr>
      </w:pPr>
      <w:r w:rsidRPr="001426D0">
        <w:rPr>
          <w:lang w:eastAsia="ar-SA"/>
        </w:rPr>
        <w:t>Современная фортепианная музыка для детей. 3 класс ДМШ. Сост. и ред. Н.Копчевского. М., 1968.</w:t>
      </w:r>
    </w:p>
    <w:p w:rsidR="004C667D" w:rsidRPr="001426D0" w:rsidRDefault="004C667D" w:rsidP="004C667D">
      <w:pPr>
        <w:widowControl w:val="0"/>
        <w:numPr>
          <w:ilvl w:val="0"/>
          <w:numId w:val="4"/>
        </w:numPr>
        <w:shd w:val="clear" w:color="auto" w:fill="FFFFFF"/>
        <w:tabs>
          <w:tab w:val="clear" w:pos="0"/>
          <w:tab w:val="num" w:pos="720"/>
        </w:tabs>
        <w:suppressAutoHyphens/>
        <w:autoSpaceDE w:val="0"/>
        <w:spacing w:line="277" w:lineRule="exact"/>
        <w:rPr>
          <w:color w:val="000000"/>
          <w:lang w:eastAsia="ar-SA"/>
        </w:rPr>
      </w:pPr>
      <w:r w:rsidRPr="001426D0">
        <w:rPr>
          <w:color w:val="000000"/>
          <w:lang w:eastAsia="ar-SA"/>
        </w:rPr>
        <w:t xml:space="preserve">Сонатины для младших и средних классов. Сост. М.Полозова Композитор С-Пб.,2001 </w:t>
      </w:r>
      <w:r w:rsidRPr="001426D0">
        <w:rPr>
          <w:color w:val="000000"/>
          <w:lang w:eastAsia="ar-SA"/>
        </w:rPr>
        <w:lastRenderedPageBreak/>
        <w:t>г.</w:t>
      </w:r>
    </w:p>
    <w:p w:rsidR="004C667D" w:rsidRPr="001426D0" w:rsidRDefault="004C667D" w:rsidP="004C667D">
      <w:pPr>
        <w:widowControl w:val="0"/>
        <w:shd w:val="clear" w:color="auto" w:fill="FFFFFF"/>
        <w:tabs>
          <w:tab w:val="left" w:pos="720"/>
        </w:tabs>
        <w:autoSpaceDE w:val="0"/>
        <w:spacing w:before="274" w:line="277" w:lineRule="exact"/>
        <w:ind w:left="720" w:hanging="360"/>
        <w:jc w:val="both"/>
        <w:rPr>
          <w:color w:val="000000"/>
          <w:lang w:eastAsia="ar-SA"/>
        </w:rPr>
      </w:pPr>
      <w:r w:rsidRPr="001426D0">
        <w:rPr>
          <w:color w:val="000000"/>
          <w:lang w:eastAsia="ar-SA"/>
        </w:rPr>
        <w:t>14.Этюды для фортепиано на разные виды техники. III класс. Ред.-сост. Гиндин Р. и  Карафинка М., Киев, 1970.</w:t>
      </w:r>
    </w:p>
    <w:p w:rsidR="004C667D" w:rsidRPr="001426D0" w:rsidRDefault="004C667D" w:rsidP="004C667D">
      <w:pPr>
        <w:widowControl w:val="0"/>
        <w:shd w:val="clear" w:color="auto" w:fill="FFFFFF"/>
        <w:tabs>
          <w:tab w:val="left" w:pos="720"/>
        </w:tabs>
        <w:autoSpaceDE w:val="0"/>
        <w:spacing w:line="277" w:lineRule="exact"/>
        <w:ind w:left="720" w:hanging="360"/>
        <w:jc w:val="both"/>
        <w:rPr>
          <w:color w:val="000000"/>
          <w:lang w:eastAsia="ar-SA"/>
        </w:rPr>
      </w:pPr>
      <w:r w:rsidRPr="001426D0">
        <w:rPr>
          <w:color w:val="000000"/>
          <w:lang w:eastAsia="ar-SA"/>
        </w:rPr>
        <w:t>15.  Фортепианная игра. Общая ред. А.Николаева.</w:t>
      </w:r>
    </w:p>
    <w:p w:rsidR="004C667D" w:rsidRPr="001426D0" w:rsidRDefault="004C667D" w:rsidP="004C667D">
      <w:pPr>
        <w:widowControl w:val="0"/>
        <w:shd w:val="clear" w:color="auto" w:fill="FFFFFF"/>
        <w:tabs>
          <w:tab w:val="left" w:pos="720"/>
        </w:tabs>
        <w:autoSpaceDE w:val="0"/>
        <w:spacing w:line="277" w:lineRule="exact"/>
        <w:ind w:left="720" w:hanging="360"/>
        <w:jc w:val="both"/>
        <w:rPr>
          <w:lang w:eastAsia="ar-SA"/>
        </w:rPr>
      </w:pPr>
      <w:r w:rsidRPr="001426D0">
        <w:rPr>
          <w:color w:val="000000"/>
          <w:lang w:eastAsia="ar-SA"/>
        </w:rPr>
        <w:t>16.</w:t>
      </w:r>
      <w:r w:rsidRPr="001426D0">
        <w:rPr>
          <w:color w:val="000000"/>
          <w:lang w:eastAsia="ar-SA"/>
        </w:rPr>
        <w:tab/>
        <w:t>Хрестоматия   для   фортепиано.   3   класс.   Ред.-сост.   Н.Любомудрова,</w:t>
      </w:r>
      <w:r w:rsidRPr="001426D0">
        <w:rPr>
          <w:color w:val="000000"/>
          <w:lang w:eastAsia="ar-SA"/>
        </w:rPr>
        <w:br/>
        <w:t>К.Сорокин и А.Туманян. М., 1985.</w:t>
      </w:r>
    </w:p>
    <w:p w:rsidR="004C667D" w:rsidRPr="001426D0" w:rsidRDefault="004C667D" w:rsidP="004C667D">
      <w:pPr>
        <w:widowControl w:val="0"/>
        <w:shd w:val="clear" w:color="auto" w:fill="FFFFFF"/>
        <w:autoSpaceDE w:val="0"/>
        <w:spacing w:line="480" w:lineRule="exact"/>
        <w:ind w:left="10"/>
        <w:rPr>
          <w:b/>
          <w:bCs/>
          <w:color w:val="000000"/>
          <w:spacing w:val="8"/>
          <w:lang w:eastAsia="ar-SA"/>
        </w:rPr>
      </w:pPr>
      <w:r w:rsidRPr="001426D0">
        <w:rPr>
          <w:lang w:eastAsia="ar-SA"/>
        </w:rPr>
        <w:t>17.«Юному музыканту – пианисту» Хрестоматия для учащихся детской музыкальной школы кл.  3 Ростов-на-Дону «Феникс», 2008.</w:t>
      </w:r>
    </w:p>
    <w:p w:rsidR="004C667D" w:rsidRPr="001426D0" w:rsidRDefault="004C667D" w:rsidP="004C667D">
      <w:pPr>
        <w:spacing w:line="360" w:lineRule="auto"/>
        <w:jc w:val="both"/>
        <w:rPr>
          <w:b/>
          <w:color w:val="000000"/>
        </w:rPr>
      </w:pPr>
    </w:p>
    <w:p w:rsidR="004C667D" w:rsidRPr="001426D0" w:rsidRDefault="004C667D" w:rsidP="004C667D">
      <w:pPr>
        <w:jc w:val="both"/>
        <w:rPr>
          <w:color w:val="000000"/>
        </w:rPr>
      </w:pPr>
    </w:p>
    <w:p w:rsidR="004C667D" w:rsidRPr="001426D0" w:rsidRDefault="004C667D" w:rsidP="004C667D">
      <w:pPr>
        <w:spacing w:line="360" w:lineRule="auto"/>
        <w:jc w:val="both"/>
        <w:rPr>
          <w:b/>
          <w:color w:val="000000"/>
        </w:rPr>
      </w:pPr>
      <w:r w:rsidRPr="001426D0">
        <w:rPr>
          <w:b/>
          <w:color w:val="000000"/>
        </w:rPr>
        <w:t>4  класс</w:t>
      </w:r>
    </w:p>
    <w:p w:rsidR="004C667D" w:rsidRPr="001426D0" w:rsidRDefault="004C667D" w:rsidP="004C667D">
      <w:pPr>
        <w:spacing w:line="360" w:lineRule="auto"/>
        <w:jc w:val="both"/>
        <w:rPr>
          <w:i/>
          <w:color w:val="000000"/>
        </w:rPr>
      </w:pPr>
      <w:r w:rsidRPr="001426D0">
        <w:rPr>
          <w:i/>
          <w:color w:val="000000"/>
        </w:rPr>
        <w:t xml:space="preserve">Специальность и чтение с листа </w:t>
      </w:r>
      <w:r w:rsidRPr="001426D0">
        <w:rPr>
          <w:i/>
          <w:color w:val="000000"/>
        </w:rPr>
        <w:tab/>
      </w:r>
      <w:r w:rsidRPr="001426D0">
        <w:rPr>
          <w:i/>
          <w:color w:val="000000"/>
        </w:rPr>
        <w:tab/>
        <w:t>2 часа в неделю</w:t>
      </w:r>
    </w:p>
    <w:p w:rsidR="004C667D" w:rsidRPr="001426D0" w:rsidRDefault="004C667D" w:rsidP="004C667D">
      <w:pPr>
        <w:spacing w:line="360" w:lineRule="auto"/>
        <w:jc w:val="both"/>
        <w:rPr>
          <w:i/>
          <w:color w:val="000000"/>
        </w:rPr>
      </w:pPr>
      <w:r w:rsidRPr="001426D0">
        <w:rPr>
          <w:i/>
          <w:color w:val="000000"/>
        </w:rPr>
        <w:t xml:space="preserve">Самостоятельная работа  </w:t>
      </w:r>
      <w:r w:rsidRPr="001426D0">
        <w:rPr>
          <w:i/>
          <w:color w:val="000000"/>
        </w:rPr>
        <w:tab/>
      </w:r>
      <w:r w:rsidRPr="001426D0">
        <w:rPr>
          <w:i/>
          <w:color w:val="000000"/>
        </w:rPr>
        <w:tab/>
      </w:r>
      <w:r w:rsidRPr="001426D0">
        <w:rPr>
          <w:i/>
          <w:color w:val="000000"/>
        </w:rPr>
        <w:tab/>
        <w:t>не менее 4 часов в неделю</w:t>
      </w:r>
    </w:p>
    <w:p w:rsidR="004C667D" w:rsidRPr="001426D0" w:rsidRDefault="004C667D" w:rsidP="004C667D">
      <w:pPr>
        <w:spacing w:line="360" w:lineRule="auto"/>
        <w:jc w:val="both"/>
        <w:rPr>
          <w:i/>
          <w:color w:val="000000"/>
        </w:rPr>
      </w:pPr>
      <w:r w:rsidRPr="001426D0">
        <w:rPr>
          <w:i/>
          <w:color w:val="000000"/>
        </w:rPr>
        <w:t xml:space="preserve">Консультации </w:t>
      </w:r>
      <w:r w:rsidRPr="001426D0">
        <w:rPr>
          <w:i/>
          <w:color w:val="000000"/>
        </w:rPr>
        <w:tab/>
      </w:r>
      <w:r w:rsidRPr="001426D0">
        <w:rPr>
          <w:i/>
          <w:color w:val="000000"/>
        </w:rPr>
        <w:tab/>
      </w:r>
      <w:r w:rsidRPr="001426D0">
        <w:rPr>
          <w:i/>
          <w:color w:val="000000"/>
        </w:rPr>
        <w:tab/>
      </w:r>
      <w:r w:rsidRPr="001426D0">
        <w:rPr>
          <w:i/>
          <w:color w:val="000000"/>
        </w:rPr>
        <w:tab/>
      </w:r>
      <w:r w:rsidRPr="001426D0">
        <w:rPr>
          <w:i/>
          <w:color w:val="000000"/>
        </w:rPr>
        <w:tab/>
        <w:t>8 часов в год</w:t>
      </w:r>
    </w:p>
    <w:p w:rsidR="004C667D" w:rsidRPr="001426D0" w:rsidRDefault="004C667D" w:rsidP="004C667D">
      <w:pPr>
        <w:spacing w:line="360" w:lineRule="auto"/>
        <w:ind w:firstLine="720"/>
        <w:jc w:val="both"/>
        <w:rPr>
          <w:color w:val="000000"/>
        </w:rPr>
      </w:pPr>
      <w:r w:rsidRPr="001426D0">
        <w:rPr>
          <w:color w:val="000000"/>
        </w:rPr>
        <w:t xml:space="preserve">В конце 1 четверти учащиеся должны сдать контрольный урок с оценкой. Требования к контрольному уроку: </w:t>
      </w:r>
    </w:p>
    <w:p w:rsidR="004C667D" w:rsidRPr="001426D0" w:rsidRDefault="004C667D" w:rsidP="004C667D">
      <w:pPr>
        <w:spacing w:line="360" w:lineRule="auto"/>
        <w:ind w:firstLine="720"/>
        <w:jc w:val="both"/>
        <w:rPr>
          <w:color w:val="000000"/>
        </w:rPr>
      </w:pPr>
      <w:r w:rsidRPr="001426D0">
        <w:rPr>
          <w:color w:val="000000"/>
        </w:rPr>
        <w:t>- полифония;</w:t>
      </w:r>
    </w:p>
    <w:p w:rsidR="004C667D" w:rsidRPr="001426D0" w:rsidRDefault="004C667D" w:rsidP="004C667D">
      <w:pPr>
        <w:spacing w:line="360" w:lineRule="auto"/>
        <w:ind w:firstLine="709"/>
        <w:jc w:val="both"/>
        <w:rPr>
          <w:color w:val="000000"/>
        </w:rPr>
      </w:pPr>
      <w:r w:rsidRPr="001426D0">
        <w:rPr>
          <w:color w:val="000000"/>
        </w:rPr>
        <w:t xml:space="preserve">- этюд (конкурсный). Конкурсный этюд выбирается из списка этюдов, одобренных преподавателями отдела. </w:t>
      </w:r>
    </w:p>
    <w:p w:rsidR="004C667D" w:rsidRPr="001426D0" w:rsidRDefault="004C667D" w:rsidP="004C667D">
      <w:pPr>
        <w:spacing w:line="360" w:lineRule="auto"/>
        <w:jc w:val="both"/>
        <w:rPr>
          <w:i/>
          <w:color w:val="000000"/>
        </w:rPr>
      </w:pPr>
      <w:r w:rsidRPr="001426D0">
        <w:rPr>
          <w:i/>
          <w:color w:val="000000"/>
        </w:rPr>
        <w:t>Примерный список конкурсных этюдов:</w:t>
      </w:r>
    </w:p>
    <w:p w:rsidR="004C667D" w:rsidRPr="001426D0" w:rsidRDefault="004C667D" w:rsidP="004C667D">
      <w:pPr>
        <w:spacing w:line="360" w:lineRule="auto"/>
        <w:jc w:val="both"/>
        <w:rPr>
          <w:color w:val="000000"/>
        </w:rPr>
      </w:pPr>
      <w:r w:rsidRPr="001426D0">
        <w:rPr>
          <w:color w:val="000000"/>
        </w:rPr>
        <w:t>К. Черни ор.299 этюды №№1, 2¸3, 4</w:t>
      </w:r>
    </w:p>
    <w:p w:rsidR="004C667D" w:rsidRPr="001426D0" w:rsidRDefault="004C667D" w:rsidP="004C667D">
      <w:pPr>
        <w:spacing w:line="360" w:lineRule="auto"/>
        <w:jc w:val="both"/>
        <w:rPr>
          <w:color w:val="000000"/>
        </w:rPr>
      </w:pPr>
      <w:r w:rsidRPr="001426D0">
        <w:rPr>
          <w:color w:val="000000"/>
        </w:rPr>
        <w:t>Остальные два зачета в году проводятся со свободной программой.</w:t>
      </w:r>
    </w:p>
    <w:p w:rsidR="004C667D" w:rsidRPr="001426D0" w:rsidRDefault="004C667D" w:rsidP="004C667D">
      <w:pPr>
        <w:spacing w:line="360" w:lineRule="auto"/>
        <w:jc w:val="both"/>
        <w:rPr>
          <w:color w:val="000000"/>
        </w:rPr>
      </w:pPr>
      <w:r w:rsidRPr="001426D0">
        <w:rPr>
          <w:color w:val="000000"/>
        </w:rPr>
        <w:t>Регулярно идет работа над гаммами и чтением с листа.</w:t>
      </w:r>
    </w:p>
    <w:p w:rsidR="004C667D" w:rsidRPr="001426D0" w:rsidRDefault="004C667D" w:rsidP="004C667D">
      <w:pPr>
        <w:spacing w:line="360" w:lineRule="auto"/>
        <w:jc w:val="both"/>
        <w:rPr>
          <w:color w:val="000000"/>
        </w:rPr>
      </w:pPr>
      <w:r w:rsidRPr="001426D0">
        <w:rPr>
          <w:color w:val="000000"/>
        </w:rPr>
        <w:t>Требования к переводному экзамену: полифония,  этюд, крупная форма, пьеса.</w:t>
      </w:r>
    </w:p>
    <w:p w:rsidR="004C667D" w:rsidRPr="001426D0" w:rsidRDefault="004C667D" w:rsidP="004C667D">
      <w:pPr>
        <w:spacing w:line="360" w:lineRule="auto"/>
        <w:jc w:val="both"/>
        <w:rPr>
          <w:b/>
          <w:color w:val="000000"/>
        </w:rPr>
      </w:pPr>
    </w:p>
    <w:p w:rsidR="004C667D" w:rsidRPr="001426D0" w:rsidRDefault="004C667D" w:rsidP="004C667D">
      <w:pPr>
        <w:widowControl w:val="0"/>
        <w:autoSpaceDE w:val="0"/>
        <w:spacing w:line="360" w:lineRule="auto"/>
        <w:ind w:left="900" w:right="715" w:hanging="360"/>
        <w:jc w:val="both"/>
        <w:rPr>
          <w:iCs/>
          <w:color w:val="000000"/>
          <w:spacing w:val="-3"/>
          <w:shd w:val="clear" w:color="auto" w:fill="FFFF00"/>
          <w:lang w:eastAsia="ar-SA"/>
        </w:rPr>
      </w:pPr>
      <w:r w:rsidRPr="001426D0">
        <w:rPr>
          <w:b/>
          <w:i/>
          <w:iCs/>
          <w:color w:val="000000"/>
          <w:spacing w:val="-4"/>
          <w:lang w:eastAsia="ar-SA"/>
        </w:rPr>
        <w:t>Примерный репертуарный список</w:t>
      </w:r>
    </w:p>
    <w:p w:rsidR="004C667D" w:rsidRPr="001426D0" w:rsidRDefault="004C667D" w:rsidP="004C667D">
      <w:pPr>
        <w:widowControl w:val="0"/>
        <w:shd w:val="clear" w:color="auto" w:fill="FFFFFF"/>
        <w:autoSpaceDE w:val="0"/>
        <w:jc w:val="center"/>
        <w:rPr>
          <w:iCs/>
          <w:color w:val="000000"/>
          <w:spacing w:val="-3"/>
          <w:shd w:val="clear" w:color="auto" w:fill="FFFF00"/>
          <w:lang w:eastAsia="ar-SA"/>
        </w:rPr>
      </w:pPr>
    </w:p>
    <w:p w:rsidR="004C667D" w:rsidRPr="001426D0" w:rsidRDefault="004C667D" w:rsidP="004C667D">
      <w:pPr>
        <w:widowControl w:val="0"/>
        <w:shd w:val="clear" w:color="auto" w:fill="FFFFFF"/>
        <w:autoSpaceDE w:val="0"/>
        <w:rPr>
          <w:i/>
          <w:iCs/>
          <w:color w:val="000000"/>
          <w:spacing w:val="-3"/>
          <w:lang w:eastAsia="ar-SA"/>
        </w:rPr>
      </w:pPr>
      <w:r w:rsidRPr="001426D0">
        <w:rPr>
          <w:b/>
          <w:color w:val="000000"/>
          <w:spacing w:val="-5"/>
          <w:u w:val="single"/>
          <w:lang w:eastAsia="ar-SA"/>
        </w:rPr>
        <w:t>Этюды</w:t>
      </w:r>
    </w:p>
    <w:p w:rsidR="004C667D" w:rsidRPr="001426D0" w:rsidRDefault="004C667D" w:rsidP="004C667D">
      <w:pPr>
        <w:widowControl w:val="0"/>
        <w:shd w:val="clear" w:color="auto" w:fill="FFFFFF"/>
        <w:autoSpaceDE w:val="0"/>
        <w:rPr>
          <w:i/>
          <w:iCs/>
          <w:color w:val="000000"/>
          <w:spacing w:val="-3"/>
          <w:lang w:eastAsia="ar-SA"/>
        </w:rPr>
      </w:pPr>
    </w:p>
    <w:p w:rsidR="004C667D" w:rsidRPr="001426D0" w:rsidRDefault="004C667D" w:rsidP="004C667D">
      <w:pPr>
        <w:widowControl w:val="0"/>
        <w:shd w:val="clear" w:color="auto" w:fill="FFFFFF"/>
        <w:autoSpaceDE w:val="0"/>
        <w:rPr>
          <w:color w:val="000000"/>
          <w:lang w:eastAsia="ar-SA"/>
        </w:rPr>
      </w:pPr>
      <w:r w:rsidRPr="001426D0">
        <w:rPr>
          <w:i/>
          <w:iCs/>
          <w:color w:val="000000"/>
          <w:spacing w:val="-4"/>
          <w:lang w:eastAsia="ar-SA"/>
        </w:rPr>
        <w:t>Беренс Г.</w:t>
      </w:r>
    </w:p>
    <w:p w:rsidR="004C667D" w:rsidRPr="001426D0" w:rsidRDefault="004C667D" w:rsidP="004C667D">
      <w:pPr>
        <w:widowControl w:val="0"/>
        <w:shd w:val="clear" w:color="auto" w:fill="FFFFFF"/>
        <w:autoSpaceDE w:val="0"/>
        <w:spacing w:line="277" w:lineRule="exact"/>
        <w:ind w:left="752"/>
        <w:rPr>
          <w:color w:val="000000"/>
          <w:lang w:eastAsia="ar-SA"/>
        </w:rPr>
      </w:pPr>
      <w:r w:rsidRPr="001426D0">
        <w:rPr>
          <w:color w:val="000000"/>
          <w:lang w:eastAsia="ar-SA"/>
        </w:rPr>
        <w:t>32 избранных этюда №№ 1,3*,4,6 (соч. 61)</w:t>
      </w:r>
    </w:p>
    <w:p w:rsidR="004C667D" w:rsidRPr="001426D0" w:rsidRDefault="004C667D" w:rsidP="004C667D">
      <w:pPr>
        <w:widowControl w:val="0"/>
        <w:shd w:val="clear" w:color="auto" w:fill="FFFFFF"/>
        <w:autoSpaceDE w:val="0"/>
        <w:spacing w:before="7" w:line="277" w:lineRule="exact"/>
        <w:ind w:left="749"/>
        <w:rPr>
          <w:color w:val="000000"/>
          <w:spacing w:val="5"/>
          <w:lang w:eastAsia="ar-SA"/>
        </w:rPr>
      </w:pPr>
      <w:r w:rsidRPr="001426D0">
        <w:rPr>
          <w:color w:val="000000"/>
          <w:lang w:eastAsia="ar-SA"/>
        </w:rPr>
        <w:t>из соч. 61 и 88 №№ 26, 30, 31* (соч. 88)</w:t>
      </w:r>
    </w:p>
    <w:p w:rsidR="004C667D" w:rsidRPr="001426D0" w:rsidRDefault="004C667D" w:rsidP="004C667D">
      <w:pPr>
        <w:widowControl w:val="0"/>
        <w:shd w:val="clear" w:color="auto" w:fill="FFFFFF"/>
        <w:autoSpaceDE w:val="0"/>
        <w:spacing w:line="277" w:lineRule="exact"/>
        <w:ind w:left="14" w:right="5357" w:firstLine="738"/>
        <w:rPr>
          <w:i/>
          <w:iCs/>
          <w:color w:val="000000"/>
          <w:spacing w:val="-16"/>
          <w:lang w:eastAsia="ar-SA"/>
        </w:rPr>
      </w:pPr>
      <w:r w:rsidRPr="001426D0">
        <w:rPr>
          <w:color w:val="000000"/>
          <w:spacing w:val="5"/>
          <w:lang w:eastAsia="ar-SA"/>
        </w:rPr>
        <w:t>Соч. 88№№*5,7.</w:t>
      </w:r>
    </w:p>
    <w:p w:rsidR="004C667D" w:rsidRPr="001426D0" w:rsidRDefault="004C667D" w:rsidP="004C667D">
      <w:pPr>
        <w:widowControl w:val="0"/>
        <w:shd w:val="clear" w:color="auto" w:fill="FFFFFF"/>
        <w:autoSpaceDE w:val="0"/>
        <w:spacing w:line="277" w:lineRule="exact"/>
        <w:ind w:right="5357"/>
        <w:rPr>
          <w:color w:val="000000"/>
          <w:lang w:eastAsia="ar-SA"/>
        </w:rPr>
      </w:pPr>
      <w:r w:rsidRPr="001426D0">
        <w:rPr>
          <w:i/>
          <w:iCs/>
          <w:color w:val="000000"/>
          <w:spacing w:val="-16"/>
          <w:lang w:eastAsia="ar-SA"/>
        </w:rPr>
        <w:t>Бертини А.</w:t>
      </w:r>
    </w:p>
    <w:p w:rsidR="004C667D" w:rsidRPr="001426D0" w:rsidRDefault="004C667D" w:rsidP="004C667D">
      <w:pPr>
        <w:widowControl w:val="0"/>
        <w:shd w:val="clear" w:color="auto" w:fill="FFFFFF"/>
        <w:autoSpaceDE w:val="0"/>
        <w:spacing w:line="277" w:lineRule="exact"/>
        <w:ind w:left="752"/>
        <w:rPr>
          <w:color w:val="000000"/>
          <w:lang w:eastAsia="ar-SA"/>
        </w:rPr>
      </w:pPr>
      <w:r w:rsidRPr="001426D0">
        <w:rPr>
          <w:color w:val="000000"/>
          <w:lang w:eastAsia="ar-SA"/>
        </w:rPr>
        <w:t>Соч. 29 №8*.</w:t>
      </w:r>
    </w:p>
    <w:p w:rsidR="004C667D" w:rsidRPr="001426D0" w:rsidRDefault="004C667D" w:rsidP="004C667D">
      <w:pPr>
        <w:widowControl w:val="0"/>
        <w:shd w:val="clear" w:color="auto" w:fill="FFFFFF"/>
        <w:autoSpaceDE w:val="0"/>
        <w:spacing w:line="277" w:lineRule="exact"/>
        <w:ind w:left="7" w:right="5803" w:firstLine="745"/>
        <w:rPr>
          <w:i/>
          <w:iCs/>
          <w:color w:val="000000"/>
          <w:spacing w:val="-2"/>
          <w:lang w:eastAsia="ar-SA"/>
        </w:rPr>
      </w:pPr>
      <w:r w:rsidRPr="001426D0">
        <w:rPr>
          <w:color w:val="000000"/>
          <w:lang w:eastAsia="ar-SA"/>
        </w:rPr>
        <w:t xml:space="preserve">Соч. 29 №16. </w:t>
      </w:r>
    </w:p>
    <w:p w:rsidR="004C667D" w:rsidRPr="001426D0" w:rsidRDefault="004C667D" w:rsidP="004C667D">
      <w:pPr>
        <w:widowControl w:val="0"/>
        <w:shd w:val="clear" w:color="auto" w:fill="FFFFFF"/>
        <w:autoSpaceDE w:val="0"/>
        <w:spacing w:line="277" w:lineRule="exact"/>
        <w:ind w:left="7" w:right="5803" w:hanging="7"/>
        <w:rPr>
          <w:color w:val="000000"/>
          <w:lang w:eastAsia="ar-SA"/>
        </w:rPr>
      </w:pPr>
      <w:r w:rsidRPr="001426D0">
        <w:rPr>
          <w:i/>
          <w:iCs/>
          <w:color w:val="000000"/>
          <w:spacing w:val="-2"/>
          <w:lang w:eastAsia="ar-SA"/>
        </w:rPr>
        <w:t>Гедике А.</w:t>
      </w:r>
    </w:p>
    <w:p w:rsidR="004C667D" w:rsidRPr="001426D0" w:rsidRDefault="004C667D" w:rsidP="004C667D">
      <w:pPr>
        <w:widowControl w:val="0"/>
        <w:shd w:val="clear" w:color="auto" w:fill="FFFFFF"/>
        <w:autoSpaceDE w:val="0"/>
        <w:spacing w:line="277" w:lineRule="exact"/>
        <w:ind w:left="752"/>
        <w:rPr>
          <w:color w:val="000000"/>
          <w:lang w:eastAsia="ar-SA"/>
        </w:rPr>
      </w:pPr>
      <w:r w:rsidRPr="001426D0">
        <w:rPr>
          <w:color w:val="000000"/>
          <w:lang w:eastAsia="ar-SA"/>
        </w:rPr>
        <w:t>Соч. 47 № 8* (Хрестоматия пед.репертуара. 4 класс).</w:t>
      </w:r>
    </w:p>
    <w:p w:rsidR="004C667D" w:rsidRPr="001426D0" w:rsidRDefault="004C667D" w:rsidP="004C667D">
      <w:pPr>
        <w:widowControl w:val="0"/>
        <w:shd w:val="clear" w:color="auto" w:fill="FFFFFF"/>
        <w:autoSpaceDE w:val="0"/>
        <w:spacing w:line="277" w:lineRule="exact"/>
        <w:ind w:left="2257" w:right="1786" w:hanging="1508"/>
        <w:rPr>
          <w:color w:val="000000"/>
          <w:lang w:eastAsia="ar-SA"/>
        </w:rPr>
      </w:pPr>
      <w:r w:rsidRPr="001426D0">
        <w:rPr>
          <w:color w:val="000000"/>
          <w:lang w:eastAsia="ar-SA"/>
        </w:rPr>
        <w:t xml:space="preserve">Соч. 32 № 37. 40 мелодических пьес для начинающих. </w:t>
      </w:r>
      <w:r w:rsidRPr="001426D0">
        <w:rPr>
          <w:color w:val="000000"/>
          <w:spacing w:val="-3"/>
          <w:lang w:eastAsia="ar-SA"/>
        </w:rPr>
        <w:t>Марево*.</w:t>
      </w:r>
    </w:p>
    <w:p w:rsidR="004C667D" w:rsidRPr="001426D0" w:rsidRDefault="004C667D" w:rsidP="004C667D">
      <w:pPr>
        <w:widowControl w:val="0"/>
        <w:shd w:val="clear" w:color="auto" w:fill="FFFFFF"/>
        <w:autoSpaceDE w:val="0"/>
        <w:spacing w:line="277" w:lineRule="exact"/>
        <w:ind w:left="11" w:right="446" w:firstLine="738"/>
        <w:rPr>
          <w:i/>
          <w:iCs/>
          <w:color w:val="000000"/>
          <w:spacing w:val="-2"/>
          <w:lang w:eastAsia="ar-SA"/>
        </w:rPr>
      </w:pPr>
      <w:r w:rsidRPr="001426D0">
        <w:rPr>
          <w:color w:val="000000"/>
          <w:lang w:eastAsia="ar-SA"/>
        </w:rPr>
        <w:t xml:space="preserve">Соч. 47 № 26. Этюд До мажор (Сб. «Фортепианная техника», № 8). </w:t>
      </w:r>
    </w:p>
    <w:p w:rsidR="004C667D" w:rsidRPr="001426D0" w:rsidRDefault="004C667D" w:rsidP="004C667D">
      <w:pPr>
        <w:widowControl w:val="0"/>
        <w:shd w:val="clear" w:color="auto" w:fill="FFFFFF"/>
        <w:autoSpaceDE w:val="0"/>
        <w:spacing w:line="277" w:lineRule="exact"/>
        <w:ind w:left="11" w:right="446" w:hanging="11"/>
        <w:rPr>
          <w:color w:val="000000"/>
          <w:lang w:eastAsia="ar-SA"/>
        </w:rPr>
      </w:pPr>
      <w:r w:rsidRPr="001426D0">
        <w:rPr>
          <w:i/>
          <w:iCs/>
          <w:color w:val="000000"/>
          <w:spacing w:val="-2"/>
          <w:lang w:eastAsia="ar-SA"/>
        </w:rPr>
        <w:t>Зёхтинг Е.</w:t>
      </w:r>
    </w:p>
    <w:p w:rsidR="004C667D" w:rsidRPr="001426D0" w:rsidRDefault="004C667D" w:rsidP="004C667D">
      <w:pPr>
        <w:widowControl w:val="0"/>
        <w:shd w:val="clear" w:color="auto" w:fill="FFFFFF"/>
        <w:autoSpaceDE w:val="0"/>
        <w:spacing w:line="277" w:lineRule="exact"/>
        <w:ind w:left="11" w:right="2232" w:firstLine="738"/>
        <w:rPr>
          <w:i/>
          <w:iCs/>
          <w:color w:val="000000"/>
          <w:spacing w:val="-1"/>
          <w:lang w:eastAsia="ar-SA"/>
        </w:rPr>
      </w:pPr>
      <w:r w:rsidRPr="001426D0">
        <w:rPr>
          <w:color w:val="000000"/>
          <w:lang w:eastAsia="ar-SA"/>
        </w:rPr>
        <w:t xml:space="preserve">Этюд ля минор (Сб. «Фортепианная техника», № 1). </w:t>
      </w:r>
    </w:p>
    <w:p w:rsidR="004C667D" w:rsidRPr="001426D0" w:rsidRDefault="004C667D" w:rsidP="004C667D">
      <w:pPr>
        <w:widowControl w:val="0"/>
        <w:shd w:val="clear" w:color="auto" w:fill="FFFFFF"/>
        <w:autoSpaceDE w:val="0"/>
        <w:spacing w:line="277" w:lineRule="exact"/>
        <w:ind w:left="11" w:right="2232" w:hanging="11"/>
        <w:rPr>
          <w:color w:val="000000"/>
          <w:lang w:eastAsia="ar-SA"/>
        </w:rPr>
      </w:pPr>
      <w:r w:rsidRPr="001426D0">
        <w:rPr>
          <w:i/>
          <w:iCs/>
          <w:color w:val="000000"/>
          <w:spacing w:val="-1"/>
          <w:lang w:eastAsia="ar-SA"/>
        </w:rPr>
        <w:lastRenderedPageBreak/>
        <w:t>Кабалевский Д.</w:t>
      </w:r>
    </w:p>
    <w:p w:rsidR="004C667D" w:rsidRPr="001426D0" w:rsidRDefault="004C667D" w:rsidP="004C667D">
      <w:pPr>
        <w:widowControl w:val="0"/>
        <w:shd w:val="clear" w:color="auto" w:fill="FFFFFF"/>
        <w:autoSpaceDE w:val="0"/>
        <w:spacing w:line="277" w:lineRule="exact"/>
        <w:ind w:left="11" w:right="4464" w:firstLine="738"/>
        <w:rPr>
          <w:i/>
          <w:iCs/>
          <w:color w:val="000000"/>
          <w:spacing w:val="-3"/>
          <w:lang w:eastAsia="ar-SA"/>
        </w:rPr>
      </w:pPr>
      <w:r w:rsidRPr="001426D0">
        <w:rPr>
          <w:color w:val="000000"/>
          <w:lang w:eastAsia="ar-SA"/>
        </w:rPr>
        <w:t xml:space="preserve">Соч. 27 № 3 Этюд ля минор. </w:t>
      </w:r>
    </w:p>
    <w:p w:rsidR="004C667D" w:rsidRPr="001426D0" w:rsidRDefault="004C667D" w:rsidP="004C667D">
      <w:pPr>
        <w:widowControl w:val="0"/>
        <w:shd w:val="clear" w:color="auto" w:fill="FFFFFF"/>
        <w:autoSpaceDE w:val="0"/>
        <w:spacing w:line="277" w:lineRule="exact"/>
        <w:ind w:left="11" w:right="4464" w:hanging="11"/>
        <w:rPr>
          <w:color w:val="000000"/>
          <w:lang w:eastAsia="ar-SA"/>
        </w:rPr>
      </w:pPr>
      <w:r w:rsidRPr="001426D0">
        <w:rPr>
          <w:i/>
          <w:iCs/>
          <w:color w:val="000000"/>
          <w:spacing w:val="-3"/>
          <w:lang w:eastAsia="ar-SA"/>
        </w:rPr>
        <w:t>Киркор Г.</w:t>
      </w:r>
    </w:p>
    <w:p w:rsidR="004C667D" w:rsidRPr="001426D0" w:rsidRDefault="004C667D" w:rsidP="004C667D">
      <w:pPr>
        <w:widowControl w:val="0"/>
        <w:shd w:val="clear" w:color="auto" w:fill="FFFFFF"/>
        <w:autoSpaceDE w:val="0"/>
        <w:spacing w:line="277" w:lineRule="exact"/>
        <w:ind w:left="11" w:right="1339" w:firstLine="742"/>
        <w:rPr>
          <w:i/>
          <w:iCs/>
          <w:color w:val="000000"/>
          <w:spacing w:val="-4"/>
          <w:lang w:eastAsia="ar-SA"/>
        </w:rPr>
      </w:pPr>
      <w:r w:rsidRPr="001426D0">
        <w:rPr>
          <w:color w:val="000000"/>
          <w:lang w:eastAsia="ar-SA"/>
        </w:rPr>
        <w:t>Соч. 15. Двенадцать пьес-этюдов. Этюд № 4 соль минор.</w:t>
      </w:r>
    </w:p>
    <w:p w:rsidR="004C667D" w:rsidRPr="001426D0" w:rsidRDefault="004C667D" w:rsidP="004C667D">
      <w:pPr>
        <w:widowControl w:val="0"/>
        <w:shd w:val="clear" w:color="auto" w:fill="FFFFFF"/>
        <w:autoSpaceDE w:val="0"/>
        <w:spacing w:line="277" w:lineRule="exact"/>
        <w:ind w:left="11" w:right="1339" w:hanging="11"/>
        <w:rPr>
          <w:color w:val="000000"/>
          <w:lang w:eastAsia="ar-SA"/>
        </w:rPr>
      </w:pPr>
      <w:r w:rsidRPr="001426D0">
        <w:rPr>
          <w:i/>
          <w:iCs/>
          <w:color w:val="000000"/>
          <w:spacing w:val="-4"/>
          <w:lang w:eastAsia="ar-SA"/>
        </w:rPr>
        <w:t>Лак Т.</w:t>
      </w:r>
    </w:p>
    <w:p w:rsidR="004C667D" w:rsidRPr="001426D0" w:rsidRDefault="004C667D" w:rsidP="004C667D">
      <w:pPr>
        <w:widowControl w:val="0"/>
        <w:shd w:val="clear" w:color="auto" w:fill="FFFFFF"/>
        <w:autoSpaceDE w:val="0"/>
        <w:spacing w:line="277" w:lineRule="exact"/>
        <w:ind w:left="22" w:firstLine="731"/>
        <w:rPr>
          <w:color w:val="000000"/>
          <w:lang w:eastAsia="ar-SA"/>
        </w:rPr>
      </w:pPr>
      <w:r w:rsidRPr="001426D0">
        <w:rPr>
          <w:color w:val="000000"/>
          <w:lang w:eastAsia="ar-SA"/>
        </w:rPr>
        <w:t>Соч. 172 № 2 Этюд ля минор (Этюды для развития техники левой руки. Мл. и ср. классы. М., 1982, № 13).</w:t>
      </w:r>
    </w:p>
    <w:p w:rsidR="004C667D" w:rsidRPr="001426D0" w:rsidRDefault="004C667D" w:rsidP="004C667D">
      <w:pPr>
        <w:widowControl w:val="0"/>
        <w:shd w:val="clear" w:color="auto" w:fill="FFFFFF"/>
        <w:autoSpaceDE w:val="0"/>
        <w:spacing w:line="277" w:lineRule="exact"/>
        <w:ind w:left="11" w:right="446" w:firstLine="626"/>
        <w:rPr>
          <w:i/>
          <w:iCs/>
          <w:color w:val="000000"/>
          <w:spacing w:val="-3"/>
          <w:lang w:eastAsia="ar-SA"/>
        </w:rPr>
      </w:pPr>
      <w:r w:rsidRPr="001426D0">
        <w:rPr>
          <w:color w:val="000000"/>
          <w:lang w:eastAsia="ar-SA"/>
        </w:rPr>
        <w:t>*Соч. 41 № 11 Этюд Ми мажор (Сб. «Фортепианная техника», № 12).</w:t>
      </w:r>
    </w:p>
    <w:p w:rsidR="004C667D" w:rsidRPr="001426D0" w:rsidRDefault="004C667D" w:rsidP="004C667D">
      <w:pPr>
        <w:widowControl w:val="0"/>
        <w:shd w:val="clear" w:color="auto" w:fill="FFFFFF"/>
        <w:autoSpaceDE w:val="0"/>
        <w:spacing w:line="277" w:lineRule="exact"/>
        <w:ind w:left="11" w:right="446" w:hanging="11"/>
        <w:rPr>
          <w:color w:val="000000"/>
          <w:lang w:eastAsia="ar-SA"/>
        </w:rPr>
      </w:pPr>
      <w:r w:rsidRPr="001426D0">
        <w:rPr>
          <w:i/>
          <w:iCs/>
          <w:color w:val="000000"/>
          <w:spacing w:val="-3"/>
          <w:lang w:eastAsia="ar-SA"/>
        </w:rPr>
        <w:t>Лемуан А.</w:t>
      </w:r>
    </w:p>
    <w:p w:rsidR="004C667D" w:rsidRPr="001426D0" w:rsidRDefault="004C667D" w:rsidP="004C667D">
      <w:pPr>
        <w:widowControl w:val="0"/>
        <w:shd w:val="clear" w:color="auto" w:fill="FFFFFF"/>
        <w:autoSpaceDE w:val="0"/>
        <w:spacing w:line="277" w:lineRule="exact"/>
        <w:ind w:left="11" w:right="1786" w:firstLine="738"/>
        <w:rPr>
          <w:i/>
          <w:iCs/>
          <w:color w:val="000000"/>
          <w:spacing w:val="-3"/>
          <w:lang w:eastAsia="ar-SA"/>
        </w:rPr>
      </w:pPr>
      <w:r w:rsidRPr="001426D0">
        <w:rPr>
          <w:color w:val="000000"/>
          <w:lang w:eastAsia="ar-SA"/>
        </w:rPr>
        <w:t>Соч. 37 №№ 7*, 17, 22, 28*, 33, 34, 35, 45, 46*, 48, 43.</w:t>
      </w:r>
    </w:p>
    <w:p w:rsidR="004C667D" w:rsidRPr="001426D0" w:rsidRDefault="004C667D" w:rsidP="004C667D">
      <w:pPr>
        <w:widowControl w:val="0"/>
        <w:shd w:val="clear" w:color="auto" w:fill="FFFFFF"/>
        <w:autoSpaceDE w:val="0"/>
        <w:spacing w:line="277" w:lineRule="exact"/>
        <w:ind w:right="1786"/>
        <w:rPr>
          <w:color w:val="000000"/>
          <w:lang w:eastAsia="ar-SA"/>
        </w:rPr>
      </w:pPr>
      <w:r w:rsidRPr="001426D0">
        <w:rPr>
          <w:i/>
          <w:iCs/>
          <w:color w:val="000000"/>
          <w:spacing w:val="-3"/>
          <w:lang w:eastAsia="ar-SA"/>
        </w:rPr>
        <w:t>Лешгорн А.</w:t>
      </w:r>
    </w:p>
    <w:p w:rsidR="004C667D" w:rsidRPr="001426D0" w:rsidRDefault="004C667D" w:rsidP="004C667D">
      <w:pPr>
        <w:widowControl w:val="0"/>
        <w:shd w:val="clear" w:color="auto" w:fill="FFFFFF"/>
        <w:autoSpaceDE w:val="0"/>
        <w:spacing w:line="277" w:lineRule="exact"/>
        <w:ind w:left="29" w:right="4910" w:firstLine="720"/>
        <w:rPr>
          <w:i/>
          <w:iCs/>
          <w:color w:val="000000"/>
          <w:spacing w:val="-5"/>
          <w:lang w:eastAsia="ar-SA"/>
        </w:rPr>
      </w:pPr>
      <w:r w:rsidRPr="001426D0">
        <w:rPr>
          <w:color w:val="000000"/>
          <w:lang w:eastAsia="ar-SA"/>
        </w:rPr>
        <w:t>Соч. 65 № 40 ре минор.</w:t>
      </w:r>
    </w:p>
    <w:p w:rsidR="004C667D" w:rsidRPr="001426D0" w:rsidRDefault="004C667D" w:rsidP="004C667D">
      <w:pPr>
        <w:widowControl w:val="0"/>
        <w:shd w:val="clear" w:color="auto" w:fill="FFFFFF"/>
        <w:autoSpaceDE w:val="0"/>
        <w:spacing w:line="277" w:lineRule="exact"/>
        <w:ind w:right="4910"/>
        <w:rPr>
          <w:color w:val="000000"/>
          <w:lang w:eastAsia="ar-SA"/>
        </w:rPr>
      </w:pPr>
      <w:r w:rsidRPr="001426D0">
        <w:rPr>
          <w:i/>
          <w:iCs/>
          <w:color w:val="000000"/>
          <w:spacing w:val="-5"/>
          <w:lang w:eastAsia="ar-SA"/>
        </w:rPr>
        <w:t>Сорокин К.</w:t>
      </w:r>
    </w:p>
    <w:p w:rsidR="004C667D" w:rsidRPr="001426D0" w:rsidRDefault="004C667D" w:rsidP="004C667D">
      <w:pPr>
        <w:widowControl w:val="0"/>
        <w:shd w:val="clear" w:color="auto" w:fill="FFFFFF"/>
        <w:autoSpaceDE w:val="0"/>
        <w:spacing w:line="277" w:lineRule="exact"/>
        <w:ind w:left="43" w:firstLine="702"/>
        <w:rPr>
          <w:i/>
          <w:iCs/>
          <w:color w:val="000000"/>
          <w:spacing w:val="-8"/>
          <w:lang w:eastAsia="ar-SA"/>
        </w:rPr>
      </w:pPr>
      <w:r w:rsidRPr="001426D0">
        <w:rPr>
          <w:color w:val="000000"/>
          <w:lang w:eastAsia="ar-SA"/>
        </w:rPr>
        <w:t>Этюд «Зимний вечер» (Метелица) - «Маленькому виртуозу», выпуск 1).</w:t>
      </w:r>
    </w:p>
    <w:p w:rsidR="004C667D" w:rsidRPr="001426D0" w:rsidRDefault="004C667D" w:rsidP="004C667D">
      <w:pPr>
        <w:widowControl w:val="0"/>
        <w:shd w:val="clear" w:color="auto" w:fill="FFFFFF"/>
        <w:autoSpaceDE w:val="0"/>
        <w:spacing w:line="277" w:lineRule="exact"/>
        <w:rPr>
          <w:color w:val="000000"/>
          <w:lang w:eastAsia="ar-SA"/>
        </w:rPr>
      </w:pPr>
      <w:r w:rsidRPr="001426D0">
        <w:rPr>
          <w:i/>
          <w:iCs/>
          <w:color w:val="000000"/>
          <w:spacing w:val="-8"/>
          <w:lang w:eastAsia="ar-SA"/>
        </w:rPr>
        <w:t>Черни К.</w:t>
      </w:r>
    </w:p>
    <w:p w:rsidR="004C667D" w:rsidRPr="001426D0" w:rsidRDefault="004C667D" w:rsidP="004C667D">
      <w:pPr>
        <w:widowControl w:val="0"/>
        <w:shd w:val="clear" w:color="auto" w:fill="FFFFFF"/>
        <w:autoSpaceDE w:val="0"/>
        <w:spacing w:line="277" w:lineRule="exact"/>
        <w:ind w:left="738"/>
        <w:rPr>
          <w:color w:val="000000"/>
          <w:lang w:eastAsia="ar-SA"/>
        </w:rPr>
      </w:pPr>
      <w:r w:rsidRPr="001426D0">
        <w:rPr>
          <w:color w:val="000000"/>
          <w:lang w:eastAsia="ar-SA"/>
        </w:rPr>
        <w:t>Избранные фортепианные этюды. Под ред. Г.Гермера.</w:t>
      </w:r>
    </w:p>
    <w:p w:rsidR="004C667D" w:rsidRPr="001426D0" w:rsidRDefault="004C667D" w:rsidP="004C667D">
      <w:pPr>
        <w:widowControl w:val="0"/>
        <w:shd w:val="clear" w:color="auto" w:fill="FFFFFF"/>
        <w:autoSpaceDE w:val="0"/>
        <w:spacing w:line="277" w:lineRule="exact"/>
        <w:ind w:left="36" w:right="2232" w:firstLine="702"/>
        <w:rPr>
          <w:i/>
          <w:iCs/>
          <w:color w:val="000000"/>
          <w:spacing w:val="-8"/>
          <w:lang w:eastAsia="ar-SA"/>
        </w:rPr>
      </w:pPr>
      <w:r w:rsidRPr="001426D0">
        <w:rPr>
          <w:color w:val="000000"/>
          <w:lang w:eastAsia="ar-SA"/>
        </w:rPr>
        <w:t>Ч.I: №№ 38, 42, 45, 50; Ч.П: №№ 1, 2, 4, 6*, 7, 8*.</w:t>
      </w:r>
    </w:p>
    <w:p w:rsidR="004C667D" w:rsidRPr="001426D0" w:rsidRDefault="004C667D" w:rsidP="004C667D">
      <w:pPr>
        <w:widowControl w:val="0"/>
        <w:shd w:val="clear" w:color="auto" w:fill="FFFFFF"/>
        <w:autoSpaceDE w:val="0"/>
        <w:spacing w:line="277" w:lineRule="exact"/>
        <w:ind w:right="2232"/>
        <w:rPr>
          <w:color w:val="000000"/>
          <w:lang w:eastAsia="ar-SA"/>
        </w:rPr>
      </w:pPr>
      <w:r w:rsidRPr="001426D0">
        <w:rPr>
          <w:i/>
          <w:iCs/>
          <w:color w:val="000000"/>
          <w:spacing w:val="-8"/>
          <w:lang w:eastAsia="ar-SA"/>
        </w:rPr>
        <w:t>Черни К.</w:t>
      </w:r>
    </w:p>
    <w:p w:rsidR="004C667D" w:rsidRPr="001426D0" w:rsidRDefault="004C667D" w:rsidP="004C667D">
      <w:pPr>
        <w:widowControl w:val="0"/>
        <w:shd w:val="clear" w:color="auto" w:fill="FFFFFF"/>
        <w:autoSpaceDE w:val="0"/>
        <w:spacing w:line="277" w:lineRule="exact"/>
        <w:ind w:left="626"/>
        <w:rPr>
          <w:color w:val="000000"/>
          <w:lang w:eastAsia="ar-SA"/>
        </w:rPr>
      </w:pPr>
      <w:r w:rsidRPr="001426D0">
        <w:rPr>
          <w:color w:val="000000"/>
          <w:lang w:eastAsia="ar-SA"/>
        </w:rPr>
        <w:t>*Соч. 849 № 16 - Хрестоматия пед.реп. 4 класс.</w:t>
      </w:r>
    </w:p>
    <w:p w:rsidR="004C667D" w:rsidRPr="001426D0" w:rsidRDefault="004C667D" w:rsidP="004C667D">
      <w:pPr>
        <w:widowControl w:val="0"/>
        <w:shd w:val="clear" w:color="auto" w:fill="FFFFFF"/>
        <w:autoSpaceDE w:val="0"/>
        <w:spacing w:line="277" w:lineRule="exact"/>
        <w:ind w:right="2678" w:firstLine="742"/>
        <w:rPr>
          <w:i/>
          <w:iCs/>
          <w:color w:val="000000"/>
          <w:spacing w:val="-3"/>
          <w:lang w:eastAsia="ar-SA"/>
        </w:rPr>
      </w:pPr>
      <w:r w:rsidRPr="001426D0">
        <w:rPr>
          <w:color w:val="000000"/>
          <w:lang w:eastAsia="ar-SA"/>
        </w:rPr>
        <w:t>Соч. 718 № 19 - Хрестоматия пед.реп. 4 класс.</w:t>
      </w:r>
    </w:p>
    <w:p w:rsidR="004C667D" w:rsidRPr="001426D0" w:rsidRDefault="004C667D" w:rsidP="004C667D">
      <w:pPr>
        <w:widowControl w:val="0"/>
        <w:shd w:val="clear" w:color="auto" w:fill="FFFFFF"/>
        <w:autoSpaceDE w:val="0"/>
        <w:spacing w:line="277" w:lineRule="exact"/>
        <w:ind w:right="2678"/>
        <w:rPr>
          <w:color w:val="000000"/>
          <w:lang w:eastAsia="ar-SA"/>
        </w:rPr>
      </w:pPr>
      <w:r w:rsidRPr="001426D0">
        <w:rPr>
          <w:i/>
          <w:iCs/>
          <w:color w:val="000000"/>
          <w:spacing w:val="-3"/>
          <w:lang w:eastAsia="ar-SA"/>
        </w:rPr>
        <w:t>Шитте Л.</w:t>
      </w:r>
    </w:p>
    <w:p w:rsidR="004C667D" w:rsidRPr="001426D0" w:rsidRDefault="004C667D" w:rsidP="004C667D">
      <w:pPr>
        <w:widowControl w:val="0"/>
        <w:shd w:val="clear" w:color="auto" w:fill="FFFFFF"/>
        <w:autoSpaceDE w:val="0"/>
        <w:spacing w:line="277" w:lineRule="exact"/>
        <w:ind w:left="738"/>
        <w:rPr>
          <w:b/>
          <w:color w:val="000000"/>
          <w:spacing w:val="-1"/>
          <w:u w:val="single"/>
          <w:lang w:eastAsia="ar-SA"/>
        </w:rPr>
      </w:pPr>
      <w:r w:rsidRPr="001426D0">
        <w:rPr>
          <w:color w:val="000000"/>
          <w:lang w:eastAsia="ar-SA"/>
        </w:rPr>
        <w:t>Соч. 68 №№3,5*, 7*, 15.</w:t>
      </w:r>
    </w:p>
    <w:p w:rsidR="004C667D" w:rsidRPr="001426D0" w:rsidRDefault="004C667D" w:rsidP="004C667D">
      <w:pPr>
        <w:widowControl w:val="0"/>
        <w:shd w:val="clear" w:color="auto" w:fill="FFFFFF"/>
        <w:autoSpaceDE w:val="0"/>
        <w:spacing w:before="274"/>
        <w:ind w:left="50"/>
        <w:rPr>
          <w:i/>
          <w:iCs/>
          <w:color w:val="000000"/>
          <w:spacing w:val="-1"/>
          <w:lang w:eastAsia="ar-SA"/>
        </w:rPr>
      </w:pPr>
      <w:r w:rsidRPr="001426D0">
        <w:rPr>
          <w:b/>
          <w:color w:val="000000"/>
          <w:spacing w:val="-1"/>
          <w:u w:val="single"/>
          <w:lang w:eastAsia="ar-SA"/>
        </w:rPr>
        <w:t>Пьесы</w:t>
      </w:r>
    </w:p>
    <w:p w:rsidR="004C667D" w:rsidRPr="001426D0" w:rsidRDefault="004C667D" w:rsidP="004C667D">
      <w:pPr>
        <w:widowControl w:val="0"/>
        <w:shd w:val="clear" w:color="auto" w:fill="FFFFFF"/>
        <w:autoSpaceDE w:val="0"/>
        <w:spacing w:before="284" w:line="277" w:lineRule="exact"/>
        <w:ind w:left="43"/>
        <w:rPr>
          <w:color w:val="000000"/>
          <w:lang w:eastAsia="ar-SA"/>
        </w:rPr>
      </w:pPr>
      <w:r w:rsidRPr="001426D0">
        <w:rPr>
          <w:i/>
          <w:iCs/>
          <w:color w:val="000000"/>
          <w:spacing w:val="-1"/>
          <w:lang w:eastAsia="ar-SA"/>
        </w:rPr>
        <w:t>Бабаджанян А.</w:t>
      </w:r>
    </w:p>
    <w:p w:rsidR="004C667D" w:rsidRPr="001426D0" w:rsidRDefault="004C667D" w:rsidP="004C667D">
      <w:pPr>
        <w:widowControl w:val="0"/>
        <w:shd w:val="clear" w:color="auto" w:fill="FFFFFF"/>
        <w:autoSpaceDE w:val="0"/>
        <w:spacing w:line="277" w:lineRule="exact"/>
        <w:ind w:left="47" w:right="3024" w:firstLine="731"/>
        <w:rPr>
          <w:i/>
          <w:iCs/>
          <w:color w:val="000000"/>
          <w:spacing w:val="4"/>
          <w:lang w:eastAsia="ar-SA"/>
        </w:rPr>
      </w:pPr>
      <w:r w:rsidRPr="001426D0">
        <w:rPr>
          <w:color w:val="000000"/>
          <w:lang w:eastAsia="ar-SA"/>
        </w:rPr>
        <w:t xml:space="preserve">Мелодия (Музыка для детей, выпуск 3)*. </w:t>
      </w:r>
    </w:p>
    <w:p w:rsidR="004C667D" w:rsidRPr="001426D0" w:rsidRDefault="004C667D" w:rsidP="004C667D">
      <w:pPr>
        <w:widowControl w:val="0"/>
        <w:shd w:val="clear" w:color="auto" w:fill="FFFFFF"/>
        <w:autoSpaceDE w:val="0"/>
        <w:spacing w:line="277" w:lineRule="exact"/>
        <w:ind w:right="3024"/>
        <w:rPr>
          <w:color w:val="000000"/>
          <w:spacing w:val="-3"/>
          <w:lang w:eastAsia="ar-SA"/>
        </w:rPr>
      </w:pPr>
      <w:r w:rsidRPr="001426D0">
        <w:rPr>
          <w:i/>
          <w:iCs/>
          <w:color w:val="000000"/>
          <w:spacing w:val="4"/>
          <w:lang w:eastAsia="ar-SA"/>
        </w:rPr>
        <w:t>Баневич Г</w:t>
      </w:r>
    </w:p>
    <w:p w:rsidR="004C667D" w:rsidRPr="001426D0" w:rsidRDefault="004C667D" w:rsidP="004C667D">
      <w:pPr>
        <w:widowControl w:val="0"/>
        <w:shd w:val="clear" w:color="auto" w:fill="FFFFFF"/>
        <w:autoSpaceDE w:val="0"/>
        <w:spacing w:line="277" w:lineRule="exact"/>
        <w:ind w:left="47" w:right="5184" w:firstLine="738"/>
        <w:rPr>
          <w:i/>
          <w:iCs/>
          <w:color w:val="000000"/>
          <w:spacing w:val="-3"/>
          <w:lang w:eastAsia="ar-SA"/>
        </w:rPr>
      </w:pPr>
      <w:r w:rsidRPr="001426D0">
        <w:rPr>
          <w:color w:val="000000"/>
          <w:spacing w:val="-3"/>
          <w:lang w:eastAsia="ar-SA"/>
        </w:rPr>
        <w:t xml:space="preserve">Солдатик и балерина*. </w:t>
      </w:r>
    </w:p>
    <w:p w:rsidR="004C667D" w:rsidRPr="001426D0" w:rsidRDefault="004C667D" w:rsidP="004C667D">
      <w:pPr>
        <w:widowControl w:val="0"/>
        <w:shd w:val="clear" w:color="auto" w:fill="FFFFFF"/>
        <w:autoSpaceDE w:val="0"/>
        <w:spacing w:line="277" w:lineRule="exact"/>
        <w:ind w:right="5184"/>
        <w:rPr>
          <w:color w:val="000000"/>
          <w:lang w:eastAsia="ar-SA"/>
        </w:rPr>
      </w:pPr>
      <w:r w:rsidRPr="001426D0">
        <w:rPr>
          <w:i/>
          <w:iCs/>
          <w:color w:val="000000"/>
          <w:spacing w:val="-3"/>
          <w:lang w:eastAsia="ar-SA"/>
        </w:rPr>
        <w:t>Барток Б.</w:t>
      </w:r>
    </w:p>
    <w:p w:rsidR="004C667D" w:rsidRPr="001426D0" w:rsidRDefault="004C667D" w:rsidP="004C667D">
      <w:pPr>
        <w:widowControl w:val="0"/>
        <w:shd w:val="clear" w:color="auto" w:fill="FFFFFF"/>
        <w:autoSpaceDE w:val="0"/>
        <w:spacing w:line="277" w:lineRule="exact"/>
        <w:ind w:left="43" w:right="4320" w:firstLine="731"/>
        <w:rPr>
          <w:i/>
          <w:iCs/>
          <w:color w:val="000000"/>
          <w:spacing w:val="-6"/>
          <w:lang w:eastAsia="ar-SA"/>
        </w:rPr>
      </w:pPr>
      <w:r w:rsidRPr="001426D0">
        <w:rPr>
          <w:color w:val="000000"/>
          <w:lang w:eastAsia="ar-SA"/>
        </w:rPr>
        <w:t xml:space="preserve">Детям. Тетр.2: №№31, 34-36. </w:t>
      </w:r>
    </w:p>
    <w:p w:rsidR="004C667D" w:rsidRPr="001426D0" w:rsidRDefault="004C667D" w:rsidP="004C667D">
      <w:pPr>
        <w:widowControl w:val="0"/>
        <w:shd w:val="clear" w:color="auto" w:fill="FFFFFF"/>
        <w:autoSpaceDE w:val="0"/>
        <w:spacing w:line="277" w:lineRule="exact"/>
        <w:ind w:left="43" w:right="4320" w:hanging="43"/>
        <w:rPr>
          <w:color w:val="000000"/>
          <w:spacing w:val="-7"/>
          <w:lang w:eastAsia="ar-SA"/>
        </w:rPr>
      </w:pPr>
      <w:r w:rsidRPr="001426D0">
        <w:rPr>
          <w:i/>
          <w:iCs/>
          <w:color w:val="000000"/>
          <w:spacing w:val="-6"/>
          <w:lang w:eastAsia="ar-SA"/>
        </w:rPr>
        <w:t>БахВ.Ф.</w:t>
      </w:r>
    </w:p>
    <w:p w:rsidR="004C667D" w:rsidRPr="001426D0" w:rsidRDefault="004C667D" w:rsidP="004C667D">
      <w:pPr>
        <w:widowControl w:val="0"/>
        <w:shd w:val="clear" w:color="auto" w:fill="FFFFFF"/>
        <w:autoSpaceDE w:val="0"/>
        <w:spacing w:before="4" w:line="277" w:lineRule="exact"/>
        <w:ind w:left="40" w:right="6912" w:firstLine="738"/>
        <w:rPr>
          <w:i/>
          <w:iCs/>
          <w:color w:val="000000"/>
          <w:spacing w:val="-2"/>
          <w:lang w:eastAsia="ar-SA"/>
        </w:rPr>
      </w:pPr>
      <w:r w:rsidRPr="001426D0">
        <w:rPr>
          <w:color w:val="000000"/>
          <w:spacing w:val="-7"/>
          <w:lang w:eastAsia="ar-SA"/>
        </w:rPr>
        <w:t xml:space="preserve">Весна. </w:t>
      </w:r>
    </w:p>
    <w:p w:rsidR="004C667D" w:rsidRPr="001426D0" w:rsidRDefault="004C667D" w:rsidP="004C667D">
      <w:pPr>
        <w:widowControl w:val="0"/>
        <w:shd w:val="clear" w:color="auto" w:fill="FFFFFF"/>
        <w:autoSpaceDE w:val="0"/>
        <w:spacing w:before="4" w:line="277" w:lineRule="exact"/>
        <w:ind w:left="40" w:right="6912" w:hanging="40"/>
        <w:rPr>
          <w:color w:val="000000"/>
          <w:spacing w:val="-3"/>
          <w:lang w:eastAsia="ar-SA"/>
        </w:rPr>
      </w:pPr>
      <w:r w:rsidRPr="001426D0">
        <w:rPr>
          <w:i/>
          <w:iCs/>
          <w:color w:val="000000"/>
          <w:spacing w:val="-2"/>
          <w:lang w:eastAsia="ar-SA"/>
        </w:rPr>
        <w:t>Бетховен Л.</w:t>
      </w:r>
    </w:p>
    <w:p w:rsidR="004C667D" w:rsidRPr="001426D0" w:rsidRDefault="004C667D" w:rsidP="004C667D">
      <w:pPr>
        <w:widowControl w:val="0"/>
        <w:shd w:val="clear" w:color="auto" w:fill="FFFFFF"/>
        <w:autoSpaceDE w:val="0"/>
        <w:spacing w:line="277" w:lineRule="exact"/>
        <w:ind w:left="36" w:right="5184" w:firstLine="738"/>
        <w:rPr>
          <w:i/>
          <w:iCs/>
          <w:color w:val="000000"/>
          <w:spacing w:val="-1"/>
          <w:lang w:eastAsia="ar-SA"/>
        </w:rPr>
      </w:pPr>
      <w:r w:rsidRPr="001426D0">
        <w:rPr>
          <w:color w:val="000000"/>
          <w:spacing w:val="-3"/>
          <w:lang w:eastAsia="ar-SA"/>
        </w:rPr>
        <w:t xml:space="preserve">Аллеманда, Элегия. </w:t>
      </w:r>
    </w:p>
    <w:p w:rsidR="004C667D" w:rsidRPr="001426D0" w:rsidRDefault="004C667D" w:rsidP="004C667D">
      <w:pPr>
        <w:widowControl w:val="0"/>
        <w:shd w:val="clear" w:color="auto" w:fill="FFFFFF"/>
        <w:autoSpaceDE w:val="0"/>
        <w:spacing w:line="277" w:lineRule="exact"/>
        <w:ind w:left="36" w:right="5184" w:hanging="36"/>
        <w:rPr>
          <w:color w:val="000000"/>
          <w:spacing w:val="-4"/>
          <w:lang w:eastAsia="ar-SA"/>
        </w:rPr>
      </w:pPr>
      <w:r w:rsidRPr="001426D0">
        <w:rPr>
          <w:i/>
          <w:iCs/>
          <w:color w:val="000000"/>
          <w:spacing w:val="-1"/>
          <w:lang w:eastAsia="ar-SA"/>
        </w:rPr>
        <w:t>Гаврилин В.</w:t>
      </w:r>
    </w:p>
    <w:p w:rsidR="004C667D" w:rsidRPr="001426D0" w:rsidRDefault="004C667D" w:rsidP="004C667D">
      <w:pPr>
        <w:widowControl w:val="0"/>
        <w:shd w:val="clear" w:color="auto" w:fill="FFFFFF"/>
        <w:autoSpaceDE w:val="0"/>
        <w:spacing w:line="277" w:lineRule="exact"/>
        <w:ind w:left="36" w:right="6480" w:firstLine="742"/>
        <w:rPr>
          <w:i/>
          <w:iCs/>
          <w:color w:val="000000"/>
          <w:spacing w:val="-3"/>
          <w:lang w:eastAsia="ar-SA"/>
        </w:rPr>
      </w:pPr>
      <w:r w:rsidRPr="001426D0">
        <w:rPr>
          <w:color w:val="000000"/>
          <w:spacing w:val="-4"/>
          <w:lang w:eastAsia="ar-SA"/>
        </w:rPr>
        <w:t xml:space="preserve">Частушка. </w:t>
      </w:r>
    </w:p>
    <w:p w:rsidR="004C667D" w:rsidRPr="001426D0" w:rsidRDefault="004C667D" w:rsidP="004C667D">
      <w:pPr>
        <w:widowControl w:val="0"/>
        <w:shd w:val="clear" w:color="auto" w:fill="FFFFFF"/>
        <w:autoSpaceDE w:val="0"/>
        <w:spacing w:line="277" w:lineRule="exact"/>
        <w:ind w:left="36" w:right="6480" w:hanging="36"/>
        <w:rPr>
          <w:color w:val="000000"/>
          <w:spacing w:val="-1"/>
          <w:lang w:eastAsia="ar-SA"/>
        </w:rPr>
      </w:pPr>
      <w:r w:rsidRPr="001426D0">
        <w:rPr>
          <w:i/>
          <w:iCs/>
          <w:color w:val="000000"/>
          <w:spacing w:val="-3"/>
          <w:lang w:eastAsia="ar-SA"/>
        </w:rPr>
        <w:t>Гайдн И.</w:t>
      </w:r>
    </w:p>
    <w:p w:rsidR="004C667D" w:rsidRPr="001426D0" w:rsidRDefault="004C667D" w:rsidP="004C667D">
      <w:pPr>
        <w:widowControl w:val="0"/>
        <w:shd w:val="clear" w:color="auto" w:fill="FFFFFF"/>
        <w:autoSpaceDE w:val="0"/>
        <w:spacing w:line="277" w:lineRule="exact"/>
        <w:ind w:left="36" w:right="432" w:firstLine="738"/>
        <w:rPr>
          <w:i/>
          <w:iCs/>
          <w:color w:val="000000"/>
          <w:spacing w:val="-3"/>
          <w:lang w:eastAsia="ar-SA"/>
        </w:rPr>
      </w:pPr>
      <w:r w:rsidRPr="001426D0">
        <w:rPr>
          <w:color w:val="000000"/>
          <w:spacing w:val="-1"/>
          <w:lang w:eastAsia="ar-SA"/>
        </w:rPr>
        <w:t xml:space="preserve">Избранные пьесы для ф-но: Аллегро Фа мажор, Виваче Ре мажор. </w:t>
      </w:r>
    </w:p>
    <w:p w:rsidR="004C667D" w:rsidRPr="001426D0" w:rsidRDefault="004C667D" w:rsidP="004C667D">
      <w:pPr>
        <w:widowControl w:val="0"/>
        <w:shd w:val="clear" w:color="auto" w:fill="FFFFFF"/>
        <w:autoSpaceDE w:val="0"/>
        <w:spacing w:line="277" w:lineRule="exact"/>
        <w:ind w:right="432"/>
        <w:rPr>
          <w:color w:val="000000"/>
          <w:lang w:eastAsia="ar-SA"/>
        </w:rPr>
      </w:pPr>
      <w:r w:rsidRPr="001426D0">
        <w:rPr>
          <w:i/>
          <w:iCs/>
          <w:color w:val="000000"/>
          <w:spacing w:val="-3"/>
          <w:lang w:eastAsia="ar-SA"/>
        </w:rPr>
        <w:t>Гедике А.</w:t>
      </w:r>
    </w:p>
    <w:p w:rsidR="004C667D" w:rsidRPr="001426D0" w:rsidRDefault="004C667D" w:rsidP="004C667D">
      <w:pPr>
        <w:widowControl w:val="0"/>
        <w:shd w:val="clear" w:color="auto" w:fill="FFFFFF"/>
        <w:autoSpaceDE w:val="0"/>
        <w:spacing w:line="277" w:lineRule="exact"/>
        <w:ind w:left="781"/>
        <w:rPr>
          <w:color w:val="000000"/>
          <w:spacing w:val="-5"/>
          <w:lang w:eastAsia="ar-SA"/>
        </w:rPr>
      </w:pPr>
      <w:r w:rsidRPr="001426D0">
        <w:rPr>
          <w:color w:val="000000"/>
          <w:lang w:eastAsia="ar-SA"/>
        </w:rPr>
        <w:t>Соч. 8. Десять миниатюр в форме этюдов: Миниатюра ре минор.</w:t>
      </w:r>
    </w:p>
    <w:p w:rsidR="004C667D" w:rsidRPr="001426D0" w:rsidRDefault="004C667D" w:rsidP="004C667D">
      <w:pPr>
        <w:widowControl w:val="0"/>
        <w:shd w:val="clear" w:color="auto" w:fill="FFFFFF"/>
        <w:autoSpaceDE w:val="0"/>
        <w:spacing w:line="277" w:lineRule="exact"/>
        <w:ind w:left="40" w:right="6048" w:firstLine="1523"/>
        <w:rPr>
          <w:color w:val="000000"/>
          <w:spacing w:val="-2"/>
          <w:lang w:eastAsia="ar-SA"/>
        </w:rPr>
      </w:pPr>
      <w:r w:rsidRPr="001426D0">
        <w:rPr>
          <w:color w:val="000000"/>
          <w:spacing w:val="-5"/>
          <w:lang w:eastAsia="ar-SA"/>
        </w:rPr>
        <w:t xml:space="preserve">Гроза. </w:t>
      </w:r>
      <w:r w:rsidRPr="001426D0">
        <w:rPr>
          <w:i/>
          <w:iCs/>
          <w:color w:val="000000"/>
          <w:spacing w:val="3"/>
          <w:lang w:eastAsia="ar-SA"/>
        </w:rPr>
        <w:t>ГладковскийА.</w:t>
      </w:r>
    </w:p>
    <w:p w:rsidR="004C667D" w:rsidRPr="001426D0" w:rsidRDefault="004C667D" w:rsidP="004C667D">
      <w:pPr>
        <w:widowControl w:val="0"/>
        <w:shd w:val="clear" w:color="auto" w:fill="FFFFFF"/>
        <w:autoSpaceDE w:val="0"/>
        <w:spacing w:line="277" w:lineRule="exact"/>
        <w:ind w:left="36" w:right="3456" w:firstLine="731"/>
        <w:rPr>
          <w:i/>
          <w:iCs/>
          <w:color w:val="000000"/>
          <w:spacing w:val="-2"/>
          <w:lang w:eastAsia="ar-SA"/>
        </w:rPr>
      </w:pPr>
      <w:r w:rsidRPr="001426D0">
        <w:rPr>
          <w:color w:val="000000"/>
          <w:spacing w:val="-2"/>
          <w:lang w:eastAsia="ar-SA"/>
        </w:rPr>
        <w:t xml:space="preserve">Детская сюита: Маленькая танцовщица. </w:t>
      </w:r>
    </w:p>
    <w:p w:rsidR="004C667D" w:rsidRPr="001426D0" w:rsidRDefault="004C667D" w:rsidP="004C667D">
      <w:pPr>
        <w:widowControl w:val="0"/>
        <w:shd w:val="clear" w:color="auto" w:fill="FFFFFF"/>
        <w:autoSpaceDE w:val="0"/>
        <w:spacing w:line="277" w:lineRule="exact"/>
        <w:ind w:left="36" w:right="3456" w:hanging="36"/>
        <w:rPr>
          <w:color w:val="000000"/>
          <w:spacing w:val="-2"/>
          <w:lang w:eastAsia="ar-SA"/>
        </w:rPr>
      </w:pPr>
      <w:r w:rsidRPr="001426D0">
        <w:rPr>
          <w:i/>
          <w:iCs/>
          <w:color w:val="000000"/>
          <w:spacing w:val="-2"/>
          <w:lang w:eastAsia="ar-SA"/>
        </w:rPr>
        <w:t>Градески Э.</w:t>
      </w:r>
    </w:p>
    <w:p w:rsidR="004C667D" w:rsidRPr="001426D0" w:rsidRDefault="004C667D" w:rsidP="004C667D">
      <w:pPr>
        <w:widowControl w:val="0"/>
        <w:shd w:val="clear" w:color="auto" w:fill="FFFFFF"/>
        <w:autoSpaceDE w:val="0"/>
        <w:spacing w:line="277" w:lineRule="exact"/>
        <w:ind w:left="32" w:right="3024" w:firstLine="738"/>
        <w:rPr>
          <w:i/>
          <w:iCs/>
          <w:color w:val="000000"/>
          <w:spacing w:val="-1"/>
          <w:lang w:eastAsia="ar-SA"/>
        </w:rPr>
      </w:pPr>
      <w:r w:rsidRPr="001426D0">
        <w:rPr>
          <w:color w:val="000000"/>
          <w:spacing w:val="-2"/>
          <w:lang w:eastAsia="ar-SA"/>
        </w:rPr>
        <w:t xml:space="preserve">Мороженое (Т.Смирнова. Аллегро, тетр.З). </w:t>
      </w:r>
    </w:p>
    <w:p w:rsidR="004C667D" w:rsidRPr="001426D0" w:rsidRDefault="004C667D" w:rsidP="004C667D">
      <w:pPr>
        <w:widowControl w:val="0"/>
        <w:shd w:val="clear" w:color="auto" w:fill="FFFFFF"/>
        <w:autoSpaceDE w:val="0"/>
        <w:spacing w:line="277" w:lineRule="exact"/>
        <w:ind w:left="32" w:right="3024" w:hanging="32"/>
        <w:rPr>
          <w:color w:val="000000"/>
          <w:lang w:eastAsia="ar-SA"/>
        </w:rPr>
      </w:pPr>
      <w:r w:rsidRPr="001426D0">
        <w:rPr>
          <w:i/>
          <w:iCs/>
          <w:color w:val="000000"/>
          <w:spacing w:val="-1"/>
          <w:lang w:eastAsia="ar-SA"/>
        </w:rPr>
        <w:t>Гречанинов А.</w:t>
      </w:r>
    </w:p>
    <w:p w:rsidR="004C667D" w:rsidRPr="001426D0" w:rsidRDefault="004C667D" w:rsidP="004C667D">
      <w:pPr>
        <w:widowControl w:val="0"/>
        <w:shd w:val="clear" w:color="auto" w:fill="FFFFFF"/>
        <w:autoSpaceDE w:val="0"/>
        <w:spacing w:line="277" w:lineRule="exact"/>
        <w:ind w:left="32" w:right="4752" w:firstLine="742"/>
        <w:rPr>
          <w:i/>
          <w:iCs/>
          <w:color w:val="000000"/>
          <w:spacing w:val="-4"/>
          <w:lang w:eastAsia="ar-SA"/>
        </w:rPr>
      </w:pPr>
      <w:r w:rsidRPr="001426D0">
        <w:rPr>
          <w:color w:val="000000"/>
          <w:lang w:eastAsia="ar-SA"/>
        </w:rPr>
        <w:t xml:space="preserve">Соч. 117. Облака плывут </w:t>
      </w:r>
    </w:p>
    <w:p w:rsidR="004C667D" w:rsidRPr="001426D0" w:rsidRDefault="004C667D" w:rsidP="004C667D">
      <w:pPr>
        <w:widowControl w:val="0"/>
        <w:shd w:val="clear" w:color="auto" w:fill="FFFFFF"/>
        <w:autoSpaceDE w:val="0"/>
        <w:spacing w:line="277" w:lineRule="exact"/>
        <w:ind w:right="4752"/>
        <w:rPr>
          <w:color w:val="000000"/>
          <w:lang w:eastAsia="ar-SA"/>
        </w:rPr>
      </w:pPr>
      <w:r w:rsidRPr="001426D0">
        <w:rPr>
          <w:i/>
          <w:iCs/>
          <w:color w:val="000000"/>
          <w:spacing w:val="-4"/>
          <w:lang w:eastAsia="ar-SA"/>
        </w:rPr>
        <w:t>Григ Э.</w:t>
      </w:r>
    </w:p>
    <w:p w:rsidR="004C667D" w:rsidRPr="001426D0" w:rsidRDefault="004C667D" w:rsidP="004C667D">
      <w:pPr>
        <w:widowControl w:val="0"/>
        <w:shd w:val="clear" w:color="auto" w:fill="FFFFFF"/>
        <w:autoSpaceDE w:val="0"/>
        <w:spacing w:line="277" w:lineRule="exact"/>
        <w:ind w:left="774"/>
        <w:rPr>
          <w:color w:val="000000"/>
          <w:lang w:eastAsia="ar-SA"/>
        </w:rPr>
      </w:pPr>
      <w:r w:rsidRPr="001426D0">
        <w:rPr>
          <w:color w:val="000000"/>
          <w:lang w:eastAsia="ar-SA"/>
        </w:rPr>
        <w:t>Соч. 12. Лирические пьесы: Вальс, *Песня сторожа, Танец эльфов.</w:t>
      </w:r>
    </w:p>
    <w:p w:rsidR="004C667D" w:rsidRPr="001426D0" w:rsidRDefault="004C667D" w:rsidP="004C667D">
      <w:pPr>
        <w:widowControl w:val="0"/>
        <w:shd w:val="clear" w:color="auto" w:fill="FFFFFF"/>
        <w:autoSpaceDE w:val="0"/>
        <w:spacing w:line="277" w:lineRule="exact"/>
        <w:ind w:left="22" w:right="4320" w:firstLine="745"/>
        <w:rPr>
          <w:i/>
          <w:iCs/>
          <w:color w:val="000000"/>
          <w:spacing w:val="-7"/>
          <w:lang w:eastAsia="ar-SA"/>
        </w:rPr>
      </w:pPr>
      <w:r w:rsidRPr="001426D0">
        <w:rPr>
          <w:color w:val="000000"/>
          <w:lang w:eastAsia="ar-SA"/>
        </w:rPr>
        <w:t xml:space="preserve">Соч. 12 № 5 Народная мелодия. </w:t>
      </w:r>
    </w:p>
    <w:p w:rsidR="004C667D" w:rsidRPr="001426D0" w:rsidRDefault="004C667D" w:rsidP="004C667D">
      <w:pPr>
        <w:widowControl w:val="0"/>
        <w:shd w:val="clear" w:color="auto" w:fill="FFFFFF"/>
        <w:autoSpaceDE w:val="0"/>
        <w:spacing w:line="277" w:lineRule="exact"/>
        <w:ind w:right="4320"/>
        <w:rPr>
          <w:color w:val="000000"/>
          <w:spacing w:val="-3"/>
          <w:lang w:eastAsia="ar-SA"/>
        </w:rPr>
      </w:pPr>
      <w:r w:rsidRPr="001426D0">
        <w:rPr>
          <w:i/>
          <w:iCs/>
          <w:color w:val="000000"/>
          <w:spacing w:val="-7"/>
          <w:lang w:eastAsia="ar-SA"/>
        </w:rPr>
        <w:t>Гуммель И.</w:t>
      </w:r>
    </w:p>
    <w:p w:rsidR="004C667D" w:rsidRPr="001426D0" w:rsidRDefault="004C667D" w:rsidP="004C667D">
      <w:pPr>
        <w:widowControl w:val="0"/>
        <w:shd w:val="clear" w:color="auto" w:fill="FFFFFF"/>
        <w:autoSpaceDE w:val="0"/>
        <w:spacing w:line="277" w:lineRule="exact"/>
        <w:ind w:left="4" w:right="5616" w:firstLine="763"/>
        <w:rPr>
          <w:color w:val="000000"/>
          <w:spacing w:val="-2"/>
          <w:lang w:eastAsia="ar-SA"/>
        </w:rPr>
      </w:pPr>
      <w:r w:rsidRPr="001426D0">
        <w:rPr>
          <w:color w:val="000000"/>
          <w:spacing w:val="-3"/>
          <w:lang w:eastAsia="ar-SA"/>
        </w:rPr>
        <w:lastRenderedPageBreak/>
        <w:t xml:space="preserve">Скерцо Ля мажор*. </w:t>
      </w:r>
      <w:r w:rsidRPr="001426D0">
        <w:rPr>
          <w:i/>
          <w:iCs/>
          <w:color w:val="000000"/>
          <w:spacing w:val="1"/>
          <w:lang w:eastAsia="ar-SA"/>
        </w:rPr>
        <w:t>Даргомыжский А.</w:t>
      </w:r>
    </w:p>
    <w:p w:rsidR="004C667D" w:rsidRPr="001426D0" w:rsidRDefault="004C667D" w:rsidP="004C667D">
      <w:pPr>
        <w:widowControl w:val="0"/>
        <w:shd w:val="clear" w:color="auto" w:fill="FFFFFF"/>
        <w:autoSpaceDE w:val="0"/>
        <w:spacing w:line="277" w:lineRule="exact"/>
        <w:ind w:left="7" w:right="5184" w:firstLine="756"/>
        <w:rPr>
          <w:i/>
          <w:iCs/>
          <w:color w:val="000000"/>
          <w:lang w:eastAsia="ar-SA"/>
        </w:rPr>
      </w:pPr>
      <w:r w:rsidRPr="001426D0">
        <w:rPr>
          <w:color w:val="000000"/>
          <w:spacing w:val="-2"/>
          <w:lang w:eastAsia="ar-SA"/>
        </w:rPr>
        <w:t xml:space="preserve">Вальс («Табакерка»)*. </w:t>
      </w:r>
    </w:p>
    <w:p w:rsidR="004C667D" w:rsidRPr="001426D0" w:rsidRDefault="004C667D" w:rsidP="004C667D">
      <w:pPr>
        <w:widowControl w:val="0"/>
        <w:shd w:val="clear" w:color="auto" w:fill="FFFFFF"/>
        <w:autoSpaceDE w:val="0"/>
        <w:spacing w:line="277" w:lineRule="exact"/>
        <w:ind w:right="5184"/>
        <w:rPr>
          <w:color w:val="000000"/>
          <w:spacing w:val="-2"/>
          <w:lang w:eastAsia="ar-SA"/>
        </w:rPr>
      </w:pPr>
      <w:r w:rsidRPr="001426D0">
        <w:rPr>
          <w:i/>
          <w:iCs/>
          <w:color w:val="000000"/>
          <w:lang w:eastAsia="ar-SA"/>
        </w:rPr>
        <w:t>Дварионас Б.</w:t>
      </w:r>
    </w:p>
    <w:p w:rsidR="004C667D" w:rsidRPr="001426D0" w:rsidRDefault="004C667D" w:rsidP="004C667D">
      <w:pPr>
        <w:widowControl w:val="0"/>
        <w:shd w:val="clear" w:color="auto" w:fill="FFFFFF"/>
        <w:autoSpaceDE w:val="0"/>
        <w:spacing w:line="277" w:lineRule="exact"/>
        <w:ind w:right="3888" w:firstLine="763"/>
        <w:rPr>
          <w:color w:val="000000"/>
          <w:spacing w:val="-2"/>
          <w:lang w:eastAsia="ar-SA"/>
        </w:rPr>
      </w:pPr>
      <w:r w:rsidRPr="001426D0">
        <w:rPr>
          <w:color w:val="000000"/>
          <w:spacing w:val="-2"/>
          <w:lang w:eastAsia="ar-SA"/>
        </w:rPr>
        <w:t>Маленькая сюита: Вальс ля минор.</w:t>
      </w:r>
    </w:p>
    <w:p w:rsidR="004C667D" w:rsidRPr="001426D0" w:rsidRDefault="004C667D" w:rsidP="004C667D">
      <w:pPr>
        <w:widowControl w:val="0"/>
        <w:shd w:val="clear" w:color="auto" w:fill="FFFFFF"/>
        <w:autoSpaceDE w:val="0"/>
        <w:spacing w:line="277" w:lineRule="exact"/>
        <w:ind w:right="3888"/>
        <w:rPr>
          <w:color w:val="000000"/>
          <w:spacing w:val="-2"/>
          <w:lang w:eastAsia="ar-SA"/>
        </w:rPr>
      </w:pPr>
      <w:r w:rsidRPr="001426D0">
        <w:rPr>
          <w:color w:val="000000"/>
          <w:spacing w:val="-2"/>
          <w:lang w:eastAsia="ar-SA"/>
        </w:rPr>
        <w:t xml:space="preserve"> </w:t>
      </w:r>
      <w:r w:rsidRPr="001426D0">
        <w:rPr>
          <w:i/>
          <w:iCs/>
          <w:color w:val="000000"/>
          <w:lang w:eastAsia="ar-SA"/>
        </w:rPr>
        <w:t>Дремлюга А..</w:t>
      </w:r>
    </w:p>
    <w:p w:rsidR="004C667D" w:rsidRPr="001426D0" w:rsidRDefault="004C667D" w:rsidP="004C667D">
      <w:pPr>
        <w:widowControl w:val="0"/>
        <w:shd w:val="clear" w:color="auto" w:fill="FFFFFF"/>
        <w:autoSpaceDE w:val="0"/>
        <w:spacing w:line="277" w:lineRule="exact"/>
        <w:ind w:left="25" w:right="3888" w:firstLine="731"/>
        <w:rPr>
          <w:i/>
          <w:iCs/>
          <w:color w:val="000000"/>
          <w:spacing w:val="-1"/>
          <w:lang w:eastAsia="ar-SA"/>
        </w:rPr>
      </w:pPr>
      <w:r w:rsidRPr="001426D0">
        <w:rPr>
          <w:color w:val="000000"/>
          <w:spacing w:val="-2"/>
          <w:lang w:eastAsia="ar-SA"/>
        </w:rPr>
        <w:t xml:space="preserve">Лирическая песня до-диез- минор*. </w:t>
      </w:r>
    </w:p>
    <w:p w:rsidR="004C667D" w:rsidRPr="001426D0" w:rsidRDefault="004C667D" w:rsidP="004C667D">
      <w:pPr>
        <w:widowControl w:val="0"/>
        <w:shd w:val="clear" w:color="auto" w:fill="FFFFFF"/>
        <w:autoSpaceDE w:val="0"/>
        <w:spacing w:line="277" w:lineRule="exact"/>
        <w:ind w:right="3888"/>
        <w:rPr>
          <w:color w:val="000000"/>
          <w:lang w:eastAsia="ar-SA"/>
        </w:rPr>
      </w:pPr>
      <w:r w:rsidRPr="001426D0">
        <w:rPr>
          <w:i/>
          <w:iCs/>
          <w:color w:val="000000"/>
          <w:spacing w:val="-1"/>
          <w:lang w:eastAsia="ar-SA"/>
        </w:rPr>
        <w:t>Кабалевский Д.</w:t>
      </w:r>
    </w:p>
    <w:p w:rsidR="004C667D" w:rsidRPr="001426D0" w:rsidRDefault="004C667D" w:rsidP="004C667D">
      <w:pPr>
        <w:widowControl w:val="0"/>
        <w:shd w:val="clear" w:color="auto" w:fill="FFFFFF"/>
        <w:autoSpaceDE w:val="0"/>
        <w:spacing w:line="277" w:lineRule="exact"/>
        <w:ind w:left="1670" w:right="3024" w:hanging="907"/>
        <w:rPr>
          <w:i/>
          <w:iCs/>
          <w:color w:val="000000"/>
          <w:spacing w:val="-3"/>
          <w:lang w:eastAsia="ar-SA"/>
        </w:rPr>
      </w:pPr>
      <w:r w:rsidRPr="001426D0">
        <w:rPr>
          <w:color w:val="000000"/>
          <w:lang w:eastAsia="ar-SA"/>
        </w:rPr>
        <w:t xml:space="preserve">Соч. 27. Шуточка*, Скерцо, Кавалерийская </w:t>
      </w:r>
      <w:r w:rsidRPr="001426D0">
        <w:rPr>
          <w:color w:val="000000"/>
          <w:spacing w:val="-1"/>
          <w:lang w:eastAsia="ar-SA"/>
        </w:rPr>
        <w:t>Походный марш.</w:t>
      </w:r>
    </w:p>
    <w:p w:rsidR="004C667D" w:rsidRPr="001426D0" w:rsidRDefault="004C667D" w:rsidP="004C667D">
      <w:pPr>
        <w:widowControl w:val="0"/>
        <w:shd w:val="clear" w:color="auto" w:fill="FFFFFF"/>
        <w:autoSpaceDE w:val="0"/>
        <w:spacing w:line="277" w:lineRule="exact"/>
        <w:rPr>
          <w:color w:val="000000"/>
          <w:spacing w:val="-2"/>
          <w:lang w:eastAsia="ar-SA"/>
        </w:rPr>
      </w:pPr>
      <w:r w:rsidRPr="001426D0">
        <w:rPr>
          <w:i/>
          <w:iCs/>
          <w:color w:val="000000"/>
          <w:spacing w:val="-3"/>
          <w:lang w:eastAsia="ar-SA"/>
        </w:rPr>
        <w:t>Караев К.</w:t>
      </w:r>
    </w:p>
    <w:p w:rsidR="004C667D" w:rsidRPr="001426D0" w:rsidRDefault="004C667D" w:rsidP="004C667D">
      <w:pPr>
        <w:widowControl w:val="0"/>
        <w:shd w:val="clear" w:color="auto" w:fill="FFFFFF"/>
        <w:autoSpaceDE w:val="0"/>
        <w:spacing w:line="277" w:lineRule="exact"/>
        <w:ind w:left="22" w:right="4910" w:firstLine="788"/>
        <w:rPr>
          <w:i/>
          <w:iCs/>
          <w:color w:val="000000"/>
          <w:spacing w:val="-3"/>
          <w:lang w:eastAsia="ar-SA"/>
        </w:rPr>
      </w:pPr>
      <w:r w:rsidRPr="001426D0">
        <w:rPr>
          <w:color w:val="000000"/>
          <w:spacing w:val="-2"/>
          <w:lang w:eastAsia="ar-SA"/>
        </w:rPr>
        <w:t>Детский альбом: Рассказ.</w:t>
      </w:r>
    </w:p>
    <w:p w:rsidR="004C667D" w:rsidRPr="001426D0" w:rsidRDefault="004C667D" w:rsidP="004C667D">
      <w:pPr>
        <w:widowControl w:val="0"/>
        <w:shd w:val="clear" w:color="auto" w:fill="FFFFFF"/>
        <w:autoSpaceDE w:val="0"/>
        <w:spacing w:line="277" w:lineRule="exact"/>
        <w:ind w:right="4910"/>
        <w:rPr>
          <w:color w:val="000000"/>
          <w:lang w:eastAsia="ar-SA"/>
        </w:rPr>
      </w:pPr>
      <w:r w:rsidRPr="001426D0">
        <w:rPr>
          <w:i/>
          <w:iCs/>
          <w:color w:val="000000"/>
          <w:spacing w:val="-3"/>
          <w:lang w:eastAsia="ar-SA"/>
        </w:rPr>
        <w:t>Косенко В.</w:t>
      </w:r>
    </w:p>
    <w:p w:rsidR="004C667D" w:rsidRPr="001426D0" w:rsidRDefault="004C667D" w:rsidP="004C667D">
      <w:pPr>
        <w:widowControl w:val="0"/>
        <w:shd w:val="clear" w:color="auto" w:fill="FFFFFF"/>
        <w:autoSpaceDE w:val="0"/>
        <w:spacing w:line="277" w:lineRule="exact"/>
        <w:ind w:left="18" w:right="5803" w:firstLine="738"/>
        <w:rPr>
          <w:i/>
          <w:iCs/>
          <w:color w:val="000000"/>
          <w:spacing w:val="-3"/>
          <w:lang w:eastAsia="ar-SA"/>
        </w:rPr>
      </w:pPr>
      <w:r w:rsidRPr="001426D0">
        <w:rPr>
          <w:color w:val="000000"/>
          <w:lang w:eastAsia="ar-SA"/>
        </w:rPr>
        <w:t xml:space="preserve">Соч. 15. Дождик. </w:t>
      </w:r>
    </w:p>
    <w:p w:rsidR="004C667D" w:rsidRPr="001426D0" w:rsidRDefault="004C667D" w:rsidP="004C667D">
      <w:pPr>
        <w:widowControl w:val="0"/>
        <w:shd w:val="clear" w:color="auto" w:fill="FFFFFF"/>
        <w:autoSpaceDE w:val="0"/>
        <w:spacing w:line="277" w:lineRule="exact"/>
        <w:ind w:right="5803"/>
        <w:rPr>
          <w:color w:val="000000"/>
          <w:spacing w:val="-2"/>
          <w:lang w:eastAsia="ar-SA"/>
        </w:rPr>
      </w:pPr>
      <w:r w:rsidRPr="001426D0">
        <w:rPr>
          <w:i/>
          <w:iCs/>
          <w:color w:val="000000"/>
          <w:spacing w:val="-3"/>
          <w:lang w:eastAsia="ar-SA"/>
        </w:rPr>
        <w:t>Кулиев Т.</w:t>
      </w:r>
    </w:p>
    <w:p w:rsidR="004C667D" w:rsidRPr="001426D0" w:rsidRDefault="004C667D" w:rsidP="004C667D">
      <w:pPr>
        <w:widowControl w:val="0"/>
        <w:shd w:val="clear" w:color="auto" w:fill="FFFFFF"/>
        <w:autoSpaceDE w:val="0"/>
        <w:spacing w:line="277" w:lineRule="exact"/>
        <w:ind w:left="18" w:right="1339" w:firstLine="734"/>
        <w:rPr>
          <w:i/>
          <w:iCs/>
          <w:color w:val="000000"/>
          <w:spacing w:val="-3"/>
          <w:lang w:eastAsia="ar-SA"/>
        </w:rPr>
      </w:pPr>
      <w:r w:rsidRPr="001426D0">
        <w:rPr>
          <w:color w:val="000000"/>
          <w:spacing w:val="-2"/>
          <w:lang w:eastAsia="ar-SA"/>
        </w:rPr>
        <w:t xml:space="preserve">Альбом Джамили: Сева с велосипедом, Лирический вальс. </w:t>
      </w:r>
    </w:p>
    <w:p w:rsidR="004C667D" w:rsidRPr="001426D0" w:rsidRDefault="004C667D" w:rsidP="004C667D">
      <w:pPr>
        <w:widowControl w:val="0"/>
        <w:shd w:val="clear" w:color="auto" w:fill="FFFFFF"/>
        <w:autoSpaceDE w:val="0"/>
        <w:spacing w:line="277" w:lineRule="exact"/>
        <w:ind w:right="1339"/>
        <w:rPr>
          <w:color w:val="000000"/>
          <w:spacing w:val="-3"/>
          <w:lang w:eastAsia="ar-SA"/>
        </w:rPr>
      </w:pPr>
      <w:r w:rsidRPr="001426D0">
        <w:rPr>
          <w:i/>
          <w:iCs/>
          <w:color w:val="000000"/>
          <w:spacing w:val="-3"/>
          <w:lang w:eastAsia="ar-SA"/>
        </w:rPr>
        <w:t>Лядов А.</w:t>
      </w:r>
    </w:p>
    <w:p w:rsidR="004C667D" w:rsidRPr="001426D0" w:rsidRDefault="004C667D" w:rsidP="004C667D">
      <w:pPr>
        <w:widowControl w:val="0"/>
        <w:shd w:val="clear" w:color="auto" w:fill="FFFFFF"/>
        <w:autoSpaceDE w:val="0"/>
        <w:spacing w:line="277" w:lineRule="exact"/>
        <w:ind w:left="22" w:right="5803" w:firstLine="731"/>
        <w:rPr>
          <w:i/>
          <w:iCs/>
          <w:color w:val="000000"/>
          <w:spacing w:val="-2"/>
          <w:lang w:eastAsia="ar-SA"/>
        </w:rPr>
      </w:pPr>
      <w:r w:rsidRPr="001426D0">
        <w:rPr>
          <w:color w:val="000000"/>
          <w:spacing w:val="-3"/>
          <w:lang w:eastAsia="ar-SA"/>
        </w:rPr>
        <w:t xml:space="preserve">Танец комара. </w:t>
      </w:r>
    </w:p>
    <w:p w:rsidR="004C667D" w:rsidRPr="001426D0" w:rsidRDefault="004C667D" w:rsidP="004C667D">
      <w:pPr>
        <w:widowControl w:val="0"/>
        <w:shd w:val="clear" w:color="auto" w:fill="FFFFFF"/>
        <w:autoSpaceDE w:val="0"/>
        <w:spacing w:line="277" w:lineRule="exact"/>
        <w:ind w:right="5803"/>
        <w:rPr>
          <w:color w:val="000000"/>
          <w:spacing w:val="-2"/>
          <w:lang w:eastAsia="ar-SA"/>
        </w:rPr>
      </w:pPr>
      <w:r w:rsidRPr="001426D0">
        <w:rPr>
          <w:i/>
          <w:iCs/>
          <w:color w:val="000000"/>
          <w:spacing w:val="-2"/>
          <w:lang w:eastAsia="ar-SA"/>
        </w:rPr>
        <w:t>Майкапар С.</w:t>
      </w:r>
    </w:p>
    <w:p w:rsidR="004C667D" w:rsidRPr="001426D0" w:rsidRDefault="004C667D" w:rsidP="004C667D">
      <w:pPr>
        <w:widowControl w:val="0"/>
        <w:shd w:val="clear" w:color="auto" w:fill="FFFFFF"/>
        <w:autoSpaceDE w:val="0"/>
        <w:spacing w:line="277" w:lineRule="exact"/>
        <w:ind w:left="22" w:right="3571" w:firstLine="727"/>
        <w:rPr>
          <w:i/>
          <w:iCs/>
          <w:color w:val="000000"/>
          <w:spacing w:val="-2"/>
          <w:lang w:eastAsia="ar-SA"/>
        </w:rPr>
      </w:pPr>
      <w:r w:rsidRPr="001426D0">
        <w:rPr>
          <w:color w:val="000000"/>
          <w:spacing w:val="-2"/>
          <w:lang w:eastAsia="ar-SA"/>
        </w:rPr>
        <w:t>Драматический отрывок, В кузнице.</w:t>
      </w:r>
    </w:p>
    <w:p w:rsidR="004C667D" w:rsidRPr="001426D0" w:rsidRDefault="004C667D" w:rsidP="004C667D">
      <w:pPr>
        <w:widowControl w:val="0"/>
        <w:shd w:val="clear" w:color="auto" w:fill="FFFFFF"/>
        <w:autoSpaceDE w:val="0"/>
        <w:spacing w:line="277" w:lineRule="exact"/>
        <w:ind w:right="3571"/>
        <w:rPr>
          <w:color w:val="000000"/>
          <w:lang w:eastAsia="ar-SA"/>
        </w:rPr>
      </w:pPr>
      <w:r w:rsidRPr="001426D0">
        <w:rPr>
          <w:i/>
          <w:iCs/>
          <w:color w:val="000000"/>
          <w:spacing w:val="-2"/>
          <w:lang w:eastAsia="ar-SA"/>
        </w:rPr>
        <w:t>Мак-Доуэлл Э.</w:t>
      </w:r>
    </w:p>
    <w:p w:rsidR="004C667D" w:rsidRPr="001426D0" w:rsidRDefault="004C667D" w:rsidP="004C667D">
      <w:pPr>
        <w:widowControl w:val="0"/>
        <w:shd w:val="clear" w:color="auto" w:fill="FFFFFF"/>
        <w:autoSpaceDE w:val="0"/>
        <w:spacing w:line="277" w:lineRule="exact"/>
        <w:ind w:left="25" w:right="1786" w:firstLine="731"/>
        <w:rPr>
          <w:i/>
          <w:iCs/>
          <w:color w:val="000000"/>
          <w:spacing w:val="-3"/>
          <w:lang w:eastAsia="ar-SA"/>
        </w:rPr>
      </w:pPr>
      <w:r w:rsidRPr="001426D0">
        <w:rPr>
          <w:color w:val="000000"/>
          <w:lang w:eastAsia="ar-SA"/>
        </w:rPr>
        <w:t xml:space="preserve">Соч. 51. Американские лесные идиллии: К дикой розе. </w:t>
      </w:r>
    </w:p>
    <w:p w:rsidR="004C667D" w:rsidRPr="001426D0" w:rsidRDefault="004C667D" w:rsidP="004C667D">
      <w:pPr>
        <w:widowControl w:val="0"/>
        <w:shd w:val="clear" w:color="auto" w:fill="FFFFFF"/>
        <w:autoSpaceDE w:val="0"/>
        <w:spacing w:line="277" w:lineRule="exact"/>
        <w:ind w:right="1786"/>
        <w:rPr>
          <w:color w:val="000000"/>
          <w:spacing w:val="-2"/>
          <w:lang w:eastAsia="ar-SA"/>
        </w:rPr>
      </w:pPr>
      <w:r w:rsidRPr="001426D0">
        <w:rPr>
          <w:i/>
          <w:iCs/>
          <w:color w:val="000000"/>
          <w:spacing w:val="-3"/>
          <w:lang w:eastAsia="ar-SA"/>
        </w:rPr>
        <w:t>Николаева Т.</w:t>
      </w:r>
    </w:p>
    <w:p w:rsidR="004C667D" w:rsidRPr="001426D0" w:rsidRDefault="004C667D" w:rsidP="004C667D">
      <w:pPr>
        <w:widowControl w:val="0"/>
        <w:shd w:val="clear" w:color="auto" w:fill="FFFFFF"/>
        <w:autoSpaceDE w:val="0"/>
        <w:spacing w:line="277" w:lineRule="exact"/>
        <w:ind w:left="11" w:right="3571" w:firstLine="738"/>
        <w:rPr>
          <w:color w:val="000000"/>
          <w:spacing w:val="-2"/>
          <w:lang w:eastAsia="ar-SA"/>
        </w:rPr>
      </w:pPr>
      <w:r w:rsidRPr="001426D0">
        <w:rPr>
          <w:color w:val="000000"/>
          <w:spacing w:val="-2"/>
          <w:lang w:eastAsia="ar-SA"/>
        </w:rPr>
        <w:t>Детский альбом: Старинный вальс.</w:t>
      </w:r>
    </w:p>
    <w:p w:rsidR="004C667D" w:rsidRPr="001426D0" w:rsidRDefault="004C667D" w:rsidP="004C667D">
      <w:pPr>
        <w:widowControl w:val="0"/>
        <w:shd w:val="clear" w:color="auto" w:fill="FFFFFF"/>
        <w:autoSpaceDE w:val="0"/>
        <w:spacing w:line="277" w:lineRule="exact"/>
        <w:ind w:right="3571"/>
        <w:rPr>
          <w:color w:val="000000"/>
          <w:spacing w:val="-2"/>
          <w:lang w:eastAsia="ar-SA"/>
        </w:rPr>
      </w:pPr>
      <w:r w:rsidRPr="001426D0">
        <w:rPr>
          <w:color w:val="000000"/>
          <w:spacing w:val="-2"/>
          <w:lang w:eastAsia="ar-SA"/>
        </w:rPr>
        <w:t xml:space="preserve"> </w:t>
      </w:r>
      <w:r w:rsidRPr="001426D0">
        <w:rPr>
          <w:i/>
          <w:iCs/>
          <w:color w:val="000000"/>
          <w:spacing w:val="-1"/>
          <w:lang w:eastAsia="ar-SA"/>
        </w:rPr>
        <w:t>Пахульский Г.</w:t>
      </w:r>
    </w:p>
    <w:p w:rsidR="004C667D" w:rsidRPr="001426D0" w:rsidRDefault="004C667D" w:rsidP="004C667D">
      <w:pPr>
        <w:widowControl w:val="0"/>
        <w:shd w:val="clear" w:color="auto" w:fill="FFFFFF"/>
        <w:autoSpaceDE w:val="0"/>
        <w:spacing w:line="277" w:lineRule="exact"/>
        <w:ind w:left="11" w:right="4018" w:firstLine="738"/>
        <w:rPr>
          <w:color w:val="000000"/>
          <w:spacing w:val="-2"/>
          <w:lang w:eastAsia="ar-SA"/>
        </w:rPr>
      </w:pPr>
      <w:r w:rsidRPr="001426D0">
        <w:rPr>
          <w:color w:val="000000"/>
          <w:spacing w:val="-2"/>
          <w:lang w:eastAsia="ar-SA"/>
        </w:rPr>
        <w:t>Прелюдия до минор, В мечтах.</w:t>
      </w:r>
    </w:p>
    <w:p w:rsidR="004C667D" w:rsidRPr="001426D0" w:rsidRDefault="004C667D" w:rsidP="004C667D">
      <w:pPr>
        <w:widowControl w:val="0"/>
        <w:shd w:val="clear" w:color="auto" w:fill="FFFFFF"/>
        <w:autoSpaceDE w:val="0"/>
        <w:spacing w:line="277" w:lineRule="exact"/>
        <w:ind w:right="4018"/>
        <w:rPr>
          <w:color w:val="000000"/>
          <w:lang w:eastAsia="ar-SA"/>
        </w:rPr>
      </w:pPr>
      <w:r w:rsidRPr="001426D0">
        <w:rPr>
          <w:color w:val="000000"/>
          <w:spacing w:val="-2"/>
          <w:lang w:eastAsia="ar-SA"/>
        </w:rPr>
        <w:t xml:space="preserve"> </w:t>
      </w:r>
      <w:r w:rsidRPr="001426D0">
        <w:rPr>
          <w:i/>
          <w:iCs/>
          <w:color w:val="000000"/>
          <w:spacing w:val="-1"/>
          <w:lang w:eastAsia="ar-SA"/>
        </w:rPr>
        <w:t>Прокофьев С.</w:t>
      </w:r>
    </w:p>
    <w:p w:rsidR="004C667D" w:rsidRPr="001426D0" w:rsidRDefault="004C667D" w:rsidP="004C667D">
      <w:pPr>
        <w:widowControl w:val="0"/>
        <w:shd w:val="clear" w:color="auto" w:fill="FFFFFF"/>
        <w:autoSpaceDE w:val="0"/>
        <w:spacing w:line="277" w:lineRule="exact"/>
        <w:ind w:left="14" w:firstLine="738"/>
        <w:rPr>
          <w:i/>
          <w:iCs/>
          <w:color w:val="000000"/>
          <w:spacing w:val="-4"/>
          <w:lang w:eastAsia="ar-SA"/>
        </w:rPr>
      </w:pPr>
      <w:r w:rsidRPr="001426D0">
        <w:rPr>
          <w:color w:val="000000"/>
          <w:lang w:eastAsia="ar-SA"/>
        </w:rPr>
        <w:t xml:space="preserve">Соч. 65. Детская музыка: Сказочка, Прогулка*, Дождь и радуга, Марш. </w:t>
      </w:r>
    </w:p>
    <w:p w:rsidR="004C667D" w:rsidRPr="001426D0" w:rsidRDefault="004C667D" w:rsidP="004C667D">
      <w:pPr>
        <w:widowControl w:val="0"/>
        <w:shd w:val="clear" w:color="auto" w:fill="FFFFFF"/>
        <w:autoSpaceDE w:val="0"/>
        <w:spacing w:line="277" w:lineRule="exact"/>
        <w:rPr>
          <w:color w:val="000000"/>
          <w:lang w:eastAsia="ar-SA"/>
        </w:rPr>
      </w:pPr>
      <w:r w:rsidRPr="001426D0">
        <w:rPr>
          <w:i/>
          <w:iCs/>
          <w:color w:val="000000"/>
          <w:spacing w:val="-4"/>
          <w:lang w:eastAsia="ar-SA"/>
        </w:rPr>
        <w:t>Раков Н.</w:t>
      </w:r>
    </w:p>
    <w:p w:rsidR="004C667D" w:rsidRPr="001426D0" w:rsidRDefault="004C667D" w:rsidP="004C667D">
      <w:pPr>
        <w:widowControl w:val="0"/>
        <w:shd w:val="clear" w:color="auto" w:fill="FFFFFF"/>
        <w:autoSpaceDE w:val="0"/>
        <w:spacing w:line="277" w:lineRule="exact"/>
        <w:ind w:left="14" w:right="1786" w:firstLine="734"/>
        <w:rPr>
          <w:i/>
          <w:iCs/>
          <w:color w:val="000000"/>
          <w:spacing w:val="-3"/>
          <w:lang w:eastAsia="ar-SA"/>
        </w:rPr>
      </w:pPr>
      <w:r w:rsidRPr="001426D0">
        <w:rPr>
          <w:color w:val="000000"/>
          <w:lang w:eastAsia="ar-SA"/>
        </w:rPr>
        <w:t xml:space="preserve">Баллада рыцаря (Раков Н. Школьные годы. М., 1986). </w:t>
      </w:r>
    </w:p>
    <w:p w:rsidR="004C667D" w:rsidRPr="001426D0" w:rsidRDefault="004C667D" w:rsidP="004C667D">
      <w:pPr>
        <w:widowControl w:val="0"/>
        <w:shd w:val="clear" w:color="auto" w:fill="FFFFFF"/>
        <w:autoSpaceDE w:val="0"/>
        <w:spacing w:line="277" w:lineRule="exact"/>
        <w:ind w:right="1786"/>
        <w:rPr>
          <w:color w:val="000000"/>
          <w:spacing w:val="-1"/>
          <w:lang w:eastAsia="ar-SA"/>
        </w:rPr>
      </w:pPr>
      <w:r w:rsidRPr="001426D0">
        <w:rPr>
          <w:i/>
          <w:iCs/>
          <w:color w:val="000000"/>
          <w:spacing w:val="-3"/>
          <w:lang w:eastAsia="ar-SA"/>
        </w:rPr>
        <w:t>Ребиков В.</w:t>
      </w:r>
    </w:p>
    <w:p w:rsidR="004C667D" w:rsidRPr="001426D0" w:rsidRDefault="004C667D" w:rsidP="004C667D">
      <w:pPr>
        <w:widowControl w:val="0"/>
        <w:shd w:val="clear" w:color="auto" w:fill="FFFFFF"/>
        <w:autoSpaceDE w:val="0"/>
        <w:spacing w:line="277" w:lineRule="exact"/>
        <w:ind w:left="745"/>
        <w:rPr>
          <w:color w:val="000000"/>
          <w:spacing w:val="-3"/>
          <w:lang w:eastAsia="ar-SA"/>
        </w:rPr>
      </w:pPr>
      <w:r w:rsidRPr="001426D0">
        <w:rPr>
          <w:color w:val="000000"/>
          <w:spacing w:val="-1"/>
          <w:lang w:eastAsia="ar-SA"/>
        </w:rPr>
        <w:t>Дервиш (Музыка для детей, вып.З).</w:t>
      </w:r>
    </w:p>
    <w:p w:rsidR="004C667D" w:rsidRPr="001426D0" w:rsidRDefault="004C667D" w:rsidP="004C667D">
      <w:pPr>
        <w:widowControl w:val="0"/>
        <w:shd w:val="clear" w:color="auto" w:fill="FFFFFF"/>
        <w:autoSpaceDE w:val="0"/>
        <w:spacing w:line="277" w:lineRule="exact"/>
        <w:ind w:left="32" w:right="5357" w:firstLine="716"/>
        <w:rPr>
          <w:i/>
          <w:iCs/>
          <w:color w:val="000000"/>
          <w:spacing w:val="-4"/>
          <w:lang w:eastAsia="ar-SA"/>
        </w:rPr>
      </w:pPr>
      <w:r w:rsidRPr="001426D0">
        <w:rPr>
          <w:color w:val="000000"/>
          <w:spacing w:val="-3"/>
          <w:lang w:eastAsia="ar-SA"/>
        </w:rPr>
        <w:t xml:space="preserve">Вальс фа-диез минор. </w:t>
      </w:r>
    </w:p>
    <w:p w:rsidR="004C667D" w:rsidRPr="001426D0" w:rsidRDefault="004C667D" w:rsidP="004C667D">
      <w:pPr>
        <w:widowControl w:val="0"/>
        <w:shd w:val="clear" w:color="auto" w:fill="FFFFFF"/>
        <w:autoSpaceDE w:val="0"/>
        <w:spacing w:line="277" w:lineRule="exact"/>
        <w:ind w:right="5357"/>
        <w:rPr>
          <w:color w:val="000000"/>
          <w:spacing w:val="-3"/>
          <w:lang w:eastAsia="ar-SA"/>
        </w:rPr>
      </w:pPr>
      <w:r w:rsidRPr="001426D0">
        <w:rPr>
          <w:i/>
          <w:iCs/>
          <w:color w:val="000000"/>
          <w:spacing w:val="-4"/>
          <w:lang w:eastAsia="ar-SA"/>
        </w:rPr>
        <w:t>Свиридов Г.</w:t>
      </w:r>
    </w:p>
    <w:p w:rsidR="004C667D" w:rsidRPr="001426D0" w:rsidRDefault="004C667D" w:rsidP="004C667D">
      <w:pPr>
        <w:widowControl w:val="0"/>
        <w:shd w:val="clear" w:color="auto" w:fill="FFFFFF"/>
        <w:autoSpaceDE w:val="0"/>
        <w:spacing w:line="277" w:lineRule="exact"/>
        <w:ind w:left="32" w:right="4018" w:firstLine="716"/>
        <w:rPr>
          <w:i/>
          <w:iCs/>
          <w:color w:val="000000"/>
          <w:spacing w:val="-4"/>
          <w:lang w:eastAsia="ar-SA"/>
        </w:rPr>
      </w:pPr>
      <w:r w:rsidRPr="001426D0">
        <w:rPr>
          <w:color w:val="000000"/>
          <w:spacing w:val="-3"/>
          <w:lang w:eastAsia="ar-SA"/>
        </w:rPr>
        <w:t xml:space="preserve">Колдун (Альбом пьес для детей). </w:t>
      </w:r>
    </w:p>
    <w:p w:rsidR="004C667D" w:rsidRPr="001426D0" w:rsidRDefault="004C667D" w:rsidP="004C667D">
      <w:pPr>
        <w:widowControl w:val="0"/>
        <w:shd w:val="clear" w:color="auto" w:fill="FFFFFF"/>
        <w:autoSpaceDE w:val="0"/>
        <w:spacing w:line="277" w:lineRule="exact"/>
        <w:ind w:right="4018"/>
        <w:rPr>
          <w:i/>
          <w:iCs/>
          <w:color w:val="000000"/>
          <w:spacing w:val="-4"/>
          <w:lang w:eastAsia="ar-SA"/>
        </w:rPr>
      </w:pPr>
    </w:p>
    <w:p w:rsidR="004C667D" w:rsidRPr="001426D0" w:rsidRDefault="004C667D" w:rsidP="004C667D">
      <w:pPr>
        <w:widowControl w:val="0"/>
        <w:shd w:val="clear" w:color="auto" w:fill="FFFFFF"/>
        <w:autoSpaceDE w:val="0"/>
        <w:spacing w:line="277" w:lineRule="exact"/>
        <w:ind w:right="4018"/>
        <w:rPr>
          <w:color w:val="000000"/>
          <w:spacing w:val="-3"/>
          <w:lang w:eastAsia="ar-SA"/>
        </w:rPr>
      </w:pPr>
      <w:r w:rsidRPr="001426D0">
        <w:rPr>
          <w:i/>
          <w:iCs/>
          <w:color w:val="000000"/>
          <w:spacing w:val="-4"/>
          <w:lang w:eastAsia="ar-SA"/>
        </w:rPr>
        <w:t>Сигмейстер Э.</w:t>
      </w:r>
    </w:p>
    <w:p w:rsidR="004C667D" w:rsidRPr="001426D0" w:rsidRDefault="004C667D" w:rsidP="004C667D">
      <w:pPr>
        <w:widowControl w:val="0"/>
        <w:shd w:val="clear" w:color="auto" w:fill="FFFFFF"/>
        <w:autoSpaceDE w:val="0"/>
        <w:spacing w:line="277" w:lineRule="exact"/>
        <w:ind w:left="40" w:right="4018" w:firstLine="709"/>
        <w:rPr>
          <w:i/>
          <w:iCs/>
          <w:color w:val="000000"/>
          <w:spacing w:val="-3"/>
          <w:lang w:eastAsia="ar-SA"/>
        </w:rPr>
      </w:pPr>
      <w:r w:rsidRPr="001426D0">
        <w:rPr>
          <w:color w:val="000000"/>
          <w:spacing w:val="-3"/>
          <w:lang w:eastAsia="ar-SA"/>
        </w:rPr>
        <w:t xml:space="preserve">Новый Лондон, Пьеса ля минор. </w:t>
      </w:r>
    </w:p>
    <w:p w:rsidR="004C667D" w:rsidRPr="001426D0" w:rsidRDefault="004C667D" w:rsidP="004C667D">
      <w:pPr>
        <w:widowControl w:val="0"/>
        <w:shd w:val="clear" w:color="auto" w:fill="FFFFFF"/>
        <w:autoSpaceDE w:val="0"/>
        <w:spacing w:line="277" w:lineRule="exact"/>
        <w:ind w:right="4018"/>
        <w:rPr>
          <w:color w:val="000000"/>
          <w:spacing w:val="-4"/>
          <w:lang w:eastAsia="ar-SA"/>
        </w:rPr>
      </w:pPr>
      <w:r w:rsidRPr="001426D0">
        <w:rPr>
          <w:i/>
          <w:iCs/>
          <w:color w:val="000000"/>
          <w:spacing w:val="-3"/>
          <w:lang w:eastAsia="ar-SA"/>
        </w:rPr>
        <w:t>Тактакишвили О.</w:t>
      </w:r>
    </w:p>
    <w:p w:rsidR="004C667D" w:rsidRPr="001426D0" w:rsidRDefault="004C667D" w:rsidP="004C667D">
      <w:pPr>
        <w:widowControl w:val="0"/>
        <w:shd w:val="clear" w:color="auto" w:fill="FFFFFF"/>
        <w:autoSpaceDE w:val="0"/>
        <w:spacing w:line="277" w:lineRule="exact"/>
        <w:ind w:left="50" w:right="6250" w:firstLine="695"/>
        <w:rPr>
          <w:i/>
          <w:iCs/>
          <w:color w:val="000000"/>
          <w:spacing w:val="-8"/>
          <w:lang w:eastAsia="ar-SA"/>
        </w:rPr>
      </w:pPr>
      <w:r w:rsidRPr="001426D0">
        <w:rPr>
          <w:color w:val="000000"/>
          <w:spacing w:val="-4"/>
          <w:lang w:eastAsia="ar-SA"/>
        </w:rPr>
        <w:t xml:space="preserve">Утешение*. </w:t>
      </w:r>
    </w:p>
    <w:p w:rsidR="004C667D" w:rsidRPr="001426D0" w:rsidRDefault="004C667D" w:rsidP="004C667D">
      <w:pPr>
        <w:widowControl w:val="0"/>
        <w:shd w:val="clear" w:color="auto" w:fill="FFFFFF"/>
        <w:autoSpaceDE w:val="0"/>
        <w:spacing w:line="277" w:lineRule="exact"/>
        <w:ind w:right="6250"/>
        <w:rPr>
          <w:color w:val="000000"/>
          <w:lang w:eastAsia="ar-SA"/>
        </w:rPr>
      </w:pPr>
      <w:r w:rsidRPr="001426D0">
        <w:rPr>
          <w:i/>
          <w:iCs/>
          <w:color w:val="000000"/>
          <w:spacing w:val="-8"/>
          <w:lang w:eastAsia="ar-SA"/>
        </w:rPr>
        <w:t>Чайковский П. И.</w:t>
      </w:r>
    </w:p>
    <w:p w:rsidR="004C667D" w:rsidRPr="001426D0" w:rsidRDefault="004C667D" w:rsidP="004C667D">
      <w:pPr>
        <w:widowControl w:val="0"/>
        <w:shd w:val="clear" w:color="auto" w:fill="FFFFFF"/>
        <w:autoSpaceDE w:val="0"/>
        <w:spacing w:line="277" w:lineRule="exact"/>
        <w:ind w:left="14" w:firstLine="724"/>
        <w:rPr>
          <w:i/>
          <w:iCs/>
          <w:color w:val="000000"/>
          <w:spacing w:val="-2"/>
          <w:lang w:eastAsia="ar-SA"/>
        </w:rPr>
      </w:pPr>
      <w:r w:rsidRPr="001426D0">
        <w:rPr>
          <w:color w:val="000000"/>
          <w:lang w:eastAsia="ar-SA"/>
        </w:rPr>
        <w:t xml:space="preserve">Соч.  39.  Детский альбом:  Шарманщик поет,  Камаринская,  Песня </w:t>
      </w:r>
      <w:r w:rsidRPr="001426D0">
        <w:rPr>
          <w:color w:val="000000"/>
          <w:spacing w:val="-1"/>
          <w:lang w:eastAsia="ar-SA"/>
        </w:rPr>
        <w:t xml:space="preserve">жаворонка*, Полька*. </w:t>
      </w:r>
    </w:p>
    <w:p w:rsidR="004C667D" w:rsidRPr="001426D0" w:rsidRDefault="004C667D" w:rsidP="004C667D">
      <w:pPr>
        <w:widowControl w:val="0"/>
        <w:shd w:val="clear" w:color="auto" w:fill="FFFFFF"/>
        <w:autoSpaceDE w:val="0"/>
        <w:spacing w:line="277" w:lineRule="exact"/>
        <w:rPr>
          <w:color w:val="000000"/>
          <w:lang w:eastAsia="ar-SA"/>
        </w:rPr>
      </w:pPr>
      <w:r w:rsidRPr="001426D0">
        <w:rPr>
          <w:i/>
          <w:iCs/>
          <w:color w:val="000000"/>
          <w:spacing w:val="-2"/>
          <w:lang w:eastAsia="ar-SA"/>
        </w:rPr>
        <w:t>Шостакович Д.</w:t>
      </w:r>
    </w:p>
    <w:p w:rsidR="004C667D" w:rsidRPr="001426D0" w:rsidRDefault="004C667D" w:rsidP="004C667D">
      <w:pPr>
        <w:widowControl w:val="0"/>
        <w:shd w:val="clear" w:color="auto" w:fill="FFFFFF"/>
        <w:autoSpaceDE w:val="0"/>
        <w:spacing w:line="277" w:lineRule="exact"/>
        <w:ind w:left="745"/>
        <w:rPr>
          <w:color w:val="000000"/>
          <w:spacing w:val="-1"/>
          <w:lang w:eastAsia="ar-SA"/>
        </w:rPr>
      </w:pPr>
      <w:r w:rsidRPr="001426D0">
        <w:rPr>
          <w:color w:val="000000"/>
          <w:lang w:eastAsia="ar-SA"/>
        </w:rPr>
        <w:t>Танцы кукол: Лирический вальс.</w:t>
      </w:r>
    </w:p>
    <w:p w:rsidR="004C667D" w:rsidRPr="001426D0" w:rsidRDefault="004C667D" w:rsidP="004C667D">
      <w:pPr>
        <w:widowControl w:val="0"/>
        <w:shd w:val="clear" w:color="auto" w:fill="FFFFFF"/>
        <w:autoSpaceDE w:val="0"/>
        <w:spacing w:line="277" w:lineRule="exact"/>
        <w:ind w:left="738"/>
        <w:rPr>
          <w:color w:val="000000"/>
          <w:spacing w:val="-6"/>
          <w:lang w:eastAsia="ar-SA"/>
        </w:rPr>
      </w:pPr>
      <w:r w:rsidRPr="001426D0">
        <w:rPr>
          <w:color w:val="000000"/>
          <w:spacing w:val="-1"/>
          <w:lang w:eastAsia="ar-SA"/>
        </w:rPr>
        <w:t>Детская тетрадь: Заводная кукла*</w:t>
      </w:r>
    </w:p>
    <w:p w:rsidR="004C667D" w:rsidRPr="001426D0" w:rsidRDefault="004C667D" w:rsidP="004C667D">
      <w:pPr>
        <w:widowControl w:val="0"/>
        <w:shd w:val="clear" w:color="auto" w:fill="FFFFFF"/>
        <w:autoSpaceDE w:val="0"/>
        <w:spacing w:before="4" w:line="277" w:lineRule="exact"/>
        <w:ind w:left="7" w:right="6696" w:firstLine="734"/>
        <w:rPr>
          <w:i/>
          <w:iCs/>
          <w:color w:val="000000"/>
          <w:spacing w:val="-4"/>
          <w:lang w:eastAsia="ar-SA"/>
        </w:rPr>
      </w:pPr>
      <w:r w:rsidRPr="001426D0">
        <w:rPr>
          <w:color w:val="000000"/>
          <w:spacing w:val="-6"/>
          <w:lang w:eastAsia="ar-SA"/>
        </w:rPr>
        <w:t xml:space="preserve">Танец. </w:t>
      </w:r>
    </w:p>
    <w:p w:rsidR="004C667D" w:rsidRPr="001426D0" w:rsidRDefault="004C667D" w:rsidP="004C667D">
      <w:pPr>
        <w:widowControl w:val="0"/>
        <w:shd w:val="clear" w:color="auto" w:fill="FFFFFF"/>
        <w:autoSpaceDE w:val="0"/>
        <w:spacing w:before="4" w:line="277" w:lineRule="exact"/>
        <w:ind w:right="6696"/>
        <w:rPr>
          <w:color w:val="000000"/>
          <w:lang w:eastAsia="ar-SA"/>
        </w:rPr>
      </w:pPr>
      <w:r w:rsidRPr="001426D0">
        <w:rPr>
          <w:i/>
          <w:iCs/>
          <w:color w:val="000000"/>
          <w:spacing w:val="-4"/>
          <w:lang w:eastAsia="ar-SA"/>
        </w:rPr>
        <w:t>Шуман Р.</w:t>
      </w:r>
    </w:p>
    <w:p w:rsidR="004C667D" w:rsidRPr="001426D0" w:rsidRDefault="004C667D" w:rsidP="004C667D">
      <w:pPr>
        <w:widowControl w:val="0"/>
        <w:shd w:val="clear" w:color="auto" w:fill="FFFFFF"/>
        <w:autoSpaceDE w:val="0"/>
        <w:spacing w:line="277" w:lineRule="exact"/>
        <w:ind w:firstLine="731"/>
        <w:rPr>
          <w:i/>
          <w:iCs/>
          <w:color w:val="000000"/>
          <w:spacing w:val="-2"/>
          <w:lang w:eastAsia="ar-SA"/>
        </w:rPr>
      </w:pPr>
      <w:r w:rsidRPr="001426D0">
        <w:rPr>
          <w:color w:val="000000"/>
          <w:lang w:eastAsia="ar-SA"/>
        </w:rPr>
        <w:t xml:space="preserve">Соч. 68. Альбом для юношества: Маленький романс, Охотничья песня, </w:t>
      </w:r>
      <w:r w:rsidRPr="001426D0">
        <w:rPr>
          <w:color w:val="000000"/>
          <w:spacing w:val="-2"/>
          <w:lang w:eastAsia="ar-SA"/>
        </w:rPr>
        <w:t xml:space="preserve">Всадник*. </w:t>
      </w:r>
    </w:p>
    <w:p w:rsidR="004C667D" w:rsidRPr="001426D0" w:rsidRDefault="004C667D" w:rsidP="004C667D">
      <w:pPr>
        <w:widowControl w:val="0"/>
        <w:shd w:val="clear" w:color="auto" w:fill="FFFFFF"/>
        <w:autoSpaceDE w:val="0"/>
        <w:spacing w:line="277" w:lineRule="exact"/>
        <w:rPr>
          <w:color w:val="000000"/>
          <w:spacing w:val="-3"/>
          <w:lang w:eastAsia="ar-SA"/>
        </w:rPr>
      </w:pPr>
      <w:r w:rsidRPr="001426D0">
        <w:rPr>
          <w:i/>
          <w:iCs/>
          <w:color w:val="000000"/>
          <w:spacing w:val="-2"/>
          <w:lang w:eastAsia="ar-SA"/>
        </w:rPr>
        <w:t>Щуровский Ю.</w:t>
      </w:r>
    </w:p>
    <w:p w:rsidR="004C667D" w:rsidRPr="001426D0" w:rsidRDefault="004C667D" w:rsidP="004C667D">
      <w:pPr>
        <w:widowControl w:val="0"/>
        <w:shd w:val="clear" w:color="auto" w:fill="FFFFFF"/>
        <w:autoSpaceDE w:val="0"/>
        <w:spacing w:line="277" w:lineRule="exact"/>
        <w:ind w:left="7" w:right="5357" w:firstLine="727"/>
        <w:rPr>
          <w:i/>
          <w:iCs/>
          <w:color w:val="000000"/>
          <w:spacing w:val="-5"/>
          <w:lang w:eastAsia="ar-SA"/>
        </w:rPr>
      </w:pPr>
      <w:r w:rsidRPr="001426D0">
        <w:rPr>
          <w:color w:val="000000"/>
          <w:spacing w:val="-3"/>
          <w:lang w:eastAsia="ar-SA"/>
        </w:rPr>
        <w:t xml:space="preserve">Танец соль минор. </w:t>
      </w:r>
    </w:p>
    <w:p w:rsidR="004C667D" w:rsidRPr="001426D0" w:rsidRDefault="004C667D" w:rsidP="004C667D">
      <w:pPr>
        <w:widowControl w:val="0"/>
        <w:shd w:val="clear" w:color="auto" w:fill="FFFFFF"/>
        <w:autoSpaceDE w:val="0"/>
        <w:spacing w:line="277" w:lineRule="exact"/>
        <w:ind w:right="5357"/>
        <w:rPr>
          <w:color w:val="000000"/>
          <w:spacing w:val="-1"/>
          <w:lang w:eastAsia="ar-SA"/>
        </w:rPr>
      </w:pPr>
      <w:r w:rsidRPr="001426D0">
        <w:rPr>
          <w:i/>
          <w:iCs/>
          <w:color w:val="000000"/>
          <w:spacing w:val="-5"/>
          <w:lang w:eastAsia="ar-SA"/>
        </w:rPr>
        <w:t>Эшпай А.</w:t>
      </w:r>
    </w:p>
    <w:p w:rsidR="004C667D" w:rsidRPr="001426D0" w:rsidRDefault="004C667D" w:rsidP="004C667D">
      <w:pPr>
        <w:widowControl w:val="0"/>
        <w:shd w:val="clear" w:color="auto" w:fill="FFFFFF"/>
        <w:autoSpaceDE w:val="0"/>
        <w:spacing w:line="277" w:lineRule="exact"/>
        <w:ind w:left="731"/>
        <w:rPr>
          <w:b/>
          <w:color w:val="000000"/>
          <w:u w:val="single"/>
          <w:lang w:eastAsia="ar-SA"/>
        </w:rPr>
      </w:pPr>
      <w:r w:rsidRPr="001426D0">
        <w:rPr>
          <w:color w:val="000000"/>
          <w:spacing w:val="-1"/>
          <w:lang w:eastAsia="ar-SA"/>
        </w:rPr>
        <w:lastRenderedPageBreak/>
        <w:t>Перепелочка.</w:t>
      </w:r>
    </w:p>
    <w:p w:rsidR="004C667D" w:rsidRPr="001426D0" w:rsidRDefault="004C667D" w:rsidP="004C667D">
      <w:pPr>
        <w:widowControl w:val="0"/>
        <w:shd w:val="clear" w:color="auto" w:fill="FFFFFF"/>
        <w:autoSpaceDE w:val="0"/>
        <w:spacing w:before="558"/>
        <w:ind w:left="54"/>
        <w:rPr>
          <w:i/>
          <w:color w:val="000000"/>
          <w:lang w:eastAsia="ar-SA"/>
        </w:rPr>
      </w:pPr>
      <w:r w:rsidRPr="001426D0">
        <w:rPr>
          <w:b/>
          <w:color w:val="000000"/>
          <w:u w:val="single"/>
          <w:lang w:eastAsia="ar-SA"/>
        </w:rPr>
        <w:t>Полифонические произведения</w:t>
      </w:r>
    </w:p>
    <w:p w:rsidR="004C667D" w:rsidRPr="001426D0" w:rsidRDefault="004C667D" w:rsidP="004C667D">
      <w:pPr>
        <w:widowControl w:val="0"/>
        <w:shd w:val="clear" w:color="auto" w:fill="FFFFFF"/>
        <w:autoSpaceDE w:val="0"/>
        <w:spacing w:before="558"/>
        <w:ind w:left="54"/>
        <w:rPr>
          <w:i/>
          <w:iCs/>
          <w:color w:val="000000"/>
          <w:spacing w:val="-4"/>
          <w:lang w:eastAsia="ar-SA"/>
        </w:rPr>
      </w:pPr>
      <w:r w:rsidRPr="001426D0">
        <w:rPr>
          <w:i/>
          <w:color w:val="000000"/>
          <w:lang w:eastAsia="ar-SA"/>
        </w:rPr>
        <w:t>Бах И.С.</w:t>
      </w:r>
      <w:r w:rsidRPr="001426D0">
        <w:rPr>
          <w:color w:val="000000"/>
          <w:lang w:eastAsia="ar-SA"/>
        </w:rPr>
        <w:t xml:space="preserve">   Двухголосные инвенции До мажор, ля минор.          </w:t>
      </w:r>
    </w:p>
    <w:p w:rsidR="004C667D" w:rsidRPr="001426D0" w:rsidRDefault="004C667D" w:rsidP="004C667D">
      <w:pPr>
        <w:widowControl w:val="0"/>
        <w:shd w:val="clear" w:color="auto" w:fill="FFFFFF"/>
        <w:autoSpaceDE w:val="0"/>
        <w:spacing w:before="274" w:line="277" w:lineRule="exact"/>
        <w:ind w:left="50"/>
        <w:rPr>
          <w:color w:val="000000"/>
          <w:lang w:eastAsia="ar-SA"/>
        </w:rPr>
      </w:pPr>
      <w:r w:rsidRPr="001426D0">
        <w:rPr>
          <w:i/>
          <w:iCs/>
          <w:color w:val="000000"/>
          <w:spacing w:val="-4"/>
          <w:lang w:eastAsia="ar-SA"/>
        </w:rPr>
        <w:t>Бах И. С.</w:t>
      </w:r>
    </w:p>
    <w:p w:rsidR="004C667D" w:rsidRPr="001426D0" w:rsidRDefault="004C667D" w:rsidP="004C667D">
      <w:pPr>
        <w:widowControl w:val="0"/>
        <w:shd w:val="clear" w:color="auto" w:fill="FFFFFF"/>
        <w:autoSpaceDE w:val="0"/>
        <w:spacing w:line="277" w:lineRule="exact"/>
        <w:ind w:left="47" w:right="893" w:firstLine="734"/>
        <w:rPr>
          <w:i/>
          <w:iCs/>
          <w:color w:val="000000"/>
          <w:spacing w:val="-6"/>
          <w:lang w:eastAsia="ar-SA"/>
        </w:rPr>
      </w:pPr>
      <w:r w:rsidRPr="001426D0">
        <w:rPr>
          <w:color w:val="000000"/>
          <w:lang w:eastAsia="ar-SA"/>
        </w:rPr>
        <w:t xml:space="preserve">Маленькие прелюдии и фуги. Тетр. 1: №№ 3*, 5*, 6*, 7*, 8*, 12. </w:t>
      </w:r>
    </w:p>
    <w:p w:rsidR="004C667D" w:rsidRPr="001426D0" w:rsidRDefault="004C667D" w:rsidP="004C667D">
      <w:pPr>
        <w:widowControl w:val="0"/>
        <w:shd w:val="clear" w:color="auto" w:fill="FFFFFF"/>
        <w:autoSpaceDE w:val="0"/>
        <w:spacing w:line="277" w:lineRule="exact"/>
        <w:ind w:right="893"/>
        <w:rPr>
          <w:color w:val="000000"/>
          <w:spacing w:val="3"/>
          <w:lang w:eastAsia="ar-SA"/>
        </w:rPr>
      </w:pPr>
      <w:r w:rsidRPr="001426D0">
        <w:rPr>
          <w:i/>
          <w:iCs/>
          <w:color w:val="000000"/>
          <w:spacing w:val="-6"/>
          <w:lang w:eastAsia="ar-SA"/>
        </w:rPr>
        <w:t>Бах Ф. Э.</w:t>
      </w:r>
    </w:p>
    <w:p w:rsidR="004C667D" w:rsidRPr="001426D0" w:rsidRDefault="004C667D" w:rsidP="004C667D">
      <w:pPr>
        <w:widowControl w:val="0"/>
        <w:shd w:val="clear" w:color="auto" w:fill="FFFFFF"/>
        <w:autoSpaceDE w:val="0"/>
        <w:spacing w:line="277" w:lineRule="exact"/>
        <w:ind w:left="47" w:firstLine="724"/>
        <w:rPr>
          <w:i/>
          <w:iCs/>
          <w:color w:val="000000"/>
          <w:spacing w:val="5"/>
          <w:lang w:eastAsia="ar-SA"/>
        </w:rPr>
      </w:pPr>
      <w:r w:rsidRPr="001426D0">
        <w:rPr>
          <w:color w:val="000000"/>
          <w:spacing w:val="3"/>
          <w:lang w:eastAsia="ar-SA"/>
        </w:rPr>
        <w:t xml:space="preserve">Маленькая фантазия ре минор (Фортепианная игра под ред Николаева; </w:t>
      </w:r>
      <w:r w:rsidRPr="001426D0">
        <w:rPr>
          <w:color w:val="000000"/>
          <w:lang w:eastAsia="ar-SA"/>
        </w:rPr>
        <w:t xml:space="preserve">Фортепиано IV класс). </w:t>
      </w:r>
    </w:p>
    <w:p w:rsidR="004C667D" w:rsidRPr="001426D0" w:rsidRDefault="004C667D" w:rsidP="004C667D">
      <w:pPr>
        <w:widowControl w:val="0"/>
        <w:shd w:val="clear" w:color="auto" w:fill="FFFFFF"/>
        <w:autoSpaceDE w:val="0"/>
        <w:spacing w:line="277" w:lineRule="exact"/>
        <w:ind w:left="47" w:hanging="47"/>
        <w:rPr>
          <w:color w:val="000000"/>
          <w:spacing w:val="-2"/>
          <w:lang w:eastAsia="ar-SA"/>
        </w:rPr>
      </w:pPr>
      <w:r w:rsidRPr="001426D0">
        <w:rPr>
          <w:i/>
          <w:iCs/>
          <w:color w:val="000000"/>
          <w:spacing w:val="5"/>
          <w:lang w:eastAsia="ar-SA"/>
        </w:rPr>
        <w:t>Бём Г</w:t>
      </w:r>
    </w:p>
    <w:p w:rsidR="004C667D" w:rsidRPr="001426D0" w:rsidRDefault="004C667D" w:rsidP="004C667D">
      <w:pPr>
        <w:widowControl w:val="0"/>
        <w:shd w:val="clear" w:color="auto" w:fill="FFFFFF"/>
        <w:autoSpaceDE w:val="0"/>
        <w:spacing w:line="277" w:lineRule="exact"/>
        <w:ind w:left="36" w:right="4910" w:firstLine="742"/>
        <w:rPr>
          <w:i/>
          <w:iCs/>
          <w:color w:val="000000"/>
          <w:spacing w:val="5"/>
          <w:lang w:eastAsia="ar-SA"/>
        </w:rPr>
      </w:pPr>
      <w:r w:rsidRPr="001426D0">
        <w:rPr>
          <w:color w:val="000000"/>
          <w:spacing w:val="-2"/>
          <w:lang w:eastAsia="ar-SA"/>
        </w:rPr>
        <w:t xml:space="preserve">Прелюдия соль минор </w:t>
      </w:r>
    </w:p>
    <w:p w:rsidR="004C667D" w:rsidRPr="001426D0" w:rsidRDefault="004C667D" w:rsidP="004C667D">
      <w:pPr>
        <w:widowControl w:val="0"/>
        <w:shd w:val="clear" w:color="auto" w:fill="FFFFFF"/>
        <w:autoSpaceDE w:val="0"/>
        <w:spacing w:line="277" w:lineRule="exact"/>
        <w:ind w:right="4910"/>
        <w:rPr>
          <w:color w:val="000000"/>
          <w:lang w:eastAsia="ar-SA"/>
        </w:rPr>
      </w:pPr>
      <w:r w:rsidRPr="001426D0">
        <w:rPr>
          <w:i/>
          <w:iCs/>
          <w:color w:val="000000"/>
          <w:spacing w:val="5"/>
          <w:lang w:eastAsia="ar-SA"/>
        </w:rPr>
        <w:t>Гендель Г</w:t>
      </w:r>
    </w:p>
    <w:p w:rsidR="004C667D" w:rsidRPr="001426D0" w:rsidRDefault="004C667D" w:rsidP="004C667D">
      <w:pPr>
        <w:widowControl w:val="0"/>
        <w:shd w:val="clear" w:color="auto" w:fill="FFFFFF"/>
        <w:autoSpaceDE w:val="0"/>
        <w:spacing w:line="277" w:lineRule="exact"/>
        <w:ind w:left="803"/>
        <w:rPr>
          <w:color w:val="000000"/>
          <w:spacing w:val="-4"/>
          <w:lang w:eastAsia="ar-SA"/>
        </w:rPr>
      </w:pPr>
      <w:r w:rsidRPr="001426D0">
        <w:rPr>
          <w:color w:val="000000"/>
          <w:lang w:eastAsia="ar-SA"/>
        </w:rPr>
        <w:t>12 легких пьес: Сарабанда с вариациями ре минор,</w:t>
      </w:r>
    </w:p>
    <w:p w:rsidR="004C667D" w:rsidRPr="001426D0" w:rsidRDefault="004C667D" w:rsidP="004C667D">
      <w:pPr>
        <w:widowControl w:val="0"/>
        <w:shd w:val="clear" w:color="auto" w:fill="FFFFFF"/>
        <w:autoSpaceDE w:val="0"/>
        <w:spacing w:line="277" w:lineRule="exact"/>
        <w:ind w:left="36" w:right="3571" w:firstLine="2434"/>
        <w:rPr>
          <w:i/>
          <w:iCs/>
          <w:color w:val="000000"/>
          <w:lang w:eastAsia="ar-SA"/>
        </w:rPr>
      </w:pPr>
      <w:r w:rsidRPr="001426D0">
        <w:rPr>
          <w:color w:val="000000"/>
          <w:spacing w:val="-4"/>
          <w:lang w:eastAsia="ar-SA"/>
        </w:rPr>
        <w:t xml:space="preserve">Куранта Фа мажор* </w:t>
      </w:r>
    </w:p>
    <w:p w:rsidR="004C667D" w:rsidRPr="001426D0" w:rsidRDefault="004C667D" w:rsidP="004C667D">
      <w:pPr>
        <w:widowControl w:val="0"/>
        <w:shd w:val="clear" w:color="auto" w:fill="FFFFFF"/>
        <w:autoSpaceDE w:val="0"/>
        <w:spacing w:line="277" w:lineRule="exact"/>
        <w:ind w:right="3571"/>
        <w:rPr>
          <w:color w:val="000000"/>
          <w:spacing w:val="-2"/>
          <w:lang w:eastAsia="ar-SA"/>
        </w:rPr>
      </w:pPr>
      <w:r w:rsidRPr="001426D0">
        <w:rPr>
          <w:i/>
          <w:iCs/>
          <w:color w:val="000000"/>
          <w:lang w:eastAsia="ar-SA"/>
        </w:rPr>
        <w:t>Глинка М.</w:t>
      </w:r>
    </w:p>
    <w:p w:rsidR="004C667D" w:rsidRPr="001426D0" w:rsidRDefault="004C667D" w:rsidP="004C667D">
      <w:pPr>
        <w:widowControl w:val="0"/>
        <w:shd w:val="clear" w:color="auto" w:fill="FFFFFF"/>
        <w:autoSpaceDE w:val="0"/>
        <w:spacing w:line="277" w:lineRule="exact"/>
        <w:ind w:left="40" w:right="3125" w:firstLine="734"/>
        <w:rPr>
          <w:i/>
          <w:iCs/>
          <w:color w:val="000000"/>
          <w:spacing w:val="-2"/>
          <w:lang w:eastAsia="ar-SA"/>
        </w:rPr>
      </w:pPr>
      <w:r w:rsidRPr="001426D0">
        <w:rPr>
          <w:color w:val="000000"/>
          <w:spacing w:val="-2"/>
          <w:lang w:eastAsia="ar-SA"/>
        </w:rPr>
        <w:t xml:space="preserve">Четыре двухголосные фуги: Фуга ля минор </w:t>
      </w:r>
    </w:p>
    <w:p w:rsidR="004C667D" w:rsidRPr="001426D0" w:rsidRDefault="004C667D" w:rsidP="004C667D">
      <w:pPr>
        <w:widowControl w:val="0"/>
        <w:shd w:val="clear" w:color="auto" w:fill="FFFFFF"/>
        <w:autoSpaceDE w:val="0"/>
        <w:spacing w:line="277" w:lineRule="exact"/>
        <w:ind w:right="3125"/>
        <w:rPr>
          <w:color w:val="000000"/>
          <w:lang w:eastAsia="ar-SA"/>
        </w:rPr>
      </w:pPr>
      <w:r w:rsidRPr="001426D0">
        <w:rPr>
          <w:i/>
          <w:iCs/>
          <w:color w:val="000000"/>
          <w:spacing w:val="-2"/>
          <w:lang w:eastAsia="ar-SA"/>
        </w:rPr>
        <w:t>Кирнбергер И.</w:t>
      </w:r>
    </w:p>
    <w:p w:rsidR="004C667D" w:rsidRPr="001426D0" w:rsidRDefault="004C667D" w:rsidP="004C667D">
      <w:pPr>
        <w:widowControl w:val="0"/>
        <w:shd w:val="clear" w:color="auto" w:fill="FFFFFF"/>
        <w:autoSpaceDE w:val="0"/>
        <w:spacing w:line="277" w:lineRule="exact"/>
        <w:ind w:left="43" w:right="2678" w:firstLine="731"/>
        <w:rPr>
          <w:i/>
          <w:iCs/>
          <w:color w:val="000000"/>
          <w:spacing w:val="-3"/>
          <w:lang w:eastAsia="ar-SA"/>
        </w:rPr>
      </w:pPr>
      <w:r w:rsidRPr="001426D0">
        <w:rPr>
          <w:color w:val="000000"/>
          <w:lang w:eastAsia="ar-SA"/>
        </w:rPr>
        <w:t xml:space="preserve">Менуэт Ми мажор* (Музыка для детей, 3 вып.) </w:t>
      </w:r>
    </w:p>
    <w:p w:rsidR="004C667D" w:rsidRPr="001426D0" w:rsidRDefault="004C667D" w:rsidP="004C667D">
      <w:pPr>
        <w:widowControl w:val="0"/>
        <w:shd w:val="clear" w:color="auto" w:fill="FFFFFF"/>
        <w:autoSpaceDE w:val="0"/>
        <w:spacing w:line="277" w:lineRule="exact"/>
        <w:ind w:right="2678"/>
        <w:rPr>
          <w:i/>
          <w:iCs/>
          <w:color w:val="000000"/>
          <w:spacing w:val="-3"/>
          <w:lang w:eastAsia="ar-SA"/>
        </w:rPr>
      </w:pPr>
    </w:p>
    <w:p w:rsidR="004C667D" w:rsidRPr="001426D0" w:rsidRDefault="004C667D" w:rsidP="004C667D">
      <w:pPr>
        <w:widowControl w:val="0"/>
        <w:shd w:val="clear" w:color="auto" w:fill="FFFFFF"/>
        <w:autoSpaceDE w:val="0"/>
        <w:spacing w:line="277" w:lineRule="exact"/>
        <w:ind w:right="2678"/>
        <w:rPr>
          <w:color w:val="000000"/>
          <w:spacing w:val="-2"/>
          <w:lang w:eastAsia="ar-SA"/>
        </w:rPr>
      </w:pPr>
      <w:r w:rsidRPr="001426D0">
        <w:rPr>
          <w:i/>
          <w:iCs/>
          <w:color w:val="000000"/>
          <w:spacing w:val="-3"/>
          <w:lang w:eastAsia="ar-SA"/>
        </w:rPr>
        <w:t>Моцарт В.</w:t>
      </w:r>
    </w:p>
    <w:p w:rsidR="004C667D" w:rsidRPr="001426D0" w:rsidRDefault="004C667D" w:rsidP="004C667D">
      <w:pPr>
        <w:widowControl w:val="0"/>
        <w:shd w:val="clear" w:color="auto" w:fill="FFFFFF"/>
        <w:autoSpaceDE w:val="0"/>
        <w:spacing w:line="277" w:lineRule="exact"/>
        <w:ind w:left="47" w:right="5803" w:firstLine="727"/>
        <w:rPr>
          <w:i/>
          <w:iCs/>
          <w:color w:val="000000"/>
          <w:spacing w:val="-2"/>
          <w:lang w:eastAsia="ar-SA"/>
        </w:rPr>
      </w:pPr>
      <w:r w:rsidRPr="001426D0">
        <w:rPr>
          <w:color w:val="000000"/>
          <w:spacing w:val="-2"/>
          <w:lang w:eastAsia="ar-SA"/>
        </w:rPr>
        <w:t xml:space="preserve">Ария соль минор </w:t>
      </w:r>
    </w:p>
    <w:p w:rsidR="004C667D" w:rsidRPr="001426D0" w:rsidRDefault="004C667D" w:rsidP="004C667D">
      <w:pPr>
        <w:widowControl w:val="0"/>
        <w:shd w:val="clear" w:color="auto" w:fill="FFFFFF"/>
        <w:autoSpaceDE w:val="0"/>
        <w:spacing w:line="277" w:lineRule="exact"/>
        <w:ind w:right="5803"/>
        <w:rPr>
          <w:color w:val="000000"/>
          <w:lang w:eastAsia="ar-SA"/>
        </w:rPr>
      </w:pPr>
      <w:r w:rsidRPr="001426D0">
        <w:rPr>
          <w:i/>
          <w:iCs/>
          <w:color w:val="000000"/>
          <w:spacing w:val="-2"/>
          <w:lang w:eastAsia="ar-SA"/>
        </w:rPr>
        <w:t>Мясковский Н.</w:t>
      </w:r>
    </w:p>
    <w:p w:rsidR="004C667D" w:rsidRPr="001426D0" w:rsidRDefault="004C667D" w:rsidP="004C667D">
      <w:pPr>
        <w:widowControl w:val="0"/>
        <w:shd w:val="clear" w:color="auto" w:fill="FFFFFF"/>
        <w:autoSpaceDE w:val="0"/>
        <w:spacing w:line="277" w:lineRule="exact"/>
        <w:ind w:left="781"/>
        <w:rPr>
          <w:color w:val="000000"/>
          <w:spacing w:val="-2"/>
          <w:lang w:eastAsia="ar-SA"/>
        </w:rPr>
      </w:pPr>
      <w:r w:rsidRPr="001426D0">
        <w:rPr>
          <w:color w:val="000000"/>
          <w:lang w:eastAsia="ar-SA"/>
        </w:rPr>
        <w:t>Соч. 43 № 2. Элегическое настроение (фуга)</w:t>
      </w:r>
    </w:p>
    <w:p w:rsidR="004C667D" w:rsidRPr="001426D0" w:rsidRDefault="004C667D" w:rsidP="004C667D">
      <w:pPr>
        <w:widowControl w:val="0"/>
        <w:shd w:val="clear" w:color="auto" w:fill="FFFFFF"/>
        <w:autoSpaceDE w:val="0"/>
        <w:spacing w:line="277" w:lineRule="exact"/>
        <w:ind w:left="43" w:right="3571" w:firstLine="2063"/>
        <w:rPr>
          <w:i/>
          <w:iCs/>
          <w:color w:val="000000"/>
          <w:spacing w:val="4"/>
          <w:lang w:eastAsia="ar-SA"/>
        </w:rPr>
      </w:pPr>
      <w:r w:rsidRPr="001426D0">
        <w:rPr>
          <w:color w:val="000000"/>
          <w:spacing w:val="-2"/>
          <w:lang w:eastAsia="ar-SA"/>
        </w:rPr>
        <w:t xml:space="preserve">Охотничья перекличка </w:t>
      </w:r>
    </w:p>
    <w:p w:rsidR="004C667D" w:rsidRPr="001426D0" w:rsidRDefault="004C667D" w:rsidP="004C667D">
      <w:pPr>
        <w:widowControl w:val="0"/>
        <w:shd w:val="clear" w:color="auto" w:fill="FFFFFF"/>
        <w:autoSpaceDE w:val="0"/>
        <w:spacing w:line="277" w:lineRule="exact"/>
        <w:ind w:right="3571"/>
        <w:rPr>
          <w:color w:val="000000"/>
          <w:spacing w:val="-2"/>
          <w:lang w:eastAsia="ar-SA"/>
        </w:rPr>
      </w:pPr>
      <w:r w:rsidRPr="001426D0">
        <w:rPr>
          <w:i/>
          <w:iCs/>
          <w:color w:val="000000"/>
          <w:spacing w:val="4"/>
          <w:lang w:eastAsia="ar-SA"/>
        </w:rPr>
        <w:t>Перселл Г</w:t>
      </w:r>
    </w:p>
    <w:p w:rsidR="004C667D" w:rsidRPr="001426D0" w:rsidRDefault="004C667D" w:rsidP="004C667D">
      <w:pPr>
        <w:widowControl w:val="0"/>
        <w:shd w:val="clear" w:color="auto" w:fill="FFFFFF"/>
        <w:autoSpaceDE w:val="0"/>
        <w:spacing w:line="277" w:lineRule="exact"/>
        <w:ind w:left="50" w:right="3571" w:firstLine="727"/>
        <w:rPr>
          <w:i/>
          <w:iCs/>
          <w:color w:val="000000"/>
          <w:spacing w:val="-7"/>
          <w:lang w:eastAsia="ar-SA"/>
        </w:rPr>
      </w:pPr>
      <w:r w:rsidRPr="001426D0">
        <w:rPr>
          <w:color w:val="000000"/>
          <w:spacing w:val="-2"/>
          <w:lang w:eastAsia="ar-SA"/>
        </w:rPr>
        <w:t xml:space="preserve">Танец английских матросов ми минор </w:t>
      </w:r>
    </w:p>
    <w:p w:rsidR="004C667D" w:rsidRPr="001426D0" w:rsidRDefault="004C667D" w:rsidP="004C667D">
      <w:pPr>
        <w:widowControl w:val="0"/>
        <w:shd w:val="clear" w:color="auto" w:fill="FFFFFF"/>
        <w:autoSpaceDE w:val="0"/>
        <w:spacing w:line="277" w:lineRule="exact"/>
        <w:ind w:right="3571"/>
        <w:rPr>
          <w:color w:val="000000"/>
          <w:spacing w:val="-1"/>
          <w:lang w:eastAsia="ar-SA"/>
        </w:rPr>
      </w:pPr>
      <w:r w:rsidRPr="001426D0">
        <w:rPr>
          <w:i/>
          <w:iCs/>
          <w:color w:val="000000"/>
          <w:spacing w:val="-7"/>
          <w:lang w:eastAsia="ar-SA"/>
        </w:rPr>
        <w:t>Циполи Д.</w:t>
      </w:r>
    </w:p>
    <w:p w:rsidR="004C667D" w:rsidRPr="001426D0" w:rsidRDefault="004C667D" w:rsidP="004C667D">
      <w:pPr>
        <w:widowControl w:val="0"/>
        <w:shd w:val="clear" w:color="auto" w:fill="FFFFFF"/>
        <w:autoSpaceDE w:val="0"/>
        <w:spacing w:line="277" w:lineRule="exact"/>
        <w:ind w:left="781"/>
        <w:rPr>
          <w:b/>
          <w:color w:val="000000"/>
          <w:u w:val="single"/>
          <w:lang w:eastAsia="ar-SA"/>
        </w:rPr>
      </w:pPr>
      <w:r w:rsidRPr="001426D0">
        <w:rPr>
          <w:color w:val="000000"/>
          <w:spacing w:val="-1"/>
          <w:lang w:eastAsia="ar-SA"/>
        </w:rPr>
        <w:t>Фугетта ми минор</w:t>
      </w:r>
    </w:p>
    <w:p w:rsidR="004C667D" w:rsidRPr="001426D0" w:rsidRDefault="004C667D" w:rsidP="004C667D">
      <w:pPr>
        <w:widowControl w:val="0"/>
        <w:shd w:val="clear" w:color="auto" w:fill="FFFFFF"/>
        <w:autoSpaceDE w:val="0"/>
        <w:spacing w:before="562"/>
        <w:ind w:left="36"/>
        <w:rPr>
          <w:i/>
          <w:iCs/>
          <w:color w:val="000000"/>
          <w:spacing w:val="-3"/>
          <w:lang w:eastAsia="ar-SA"/>
        </w:rPr>
      </w:pPr>
      <w:r w:rsidRPr="001426D0">
        <w:rPr>
          <w:b/>
          <w:color w:val="000000"/>
          <w:u w:val="single"/>
          <w:lang w:eastAsia="ar-SA"/>
        </w:rPr>
        <w:t>Произведения крупной формы</w:t>
      </w:r>
    </w:p>
    <w:p w:rsidR="004C667D" w:rsidRPr="001426D0" w:rsidRDefault="004C667D" w:rsidP="004C667D">
      <w:pPr>
        <w:widowControl w:val="0"/>
        <w:shd w:val="clear" w:color="auto" w:fill="FFFFFF"/>
        <w:autoSpaceDE w:val="0"/>
        <w:spacing w:before="281" w:line="277" w:lineRule="exact"/>
        <w:ind w:left="29"/>
        <w:rPr>
          <w:color w:val="000000"/>
          <w:spacing w:val="-1"/>
          <w:lang w:eastAsia="ar-SA"/>
        </w:rPr>
      </w:pPr>
      <w:r w:rsidRPr="001426D0">
        <w:rPr>
          <w:i/>
          <w:iCs/>
          <w:color w:val="000000"/>
          <w:spacing w:val="-3"/>
          <w:lang w:eastAsia="ar-SA"/>
        </w:rPr>
        <w:t>Бенда И.</w:t>
      </w:r>
    </w:p>
    <w:p w:rsidR="004C667D" w:rsidRPr="001426D0" w:rsidRDefault="004C667D" w:rsidP="004C667D">
      <w:pPr>
        <w:widowControl w:val="0"/>
        <w:shd w:val="clear" w:color="auto" w:fill="FFFFFF"/>
        <w:autoSpaceDE w:val="0"/>
        <w:spacing w:line="277" w:lineRule="exact"/>
        <w:ind w:right="893" w:firstLine="763"/>
        <w:rPr>
          <w:i/>
          <w:iCs/>
          <w:color w:val="000000"/>
          <w:lang w:eastAsia="ar-SA"/>
        </w:rPr>
      </w:pPr>
      <w:r w:rsidRPr="001426D0">
        <w:rPr>
          <w:color w:val="000000"/>
          <w:spacing w:val="-1"/>
          <w:lang w:eastAsia="ar-SA"/>
        </w:rPr>
        <w:t xml:space="preserve">Сонатина ля минор (Сонатины чешских композиторов, вып.1.) </w:t>
      </w:r>
    </w:p>
    <w:p w:rsidR="004C667D" w:rsidRPr="001426D0" w:rsidRDefault="004C667D" w:rsidP="004C667D">
      <w:pPr>
        <w:widowControl w:val="0"/>
        <w:shd w:val="clear" w:color="auto" w:fill="FFFFFF"/>
        <w:autoSpaceDE w:val="0"/>
        <w:spacing w:line="277" w:lineRule="exact"/>
        <w:ind w:right="893"/>
        <w:rPr>
          <w:color w:val="000000"/>
          <w:spacing w:val="-3"/>
          <w:lang w:eastAsia="ar-SA"/>
        </w:rPr>
      </w:pPr>
      <w:r w:rsidRPr="001426D0">
        <w:rPr>
          <w:i/>
          <w:iCs/>
          <w:color w:val="000000"/>
          <w:lang w:eastAsia="ar-SA"/>
        </w:rPr>
        <w:t>Дюссек И.</w:t>
      </w:r>
    </w:p>
    <w:p w:rsidR="004C667D" w:rsidRPr="001426D0" w:rsidRDefault="004C667D" w:rsidP="004C667D">
      <w:pPr>
        <w:widowControl w:val="0"/>
        <w:shd w:val="clear" w:color="auto" w:fill="FFFFFF"/>
        <w:autoSpaceDE w:val="0"/>
        <w:spacing w:line="277" w:lineRule="exact"/>
        <w:ind w:left="22" w:right="4018" w:firstLine="742"/>
        <w:rPr>
          <w:i/>
          <w:iCs/>
          <w:color w:val="000000"/>
          <w:spacing w:val="-1"/>
          <w:lang w:eastAsia="ar-SA"/>
        </w:rPr>
      </w:pPr>
      <w:r w:rsidRPr="001426D0">
        <w:rPr>
          <w:color w:val="000000"/>
          <w:spacing w:val="-3"/>
          <w:lang w:eastAsia="ar-SA"/>
        </w:rPr>
        <w:t xml:space="preserve">Соч.20. Сонатина Соль мажор* </w:t>
      </w:r>
    </w:p>
    <w:p w:rsidR="004C667D" w:rsidRPr="001426D0" w:rsidRDefault="004C667D" w:rsidP="004C667D">
      <w:pPr>
        <w:widowControl w:val="0"/>
        <w:shd w:val="clear" w:color="auto" w:fill="FFFFFF"/>
        <w:autoSpaceDE w:val="0"/>
        <w:spacing w:line="277" w:lineRule="exact"/>
        <w:ind w:right="4018"/>
        <w:rPr>
          <w:color w:val="000000"/>
          <w:spacing w:val="-2"/>
          <w:lang w:eastAsia="ar-SA"/>
        </w:rPr>
      </w:pPr>
      <w:r w:rsidRPr="001426D0">
        <w:rPr>
          <w:i/>
          <w:iCs/>
          <w:color w:val="000000"/>
          <w:spacing w:val="-1"/>
          <w:lang w:eastAsia="ar-SA"/>
        </w:rPr>
        <w:t>Кабалевский Д.</w:t>
      </w:r>
    </w:p>
    <w:p w:rsidR="004C667D" w:rsidRPr="001426D0" w:rsidRDefault="004C667D" w:rsidP="004C667D">
      <w:pPr>
        <w:widowControl w:val="0"/>
        <w:shd w:val="clear" w:color="auto" w:fill="FFFFFF"/>
        <w:autoSpaceDE w:val="0"/>
        <w:spacing w:line="277" w:lineRule="exact"/>
        <w:ind w:left="22" w:right="1786" w:firstLine="738"/>
        <w:rPr>
          <w:i/>
          <w:iCs/>
          <w:color w:val="000000"/>
          <w:spacing w:val="-2"/>
          <w:lang w:eastAsia="ar-SA"/>
        </w:rPr>
      </w:pPr>
      <w:r w:rsidRPr="001426D0">
        <w:rPr>
          <w:color w:val="000000"/>
          <w:spacing w:val="-2"/>
          <w:lang w:eastAsia="ar-SA"/>
        </w:rPr>
        <w:t xml:space="preserve">Легкие вариации на тему словацкой песни ре минор* </w:t>
      </w:r>
    </w:p>
    <w:p w:rsidR="004C667D" w:rsidRPr="001426D0" w:rsidRDefault="004C667D" w:rsidP="004C667D">
      <w:pPr>
        <w:widowControl w:val="0"/>
        <w:shd w:val="clear" w:color="auto" w:fill="FFFFFF"/>
        <w:autoSpaceDE w:val="0"/>
        <w:spacing w:line="277" w:lineRule="exact"/>
        <w:ind w:right="1786"/>
        <w:rPr>
          <w:color w:val="000000"/>
          <w:lang w:eastAsia="ar-SA"/>
        </w:rPr>
      </w:pPr>
      <w:r w:rsidRPr="001426D0">
        <w:rPr>
          <w:i/>
          <w:iCs/>
          <w:color w:val="000000"/>
          <w:spacing w:val="-2"/>
          <w:lang w:eastAsia="ar-SA"/>
        </w:rPr>
        <w:t>Клементи М.</w:t>
      </w:r>
    </w:p>
    <w:p w:rsidR="004C667D" w:rsidRPr="001426D0" w:rsidRDefault="004C667D" w:rsidP="004C667D">
      <w:pPr>
        <w:widowControl w:val="0"/>
        <w:shd w:val="clear" w:color="auto" w:fill="FFFFFF"/>
        <w:autoSpaceDE w:val="0"/>
        <w:spacing w:line="277" w:lineRule="exact"/>
        <w:ind w:left="763"/>
        <w:rPr>
          <w:color w:val="000000"/>
          <w:lang w:eastAsia="ar-SA"/>
        </w:rPr>
      </w:pPr>
      <w:r w:rsidRPr="001426D0">
        <w:rPr>
          <w:color w:val="000000"/>
          <w:lang w:eastAsia="ar-SA"/>
        </w:rPr>
        <w:t>Соч. 36 № 3 Сонатина До мажор*</w:t>
      </w:r>
    </w:p>
    <w:p w:rsidR="004C667D" w:rsidRPr="001426D0" w:rsidRDefault="004C667D" w:rsidP="004C667D">
      <w:pPr>
        <w:widowControl w:val="0"/>
        <w:shd w:val="clear" w:color="auto" w:fill="FFFFFF"/>
        <w:autoSpaceDE w:val="0"/>
        <w:spacing w:line="277" w:lineRule="exact"/>
        <w:ind w:left="18" w:right="4018" w:firstLine="742"/>
        <w:rPr>
          <w:i/>
          <w:iCs/>
          <w:color w:val="000000"/>
          <w:spacing w:val="-4"/>
          <w:lang w:eastAsia="ar-SA"/>
        </w:rPr>
      </w:pPr>
      <w:r w:rsidRPr="001426D0">
        <w:rPr>
          <w:color w:val="000000"/>
          <w:lang w:eastAsia="ar-SA"/>
        </w:rPr>
        <w:t xml:space="preserve">Соч. 36 № 4 Сонатина Фа мажор* </w:t>
      </w:r>
    </w:p>
    <w:p w:rsidR="004C667D" w:rsidRPr="001426D0" w:rsidRDefault="004C667D" w:rsidP="004C667D">
      <w:pPr>
        <w:widowControl w:val="0"/>
        <w:shd w:val="clear" w:color="auto" w:fill="FFFFFF"/>
        <w:autoSpaceDE w:val="0"/>
        <w:spacing w:line="277" w:lineRule="exact"/>
        <w:ind w:right="4018"/>
        <w:rPr>
          <w:color w:val="000000"/>
          <w:lang w:eastAsia="ar-SA"/>
        </w:rPr>
      </w:pPr>
      <w:r w:rsidRPr="001426D0">
        <w:rPr>
          <w:i/>
          <w:iCs/>
          <w:color w:val="000000"/>
          <w:spacing w:val="-4"/>
          <w:lang w:eastAsia="ar-SA"/>
        </w:rPr>
        <w:t>Кулау Ф.</w:t>
      </w:r>
    </w:p>
    <w:p w:rsidR="004C667D" w:rsidRPr="001426D0" w:rsidRDefault="004C667D" w:rsidP="004C667D">
      <w:pPr>
        <w:widowControl w:val="0"/>
        <w:shd w:val="clear" w:color="auto" w:fill="FFFFFF"/>
        <w:autoSpaceDE w:val="0"/>
        <w:spacing w:line="277" w:lineRule="exact"/>
        <w:ind w:left="756"/>
        <w:rPr>
          <w:i/>
          <w:iCs/>
          <w:color w:val="000000"/>
          <w:spacing w:val="-9"/>
          <w:lang w:eastAsia="ar-SA"/>
        </w:rPr>
      </w:pPr>
      <w:r w:rsidRPr="001426D0">
        <w:rPr>
          <w:color w:val="000000"/>
          <w:lang w:eastAsia="ar-SA"/>
        </w:rPr>
        <w:t>Соч. 55 № 1. Сонатина До мажор</w:t>
      </w:r>
    </w:p>
    <w:p w:rsidR="004C667D" w:rsidRPr="001426D0" w:rsidRDefault="004C667D" w:rsidP="004C667D">
      <w:pPr>
        <w:widowControl w:val="0"/>
        <w:shd w:val="clear" w:color="auto" w:fill="FFFFFF"/>
        <w:autoSpaceDE w:val="0"/>
        <w:spacing w:line="274" w:lineRule="exact"/>
        <w:rPr>
          <w:color w:val="000000"/>
          <w:lang w:eastAsia="ar-SA"/>
        </w:rPr>
      </w:pPr>
      <w:r w:rsidRPr="001426D0">
        <w:rPr>
          <w:i/>
          <w:iCs/>
          <w:color w:val="000000"/>
          <w:spacing w:val="-9"/>
          <w:lang w:eastAsia="ar-SA"/>
        </w:rPr>
        <w:t>Кулау Ф.</w:t>
      </w:r>
    </w:p>
    <w:p w:rsidR="004C667D" w:rsidRPr="001426D0" w:rsidRDefault="004C667D" w:rsidP="004C667D">
      <w:pPr>
        <w:widowControl w:val="0"/>
        <w:shd w:val="clear" w:color="auto" w:fill="FFFFFF"/>
        <w:autoSpaceDE w:val="0"/>
        <w:spacing w:line="274" w:lineRule="exact"/>
        <w:ind w:left="14" w:right="3686" w:firstLine="734"/>
        <w:rPr>
          <w:color w:val="000000"/>
          <w:lang w:eastAsia="ar-SA"/>
        </w:rPr>
      </w:pPr>
      <w:r w:rsidRPr="001426D0">
        <w:rPr>
          <w:color w:val="000000"/>
          <w:lang w:eastAsia="ar-SA"/>
        </w:rPr>
        <w:t>Соч. 20. № 1 Сонатина До мажор*</w:t>
      </w:r>
    </w:p>
    <w:p w:rsidR="004C667D" w:rsidRPr="001426D0" w:rsidRDefault="004C667D" w:rsidP="004C667D">
      <w:pPr>
        <w:widowControl w:val="0"/>
        <w:shd w:val="clear" w:color="auto" w:fill="FFFFFF"/>
        <w:autoSpaceDE w:val="0"/>
        <w:spacing w:line="274" w:lineRule="exact"/>
        <w:ind w:right="3686"/>
        <w:rPr>
          <w:color w:val="000000"/>
          <w:lang w:eastAsia="ar-SA"/>
        </w:rPr>
      </w:pPr>
      <w:r w:rsidRPr="001426D0">
        <w:rPr>
          <w:color w:val="000000"/>
          <w:lang w:eastAsia="ar-SA"/>
        </w:rPr>
        <w:t xml:space="preserve"> </w:t>
      </w:r>
      <w:r w:rsidRPr="001426D0">
        <w:rPr>
          <w:i/>
          <w:iCs/>
          <w:color w:val="000000"/>
          <w:spacing w:val="-2"/>
          <w:lang w:eastAsia="ar-SA"/>
        </w:rPr>
        <w:t>Майкапар С.</w:t>
      </w:r>
    </w:p>
    <w:p w:rsidR="004C667D" w:rsidRPr="001426D0" w:rsidRDefault="004C667D" w:rsidP="004C667D">
      <w:pPr>
        <w:widowControl w:val="0"/>
        <w:shd w:val="clear" w:color="auto" w:fill="FFFFFF"/>
        <w:autoSpaceDE w:val="0"/>
        <w:spacing w:line="274" w:lineRule="exact"/>
        <w:ind w:left="14" w:right="2765" w:firstLine="734"/>
        <w:rPr>
          <w:i/>
          <w:iCs/>
          <w:color w:val="000000"/>
          <w:spacing w:val="-3"/>
          <w:lang w:eastAsia="ar-SA"/>
        </w:rPr>
      </w:pPr>
      <w:r w:rsidRPr="001426D0">
        <w:rPr>
          <w:color w:val="000000"/>
          <w:lang w:eastAsia="ar-SA"/>
        </w:rPr>
        <w:t xml:space="preserve">Соч. 8 Вариации на русскую тему фа минор* </w:t>
      </w:r>
    </w:p>
    <w:p w:rsidR="004C667D" w:rsidRPr="001426D0" w:rsidRDefault="004C667D" w:rsidP="004C667D">
      <w:pPr>
        <w:widowControl w:val="0"/>
        <w:shd w:val="clear" w:color="auto" w:fill="FFFFFF"/>
        <w:autoSpaceDE w:val="0"/>
        <w:spacing w:line="274" w:lineRule="exact"/>
        <w:ind w:right="2765"/>
        <w:rPr>
          <w:color w:val="000000"/>
          <w:lang w:eastAsia="ar-SA"/>
        </w:rPr>
      </w:pPr>
      <w:r w:rsidRPr="001426D0">
        <w:rPr>
          <w:i/>
          <w:iCs/>
          <w:color w:val="000000"/>
          <w:spacing w:val="-3"/>
          <w:lang w:eastAsia="ar-SA"/>
        </w:rPr>
        <w:t>Медынь Я.</w:t>
      </w:r>
    </w:p>
    <w:p w:rsidR="004C667D" w:rsidRPr="001426D0" w:rsidRDefault="004C667D" w:rsidP="004C667D">
      <w:pPr>
        <w:widowControl w:val="0"/>
        <w:shd w:val="clear" w:color="auto" w:fill="FFFFFF"/>
        <w:autoSpaceDE w:val="0"/>
        <w:spacing w:before="4" w:line="274" w:lineRule="exact"/>
        <w:ind w:left="14" w:right="3686" w:firstLine="734"/>
        <w:rPr>
          <w:i/>
          <w:iCs/>
          <w:color w:val="000000"/>
          <w:spacing w:val="-4"/>
          <w:lang w:eastAsia="ar-SA"/>
        </w:rPr>
      </w:pPr>
      <w:r w:rsidRPr="001426D0">
        <w:rPr>
          <w:color w:val="000000"/>
          <w:lang w:eastAsia="ar-SA"/>
        </w:rPr>
        <w:lastRenderedPageBreak/>
        <w:t xml:space="preserve">Сонатина До мажор. III часть. Рондо </w:t>
      </w:r>
    </w:p>
    <w:p w:rsidR="004C667D" w:rsidRPr="001426D0" w:rsidRDefault="004C667D" w:rsidP="004C667D">
      <w:pPr>
        <w:widowControl w:val="0"/>
        <w:shd w:val="clear" w:color="auto" w:fill="FFFFFF"/>
        <w:autoSpaceDE w:val="0"/>
        <w:spacing w:before="4" w:line="274" w:lineRule="exact"/>
        <w:ind w:right="3686"/>
        <w:rPr>
          <w:color w:val="000000"/>
          <w:lang w:eastAsia="ar-SA"/>
        </w:rPr>
      </w:pPr>
      <w:r w:rsidRPr="001426D0">
        <w:rPr>
          <w:i/>
          <w:iCs/>
          <w:color w:val="000000"/>
          <w:spacing w:val="-4"/>
          <w:lang w:eastAsia="ar-SA"/>
        </w:rPr>
        <w:t>Моцарт В.</w:t>
      </w:r>
    </w:p>
    <w:p w:rsidR="004C667D" w:rsidRPr="001426D0" w:rsidRDefault="004C667D" w:rsidP="004C667D">
      <w:pPr>
        <w:widowControl w:val="0"/>
        <w:shd w:val="clear" w:color="auto" w:fill="FFFFFF"/>
        <w:autoSpaceDE w:val="0"/>
        <w:spacing w:before="4" w:line="274" w:lineRule="exact"/>
        <w:ind w:left="11" w:right="2304" w:firstLine="731"/>
        <w:rPr>
          <w:i/>
          <w:iCs/>
          <w:color w:val="000000"/>
          <w:spacing w:val="-2"/>
          <w:lang w:eastAsia="ar-SA"/>
        </w:rPr>
      </w:pPr>
      <w:r w:rsidRPr="001426D0">
        <w:rPr>
          <w:color w:val="000000"/>
          <w:lang w:eastAsia="ar-SA"/>
        </w:rPr>
        <w:t xml:space="preserve">Шесть сонатин: № 1 До мажор*, № 4 Си b мажор </w:t>
      </w:r>
    </w:p>
    <w:p w:rsidR="004C667D" w:rsidRPr="001426D0" w:rsidRDefault="004C667D" w:rsidP="004C667D">
      <w:pPr>
        <w:widowControl w:val="0"/>
        <w:shd w:val="clear" w:color="auto" w:fill="FFFFFF"/>
        <w:autoSpaceDE w:val="0"/>
        <w:spacing w:before="4" w:line="274" w:lineRule="exact"/>
        <w:ind w:left="11" w:right="2304" w:hanging="11"/>
        <w:rPr>
          <w:color w:val="000000"/>
          <w:lang w:eastAsia="ar-SA"/>
        </w:rPr>
      </w:pPr>
      <w:r w:rsidRPr="001426D0">
        <w:rPr>
          <w:i/>
          <w:iCs/>
          <w:color w:val="000000"/>
          <w:spacing w:val="-2"/>
          <w:lang w:eastAsia="ar-SA"/>
        </w:rPr>
        <w:t>Мысливечек И.</w:t>
      </w:r>
    </w:p>
    <w:p w:rsidR="004C667D" w:rsidRPr="001426D0" w:rsidRDefault="004C667D" w:rsidP="004C667D">
      <w:pPr>
        <w:widowControl w:val="0"/>
        <w:shd w:val="clear" w:color="auto" w:fill="FFFFFF"/>
        <w:autoSpaceDE w:val="0"/>
        <w:spacing w:before="4" w:line="274" w:lineRule="exact"/>
        <w:ind w:left="742"/>
        <w:rPr>
          <w:i/>
          <w:iCs/>
          <w:color w:val="000000"/>
          <w:spacing w:val="-2"/>
          <w:lang w:eastAsia="ar-SA"/>
        </w:rPr>
      </w:pPr>
      <w:r w:rsidRPr="001426D0">
        <w:rPr>
          <w:color w:val="000000"/>
          <w:lang w:eastAsia="ar-SA"/>
        </w:rPr>
        <w:t>Рондо Си b мажор (Сонатины чешских композиторов, вып1)</w:t>
      </w:r>
    </w:p>
    <w:p w:rsidR="004C667D" w:rsidRPr="001426D0" w:rsidRDefault="004C667D" w:rsidP="004C667D">
      <w:pPr>
        <w:widowControl w:val="0"/>
        <w:shd w:val="clear" w:color="auto" w:fill="FFFFFF"/>
        <w:autoSpaceDE w:val="0"/>
        <w:spacing w:before="4" w:line="274" w:lineRule="exact"/>
        <w:rPr>
          <w:color w:val="000000"/>
          <w:lang w:eastAsia="ar-SA"/>
        </w:rPr>
      </w:pPr>
      <w:r w:rsidRPr="001426D0">
        <w:rPr>
          <w:i/>
          <w:iCs/>
          <w:color w:val="000000"/>
          <w:spacing w:val="-2"/>
          <w:lang w:eastAsia="ar-SA"/>
        </w:rPr>
        <w:t>Рожавская Ю.</w:t>
      </w:r>
    </w:p>
    <w:p w:rsidR="004C667D" w:rsidRPr="001426D0" w:rsidRDefault="004C667D" w:rsidP="004C667D">
      <w:pPr>
        <w:widowControl w:val="0"/>
        <w:shd w:val="clear" w:color="auto" w:fill="FFFFFF"/>
        <w:autoSpaceDE w:val="0"/>
        <w:spacing w:line="277" w:lineRule="exact"/>
        <w:ind w:left="36" w:right="3686" w:firstLine="706"/>
        <w:rPr>
          <w:i/>
          <w:iCs/>
          <w:color w:val="000000"/>
          <w:spacing w:val="-5"/>
          <w:lang w:eastAsia="ar-SA"/>
        </w:rPr>
      </w:pPr>
      <w:r w:rsidRPr="001426D0">
        <w:rPr>
          <w:color w:val="000000"/>
          <w:lang w:eastAsia="ar-SA"/>
        </w:rPr>
        <w:t xml:space="preserve">Сонатина Ля мажор. III часть. Рондо </w:t>
      </w:r>
    </w:p>
    <w:p w:rsidR="004C667D" w:rsidRPr="001426D0" w:rsidRDefault="004C667D" w:rsidP="004C667D">
      <w:pPr>
        <w:widowControl w:val="0"/>
        <w:shd w:val="clear" w:color="auto" w:fill="FFFFFF"/>
        <w:autoSpaceDE w:val="0"/>
        <w:spacing w:line="277" w:lineRule="exact"/>
        <w:ind w:right="3686"/>
        <w:rPr>
          <w:color w:val="000000"/>
          <w:lang w:eastAsia="ar-SA"/>
        </w:rPr>
      </w:pPr>
      <w:r w:rsidRPr="001426D0">
        <w:rPr>
          <w:i/>
          <w:iCs/>
          <w:color w:val="000000"/>
          <w:spacing w:val="-5"/>
          <w:lang w:eastAsia="ar-SA"/>
        </w:rPr>
        <w:t>Чимароза Д.</w:t>
      </w:r>
    </w:p>
    <w:p w:rsidR="004C667D" w:rsidRPr="001426D0" w:rsidRDefault="004C667D" w:rsidP="004C667D">
      <w:pPr>
        <w:widowControl w:val="0"/>
        <w:shd w:val="clear" w:color="auto" w:fill="FFFFFF"/>
        <w:autoSpaceDE w:val="0"/>
        <w:spacing w:before="7" w:line="277" w:lineRule="exact"/>
        <w:ind w:left="14" w:firstLine="731"/>
        <w:rPr>
          <w:color w:val="000000"/>
          <w:lang w:eastAsia="ar-SA"/>
        </w:rPr>
      </w:pPr>
      <w:r w:rsidRPr="001426D0">
        <w:rPr>
          <w:color w:val="000000"/>
          <w:lang w:eastAsia="ar-SA"/>
        </w:rPr>
        <w:t>Сонаты Ми b мажор, соль мажор. (Д.Чимароза. Избранные сонаты. Польское издание. С. 16,23)</w:t>
      </w:r>
    </w:p>
    <w:p w:rsidR="004C667D" w:rsidRPr="001426D0" w:rsidRDefault="004C667D" w:rsidP="004C667D">
      <w:pPr>
        <w:widowControl w:val="0"/>
        <w:shd w:val="clear" w:color="auto" w:fill="FFFFFF"/>
        <w:autoSpaceDE w:val="0"/>
        <w:spacing w:line="277" w:lineRule="exact"/>
        <w:ind w:right="3686" w:firstLine="745"/>
        <w:rPr>
          <w:i/>
          <w:iCs/>
          <w:color w:val="000000"/>
          <w:spacing w:val="-1"/>
          <w:lang w:eastAsia="ar-SA"/>
        </w:rPr>
      </w:pPr>
      <w:r w:rsidRPr="001426D0">
        <w:rPr>
          <w:color w:val="000000"/>
          <w:lang w:eastAsia="ar-SA"/>
        </w:rPr>
        <w:t xml:space="preserve">Соната соль минор - (там же, с. 24) </w:t>
      </w:r>
    </w:p>
    <w:p w:rsidR="004C667D" w:rsidRPr="001426D0" w:rsidRDefault="004C667D" w:rsidP="004C667D">
      <w:pPr>
        <w:widowControl w:val="0"/>
        <w:shd w:val="clear" w:color="auto" w:fill="FFFFFF"/>
        <w:autoSpaceDE w:val="0"/>
        <w:spacing w:line="277" w:lineRule="exact"/>
        <w:ind w:right="3686"/>
        <w:rPr>
          <w:color w:val="000000"/>
          <w:lang w:eastAsia="ar-SA"/>
        </w:rPr>
      </w:pPr>
      <w:r w:rsidRPr="001426D0">
        <w:rPr>
          <w:i/>
          <w:iCs/>
          <w:color w:val="000000"/>
          <w:spacing w:val="-1"/>
          <w:lang w:eastAsia="ar-SA"/>
        </w:rPr>
        <w:t>Шуман Р.</w:t>
      </w:r>
    </w:p>
    <w:p w:rsidR="004C667D" w:rsidRPr="001426D0" w:rsidRDefault="004C667D" w:rsidP="004C667D">
      <w:pPr>
        <w:widowControl w:val="0"/>
        <w:shd w:val="clear" w:color="auto" w:fill="FFFFFF"/>
        <w:autoSpaceDE w:val="0"/>
        <w:spacing w:line="277" w:lineRule="exact"/>
        <w:ind w:left="742"/>
        <w:rPr>
          <w:color w:val="000000"/>
          <w:lang w:eastAsia="ar-SA"/>
        </w:rPr>
      </w:pPr>
      <w:r w:rsidRPr="001426D0">
        <w:rPr>
          <w:color w:val="000000"/>
          <w:lang w:eastAsia="ar-SA"/>
        </w:rPr>
        <w:t>Соч. 118. Детская соната, ч.1*</w:t>
      </w:r>
    </w:p>
    <w:p w:rsidR="004C667D" w:rsidRPr="001426D0" w:rsidRDefault="004C667D" w:rsidP="004C667D">
      <w:pPr>
        <w:widowControl w:val="0"/>
        <w:shd w:val="clear" w:color="auto" w:fill="FFFFFF"/>
        <w:autoSpaceDE w:val="0"/>
        <w:spacing w:line="277" w:lineRule="exact"/>
        <w:ind w:left="742"/>
        <w:rPr>
          <w:color w:val="000000"/>
          <w:lang w:eastAsia="ar-SA"/>
        </w:rPr>
      </w:pPr>
    </w:p>
    <w:p w:rsidR="004C667D" w:rsidRPr="001426D0" w:rsidRDefault="004C667D" w:rsidP="004C667D">
      <w:pPr>
        <w:widowControl w:val="0"/>
        <w:shd w:val="clear" w:color="auto" w:fill="FFFFFF"/>
        <w:autoSpaceDE w:val="0"/>
        <w:spacing w:line="277" w:lineRule="exact"/>
        <w:ind w:left="742"/>
        <w:rPr>
          <w:b/>
          <w:color w:val="000000"/>
          <w:lang w:eastAsia="ar-SA"/>
        </w:rPr>
      </w:pPr>
    </w:p>
    <w:p w:rsidR="004C667D" w:rsidRPr="001426D0" w:rsidRDefault="004C667D" w:rsidP="004C667D">
      <w:pPr>
        <w:widowControl w:val="0"/>
        <w:shd w:val="clear" w:color="auto" w:fill="FFFFFF"/>
        <w:autoSpaceDE w:val="0"/>
        <w:spacing w:before="10" w:line="480" w:lineRule="exact"/>
        <w:ind w:left="14"/>
        <w:rPr>
          <w:b/>
          <w:bCs/>
          <w:color w:val="000000"/>
          <w:spacing w:val="-1"/>
          <w:lang w:eastAsia="ar-SA"/>
        </w:rPr>
        <w:sectPr w:rsidR="004C667D" w:rsidRPr="001426D0">
          <w:headerReference w:type="even" r:id="rId5"/>
          <w:headerReference w:type="default" r:id="rId6"/>
          <w:footerReference w:type="even" r:id="rId7"/>
          <w:footerReference w:type="default" r:id="rId8"/>
          <w:headerReference w:type="first" r:id="rId9"/>
          <w:footerReference w:type="first" r:id="rId10"/>
          <w:pgSz w:w="11906" w:h="16838"/>
          <w:pgMar w:top="1171" w:right="1145" w:bottom="776" w:left="1125" w:header="720" w:footer="720" w:gutter="0"/>
          <w:cols w:space="720"/>
          <w:docGrid w:linePitch="360"/>
        </w:sectPr>
      </w:pPr>
      <w:r w:rsidRPr="001426D0">
        <w:rPr>
          <w:b/>
          <w:color w:val="000000"/>
          <w:lang w:eastAsia="ar-SA"/>
        </w:rPr>
        <w:t>* отмечены пьесы повышенной трудности</w:t>
      </w:r>
    </w:p>
    <w:p w:rsidR="004C667D" w:rsidRPr="001426D0" w:rsidRDefault="004C667D" w:rsidP="004C667D">
      <w:pPr>
        <w:widowControl w:val="0"/>
        <w:shd w:val="clear" w:color="auto" w:fill="FFFFFF"/>
        <w:autoSpaceDE w:val="0"/>
        <w:spacing w:before="523" w:line="480" w:lineRule="exact"/>
        <w:ind w:left="10"/>
        <w:rPr>
          <w:i/>
          <w:iCs/>
          <w:color w:val="000000"/>
          <w:spacing w:val="-1"/>
          <w:lang w:eastAsia="ar-SA"/>
        </w:rPr>
      </w:pPr>
      <w:r w:rsidRPr="001426D0">
        <w:rPr>
          <w:b/>
          <w:bCs/>
          <w:color w:val="000000"/>
          <w:spacing w:val="-1"/>
          <w:lang w:eastAsia="ar-SA"/>
        </w:rPr>
        <w:lastRenderedPageBreak/>
        <w:t>Примеры экзаменационных программ:</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i/>
          <w:iCs/>
          <w:color w:val="000000"/>
          <w:spacing w:val="-1"/>
          <w:lang w:eastAsia="ar-SA"/>
        </w:rPr>
        <w:t>Вариант 1</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color w:val="000000"/>
          <w:spacing w:val="-1"/>
          <w:lang w:eastAsia="ar-SA"/>
        </w:rPr>
        <w:t>Бах И.С.                            Маленькая прелюдия Фа мажор.</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color w:val="000000"/>
          <w:spacing w:val="-1"/>
          <w:lang w:eastAsia="ar-SA"/>
        </w:rPr>
        <w:t>Медынь Я.                        Сонатина До мажор, III часть.</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color w:val="000000"/>
          <w:spacing w:val="-1"/>
          <w:lang w:eastAsia="ar-SA"/>
        </w:rPr>
        <w:t>Черни К. - Гермер Г.       Этюд №50 (т.1).</w:t>
      </w:r>
    </w:p>
    <w:p w:rsidR="004C667D" w:rsidRPr="001426D0" w:rsidRDefault="004C667D" w:rsidP="004C667D">
      <w:pPr>
        <w:widowControl w:val="0"/>
        <w:shd w:val="clear" w:color="auto" w:fill="FFFFFF"/>
        <w:autoSpaceDE w:val="0"/>
        <w:spacing w:before="523" w:line="100" w:lineRule="atLeast"/>
        <w:ind w:left="10"/>
        <w:rPr>
          <w:i/>
          <w:iCs/>
          <w:color w:val="000000"/>
          <w:spacing w:val="-1"/>
          <w:lang w:eastAsia="ar-SA"/>
        </w:rPr>
      </w:pPr>
      <w:r w:rsidRPr="001426D0">
        <w:rPr>
          <w:color w:val="000000"/>
          <w:spacing w:val="-1"/>
          <w:lang w:eastAsia="ar-SA"/>
        </w:rPr>
        <w:t>Гладковский А.               Маленькая танцовщица.</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i/>
          <w:iCs/>
          <w:color w:val="000000"/>
          <w:spacing w:val="-1"/>
          <w:lang w:eastAsia="ar-SA"/>
        </w:rPr>
        <w:t>Вариант 2</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color w:val="000000"/>
          <w:spacing w:val="-1"/>
          <w:lang w:eastAsia="ar-SA"/>
        </w:rPr>
        <w:t>Гендель Г.                        Куранта Фа мажор.</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color w:val="000000"/>
          <w:spacing w:val="-1"/>
          <w:lang w:eastAsia="ar-SA"/>
        </w:rPr>
        <w:t>Клементи М.                    Сонатина До мажор.</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color w:val="000000"/>
          <w:spacing w:val="-1"/>
          <w:lang w:eastAsia="ar-SA"/>
        </w:rPr>
        <w:t>Кабалевский Д.               Этюд ля минор.</w:t>
      </w:r>
    </w:p>
    <w:p w:rsidR="004C667D" w:rsidRPr="001426D0" w:rsidRDefault="004C667D" w:rsidP="004C667D">
      <w:pPr>
        <w:widowControl w:val="0"/>
        <w:shd w:val="clear" w:color="auto" w:fill="FFFFFF"/>
        <w:autoSpaceDE w:val="0"/>
        <w:spacing w:before="523" w:line="100" w:lineRule="atLeast"/>
        <w:ind w:left="10"/>
        <w:rPr>
          <w:i/>
          <w:iCs/>
          <w:color w:val="000000"/>
          <w:spacing w:val="-1"/>
          <w:lang w:eastAsia="ar-SA"/>
        </w:rPr>
      </w:pPr>
      <w:r w:rsidRPr="001426D0">
        <w:rPr>
          <w:color w:val="000000"/>
          <w:spacing w:val="-1"/>
          <w:lang w:eastAsia="ar-SA"/>
        </w:rPr>
        <w:t>Чайковский П.                 Песня жаворонка.</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i/>
          <w:iCs/>
          <w:color w:val="000000"/>
          <w:spacing w:val="-1"/>
          <w:lang w:eastAsia="ar-SA"/>
        </w:rPr>
        <w:t>Вариант 3</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color w:val="000000"/>
          <w:spacing w:val="-1"/>
          <w:lang w:eastAsia="ar-SA"/>
        </w:rPr>
        <w:t>Бах И.С.                            Двухголосная инвенция ля минор</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color w:val="000000"/>
          <w:spacing w:val="-1"/>
          <w:lang w:eastAsia="ar-SA"/>
        </w:rPr>
        <w:t>Моцарт В.                         Сонатина До мажор.</w:t>
      </w:r>
    </w:p>
    <w:p w:rsidR="004C667D" w:rsidRPr="001426D0" w:rsidRDefault="004C667D" w:rsidP="004C667D">
      <w:pPr>
        <w:widowControl w:val="0"/>
        <w:shd w:val="clear" w:color="auto" w:fill="FFFFFF"/>
        <w:autoSpaceDE w:val="0"/>
        <w:spacing w:before="523" w:line="100" w:lineRule="atLeast"/>
        <w:ind w:left="10"/>
        <w:rPr>
          <w:color w:val="000000"/>
          <w:spacing w:val="-1"/>
          <w:lang w:eastAsia="ar-SA"/>
        </w:rPr>
      </w:pPr>
      <w:r w:rsidRPr="001426D0">
        <w:rPr>
          <w:color w:val="000000"/>
          <w:spacing w:val="-1"/>
          <w:lang w:eastAsia="ar-SA"/>
        </w:rPr>
        <w:t>Черни К.                            Соч. 299 этюд №4.</w:t>
      </w:r>
    </w:p>
    <w:p w:rsidR="004C667D" w:rsidRPr="001426D0" w:rsidRDefault="004C667D" w:rsidP="004C667D">
      <w:pPr>
        <w:widowControl w:val="0"/>
        <w:shd w:val="clear" w:color="auto" w:fill="FFFFFF"/>
        <w:autoSpaceDE w:val="0"/>
        <w:spacing w:before="523" w:line="100" w:lineRule="atLeast"/>
        <w:ind w:left="10"/>
        <w:rPr>
          <w:i/>
          <w:iCs/>
          <w:color w:val="000000"/>
          <w:spacing w:val="-1"/>
          <w:lang w:eastAsia="ar-SA"/>
        </w:rPr>
      </w:pPr>
      <w:r w:rsidRPr="001426D0">
        <w:rPr>
          <w:color w:val="000000"/>
          <w:spacing w:val="-1"/>
          <w:lang w:eastAsia="ar-SA"/>
        </w:rPr>
        <w:t>Тактакишвили О.             Утешение.</w:t>
      </w:r>
    </w:p>
    <w:p w:rsidR="004C667D" w:rsidRPr="001426D0" w:rsidRDefault="004C667D" w:rsidP="004C667D">
      <w:pPr>
        <w:widowControl w:val="0"/>
        <w:shd w:val="clear" w:color="auto" w:fill="FFFFFF"/>
        <w:autoSpaceDE w:val="0"/>
        <w:spacing w:before="523" w:line="100" w:lineRule="atLeast"/>
        <w:ind w:left="10"/>
        <w:rPr>
          <w:i/>
          <w:iCs/>
          <w:color w:val="000000"/>
          <w:spacing w:val="-1"/>
          <w:lang w:eastAsia="ar-SA"/>
        </w:rPr>
      </w:pPr>
    </w:p>
    <w:p w:rsidR="004C667D" w:rsidRPr="001426D0" w:rsidRDefault="004C667D" w:rsidP="004C667D">
      <w:pPr>
        <w:widowControl w:val="0"/>
        <w:shd w:val="clear" w:color="auto" w:fill="FFFFFF"/>
        <w:autoSpaceDE w:val="0"/>
        <w:spacing w:before="523" w:line="100" w:lineRule="atLeast"/>
        <w:ind w:left="10"/>
        <w:jc w:val="center"/>
        <w:rPr>
          <w:color w:val="000000"/>
          <w:lang w:eastAsia="ar-SA"/>
        </w:rPr>
      </w:pPr>
      <w:r w:rsidRPr="001426D0">
        <w:rPr>
          <w:b/>
          <w:color w:val="000000"/>
          <w:spacing w:val="-1"/>
          <w:lang w:eastAsia="ar-SA"/>
        </w:rPr>
        <w:t>Рекомендуемая литература</w:t>
      </w:r>
    </w:p>
    <w:p w:rsidR="004C667D" w:rsidRPr="001426D0" w:rsidRDefault="004C667D" w:rsidP="004C667D">
      <w:pPr>
        <w:widowControl w:val="0"/>
        <w:shd w:val="clear" w:color="auto" w:fill="FFFFFF"/>
        <w:autoSpaceDE w:val="0"/>
        <w:spacing w:after="120" w:line="277" w:lineRule="atLeast"/>
        <w:ind w:left="731"/>
        <w:rPr>
          <w:lang w:eastAsia="ar-SA"/>
        </w:rPr>
      </w:pPr>
      <w:r w:rsidRPr="001426D0">
        <w:rPr>
          <w:color w:val="000000"/>
          <w:lang w:eastAsia="ar-SA"/>
        </w:rPr>
        <w:lastRenderedPageBreak/>
        <w:t> </w:t>
      </w:r>
    </w:p>
    <w:p w:rsidR="004C667D" w:rsidRPr="001426D0" w:rsidRDefault="004C667D" w:rsidP="004C667D">
      <w:pPr>
        <w:widowControl w:val="0"/>
        <w:autoSpaceDE w:val="0"/>
        <w:spacing w:after="120"/>
        <w:ind w:left="420" w:hanging="360"/>
        <w:jc w:val="both"/>
        <w:rPr>
          <w:lang w:eastAsia="ar-SA"/>
        </w:rPr>
      </w:pPr>
      <w:r w:rsidRPr="001426D0">
        <w:rPr>
          <w:lang w:eastAsia="ar-SA"/>
        </w:rPr>
        <w:t>1.      «Альбом ученика – пианиста». Хрестоматия для учащихся детской музыкальной школы кл.  4, Ростов-на-Дону «Феникс», 2005 - 2008.</w:t>
      </w:r>
    </w:p>
    <w:p w:rsidR="004C667D" w:rsidRPr="001426D0" w:rsidRDefault="004C667D" w:rsidP="004C667D">
      <w:pPr>
        <w:widowControl w:val="0"/>
        <w:autoSpaceDE w:val="0"/>
        <w:spacing w:after="120"/>
        <w:ind w:left="420" w:hanging="360"/>
        <w:jc w:val="both"/>
        <w:rPr>
          <w:lang w:eastAsia="ar-SA"/>
        </w:rPr>
      </w:pPr>
      <w:r w:rsidRPr="001426D0">
        <w:rPr>
          <w:lang w:eastAsia="ar-SA"/>
        </w:rPr>
        <w:t>2.      Веселые нотки. Сборник пьес для фортепиано 3-4 класс. В I. Сост. С.Барсукова. Ростов – на – Дону «Феникс» 2007 г.</w:t>
      </w:r>
    </w:p>
    <w:p w:rsidR="004C667D" w:rsidRPr="001426D0" w:rsidRDefault="004C667D" w:rsidP="004C667D">
      <w:pPr>
        <w:widowControl w:val="0"/>
        <w:autoSpaceDE w:val="0"/>
        <w:spacing w:after="120"/>
        <w:ind w:left="420" w:hanging="360"/>
        <w:jc w:val="both"/>
        <w:rPr>
          <w:lang w:eastAsia="ar-SA"/>
        </w:rPr>
      </w:pPr>
      <w:r w:rsidRPr="001426D0">
        <w:rPr>
          <w:lang w:eastAsia="ar-SA"/>
        </w:rPr>
        <w:t>3.      Джаз для детей. В – I, сост. Барсукова С. Ростов-на-Дону «Феникс», 2004 г.</w:t>
      </w:r>
    </w:p>
    <w:p w:rsidR="004C667D" w:rsidRPr="001426D0" w:rsidRDefault="004C667D" w:rsidP="004C667D">
      <w:pPr>
        <w:widowControl w:val="0"/>
        <w:autoSpaceDE w:val="0"/>
        <w:spacing w:after="120"/>
        <w:ind w:left="420" w:hanging="360"/>
        <w:jc w:val="both"/>
        <w:rPr>
          <w:lang w:eastAsia="ar-SA"/>
        </w:rPr>
      </w:pPr>
      <w:r w:rsidRPr="001426D0">
        <w:rPr>
          <w:lang w:eastAsia="ar-SA"/>
        </w:rPr>
        <w:t>4.      «Музыкальная коллекция». Сборник пьес для фортепиано для учащихся 3-4 кл ДМШ. Составление и общая редакция Гавриш О.С., Барсукова С.А. Ростов-на-Дону «Феникс», 2008.</w:t>
      </w:r>
    </w:p>
    <w:p w:rsidR="004C667D" w:rsidRPr="001426D0" w:rsidRDefault="004C667D" w:rsidP="004C667D">
      <w:pPr>
        <w:widowControl w:val="0"/>
        <w:autoSpaceDE w:val="0"/>
        <w:spacing w:after="120"/>
        <w:ind w:left="420" w:hanging="360"/>
        <w:jc w:val="both"/>
        <w:rPr>
          <w:lang w:eastAsia="ar-SA"/>
        </w:rPr>
      </w:pPr>
      <w:r w:rsidRPr="001426D0">
        <w:rPr>
          <w:lang w:eastAsia="ar-SA"/>
        </w:rPr>
        <w:t>5.      «Музыкальная коллекция». Сборник пьес для фортепиано для учащихся 4-5 кл ДМШ. Составление и общая редакция Гавриш О.С., Барсукова С.А. Ростов-на-Дону «Феникс», 2008.</w:t>
      </w:r>
    </w:p>
    <w:p w:rsidR="004C667D" w:rsidRPr="001426D0" w:rsidRDefault="004C667D" w:rsidP="004C667D">
      <w:pPr>
        <w:widowControl w:val="0"/>
        <w:autoSpaceDE w:val="0"/>
        <w:spacing w:after="120"/>
        <w:rPr>
          <w:lang w:eastAsia="ar-SA"/>
        </w:rPr>
      </w:pPr>
      <w:r w:rsidRPr="001426D0">
        <w:rPr>
          <w:lang w:eastAsia="ar-SA"/>
        </w:rPr>
        <w:t>6.    На рояле вокруг света. Кл.4 Сост. С.Чернышов. Классика XXI Москва 2003 г.</w:t>
      </w:r>
    </w:p>
    <w:p w:rsidR="004C667D" w:rsidRPr="001426D0" w:rsidRDefault="004C667D" w:rsidP="004C667D">
      <w:pPr>
        <w:widowControl w:val="0"/>
        <w:autoSpaceDE w:val="0"/>
        <w:spacing w:after="120"/>
        <w:ind w:left="420" w:hanging="360"/>
        <w:jc w:val="both"/>
        <w:rPr>
          <w:lang w:eastAsia="ar-SA"/>
        </w:rPr>
      </w:pPr>
      <w:r w:rsidRPr="001426D0">
        <w:rPr>
          <w:lang w:eastAsia="ar-SA"/>
        </w:rPr>
        <w:t>7.      Сборник пьес для фортепиано 3-4 класс Вып. I, сост. Барсукова С., Ростов-на-Дону «Феникс», 2004.</w:t>
      </w:r>
    </w:p>
    <w:p w:rsidR="004C667D" w:rsidRPr="001426D0" w:rsidRDefault="004C667D" w:rsidP="004C667D">
      <w:pPr>
        <w:widowControl w:val="0"/>
        <w:shd w:val="clear" w:color="auto" w:fill="FFFFFF"/>
        <w:autoSpaceDE w:val="0"/>
        <w:spacing w:after="120" w:line="277" w:lineRule="atLeast"/>
        <w:ind w:left="420" w:hanging="360"/>
        <w:jc w:val="both"/>
        <w:rPr>
          <w:lang w:eastAsia="ar-SA"/>
        </w:rPr>
      </w:pPr>
      <w:r w:rsidRPr="001426D0">
        <w:rPr>
          <w:lang w:eastAsia="ar-SA"/>
        </w:rPr>
        <w:t xml:space="preserve">8.      Современная фортепианная музыка для детей. 4 класс, (по выбору). </w:t>
      </w:r>
    </w:p>
    <w:p w:rsidR="004C667D" w:rsidRPr="001426D0" w:rsidRDefault="004C667D" w:rsidP="004C667D">
      <w:pPr>
        <w:widowControl w:val="0"/>
        <w:shd w:val="clear" w:color="auto" w:fill="FFFFFF"/>
        <w:autoSpaceDE w:val="0"/>
        <w:spacing w:after="120"/>
        <w:ind w:left="420" w:hanging="360"/>
        <w:jc w:val="both"/>
        <w:rPr>
          <w:lang w:eastAsia="ar-SA"/>
        </w:rPr>
      </w:pPr>
      <w:r w:rsidRPr="001426D0">
        <w:rPr>
          <w:lang w:eastAsia="ar-SA"/>
        </w:rPr>
        <w:t>9.      Смирнова Т. Аллегро. Фортепиано. Интенсивный курс. М., 1994. Ч.1. Тетради 3-4 (по  выбору).</w:t>
      </w:r>
    </w:p>
    <w:p w:rsidR="004C667D" w:rsidRPr="001426D0" w:rsidRDefault="004C667D" w:rsidP="004C667D">
      <w:pPr>
        <w:widowControl w:val="0"/>
        <w:shd w:val="clear" w:color="auto" w:fill="FFFFFF"/>
        <w:autoSpaceDE w:val="0"/>
        <w:spacing w:after="120"/>
        <w:ind w:left="420" w:hanging="360"/>
        <w:jc w:val="both"/>
        <w:rPr>
          <w:lang w:eastAsia="ar-SA"/>
        </w:rPr>
      </w:pPr>
      <w:r w:rsidRPr="001426D0">
        <w:rPr>
          <w:lang w:eastAsia="ar-SA"/>
        </w:rPr>
        <w:t xml:space="preserve">10.  </w:t>
      </w:r>
      <w:r w:rsidRPr="001426D0">
        <w:rPr>
          <w:color w:val="000000"/>
          <w:lang w:eastAsia="ar-SA"/>
        </w:rPr>
        <w:t>Сонатины для младших и средних классов. Сост. М.Полозова, Композитор С-Пб. 2001.</w:t>
      </w:r>
    </w:p>
    <w:p w:rsidR="004C667D" w:rsidRPr="001426D0" w:rsidRDefault="004C667D" w:rsidP="004C667D">
      <w:pPr>
        <w:widowControl w:val="0"/>
        <w:shd w:val="clear" w:color="auto" w:fill="FFFFFF"/>
        <w:autoSpaceDE w:val="0"/>
        <w:spacing w:after="120"/>
        <w:ind w:left="420" w:hanging="360"/>
        <w:jc w:val="both"/>
        <w:rPr>
          <w:lang w:eastAsia="ar-SA"/>
        </w:rPr>
      </w:pPr>
      <w:r w:rsidRPr="001426D0">
        <w:rPr>
          <w:lang w:eastAsia="ar-SA"/>
        </w:rPr>
        <w:t xml:space="preserve">11.  </w:t>
      </w:r>
      <w:r w:rsidRPr="001426D0">
        <w:rPr>
          <w:color w:val="000000"/>
          <w:lang w:eastAsia="ar-SA"/>
        </w:rPr>
        <w:t>Фортепиано IV класс: Б.Барток. Канон; Русская народная песня «Уж ты, сад».</w:t>
      </w:r>
    </w:p>
    <w:p w:rsidR="004C667D" w:rsidRPr="001426D0" w:rsidRDefault="004C667D" w:rsidP="004C667D">
      <w:pPr>
        <w:widowControl w:val="0"/>
        <w:shd w:val="clear" w:color="auto" w:fill="FFFFFF"/>
        <w:autoSpaceDE w:val="0"/>
        <w:spacing w:after="120"/>
        <w:ind w:left="420" w:hanging="360"/>
        <w:jc w:val="both"/>
        <w:rPr>
          <w:color w:val="000000"/>
          <w:lang w:eastAsia="ar-SA"/>
        </w:rPr>
      </w:pPr>
      <w:r w:rsidRPr="001426D0">
        <w:rPr>
          <w:lang w:eastAsia="ar-SA"/>
        </w:rPr>
        <w:t xml:space="preserve">12.  </w:t>
      </w:r>
      <w:r w:rsidRPr="001426D0">
        <w:rPr>
          <w:color w:val="000000"/>
          <w:lang w:eastAsia="ar-SA"/>
        </w:rPr>
        <w:t>Фортепианная техника. Ред.-сост. В.Натансон, В.Дельнова, В.Малинников. М., 1980.</w:t>
      </w:r>
    </w:p>
    <w:p w:rsidR="004C667D" w:rsidRPr="001426D0" w:rsidRDefault="004C667D" w:rsidP="004C667D">
      <w:pPr>
        <w:widowControl w:val="0"/>
        <w:shd w:val="clear" w:color="auto" w:fill="FFFFFF"/>
        <w:autoSpaceDE w:val="0"/>
        <w:spacing w:after="120" w:line="277" w:lineRule="atLeast"/>
        <w:ind w:left="420" w:hanging="360"/>
        <w:jc w:val="both"/>
        <w:rPr>
          <w:color w:val="000000"/>
          <w:lang w:eastAsia="ar-SA"/>
        </w:rPr>
      </w:pPr>
      <w:r w:rsidRPr="001426D0">
        <w:rPr>
          <w:color w:val="000000"/>
          <w:lang w:eastAsia="ar-SA"/>
        </w:rPr>
        <w:t xml:space="preserve">13.  </w:t>
      </w:r>
      <w:r w:rsidRPr="001426D0">
        <w:rPr>
          <w:lang w:eastAsia="ar-SA"/>
        </w:rPr>
        <w:t>Хрестоматия педагогического репертуара для фортепиано. 4 класс ДМШ, Сост. Н.Любомудрова, К.Сорокин, А.Туманян. М., 1983. Раздел II. Пьесы (по выбору).</w:t>
      </w:r>
    </w:p>
    <w:p w:rsidR="004C667D" w:rsidRPr="001426D0" w:rsidRDefault="004C667D" w:rsidP="004C667D">
      <w:pPr>
        <w:widowControl w:val="0"/>
        <w:shd w:val="clear" w:color="auto" w:fill="FFFFFF"/>
        <w:autoSpaceDE w:val="0"/>
        <w:spacing w:after="120" w:line="277" w:lineRule="atLeast"/>
        <w:ind w:left="420" w:hanging="360"/>
        <w:jc w:val="both"/>
        <w:rPr>
          <w:color w:val="000000"/>
          <w:lang w:eastAsia="ar-SA"/>
        </w:rPr>
      </w:pPr>
      <w:r w:rsidRPr="001426D0">
        <w:rPr>
          <w:color w:val="000000"/>
          <w:lang w:eastAsia="ar-SA"/>
        </w:rPr>
        <w:t>14.  Хрестоматия педагогического репертуара для фортепиано. 4 класс ДМШ, Сост. Н.Любомудрова, К.Сорокин, А.Туманян. М., 1983.  (по выбору).</w:t>
      </w:r>
    </w:p>
    <w:p w:rsidR="004C667D" w:rsidRPr="001426D0" w:rsidRDefault="004C667D" w:rsidP="004C667D">
      <w:pPr>
        <w:widowControl w:val="0"/>
        <w:shd w:val="clear" w:color="auto" w:fill="FFFFFF"/>
        <w:autoSpaceDE w:val="0"/>
        <w:spacing w:after="120" w:line="274" w:lineRule="atLeast"/>
        <w:ind w:left="360" w:hanging="360"/>
        <w:jc w:val="both"/>
        <w:rPr>
          <w:color w:val="000000"/>
          <w:lang w:eastAsia="ar-SA"/>
        </w:rPr>
      </w:pPr>
      <w:r w:rsidRPr="001426D0">
        <w:rPr>
          <w:color w:val="000000"/>
          <w:lang w:eastAsia="ar-SA"/>
        </w:rPr>
        <w:t>15. Этюды для фортепиано на разные виды техники. IV класс. Ред.-сост. Гиндин Р.,  Карафинка, М.</w:t>
      </w:r>
    </w:p>
    <w:p w:rsidR="004C667D" w:rsidRPr="001426D0" w:rsidRDefault="004C667D" w:rsidP="004C667D">
      <w:pPr>
        <w:widowControl w:val="0"/>
        <w:shd w:val="clear" w:color="auto" w:fill="FFFFFF"/>
        <w:autoSpaceDE w:val="0"/>
        <w:spacing w:after="120" w:line="274" w:lineRule="atLeast"/>
        <w:ind w:left="360" w:hanging="360"/>
        <w:jc w:val="both"/>
        <w:rPr>
          <w:lang w:eastAsia="ar-SA"/>
        </w:rPr>
      </w:pPr>
      <w:r w:rsidRPr="001426D0">
        <w:rPr>
          <w:color w:val="000000"/>
          <w:lang w:eastAsia="ar-SA"/>
        </w:rPr>
        <w:t>16. Этюды для развития техники левой руки. Мл. и ср. классы ДМШ. Сост. и пед.ред.  А.Кантор, А.Трауб, Е.Эфрусси. М., 1982.</w:t>
      </w:r>
    </w:p>
    <w:p w:rsidR="004C667D" w:rsidRPr="001426D0" w:rsidRDefault="004C667D" w:rsidP="004C667D">
      <w:pPr>
        <w:widowControl w:val="0"/>
        <w:numPr>
          <w:ilvl w:val="0"/>
          <w:numId w:val="13"/>
        </w:numPr>
        <w:tabs>
          <w:tab w:val="num" w:pos="720"/>
        </w:tabs>
        <w:suppressAutoHyphens/>
        <w:autoSpaceDE w:val="0"/>
        <w:spacing w:after="120"/>
        <w:ind w:left="360"/>
        <w:jc w:val="both"/>
        <w:rPr>
          <w:lang w:eastAsia="ar-SA"/>
        </w:rPr>
      </w:pPr>
      <w:r w:rsidRPr="001426D0">
        <w:rPr>
          <w:lang w:eastAsia="ar-SA"/>
        </w:rPr>
        <w:t>«Юному музыканту – пианисту» Хрестоматия для учащихся детской музыкальной школы кл.  4., Ростов-на-Дону «Феникс», 2008.г</w:t>
      </w:r>
    </w:p>
    <w:p w:rsidR="004C667D" w:rsidRPr="001426D0" w:rsidRDefault="004C667D" w:rsidP="004C667D">
      <w:pPr>
        <w:spacing w:line="360" w:lineRule="auto"/>
        <w:jc w:val="both"/>
        <w:rPr>
          <w:b/>
          <w:color w:val="000000"/>
        </w:rPr>
      </w:pPr>
    </w:p>
    <w:p w:rsidR="004C667D" w:rsidRPr="001426D0" w:rsidRDefault="004C667D" w:rsidP="004C667D">
      <w:pPr>
        <w:spacing w:line="360" w:lineRule="auto"/>
        <w:jc w:val="both"/>
        <w:rPr>
          <w:b/>
          <w:color w:val="000000"/>
        </w:rPr>
      </w:pPr>
      <w:r w:rsidRPr="001426D0">
        <w:rPr>
          <w:b/>
          <w:color w:val="000000"/>
        </w:rPr>
        <w:t>5 класс</w:t>
      </w:r>
    </w:p>
    <w:p w:rsidR="004C667D" w:rsidRPr="001426D0" w:rsidRDefault="004C667D" w:rsidP="004C667D">
      <w:pPr>
        <w:spacing w:line="360" w:lineRule="auto"/>
        <w:jc w:val="both"/>
        <w:rPr>
          <w:i/>
          <w:color w:val="000000"/>
        </w:rPr>
      </w:pPr>
      <w:r w:rsidRPr="001426D0">
        <w:rPr>
          <w:i/>
          <w:color w:val="000000"/>
        </w:rPr>
        <w:t xml:space="preserve">Специальность и чтение с листа </w:t>
      </w:r>
      <w:r w:rsidRPr="001426D0">
        <w:rPr>
          <w:i/>
          <w:color w:val="000000"/>
        </w:rPr>
        <w:tab/>
      </w:r>
      <w:r w:rsidRPr="001426D0">
        <w:rPr>
          <w:i/>
          <w:color w:val="000000"/>
        </w:rPr>
        <w:tab/>
        <w:t>2,5 часа в неделю</w:t>
      </w:r>
    </w:p>
    <w:p w:rsidR="004C667D" w:rsidRPr="001426D0" w:rsidRDefault="004C667D" w:rsidP="004C667D">
      <w:pPr>
        <w:spacing w:line="360" w:lineRule="auto"/>
        <w:jc w:val="both"/>
        <w:rPr>
          <w:i/>
          <w:color w:val="000000"/>
        </w:rPr>
      </w:pPr>
      <w:r w:rsidRPr="001426D0">
        <w:rPr>
          <w:i/>
          <w:color w:val="000000"/>
        </w:rPr>
        <w:t>Самостоятельная работа</w:t>
      </w:r>
      <w:r w:rsidRPr="001426D0">
        <w:rPr>
          <w:i/>
          <w:color w:val="000000"/>
        </w:rPr>
        <w:tab/>
      </w:r>
      <w:r w:rsidRPr="001426D0">
        <w:rPr>
          <w:i/>
          <w:color w:val="000000"/>
        </w:rPr>
        <w:tab/>
      </w:r>
      <w:r w:rsidRPr="001426D0">
        <w:rPr>
          <w:i/>
          <w:color w:val="000000"/>
        </w:rPr>
        <w:tab/>
        <w:t>не менее 5 часов в неделю</w:t>
      </w:r>
    </w:p>
    <w:p w:rsidR="004C667D" w:rsidRPr="001426D0" w:rsidRDefault="004C667D" w:rsidP="004C667D">
      <w:pPr>
        <w:spacing w:line="360" w:lineRule="auto"/>
        <w:jc w:val="both"/>
        <w:rPr>
          <w:i/>
          <w:color w:val="000000"/>
        </w:rPr>
      </w:pPr>
      <w:r w:rsidRPr="001426D0">
        <w:rPr>
          <w:i/>
          <w:color w:val="000000"/>
        </w:rPr>
        <w:t>Консультации</w:t>
      </w:r>
      <w:r w:rsidRPr="001426D0">
        <w:rPr>
          <w:i/>
          <w:color w:val="000000"/>
        </w:rPr>
        <w:tab/>
      </w:r>
      <w:r w:rsidRPr="001426D0">
        <w:rPr>
          <w:i/>
          <w:color w:val="000000"/>
        </w:rPr>
        <w:tab/>
      </w:r>
      <w:r w:rsidRPr="001426D0">
        <w:rPr>
          <w:i/>
          <w:color w:val="000000"/>
        </w:rPr>
        <w:tab/>
      </w:r>
      <w:r w:rsidRPr="001426D0">
        <w:rPr>
          <w:i/>
          <w:color w:val="000000"/>
        </w:rPr>
        <w:tab/>
      </w:r>
      <w:r w:rsidRPr="001426D0">
        <w:rPr>
          <w:i/>
          <w:color w:val="000000"/>
        </w:rPr>
        <w:tab/>
        <w:t>8 часов в год</w:t>
      </w:r>
    </w:p>
    <w:p w:rsidR="004C667D" w:rsidRPr="001426D0" w:rsidRDefault="004C667D" w:rsidP="004C667D">
      <w:pPr>
        <w:spacing w:line="360" w:lineRule="auto"/>
        <w:ind w:firstLine="720"/>
        <w:jc w:val="both"/>
        <w:rPr>
          <w:color w:val="000000"/>
        </w:rPr>
      </w:pPr>
      <w:r w:rsidRPr="001426D0">
        <w:rPr>
          <w:color w:val="000000"/>
        </w:rPr>
        <w:t>Требования на год:</w:t>
      </w:r>
    </w:p>
    <w:p w:rsidR="004C667D" w:rsidRPr="001426D0" w:rsidRDefault="004C667D" w:rsidP="004C667D">
      <w:pPr>
        <w:spacing w:line="360" w:lineRule="auto"/>
        <w:ind w:firstLine="720"/>
        <w:jc w:val="both"/>
        <w:rPr>
          <w:color w:val="000000"/>
        </w:rPr>
      </w:pPr>
      <w:r w:rsidRPr="001426D0">
        <w:rPr>
          <w:color w:val="000000"/>
        </w:rPr>
        <w:t xml:space="preserve">- 2 полифонических произведения, </w:t>
      </w:r>
    </w:p>
    <w:p w:rsidR="004C667D" w:rsidRPr="001426D0" w:rsidRDefault="004C667D" w:rsidP="004C667D">
      <w:pPr>
        <w:spacing w:line="360" w:lineRule="auto"/>
        <w:ind w:firstLine="720"/>
        <w:jc w:val="both"/>
        <w:rPr>
          <w:color w:val="000000"/>
        </w:rPr>
      </w:pPr>
      <w:r w:rsidRPr="001426D0">
        <w:rPr>
          <w:color w:val="000000"/>
        </w:rPr>
        <w:t xml:space="preserve">- 2 крупные формы, </w:t>
      </w:r>
    </w:p>
    <w:p w:rsidR="004C667D" w:rsidRPr="001426D0" w:rsidRDefault="004C667D" w:rsidP="004C667D">
      <w:pPr>
        <w:spacing w:line="360" w:lineRule="auto"/>
        <w:ind w:firstLine="720"/>
        <w:jc w:val="both"/>
        <w:rPr>
          <w:color w:val="000000"/>
        </w:rPr>
      </w:pPr>
      <w:r w:rsidRPr="001426D0">
        <w:rPr>
          <w:color w:val="000000"/>
        </w:rPr>
        <w:t xml:space="preserve">- не менее 3 этюдов, </w:t>
      </w:r>
    </w:p>
    <w:p w:rsidR="004C667D" w:rsidRPr="001426D0" w:rsidRDefault="004C667D" w:rsidP="004C667D">
      <w:pPr>
        <w:spacing w:line="360" w:lineRule="auto"/>
        <w:ind w:firstLine="720"/>
        <w:jc w:val="both"/>
        <w:rPr>
          <w:color w:val="000000"/>
        </w:rPr>
      </w:pPr>
      <w:r w:rsidRPr="001426D0">
        <w:rPr>
          <w:color w:val="000000"/>
        </w:rPr>
        <w:lastRenderedPageBreak/>
        <w:t xml:space="preserve">- не менее 4 пьес. </w:t>
      </w:r>
    </w:p>
    <w:p w:rsidR="004C667D" w:rsidRPr="001426D0" w:rsidRDefault="004C667D" w:rsidP="004C667D">
      <w:pPr>
        <w:spacing w:line="360" w:lineRule="auto"/>
        <w:ind w:firstLine="720"/>
        <w:jc w:val="both"/>
        <w:rPr>
          <w:color w:val="000000"/>
        </w:rPr>
      </w:pPr>
      <w:r w:rsidRPr="001426D0">
        <w:rPr>
          <w:color w:val="000000"/>
        </w:rPr>
        <w:t>Работа над навыками чтения с листа, игра ансамблей, работа над гаммами.</w:t>
      </w:r>
    </w:p>
    <w:p w:rsidR="004C667D" w:rsidRPr="001426D0" w:rsidRDefault="004C667D" w:rsidP="004C667D">
      <w:pPr>
        <w:spacing w:line="360" w:lineRule="auto"/>
        <w:ind w:firstLine="720"/>
        <w:jc w:val="both"/>
        <w:rPr>
          <w:color w:val="000000"/>
        </w:rPr>
      </w:pPr>
      <w:r w:rsidRPr="001426D0">
        <w:rPr>
          <w:color w:val="000000"/>
        </w:rPr>
        <w:t>На переводном экзамене учащиеся играют полифонию, этюд, крупную форму (обязательно классическое сонатное аллегро), пьеса.</w:t>
      </w:r>
    </w:p>
    <w:p w:rsidR="004C667D" w:rsidRPr="001426D0" w:rsidRDefault="004C667D" w:rsidP="004C667D">
      <w:pPr>
        <w:jc w:val="both"/>
        <w:rPr>
          <w:color w:val="000000"/>
        </w:rPr>
      </w:pPr>
    </w:p>
    <w:p w:rsidR="004C667D" w:rsidRPr="001426D0" w:rsidRDefault="004C667D" w:rsidP="004C667D">
      <w:pPr>
        <w:widowControl w:val="0"/>
        <w:shd w:val="clear" w:color="auto" w:fill="FFFFFF"/>
        <w:autoSpaceDE w:val="0"/>
        <w:spacing w:before="475" w:line="485" w:lineRule="exact"/>
        <w:ind w:left="374" w:right="4666" w:hanging="360"/>
        <w:rPr>
          <w:b/>
          <w:bCs/>
          <w:color w:val="000000"/>
          <w:spacing w:val="-1"/>
          <w:u w:val="single"/>
          <w:lang w:eastAsia="ar-SA"/>
        </w:rPr>
      </w:pPr>
      <w:r w:rsidRPr="001426D0">
        <w:rPr>
          <w:b/>
          <w:bCs/>
          <w:color w:val="000000"/>
          <w:spacing w:val="-1"/>
          <w:lang w:eastAsia="ar-SA"/>
        </w:rPr>
        <w:t>Примерный репертуарный список:</w:t>
      </w:r>
    </w:p>
    <w:p w:rsidR="004C667D" w:rsidRPr="001426D0" w:rsidRDefault="004C667D" w:rsidP="004C667D">
      <w:pPr>
        <w:widowControl w:val="0"/>
        <w:shd w:val="clear" w:color="auto" w:fill="FFFFFF"/>
        <w:autoSpaceDE w:val="0"/>
        <w:spacing w:before="475" w:line="485" w:lineRule="exact"/>
        <w:ind w:left="374" w:right="4666" w:hanging="360"/>
        <w:rPr>
          <w:color w:val="000000"/>
          <w:lang w:eastAsia="ar-SA"/>
        </w:rPr>
      </w:pPr>
      <w:r w:rsidRPr="001426D0">
        <w:rPr>
          <w:b/>
          <w:bCs/>
          <w:color w:val="000000"/>
          <w:spacing w:val="-1"/>
          <w:u w:val="single"/>
          <w:lang w:eastAsia="ar-SA"/>
        </w:rPr>
        <w:t>Этюды</w:t>
      </w:r>
    </w:p>
    <w:p w:rsidR="004C667D" w:rsidRPr="001426D0" w:rsidRDefault="004C667D" w:rsidP="004C667D">
      <w:pPr>
        <w:widowControl w:val="0"/>
        <w:shd w:val="clear" w:color="auto" w:fill="FFFFFF"/>
        <w:autoSpaceDE w:val="0"/>
        <w:spacing w:after="120"/>
        <w:rPr>
          <w:i/>
          <w:color w:val="000000"/>
          <w:lang w:eastAsia="ar-SA"/>
        </w:rPr>
      </w:pPr>
      <w:r w:rsidRPr="001426D0">
        <w:rPr>
          <w:color w:val="000000"/>
          <w:lang w:eastAsia="ar-SA"/>
        </w:rPr>
        <w:t> </w:t>
      </w:r>
    </w:p>
    <w:p w:rsidR="004C667D" w:rsidRPr="001426D0" w:rsidRDefault="004C667D" w:rsidP="004C667D">
      <w:pPr>
        <w:widowControl w:val="0"/>
        <w:shd w:val="clear" w:color="auto" w:fill="FFFFFF"/>
        <w:autoSpaceDE w:val="0"/>
        <w:spacing w:after="120"/>
        <w:rPr>
          <w:color w:val="000000"/>
          <w:lang w:eastAsia="ar-SA"/>
        </w:rPr>
      </w:pPr>
      <w:r w:rsidRPr="001426D0">
        <w:rPr>
          <w:i/>
          <w:color w:val="000000"/>
          <w:lang w:eastAsia="ar-SA"/>
        </w:rPr>
        <w:t>Беренс Г.</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32 избранных этюда из соч.61 и 88 №№4*,6*,9, 12, 16*, 18*, 23</w:t>
      </w:r>
    </w:p>
    <w:p w:rsidR="004C667D" w:rsidRPr="001426D0" w:rsidRDefault="004C667D" w:rsidP="004C667D">
      <w:pPr>
        <w:widowControl w:val="0"/>
        <w:autoSpaceDE w:val="0"/>
        <w:ind w:left="29" w:right="893"/>
        <w:rPr>
          <w:i/>
          <w:color w:val="000000"/>
          <w:lang w:eastAsia="ar-SA"/>
        </w:rPr>
      </w:pPr>
      <w:r w:rsidRPr="001426D0">
        <w:rPr>
          <w:color w:val="000000"/>
          <w:lang w:eastAsia="ar-SA"/>
        </w:rPr>
        <w:t xml:space="preserve">           Соч.88 № 10 ля минор (Хрестоматия. Этюды. 5 класс. Вып.1) </w:t>
      </w:r>
    </w:p>
    <w:p w:rsidR="004C667D" w:rsidRPr="001426D0" w:rsidRDefault="004C667D" w:rsidP="004C667D">
      <w:pPr>
        <w:widowControl w:val="0"/>
        <w:shd w:val="clear" w:color="auto" w:fill="FFFFFF"/>
        <w:autoSpaceDE w:val="0"/>
        <w:spacing w:after="120" w:line="277" w:lineRule="atLeast"/>
        <w:ind w:right="893"/>
        <w:rPr>
          <w:color w:val="000000"/>
          <w:lang w:eastAsia="ar-SA"/>
        </w:rPr>
      </w:pPr>
      <w:r w:rsidRPr="001426D0">
        <w:rPr>
          <w:i/>
          <w:color w:val="000000"/>
          <w:lang w:eastAsia="ar-SA"/>
        </w:rPr>
        <w:t>Бертини А.</w:t>
      </w:r>
    </w:p>
    <w:p w:rsidR="004C667D" w:rsidRPr="001426D0" w:rsidRDefault="004C667D" w:rsidP="004C667D">
      <w:pPr>
        <w:widowControl w:val="0"/>
        <w:shd w:val="clear" w:color="auto" w:fill="FFFFFF"/>
        <w:autoSpaceDE w:val="0"/>
        <w:spacing w:after="120" w:line="277" w:lineRule="atLeast"/>
        <w:ind w:left="763"/>
        <w:rPr>
          <w:color w:val="000000"/>
          <w:lang w:eastAsia="ar-SA"/>
        </w:rPr>
      </w:pPr>
      <w:r w:rsidRPr="001426D0">
        <w:rPr>
          <w:color w:val="000000"/>
          <w:lang w:eastAsia="ar-SA"/>
        </w:rPr>
        <w:t>Соч. 32 № 39 Этюд Фа мажор*</w:t>
      </w:r>
    </w:p>
    <w:p w:rsidR="004C667D" w:rsidRPr="001426D0" w:rsidRDefault="004C667D" w:rsidP="004C667D">
      <w:pPr>
        <w:widowControl w:val="0"/>
        <w:shd w:val="clear" w:color="auto" w:fill="FFFFFF"/>
        <w:autoSpaceDE w:val="0"/>
        <w:spacing w:after="120" w:line="277" w:lineRule="atLeast"/>
        <w:ind w:left="763"/>
        <w:rPr>
          <w:color w:val="000000"/>
          <w:lang w:eastAsia="ar-SA"/>
        </w:rPr>
      </w:pPr>
      <w:r w:rsidRPr="001426D0">
        <w:rPr>
          <w:color w:val="000000"/>
          <w:lang w:eastAsia="ar-SA"/>
        </w:rPr>
        <w:t>Соч. 29 № 8 Этюд До мажор* (Хрестоматия. Этюды. 5 кл. вып.1)</w:t>
      </w:r>
    </w:p>
    <w:p w:rsidR="004C667D" w:rsidRPr="001426D0" w:rsidRDefault="004C667D" w:rsidP="004C667D">
      <w:pPr>
        <w:widowControl w:val="0"/>
        <w:autoSpaceDE w:val="0"/>
        <w:ind w:left="22" w:right="1339"/>
        <w:rPr>
          <w:i/>
          <w:color w:val="000000"/>
          <w:lang w:eastAsia="ar-SA"/>
        </w:rPr>
      </w:pPr>
      <w:r w:rsidRPr="001426D0">
        <w:rPr>
          <w:color w:val="000000"/>
          <w:lang w:eastAsia="ar-SA"/>
        </w:rPr>
        <w:t xml:space="preserve">           Соч. 29 №№ 13, 18 (Хрестоматия. Этюды. 5 класс. Вып.2) </w:t>
      </w:r>
    </w:p>
    <w:p w:rsidR="004C667D" w:rsidRPr="001426D0" w:rsidRDefault="004C667D" w:rsidP="004C667D">
      <w:pPr>
        <w:widowControl w:val="0"/>
        <w:shd w:val="clear" w:color="auto" w:fill="FFFFFF"/>
        <w:autoSpaceDE w:val="0"/>
        <w:spacing w:after="120" w:line="277" w:lineRule="atLeast"/>
        <w:ind w:right="1339"/>
        <w:rPr>
          <w:color w:val="000000"/>
          <w:lang w:eastAsia="ar-SA"/>
        </w:rPr>
      </w:pPr>
      <w:r w:rsidRPr="001426D0">
        <w:rPr>
          <w:i/>
          <w:color w:val="000000"/>
          <w:lang w:eastAsia="ar-SA"/>
        </w:rPr>
        <w:t>Геллер С.</w:t>
      </w:r>
    </w:p>
    <w:p w:rsidR="004C667D" w:rsidRPr="001426D0" w:rsidRDefault="004C667D" w:rsidP="004C667D">
      <w:pPr>
        <w:widowControl w:val="0"/>
        <w:shd w:val="clear" w:color="auto" w:fill="FFFFFF"/>
        <w:autoSpaceDE w:val="0"/>
        <w:spacing w:after="120" w:line="277" w:lineRule="atLeast"/>
        <w:ind w:left="763"/>
        <w:rPr>
          <w:color w:val="000000"/>
          <w:lang w:eastAsia="ar-SA"/>
        </w:rPr>
      </w:pPr>
      <w:r w:rsidRPr="001426D0">
        <w:rPr>
          <w:color w:val="000000"/>
          <w:lang w:eastAsia="ar-SA"/>
        </w:rPr>
        <w:t>Этюд до минор* (Фортепианная техника, № 32)</w:t>
      </w:r>
    </w:p>
    <w:p w:rsidR="004C667D" w:rsidRPr="001426D0" w:rsidRDefault="004C667D" w:rsidP="004C667D">
      <w:pPr>
        <w:widowControl w:val="0"/>
        <w:shd w:val="clear" w:color="auto" w:fill="FFFFFF"/>
        <w:autoSpaceDE w:val="0"/>
        <w:spacing w:after="120" w:line="277" w:lineRule="atLeast"/>
        <w:ind w:right="446" w:firstLine="763"/>
        <w:rPr>
          <w:i/>
          <w:color w:val="000000"/>
          <w:lang w:eastAsia="ar-SA"/>
        </w:rPr>
      </w:pPr>
      <w:r w:rsidRPr="001426D0">
        <w:rPr>
          <w:color w:val="000000"/>
          <w:lang w:eastAsia="ar-SA"/>
        </w:rPr>
        <w:t xml:space="preserve">Соч. 45 № 14 Этюд* Фа мажор (Хрестоматия. Этюды. 5 кл. вып.2) </w:t>
      </w:r>
    </w:p>
    <w:p w:rsidR="004C667D" w:rsidRPr="001426D0" w:rsidRDefault="004C667D" w:rsidP="004C667D">
      <w:pPr>
        <w:widowControl w:val="0"/>
        <w:shd w:val="clear" w:color="auto" w:fill="FFFFFF"/>
        <w:autoSpaceDE w:val="0"/>
        <w:spacing w:after="120" w:line="277" w:lineRule="atLeast"/>
        <w:ind w:right="446"/>
        <w:rPr>
          <w:color w:val="000000"/>
          <w:lang w:eastAsia="ar-SA"/>
        </w:rPr>
      </w:pPr>
      <w:r w:rsidRPr="001426D0">
        <w:rPr>
          <w:i/>
          <w:color w:val="000000"/>
          <w:lang w:eastAsia="ar-SA"/>
        </w:rPr>
        <w:t>Дворжак М.</w:t>
      </w:r>
    </w:p>
    <w:p w:rsidR="004C667D" w:rsidRPr="001426D0" w:rsidRDefault="004C667D" w:rsidP="004C667D">
      <w:pPr>
        <w:widowControl w:val="0"/>
        <w:shd w:val="clear" w:color="auto" w:fill="FFFFFF"/>
        <w:autoSpaceDE w:val="0"/>
        <w:spacing w:after="120" w:line="277" w:lineRule="atLeast"/>
        <w:ind w:left="763"/>
        <w:rPr>
          <w:color w:val="000000"/>
          <w:lang w:eastAsia="ar-SA"/>
        </w:rPr>
      </w:pPr>
      <w:r w:rsidRPr="001426D0">
        <w:rPr>
          <w:color w:val="000000"/>
          <w:lang w:eastAsia="ar-SA"/>
        </w:rPr>
        <w:t>Этюды Ля мажор*, До мажор* (Смирнова Т. Аллегро. Тетр. 3)</w:t>
      </w:r>
    </w:p>
    <w:p w:rsidR="004C667D" w:rsidRPr="001426D0" w:rsidRDefault="004C667D" w:rsidP="004C667D">
      <w:pPr>
        <w:widowControl w:val="0"/>
        <w:shd w:val="clear" w:color="auto" w:fill="FFFFFF"/>
        <w:autoSpaceDE w:val="0"/>
        <w:spacing w:after="120" w:line="277" w:lineRule="atLeast"/>
        <w:ind w:right="2678" w:firstLine="4363"/>
        <w:rPr>
          <w:i/>
          <w:color w:val="000000"/>
          <w:lang w:eastAsia="ar-SA"/>
        </w:rPr>
      </w:pPr>
      <w:r w:rsidRPr="001426D0">
        <w:rPr>
          <w:color w:val="000000"/>
          <w:lang w:eastAsia="ar-SA"/>
        </w:rPr>
        <w:t xml:space="preserve">№№ 28,30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 xml:space="preserve">Дювернуа Ж. </w:t>
      </w:r>
      <w:r w:rsidRPr="001426D0">
        <w:rPr>
          <w:color w:val="000000"/>
          <w:lang w:eastAsia="ar-SA"/>
        </w:rPr>
        <w:t>*</w:t>
      </w:r>
    </w:p>
    <w:p w:rsidR="004C667D" w:rsidRPr="001426D0" w:rsidRDefault="004C667D" w:rsidP="004C667D">
      <w:pPr>
        <w:widowControl w:val="0"/>
        <w:autoSpaceDE w:val="0"/>
        <w:ind w:right="893"/>
        <w:rPr>
          <w:i/>
          <w:color w:val="000000"/>
          <w:lang w:eastAsia="ar-SA"/>
        </w:rPr>
      </w:pPr>
      <w:r w:rsidRPr="001426D0">
        <w:rPr>
          <w:color w:val="000000"/>
          <w:lang w:eastAsia="ar-SA"/>
        </w:rPr>
        <w:t xml:space="preserve">           Соч. 120 № 4 Этюд До мажор ( Фортепианная техника, № 28) </w:t>
      </w:r>
    </w:p>
    <w:p w:rsidR="004C667D" w:rsidRPr="001426D0" w:rsidRDefault="004C667D" w:rsidP="004C667D">
      <w:pPr>
        <w:widowControl w:val="0"/>
        <w:shd w:val="clear" w:color="auto" w:fill="FFFFFF"/>
        <w:autoSpaceDE w:val="0"/>
        <w:spacing w:after="120" w:line="277" w:lineRule="atLeast"/>
        <w:ind w:right="893"/>
        <w:rPr>
          <w:color w:val="000000"/>
          <w:lang w:eastAsia="ar-SA"/>
        </w:rPr>
      </w:pPr>
      <w:r w:rsidRPr="001426D0">
        <w:rPr>
          <w:i/>
          <w:color w:val="000000"/>
          <w:lang w:eastAsia="ar-SA"/>
        </w:rPr>
        <w:t>Лак Т.</w:t>
      </w:r>
    </w:p>
    <w:p w:rsidR="004C667D" w:rsidRPr="001426D0" w:rsidRDefault="004C667D" w:rsidP="004C667D">
      <w:pPr>
        <w:widowControl w:val="0"/>
        <w:shd w:val="clear" w:color="auto" w:fill="FFFFFF"/>
        <w:autoSpaceDE w:val="0"/>
        <w:spacing w:after="120" w:line="277" w:lineRule="atLeast"/>
        <w:ind w:left="763"/>
        <w:rPr>
          <w:color w:val="000000"/>
          <w:lang w:eastAsia="ar-SA"/>
        </w:rPr>
      </w:pPr>
      <w:r w:rsidRPr="001426D0">
        <w:rPr>
          <w:color w:val="000000"/>
          <w:lang w:eastAsia="ar-SA"/>
        </w:rPr>
        <w:t>Соч. 95 № 11 Этюд Ре мажор* (Хрестоматия. 5 кл. Этюды. Вып.2)</w:t>
      </w:r>
    </w:p>
    <w:p w:rsidR="004C667D" w:rsidRPr="001426D0" w:rsidRDefault="004C667D" w:rsidP="004C667D">
      <w:pPr>
        <w:widowControl w:val="0"/>
        <w:shd w:val="clear" w:color="auto" w:fill="FFFFFF"/>
        <w:autoSpaceDE w:val="0"/>
        <w:spacing w:after="120" w:line="277" w:lineRule="atLeast"/>
        <w:ind w:left="763"/>
        <w:rPr>
          <w:color w:val="000000"/>
          <w:lang w:eastAsia="ar-SA"/>
        </w:rPr>
      </w:pPr>
      <w:r w:rsidRPr="001426D0">
        <w:rPr>
          <w:color w:val="000000"/>
          <w:lang w:eastAsia="ar-SA"/>
        </w:rPr>
        <w:t>Этюд ля минор (Фортепианная техника, № 29)</w:t>
      </w:r>
    </w:p>
    <w:p w:rsidR="004C667D" w:rsidRPr="001426D0" w:rsidRDefault="004C667D" w:rsidP="004C667D">
      <w:pPr>
        <w:widowControl w:val="0"/>
        <w:autoSpaceDE w:val="0"/>
        <w:ind w:right="2232"/>
        <w:rPr>
          <w:i/>
          <w:color w:val="000000"/>
          <w:lang w:eastAsia="ar-SA"/>
        </w:rPr>
      </w:pPr>
      <w:r w:rsidRPr="001426D0">
        <w:rPr>
          <w:color w:val="000000"/>
          <w:lang w:eastAsia="ar-SA"/>
        </w:rPr>
        <w:t xml:space="preserve">           20 избр.этюдов из соч. 75 и 95: №№ 16*, 6, 10,11 </w:t>
      </w:r>
    </w:p>
    <w:p w:rsidR="004C667D" w:rsidRPr="001426D0" w:rsidRDefault="004C667D" w:rsidP="004C667D">
      <w:pPr>
        <w:widowControl w:val="0"/>
        <w:shd w:val="clear" w:color="auto" w:fill="FFFFFF"/>
        <w:autoSpaceDE w:val="0"/>
        <w:spacing w:after="120" w:line="277" w:lineRule="atLeast"/>
        <w:ind w:right="2232"/>
        <w:rPr>
          <w:color w:val="000000"/>
          <w:lang w:eastAsia="ar-SA"/>
        </w:rPr>
      </w:pPr>
      <w:r w:rsidRPr="001426D0">
        <w:rPr>
          <w:i/>
          <w:color w:val="000000"/>
          <w:lang w:eastAsia="ar-SA"/>
        </w:rPr>
        <w:t>Лемуан А.</w:t>
      </w:r>
    </w:p>
    <w:p w:rsidR="004C667D" w:rsidRPr="001426D0" w:rsidRDefault="004C667D" w:rsidP="004C667D">
      <w:pPr>
        <w:widowControl w:val="0"/>
        <w:autoSpaceDE w:val="0"/>
        <w:ind w:left="22" w:right="2678"/>
        <w:rPr>
          <w:i/>
          <w:color w:val="000000"/>
          <w:lang w:eastAsia="ar-SA"/>
        </w:rPr>
      </w:pPr>
      <w:r w:rsidRPr="001426D0">
        <w:rPr>
          <w:color w:val="000000"/>
          <w:lang w:eastAsia="ar-SA"/>
        </w:rPr>
        <w:t xml:space="preserve">           Соч. 37 № 36 Этюд Соль мажор, № 37, № 48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Лешгорн А.</w:t>
      </w:r>
    </w:p>
    <w:p w:rsidR="004C667D" w:rsidRPr="001426D0" w:rsidRDefault="004C667D" w:rsidP="004C667D">
      <w:pPr>
        <w:widowControl w:val="0"/>
        <w:autoSpaceDE w:val="0"/>
        <w:ind w:left="29" w:right="4464"/>
        <w:rPr>
          <w:i/>
          <w:color w:val="000000"/>
          <w:lang w:eastAsia="ar-SA"/>
        </w:rPr>
      </w:pPr>
      <w:r w:rsidRPr="001426D0">
        <w:rPr>
          <w:color w:val="000000"/>
          <w:lang w:eastAsia="ar-SA"/>
        </w:rPr>
        <w:t xml:space="preserve">          Соч. 66 Этюды №№ 7*, 8*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Майкапар С.</w:t>
      </w:r>
    </w:p>
    <w:p w:rsidR="004C667D" w:rsidRPr="001426D0" w:rsidRDefault="004C667D" w:rsidP="004C667D">
      <w:pPr>
        <w:widowControl w:val="0"/>
        <w:shd w:val="clear" w:color="auto" w:fill="FFFFFF"/>
        <w:autoSpaceDE w:val="0"/>
        <w:spacing w:after="120" w:line="277" w:lineRule="atLeast"/>
        <w:ind w:left="763"/>
        <w:rPr>
          <w:color w:val="000000"/>
          <w:lang w:eastAsia="ar-SA"/>
        </w:rPr>
      </w:pPr>
      <w:r w:rsidRPr="001426D0">
        <w:rPr>
          <w:color w:val="000000"/>
          <w:lang w:eastAsia="ar-SA"/>
        </w:rPr>
        <w:t>Соч. 33 Бурный поток*</w:t>
      </w:r>
    </w:p>
    <w:p w:rsidR="004C667D" w:rsidRPr="001426D0" w:rsidRDefault="004C667D" w:rsidP="004C667D">
      <w:pPr>
        <w:widowControl w:val="0"/>
        <w:autoSpaceDE w:val="0"/>
        <w:ind w:left="32" w:right="3125"/>
        <w:rPr>
          <w:i/>
          <w:color w:val="000000"/>
          <w:lang w:eastAsia="ar-SA"/>
        </w:rPr>
      </w:pPr>
      <w:r w:rsidRPr="001426D0">
        <w:rPr>
          <w:color w:val="000000"/>
          <w:lang w:eastAsia="ar-SA"/>
        </w:rPr>
        <w:t xml:space="preserve">           Соч. 31 Стаккато-прелюдия Соль мажор </w:t>
      </w:r>
    </w:p>
    <w:p w:rsidR="004C667D" w:rsidRPr="001426D0" w:rsidRDefault="004C667D" w:rsidP="004C667D">
      <w:pPr>
        <w:widowControl w:val="0"/>
        <w:shd w:val="clear" w:color="auto" w:fill="FFFFFF"/>
        <w:autoSpaceDE w:val="0"/>
        <w:spacing w:after="120" w:line="277" w:lineRule="atLeast"/>
        <w:ind w:right="3125"/>
        <w:rPr>
          <w:color w:val="000000"/>
          <w:lang w:eastAsia="ar-SA"/>
        </w:rPr>
      </w:pPr>
      <w:r w:rsidRPr="001426D0">
        <w:rPr>
          <w:i/>
          <w:color w:val="000000"/>
          <w:lang w:eastAsia="ar-SA"/>
        </w:rPr>
        <w:t>Равина Ж.</w:t>
      </w:r>
    </w:p>
    <w:p w:rsidR="004C667D" w:rsidRPr="001426D0" w:rsidRDefault="004C667D" w:rsidP="004C667D">
      <w:pPr>
        <w:widowControl w:val="0"/>
        <w:shd w:val="clear" w:color="auto" w:fill="FFFFFF"/>
        <w:autoSpaceDE w:val="0"/>
        <w:spacing w:after="120" w:line="277" w:lineRule="atLeast"/>
        <w:ind w:left="763"/>
        <w:rPr>
          <w:color w:val="000000"/>
          <w:lang w:eastAsia="ar-SA"/>
        </w:rPr>
      </w:pPr>
      <w:r w:rsidRPr="001426D0">
        <w:rPr>
          <w:color w:val="000000"/>
          <w:lang w:eastAsia="ar-SA"/>
        </w:rPr>
        <w:t>Соч. 50 № 5 Гармонический этюд ля минор* (Хрест. Этюды 5 кл. вып.2)</w:t>
      </w:r>
    </w:p>
    <w:p w:rsidR="004C667D" w:rsidRPr="001426D0" w:rsidRDefault="004C667D" w:rsidP="004C667D">
      <w:pPr>
        <w:widowControl w:val="0"/>
        <w:shd w:val="clear" w:color="auto" w:fill="FFFFFF"/>
        <w:autoSpaceDE w:val="0"/>
        <w:spacing w:after="120" w:line="277" w:lineRule="atLeast"/>
        <w:ind w:left="763"/>
        <w:rPr>
          <w:color w:val="000000"/>
          <w:lang w:eastAsia="ar-SA"/>
        </w:rPr>
      </w:pPr>
      <w:r w:rsidRPr="001426D0">
        <w:rPr>
          <w:color w:val="000000"/>
          <w:lang w:eastAsia="ar-SA"/>
        </w:rPr>
        <w:lastRenderedPageBreak/>
        <w:t>Соч. 60 № 22 Этюд Фа мажор (Хрест. Этюды 5 кл. вып.1)</w:t>
      </w:r>
    </w:p>
    <w:p w:rsidR="004C667D" w:rsidRPr="001426D0" w:rsidRDefault="004C667D" w:rsidP="004C667D">
      <w:pPr>
        <w:widowControl w:val="0"/>
        <w:autoSpaceDE w:val="0"/>
        <w:ind w:right="446"/>
        <w:rPr>
          <w:i/>
          <w:color w:val="000000"/>
          <w:lang w:eastAsia="ar-SA"/>
        </w:rPr>
      </w:pPr>
      <w:r w:rsidRPr="001426D0">
        <w:rPr>
          <w:color w:val="000000"/>
          <w:lang w:eastAsia="ar-SA"/>
        </w:rPr>
        <w:t xml:space="preserve">           Соч. 60 № 5 (Избр.этюды иностранных композиторов, в.5, № 18) </w:t>
      </w:r>
    </w:p>
    <w:p w:rsidR="004C667D" w:rsidRPr="001426D0" w:rsidRDefault="004C667D" w:rsidP="004C667D">
      <w:pPr>
        <w:widowControl w:val="0"/>
        <w:shd w:val="clear" w:color="auto" w:fill="FFFFFF"/>
        <w:autoSpaceDE w:val="0"/>
        <w:spacing w:after="120" w:line="277" w:lineRule="atLeast"/>
        <w:ind w:right="446"/>
        <w:rPr>
          <w:color w:val="000000"/>
          <w:lang w:eastAsia="ar-SA"/>
        </w:rPr>
      </w:pPr>
      <w:r w:rsidRPr="001426D0">
        <w:rPr>
          <w:i/>
          <w:color w:val="000000"/>
          <w:lang w:eastAsia="ar-SA"/>
        </w:rPr>
        <w:t>Хаджиев П..</w:t>
      </w:r>
    </w:p>
    <w:p w:rsidR="004C667D" w:rsidRPr="001426D0" w:rsidRDefault="004C667D" w:rsidP="004C667D">
      <w:pPr>
        <w:widowControl w:val="0"/>
        <w:autoSpaceDE w:val="0"/>
        <w:ind w:left="54" w:right="5803"/>
        <w:rPr>
          <w:i/>
          <w:color w:val="000000"/>
          <w:lang w:eastAsia="ar-SA"/>
        </w:rPr>
      </w:pPr>
      <w:r w:rsidRPr="001426D0">
        <w:rPr>
          <w:color w:val="000000"/>
          <w:lang w:eastAsia="ar-SA"/>
        </w:rPr>
        <w:t xml:space="preserve">           Этюд ля минор </w:t>
      </w:r>
    </w:p>
    <w:p w:rsidR="004C667D" w:rsidRPr="001426D0" w:rsidRDefault="004C667D" w:rsidP="004C667D">
      <w:pPr>
        <w:widowControl w:val="0"/>
        <w:shd w:val="clear" w:color="auto" w:fill="FFFFFF"/>
        <w:autoSpaceDE w:val="0"/>
        <w:spacing w:after="120" w:line="277" w:lineRule="atLeast"/>
        <w:ind w:right="5803"/>
        <w:rPr>
          <w:color w:val="000000"/>
          <w:lang w:eastAsia="ar-SA"/>
        </w:rPr>
      </w:pPr>
      <w:r w:rsidRPr="001426D0">
        <w:rPr>
          <w:i/>
          <w:color w:val="000000"/>
          <w:lang w:eastAsia="ar-SA"/>
        </w:rPr>
        <w:t>Черни К.</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Избранные фортепианные этюды. Под ред. Г.Гермера</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Ч. II №№6, 10*- 12*, 15*, 16*, 18*, 24*, 25*</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Соч. 299 Школа беглости №№ 1-4*</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Соч. 636 № 3 До мажор - (Избр.эт.иностр.комп.вып.5 № 12)</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Соч. 636 № 6 Ля мажор</w:t>
      </w:r>
    </w:p>
    <w:p w:rsidR="004C667D" w:rsidRPr="001426D0" w:rsidRDefault="004C667D" w:rsidP="004C667D">
      <w:pPr>
        <w:widowControl w:val="0"/>
        <w:autoSpaceDE w:val="0"/>
        <w:ind w:right="1786"/>
        <w:rPr>
          <w:color w:val="000000"/>
          <w:lang w:eastAsia="ar-SA"/>
        </w:rPr>
      </w:pPr>
      <w:r w:rsidRPr="001426D0">
        <w:rPr>
          <w:color w:val="000000"/>
          <w:lang w:eastAsia="ar-SA"/>
        </w:rPr>
        <w:t xml:space="preserve">            Соч. 718 № 5 Фа мажор (Хрест. 5 кл. Этюды. Вып.1)</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color w:val="000000"/>
          <w:lang w:eastAsia="ar-SA"/>
        </w:rPr>
        <w:t> </w:t>
      </w:r>
      <w:r w:rsidRPr="001426D0">
        <w:rPr>
          <w:i/>
          <w:color w:val="000000"/>
          <w:lang w:eastAsia="ar-SA"/>
        </w:rPr>
        <w:t>Шитте Л.</w:t>
      </w:r>
    </w:p>
    <w:p w:rsidR="004C667D" w:rsidRPr="001426D0" w:rsidRDefault="004C667D" w:rsidP="004C667D">
      <w:pPr>
        <w:widowControl w:val="0"/>
        <w:shd w:val="clear" w:color="auto" w:fill="FFFFFF"/>
        <w:autoSpaceDE w:val="0"/>
        <w:spacing w:after="120" w:line="277" w:lineRule="atLeast"/>
        <w:ind w:left="749"/>
        <w:rPr>
          <w:color w:val="000000"/>
          <w:u w:val="single"/>
          <w:lang w:eastAsia="ar-SA"/>
        </w:rPr>
      </w:pPr>
      <w:r w:rsidRPr="001426D0">
        <w:rPr>
          <w:color w:val="000000"/>
          <w:lang w:eastAsia="ar-SA"/>
        </w:rPr>
        <w:t>Соч. 68 № 12*, №9</w:t>
      </w:r>
      <w:r w:rsidRPr="001426D0">
        <w:rPr>
          <w:lang w:eastAsia="ar-SA"/>
        </w:rPr>
        <w:t> </w:t>
      </w:r>
    </w:p>
    <w:p w:rsidR="004C667D" w:rsidRPr="001426D0" w:rsidRDefault="004C667D" w:rsidP="004C667D">
      <w:pPr>
        <w:widowControl w:val="0"/>
        <w:autoSpaceDE w:val="0"/>
        <w:spacing w:before="284"/>
        <w:ind w:left="22"/>
        <w:rPr>
          <w:i/>
          <w:color w:val="000000"/>
          <w:lang w:eastAsia="ar-SA"/>
        </w:rPr>
      </w:pPr>
      <w:r w:rsidRPr="001426D0">
        <w:rPr>
          <w:color w:val="000000"/>
          <w:u w:val="single"/>
          <w:lang w:eastAsia="ar-SA"/>
        </w:rPr>
        <w:t>Пьесы</w:t>
      </w:r>
    </w:p>
    <w:p w:rsidR="004C667D" w:rsidRPr="001426D0" w:rsidRDefault="004C667D" w:rsidP="004C667D">
      <w:pPr>
        <w:widowControl w:val="0"/>
        <w:autoSpaceDE w:val="0"/>
        <w:spacing w:before="284"/>
        <w:rPr>
          <w:color w:val="000000"/>
          <w:lang w:eastAsia="ar-SA"/>
        </w:rPr>
      </w:pPr>
      <w:r w:rsidRPr="001426D0">
        <w:rPr>
          <w:i/>
          <w:color w:val="000000"/>
          <w:lang w:eastAsia="ar-SA"/>
        </w:rPr>
        <w:t>Александров А.</w:t>
      </w:r>
    </w:p>
    <w:p w:rsidR="004C667D" w:rsidRPr="001426D0" w:rsidRDefault="004C667D" w:rsidP="004C667D">
      <w:pPr>
        <w:widowControl w:val="0"/>
        <w:autoSpaceDE w:val="0"/>
        <w:ind w:right="2678"/>
        <w:rPr>
          <w:i/>
          <w:color w:val="000000"/>
          <w:lang w:eastAsia="ar-SA"/>
        </w:rPr>
      </w:pPr>
      <w:r w:rsidRPr="001426D0">
        <w:rPr>
          <w:color w:val="000000"/>
          <w:lang w:eastAsia="ar-SA"/>
        </w:rPr>
        <w:t xml:space="preserve">            Соч. 76. Русская народная мелодия Соль мажор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Баневич Г.</w:t>
      </w:r>
    </w:p>
    <w:p w:rsidR="004C667D" w:rsidRPr="001426D0" w:rsidRDefault="004C667D" w:rsidP="004C667D">
      <w:pPr>
        <w:widowControl w:val="0"/>
        <w:autoSpaceDE w:val="0"/>
        <w:ind w:right="6250"/>
        <w:rPr>
          <w:i/>
          <w:color w:val="000000"/>
          <w:lang w:eastAsia="ar-SA"/>
        </w:rPr>
      </w:pPr>
      <w:r w:rsidRPr="001426D0">
        <w:rPr>
          <w:color w:val="000000"/>
          <w:lang w:eastAsia="ar-SA"/>
        </w:rPr>
        <w:t xml:space="preserve">            Кай и Герда* </w:t>
      </w:r>
    </w:p>
    <w:p w:rsidR="004C667D" w:rsidRPr="001426D0" w:rsidRDefault="004C667D" w:rsidP="004C667D">
      <w:pPr>
        <w:widowControl w:val="0"/>
        <w:shd w:val="clear" w:color="auto" w:fill="FFFFFF"/>
        <w:autoSpaceDE w:val="0"/>
        <w:spacing w:after="120" w:line="277" w:lineRule="atLeast"/>
        <w:ind w:right="6250"/>
        <w:rPr>
          <w:color w:val="000000"/>
          <w:lang w:eastAsia="ar-SA"/>
        </w:rPr>
      </w:pPr>
      <w:r w:rsidRPr="001426D0">
        <w:rPr>
          <w:i/>
          <w:color w:val="000000"/>
          <w:lang w:eastAsia="ar-SA"/>
        </w:rPr>
        <w:t>Бах Ф.Э.</w:t>
      </w:r>
    </w:p>
    <w:p w:rsidR="004C667D" w:rsidRPr="001426D0" w:rsidRDefault="004C667D" w:rsidP="004C667D">
      <w:pPr>
        <w:widowControl w:val="0"/>
        <w:autoSpaceDE w:val="0"/>
        <w:ind w:right="6250"/>
        <w:rPr>
          <w:i/>
          <w:color w:val="000000"/>
          <w:lang w:eastAsia="ar-SA"/>
        </w:rPr>
      </w:pPr>
      <w:r w:rsidRPr="001426D0">
        <w:rPr>
          <w:color w:val="000000"/>
          <w:lang w:eastAsia="ar-SA"/>
        </w:rPr>
        <w:t xml:space="preserve">           Сольфеджио </w:t>
      </w:r>
    </w:p>
    <w:p w:rsidR="004C667D" w:rsidRPr="001426D0" w:rsidRDefault="004C667D" w:rsidP="004C667D">
      <w:pPr>
        <w:widowControl w:val="0"/>
        <w:shd w:val="clear" w:color="auto" w:fill="FFFFFF"/>
        <w:autoSpaceDE w:val="0"/>
        <w:spacing w:after="120" w:line="277" w:lineRule="atLeast"/>
        <w:ind w:right="6250"/>
        <w:rPr>
          <w:color w:val="000000"/>
          <w:lang w:eastAsia="ar-SA"/>
        </w:rPr>
      </w:pPr>
      <w:r w:rsidRPr="001426D0">
        <w:rPr>
          <w:i/>
          <w:color w:val="000000"/>
          <w:lang w:eastAsia="ar-SA"/>
        </w:rPr>
        <w:t>Бетховен Л.</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Семь народных танцев (по выбору)*</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Соч. 119 № 1 Багатель соль минор*</w:t>
      </w:r>
    </w:p>
    <w:p w:rsidR="004C667D" w:rsidRPr="001426D0" w:rsidRDefault="004C667D" w:rsidP="004C667D">
      <w:pPr>
        <w:widowControl w:val="0"/>
        <w:autoSpaceDE w:val="0"/>
        <w:ind w:right="4018"/>
        <w:rPr>
          <w:i/>
          <w:color w:val="000000"/>
          <w:lang w:eastAsia="ar-SA"/>
        </w:rPr>
      </w:pPr>
      <w:r w:rsidRPr="001426D0">
        <w:rPr>
          <w:color w:val="000000"/>
          <w:lang w:eastAsia="ar-SA"/>
        </w:rPr>
        <w:t xml:space="preserve">           Соч. 119 № 2 Багатель До мажор*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t>Гаврилин В.</w:t>
      </w:r>
    </w:p>
    <w:p w:rsidR="004C667D" w:rsidRPr="001426D0" w:rsidRDefault="004C667D" w:rsidP="004C667D">
      <w:pPr>
        <w:widowControl w:val="0"/>
        <w:autoSpaceDE w:val="0"/>
        <w:ind w:right="6696"/>
        <w:rPr>
          <w:i/>
          <w:color w:val="000000"/>
          <w:lang w:eastAsia="ar-SA"/>
        </w:rPr>
      </w:pPr>
      <w:r w:rsidRPr="001426D0">
        <w:rPr>
          <w:color w:val="000000"/>
          <w:lang w:eastAsia="ar-SA"/>
        </w:rPr>
        <w:t xml:space="preserve">           Марш* </w:t>
      </w:r>
    </w:p>
    <w:p w:rsidR="004C667D" w:rsidRPr="001426D0" w:rsidRDefault="004C667D" w:rsidP="004C667D">
      <w:pPr>
        <w:widowControl w:val="0"/>
        <w:autoSpaceDE w:val="0"/>
        <w:ind w:right="6696"/>
        <w:rPr>
          <w:color w:val="000000"/>
          <w:lang w:eastAsia="ar-SA"/>
        </w:rPr>
      </w:pPr>
      <w:r w:rsidRPr="001426D0">
        <w:rPr>
          <w:i/>
          <w:color w:val="000000"/>
          <w:lang w:eastAsia="ar-SA"/>
        </w:rPr>
        <w:t>Гладковский А.</w:t>
      </w:r>
    </w:p>
    <w:p w:rsidR="004C667D" w:rsidRPr="001426D0" w:rsidRDefault="004C667D" w:rsidP="004C667D">
      <w:pPr>
        <w:widowControl w:val="0"/>
        <w:autoSpaceDE w:val="0"/>
        <w:ind w:right="6696"/>
        <w:rPr>
          <w:i/>
          <w:color w:val="000000"/>
          <w:lang w:eastAsia="ar-SA"/>
        </w:rPr>
      </w:pPr>
      <w:r w:rsidRPr="001426D0">
        <w:rPr>
          <w:color w:val="000000"/>
          <w:lang w:eastAsia="ar-SA"/>
        </w:rPr>
        <w:t xml:space="preserve">           Паяц </w:t>
      </w:r>
    </w:p>
    <w:p w:rsidR="004C667D" w:rsidRPr="001426D0" w:rsidRDefault="004C667D" w:rsidP="004C667D">
      <w:pPr>
        <w:widowControl w:val="0"/>
        <w:shd w:val="clear" w:color="auto" w:fill="FFFFFF"/>
        <w:autoSpaceDE w:val="0"/>
        <w:spacing w:after="120" w:line="277" w:lineRule="atLeast"/>
        <w:ind w:right="6696"/>
        <w:rPr>
          <w:color w:val="000000"/>
          <w:lang w:eastAsia="ar-SA"/>
        </w:rPr>
      </w:pPr>
      <w:r w:rsidRPr="001426D0">
        <w:rPr>
          <w:i/>
          <w:color w:val="000000"/>
          <w:lang w:eastAsia="ar-SA"/>
        </w:rPr>
        <w:t>Глинка М.</w:t>
      </w:r>
    </w:p>
    <w:p w:rsidR="004C667D" w:rsidRPr="001426D0" w:rsidRDefault="004C667D" w:rsidP="004C667D">
      <w:pPr>
        <w:widowControl w:val="0"/>
        <w:autoSpaceDE w:val="0"/>
        <w:ind w:right="2232"/>
        <w:rPr>
          <w:color w:val="000000"/>
          <w:lang w:eastAsia="ar-SA"/>
        </w:rPr>
      </w:pPr>
      <w:r w:rsidRPr="001426D0">
        <w:rPr>
          <w:color w:val="000000"/>
          <w:lang w:eastAsia="ar-SA"/>
        </w:rPr>
        <w:t xml:space="preserve">           Прощальный вальс Соль мажор, Мазурка до минор</w:t>
      </w:r>
    </w:p>
    <w:p w:rsidR="004C667D" w:rsidRPr="001426D0" w:rsidRDefault="004C667D" w:rsidP="004C667D">
      <w:pPr>
        <w:widowControl w:val="0"/>
        <w:shd w:val="clear" w:color="auto" w:fill="FFFFFF"/>
        <w:autoSpaceDE w:val="0"/>
        <w:spacing w:after="120" w:line="277" w:lineRule="atLeast"/>
        <w:ind w:right="2232"/>
        <w:rPr>
          <w:color w:val="000000"/>
          <w:lang w:eastAsia="ar-SA"/>
        </w:rPr>
      </w:pPr>
      <w:r w:rsidRPr="001426D0">
        <w:rPr>
          <w:color w:val="000000"/>
          <w:lang w:eastAsia="ar-SA"/>
        </w:rPr>
        <w:t> </w:t>
      </w:r>
      <w:r w:rsidRPr="001426D0">
        <w:rPr>
          <w:i/>
          <w:color w:val="000000"/>
          <w:lang w:eastAsia="ar-SA"/>
        </w:rPr>
        <w:t>Глиэр Р.</w:t>
      </w:r>
    </w:p>
    <w:p w:rsidR="004C667D" w:rsidRPr="001426D0" w:rsidRDefault="004C667D" w:rsidP="004C667D">
      <w:pPr>
        <w:widowControl w:val="0"/>
        <w:autoSpaceDE w:val="0"/>
        <w:ind w:left="22" w:right="5357"/>
        <w:rPr>
          <w:i/>
          <w:color w:val="000000"/>
          <w:lang w:eastAsia="ar-SA"/>
        </w:rPr>
      </w:pPr>
      <w:r w:rsidRPr="001426D0">
        <w:rPr>
          <w:color w:val="000000"/>
          <w:lang w:eastAsia="ar-SA"/>
        </w:rPr>
        <w:t xml:space="preserve">           Соч. 31 № 1 Романс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Гречанинов А.</w:t>
      </w:r>
    </w:p>
    <w:p w:rsidR="004C667D" w:rsidRPr="001426D0" w:rsidRDefault="004C667D" w:rsidP="004C667D">
      <w:pPr>
        <w:widowControl w:val="0"/>
        <w:autoSpaceDE w:val="0"/>
        <w:ind w:right="4464"/>
        <w:rPr>
          <w:i/>
          <w:color w:val="000000"/>
          <w:lang w:eastAsia="ar-SA"/>
        </w:rPr>
      </w:pPr>
      <w:r w:rsidRPr="001426D0">
        <w:rPr>
          <w:color w:val="000000"/>
          <w:lang w:eastAsia="ar-SA"/>
        </w:rPr>
        <w:t xml:space="preserve">            Пастели: Осенняя песенка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Грибоедов А.</w:t>
      </w:r>
    </w:p>
    <w:p w:rsidR="004C667D" w:rsidRPr="001426D0" w:rsidRDefault="004C667D" w:rsidP="004C667D">
      <w:pPr>
        <w:widowControl w:val="0"/>
        <w:autoSpaceDE w:val="0"/>
        <w:ind w:right="4018"/>
        <w:rPr>
          <w:i/>
          <w:color w:val="000000"/>
          <w:lang w:eastAsia="ar-SA"/>
        </w:rPr>
      </w:pPr>
      <w:r w:rsidRPr="001426D0">
        <w:rPr>
          <w:color w:val="000000"/>
          <w:lang w:eastAsia="ar-SA"/>
        </w:rPr>
        <w:t xml:space="preserve">            Вальсы: ми минор, Ля b мажор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t>Григ Э.</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Соч. 12. Лирические пьесы: Ариетта*, Народный напев, Листок из         альбома</w:t>
      </w:r>
    </w:p>
    <w:p w:rsidR="004C667D" w:rsidRPr="001426D0" w:rsidRDefault="004C667D" w:rsidP="004C667D">
      <w:pPr>
        <w:widowControl w:val="0"/>
        <w:shd w:val="clear" w:color="auto" w:fill="FFFFFF"/>
        <w:autoSpaceDE w:val="0"/>
        <w:spacing w:after="120" w:line="277" w:lineRule="atLeast"/>
        <w:ind w:left="745"/>
        <w:rPr>
          <w:color w:val="000000"/>
          <w:lang w:eastAsia="ar-SA"/>
        </w:rPr>
      </w:pPr>
      <w:r w:rsidRPr="001426D0">
        <w:rPr>
          <w:color w:val="000000"/>
          <w:lang w:eastAsia="ar-SA"/>
        </w:rPr>
        <w:t>Соч. 17 Халлинг Ля мажор</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Соч. 38 Лирические пьесы: Народная мелодия, Вальс, Халлинг соль минор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Кабалевский Д.</w:t>
      </w:r>
    </w:p>
    <w:p w:rsidR="004C667D" w:rsidRPr="001426D0" w:rsidRDefault="004C667D" w:rsidP="004C667D">
      <w:pPr>
        <w:widowControl w:val="0"/>
        <w:shd w:val="clear" w:color="auto" w:fill="FFFFFF"/>
        <w:autoSpaceDE w:val="0"/>
        <w:spacing w:after="120" w:line="277" w:lineRule="atLeast"/>
        <w:ind w:left="742"/>
        <w:rPr>
          <w:color w:val="000000"/>
          <w:lang w:eastAsia="ar-SA"/>
        </w:rPr>
      </w:pPr>
      <w:r w:rsidRPr="001426D0">
        <w:rPr>
          <w:color w:val="000000"/>
          <w:lang w:eastAsia="ar-SA"/>
        </w:rPr>
        <w:lastRenderedPageBreak/>
        <w:t>Соч. 27 Избранные пьесы: Новелла</w:t>
      </w:r>
    </w:p>
    <w:p w:rsidR="004C667D" w:rsidRPr="001426D0" w:rsidRDefault="004C667D" w:rsidP="004C667D">
      <w:pPr>
        <w:widowControl w:val="0"/>
        <w:shd w:val="clear" w:color="auto" w:fill="FFFFFF"/>
        <w:autoSpaceDE w:val="0"/>
        <w:spacing w:after="120" w:line="277" w:lineRule="atLeast"/>
        <w:ind w:right="4910" w:firstLine="1469"/>
        <w:rPr>
          <w:i/>
          <w:color w:val="000000"/>
          <w:lang w:eastAsia="ar-SA"/>
        </w:rPr>
      </w:pPr>
      <w:r w:rsidRPr="001426D0">
        <w:rPr>
          <w:color w:val="000000"/>
          <w:lang w:eastAsia="ar-SA"/>
        </w:rPr>
        <w:t xml:space="preserve">Танец ре минор </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i/>
          <w:color w:val="000000"/>
          <w:lang w:eastAsia="ar-SA"/>
        </w:rPr>
        <w:t>Калинников В.</w:t>
      </w:r>
    </w:p>
    <w:p w:rsidR="004C667D" w:rsidRPr="001426D0" w:rsidRDefault="004C667D" w:rsidP="004C667D">
      <w:pPr>
        <w:widowControl w:val="0"/>
        <w:shd w:val="clear" w:color="auto" w:fill="FFFFFF"/>
        <w:autoSpaceDE w:val="0"/>
        <w:spacing w:after="120" w:line="277" w:lineRule="atLeast"/>
        <w:ind w:right="4464" w:firstLine="734"/>
        <w:rPr>
          <w:i/>
          <w:color w:val="000000"/>
          <w:lang w:eastAsia="ar-SA"/>
        </w:rPr>
      </w:pPr>
      <w:r w:rsidRPr="001426D0">
        <w:rPr>
          <w:color w:val="000000"/>
          <w:lang w:eastAsia="ar-SA"/>
        </w:rPr>
        <w:t xml:space="preserve">Грустная песенка соль минор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Кулиев Т.</w:t>
      </w:r>
    </w:p>
    <w:p w:rsidR="004C667D" w:rsidRPr="001426D0" w:rsidRDefault="004C667D" w:rsidP="004C667D">
      <w:pPr>
        <w:widowControl w:val="0"/>
        <w:shd w:val="clear" w:color="auto" w:fill="FFFFFF"/>
        <w:autoSpaceDE w:val="0"/>
        <w:spacing w:after="120" w:line="277" w:lineRule="atLeast"/>
        <w:ind w:left="734"/>
        <w:rPr>
          <w:lang w:eastAsia="ar-SA"/>
        </w:rPr>
      </w:pPr>
      <w:r w:rsidRPr="001426D0">
        <w:rPr>
          <w:color w:val="000000"/>
          <w:lang w:eastAsia="ar-SA"/>
        </w:rPr>
        <w:t>Альбом Джамили: Прогулка, Скакалка</w:t>
      </w:r>
    </w:p>
    <w:p w:rsidR="004C667D" w:rsidRPr="001426D0" w:rsidRDefault="004C667D" w:rsidP="004C667D">
      <w:pPr>
        <w:widowControl w:val="0"/>
        <w:autoSpaceDE w:val="0"/>
        <w:spacing w:after="120"/>
        <w:rPr>
          <w:i/>
          <w:color w:val="000000"/>
          <w:lang w:eastAsia="ar-SA"/>
        </w:rPr>
      </w:pPr>
      <w:r w:rsidRPr="001426D0">
        <w:rPr>
          <w:lang w:eastAsia="ar-SA"/>
        </w:rPr>
        <w:t> </w:t>
      </w:r>
    </w:p>
    <w:p w:rsidR="004C667D" w:rsidRPr="001426D0" w:rsidRDefault="004C667D" w:rsidP="004C667D">
      <w:pPr>
        <w:widowControl w:val="0"/>
        <w:shd w:val="clear" w:color="auto" w:fill="FFFFFF"/>
        <w:autoSpaceDE w:val="0"/>
        <w:spacing w:after="120" w:line="274" w:lineRule="atLeast"/>
        <w:rPr>
          <w:color w:val="000000"/>
          <w:lang w:eastAsia="ar-SA"/>
        </w:rPr>
      </w:pPr>
      <w:r w:rsidRPr="001426D0">
        <w:rPr>
          <w:i/>
          <w:color w:val="000000"/>
          <w:lang w:eastAsia="ar-SA"/>
        </w:rPr>
        <w:t>Лемарк Ф.</w:t>
      </w:r>
    </w:p>
    <w:p w:rsidR="004C667D" w:rsidRPr="001426D0" w:rsidRDefault="004C667D" w:rsidP="004C667D">
      <w:pPr>
        <w:widowControl w:val="0"/>
        <w:autoSpaceDE w:val="0"/>
        <w:ind w:left="25" w:right="5803"/>
        <w:rPr>
          <w:i/>
          <w:color w:val="000000"/>
          <w:lang w:eastAsia="ar-SA"/>
        </w:rPr>
      </w:pPr>
      <w:r w:rsidRPr="001426D0">
        <w:rPr>
          <w:color w:val="000000"/>
          <w:lang w:eastAsia="ar-SA"/>
        </w:rPr>
        <w:t xml:space="preserve">           Пудель и птичка </w:t>
      </w:r>
    </w:p>
    <w:p w:rsidR="004C667D" w:rsidRPr="001426D0" w:rsidRDefault="004C667D" w:rsidP="004C667D">
      <w:pPr>
        <w:widowControl w:val="0"/>
        <w:shd w:val="clear" w:color="auto" w:fill="FFFFFF"/>
        <w:autoSpaceDE w:val="0"/>
        <w:spacing w:after="120" w:line="274" w:lineRule="atLeast"/>
        <w:ind w:right="5803"/>
        <w:rPr>
          <w:color w:val="000000"/>
          <w:lang w:eastAsia="ar-SA"/>
        </w:rPr>
      </w:pPr>
      <w:r w:rsidRPr="001426D0">
        <w:rPr>
          <w:i/>
          <w:color w:val="000000"/>
          <w:lang w:eastAsia="ar-SA"/>
        </w:rPr>
        <w:t>Мендельсон Ф.</w:t>
      </w:r>
    </w:p>
    <w:p w:rsidR="004C667D" w:rsidRPr="001426D0" w:rsidRDefault="004C667D" w:rsidP="004C667D">
      <w:pPr>
        <w:widowControl w:val="0"/>
        <w:autoSpaceDE w:val="0"/>
        <w:ind w:left="22" w:right="1786"/>
        <w:rPr>
          <w:i/>
          <w:color w:val="000000"/>
          <w:lang w:eastAsia="ar-SA"/>
        </w:rPr>
      </w:pPr>
      <w:r w:rsidRPr="001426D0">
        <w:rPr>
          <w:color w:val="000000"/>
          <w:lang w:eastAsia="ar-SA"/>
        </w:rPr>
        <w:t xml:space="preserve">            Соч. 72. Шесть детских пьес: Ми b мажор*, Ре мажор* </w:t>
      </w:r>
    </w:p>
    <w:p w:rsidR="004C667D" w:rsidRPr="001426D0" w:rsidRDefault="004C667D" w:rsidP="004C667D">
      <w:pPr>
        <w:widowControl w:val="0"/>
        <w:shd w:val="clear" w:color="auto" w:fill="FFFFFF"/>
        <w:autoSpaceDE w:val="0"/>
        <w:spacing w:after="120" w:line="274" w:lineRule="atLeast"/>
        <w:ind w:right="1786"/>
        <w:rPr>
          <w:color w:val="000000"/>
          <w:lang w:eastAsia="ar-SA"/>
        </w:rPr>
      </w:pPr>
      <w:r w:rsidRPr="001426D0">
        <w:rPr>
          <w:i/>
          <w:color w:val="000000"/>
          <w:lang w:eastAsia="ar-SA"/>
        </w:rPr>
        <w:t>Пешетти Д.</w:t>
      </w:r>
    </w:p>
    <w:p w:rsidR="004C667D" w:rsidRPr="001426D0" w:rsidRDefault="004C667D" w:rsidP="004C667D">
      <w:pPr>
        <w:widowControl w:val="0"/>
        <w:shd w:val="clear" w:color="auto" w:fill="FFFFFF"/>
        <w:autoSpaceDE w:val="0"/>
        <w:spacing w:after="120" w:line="274" w:lineRule="atLeast"/>
        <w:ind w:left="760"/>
        <w:rPr>
          <w:i/>
          <w:color w:val="000000"/>
          <w:lang w:eastAsia="ar-SA"/>
        </w:rPr>
      </w:pPr>
      <w:r w:rsidRPr="001426D0">
        <w:rPr>
          <w:color w:val="000000"/>
          <w:lang w:eastAsia="ar-SA"/>
        </w:rPr>
        <w:t>Престо до минор</w:t>
      </w:r>
    </w:p>
    <w:p w:rsidR="004C667D" w:rsidRPr="001426D0" w:rsidRDefault="004C667D" w:rsidP="004C667D">
      <w:pPr>
        <w:widowControl w:val="0"/>
        <w:shd w:val="clear" w:color="auto" w:fill="FFFFFF"/>
        <w:autoSpaceDE w:val="0"/>
        <w:spacing w:after="120" w:line="274" w:lineRule="atLeast"/>
        <w:rPr>
          <w:color w:val="000000"/>
          <w:lang w:eastAsia="ar-SA"/>
        </w:rPr>
      </w:pPr>
      <w:r w:rsidRPr="001426D0">
        <w:rPr>
          <w:i/>
          <w:color w:val="000000"/>
          <w:lang w:eastAsia="ar-SA"/>
        </w:rPr>
        <w:t>Прокофьев С.</w:t>
      </w:r>
    </w:p>
    <w:p w:rsidR="004C667D" w:rsidRPr="001426D0" w:rsidRDefault="004C667D" w:rsidP="004C667D">
      <w:pPr>
        <w:widowControl w:val="0"/>
        <w:autoSpaceDE w:val="0"/>
        <w:ind w:left="22" w:right="3571"/>
        <w:rPr>
          <w:i/>
          <w:color w:val="000000"/>
          <w:lang w:eastAsia="ar-SA"/>
        </w:rPr>
      </w:pPr>
      <w:r w:rsidRPr="001426D0">
        <w:rPr>
          <w:color w:val="000000"/>
          <w:lang w:eastAsia="ar-SA"/>
        </w:rPr>
        <w:t xml:space="preserve">            Соч. 65. Детская музыка: Утро, Вечер </w:t>
      </w:r>
    </w:p>
    <w:p w:rsidR="004C667D" w:rsidRPr="001426D0" w:rsidRDefault="004C667D" w:rsidP="004C667D">
      <w:pPr>
        <w:widowControl w:val="0"/>
        <w:shd w:val="clear" w:color="auto" w:fill="FFFFFF"/>
        <w:autoSpaceDE w:val="0"/>
        <w:spacing w:after="120" w:line="277" w:lineRule="atLeast"/>
        <w:ind w:right="3571"/>
        <w:rPr>
          <w:color w:val="000000"/>
          <w:lang w:eastAsia="ar-SA"/>
        </w:rPr>
      </w:pPr>
      <w:r w:rsidRPr="001426D0">
        <w:rPr>
          <w:i/>
          <w:color w:val="000000"/>
          <w:lang w:eastAsia="ar-SA"/>
        </w:rPr>
        <w:t>Раков Н.</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Акварели: Белая лилия, Скерцино, Полька До мажор</w:t>
      </w:r>
    </w:p>
    <w:p w:rsidR="004C667D" w:rsidRPr="001426D0" w:rsidRDefault="004C667D" w:rsidP="004C667D">
      <w:pPr>
        <w:widowControl w:val="0"/>
        <w:autoSpaceDE w:val="0"/>
        <w:ind w:left="22" w:right="5803"/>
        <w:rPr>
          <w:i/>
          <w:color w:val="000000"/>
          <w:lang w:eastAsia="ar-SA"/>
        </w:rPr>
      </w:pPr>
      <w:r w:rsidRPr="001426D0">
        <w:rPr>
          <w:color w:val="000000"/>
          <w:lang w:eastAsia="ar-SA"/>
        </w:rPr>
        <w:t xml:space="preserve">           Первые фиалки </w:t>
      </w:r>
    </w:p>
    <w:p w:rsidR="004C667D" w:rsidRPr="001426D0" w:rsidRDefault="004C667D" w:rsidP="004C667D">
      <w:pPr>
        <w:widowControl w:val="0"/>
        <w:shd w:val="clear" w:color="auto" w:fill="FFFFFF"/>
        <w:autoSpaceDE w:val="0"/>
        <w:spacing w:after="120" w:line="277" w:lineRule="atLeast"/>
        <w:ind w:right="5803"/>
        <w:rPr>
          <w:color w:val="000000"/>
          <w:lang w:eastAsia="ar-SA"/>
        </w:rPr>
      </w:pPr>
      <w:r w:rsidRPr="001426D0">
        <w:rPr>
          <w:i/>
          <w:color w:val="000000"/>
          <w:lang w:eastAsia="ar-SA"/>
        </w:rPr>
        <w:t>Рахманинов С.</w:t>
      </w:r>
    </w:p>
    <w:p w:rsidR="004C667D" w:rsidRPr="001426D0" w:rsidRDefault="004C667D" w:rsidP="004C667D">
      <w:pPr>
        <w:widowControl w:val="0"/>
        <w:autoSpaceDE w:val="0"/>
        <w:ind w:left="36" w:right="5357"/>
        <w:rPr>
          <w:i/>
          <w:color w:val="000000"/>
          <w:lang w:eastAsia="ar-SA"/>
        </w:rPr>
      </w:pPr>
      <w:r w:rsidRPr="001426D0">
        <w:rPr>
          <w:color w:val="000000"/>
          <w:lang w:eastAsia="ar-SA"/>
        </w:rPr>
        <w:t xml:space="preserve">           Итальянская полька*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Сигмейстер Э.</w:t>
      </w:r>
    </w:p>
    <w:p w:rsidR="004C667D" w:rsidRPr="001426D0" w:rsidRDefault="004C667D" w:rsidP="004C667D">
      <w:pPr>
        <w:widowControl w:val="0"/>
        <w:autoSpaceDE w:val="0"/>
        <w:ind w:left="32" w:right="2678"/>
        <w:rPr>
          <w:i/>
          <w:color w:val="000000"/>
          <w:lang w:eastAsia="ar-SA"/>
        </w:rPr>
      </w:pPr>
      <w:r w:rsidRPr="001426D0">
        <w:rPr>
          <w:color w:val="000000"/>
          <w:lang w:eastAsia="ar-SA"/>
        </w:rPr>
        <w:t xml:space="preserve">            Охота, Курица кудахчет (Звуки мира, вып.5)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Сидельников Н.</w:t>
      </w:r>
    </w:p>
    <w:p w:rsidR="004C667D" w:rsidRPr="001426D0" w:rsidRDefault="004C667D" w:rsidP="004C667D">
      <w:pPr>
        <w:widowControl w:val="0"/>
        <w:shd w:val="clear" w:color="auto" w:fill="FFFFFF"/>
        <w:autoSpaceDE w:val="0"/>
        <w:spacing w:after="120" w:line="277" w:lineRule="atLeast"/>
        <w:ind w:left="32" w:firstLine="720"/>
        <w:rPr>
          <w:i/>
          <w:color w:val="000000"/>
          <w:lang w:eastAsia="ar-SA"/>
        </w:rPr>
      </w:pPr>
      <w:r w:rsidRPr="001426D0">
        <w:rPr>
          <w:color w:val="000000"/>
          <w:lang w:eastAsia="ar-SA"/>
        </w:rPr>
        <w:t xml:space="preserve">В цирке, Ночь приносит сны (Сидельников Н. «Саввушкина флейта»)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Скотт С.</w:t>
      </w:r>
    </w:p>
    <w:p w:rsidR="004C667D" w:rsidRPr="001426D0" w:rsidRDefault="004C667D" w:rsidP="004C667D">
      <w:pPr>
        <w:widowControl w:val="0"/>
        <w:autoSpaceDE w:val="0"/>
        <w:ind w:left="50" w:right="1786"/>
        <w:rPr>
          <w:i/>
          <w:color w:val="000000"/>
          <w:lang w:eastAsia="ar-SA"/>
        </w:rPr>
      </w:pPr>
      <w:r w:rsidRPr="001426D0">
        <w:rPr>
          <w:color w:val="000000"/>
          <w:lang w:eastAsia="ar-SA"/>
        </w:rPr>
        <w:t xml:space="preserve">           Маленькая испанская танцовщица (Звуки мира, вып. 11) </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i/>
          <w:color w:val="000000"/>
          <w:lang w:eastAsia="ar-SA"/>
        </w:rPr>
        <w:t>Чайковский П. И.</w:t>
      </w:r>
    </w:p>
    <w:p w:rsidR="004C667D" w:rsidRPr="001426D0" w:rsidRDefault="004C667D" w:rsidP="004C667D">
      <w:pPr>
        <w:widowControl w:val="0"/>
        <w:shd w:val="clear" w:color="auto" w:fill="FFFFFF"/>
        <w:autoSpaceDE w:val="0"/>
        <w:spacing w:after="120" w:line="277" w:lineRule="atLeast"/>
        <w:ind w:left="22" w:firstLine="727"/>
        <w:rPr>
          <w:i/>
          <w:color w:val="000000"/>
          <w:lang w:eastAsia="ar-SA"/>
        </w:rPr>
      </w:pPr>
      <w:r w:rsidRPr="001426D0">
        <w:rPr>
          <w:color w:val="000000"/>
          <w:lang w:eastAsia="ar-SA"/>
        </w:rPr>
        <w:t xml:space="preserve">Соч. 39. Детский альбом: Утренняя молитва, Нянина сказка, Сладкая греза, Баба-Яга*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Шмитц М.</w:t>
      </w:r>
    </w:p>
    <w:p w:rsidR="004C667D" w:rsidRPr="001426D0" w:rsidRDefault="004C667D" w:rsidP="004C667D">
      <w:pPr>
        <w:widowControl w:val="0"/>
        <w:autoSpaceDE w:val="0"/>
        <w:ind w:left="22" w:right="2678"/>
        <w:rPr>
          <w:i/>
          <w:color w:val="000000"/>
          <w:lang w:eastAsia="ar-SA"/>
        </w:rPr>
      </w:pPr>
      <w:r w:rsidRPr="001426D0">
        <w:rPr>
          <w:color w:val="000000"/>
          <w:lang w:eastAsia="ar-SA"/>
        </w:rPr>
        <w:t xml:space="preserve">           Микки-Маус (Смирнова Т. Аллегро. Тетр.З)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Шопен Ф.</w:t>
      </w:r>
    </w:p>
    <w:p w:rsidR="004C667D" w:rsidRPr="001426D0" w:rsidRDefault="004C667D" w:rsidP="004C667D">
      <w:pPr>
        <w:widowControl w:val="0"/>
        <w:autoSpaceDE w:val="0"/>
        <w:ind w:left="29" w:right="5803"/>
        <w:rPr>
          <w:i/>
          <w:color w:val="000000"/>
          <w:lang w:eastAsia="ar-SA"/>
        </w:rPr>
      </w:pPr>
      <w:r w:rsidRPr="001426D0">
        <w:rPr>
          <w:color w:val="000000"/>
          <w:lang w:eastAsia="ar-SA"/>
        </w:rPr>
        <w:t xml:space="preserve">           Забытый вальс* </w:t>
      </w:r>
    </w:p>
    <w:p w:rsidR="004C667D" w:rsidRPr="001426D0" w:rsidRDefault="004C667D" w:rsidP="004C667D">
      <w:pPr>
        <w:widowControl w:val="0"/>
        <w:shd w:val="clear" w:color="auto" w:fill="FFFFFF"/>
        <w:autoSpaceDE w:val="0"/>
        <w:spacing w:after="120" w:line="277" w:lineRule="atLeast"/>
        <w:ind w:right="5803"/>
        <w:rPr>
          <w:color w:val="000000"/>
          <w:lang w:eastAsia="ar-SA"/>
        </w:rPr>
      </w:pPr>
      <w:r w:rsidRPr="001426D0">
        <w:rPr>
          <w:i/>
          <w:color w:val="000000"/>
          <w:lang w:eastAsia="ar-SA"/>
        </w:rPr>
        <w:t>Шостакович Д.</w:t>
      </w:r>
    </w:p>
    <w:p w:rsidR="004C667D" w:rsidRPr="001426D0" w:rsidRDefault="004C667D" w:rsidP="004C667D">
      <w:pPr>
        <w:widowControl w:val="0"/>
        <w:autoSpaceDE w:val="0"/>
        <w:ind w:left="29" w:right="3125"/>
        <w:rPr>
          <w:i/>
          <w:color w:val="000000"/>
          <w:lang w:eastAsia="ar-SA"/>
        </w:rPr>
      </w:pPr>
      <w:r w:rsidRPr="001426D0">
        <w:rPr>
          <w:color w:val="000000"/>
          <w:lang w:eastAsia="ar-SA"/>
        </w:rPr>
        <w:t xml:space="preserve">            Сюита «Танцы кукол»: Полька, Романс </w:t>
      </w:r>
    </w:p>
    <w:p w:rsidR="004C667D" w:rsidRPr="001426D0" w:rsidRDefault="004C667D" w:rsidP="004C667D">
      <w:pPr>
        <w:widowControl w:val="0"/>
        <w:shd w:val="clear" w:color="auto" w:fill="FFFFFF"/>
        <w:autoSpaceDE w:val="0"/>
        <w:spacing w:after="120" w:line="277" w:lineRule="atLeast"/>
        <w:ind w:right="3125"/>
        <w:rPr>
          <w:color w:val="000000"/>
          <w:lang w:eastAsia="ar-SA"/>
        </w:rPr>
      </w:pPr>
      <w:r w:rsidRPr="001426D0">
        <w:rPr>
          <w:i/>
          <w:color w:val="000000"/>
          <w:lang w:eastAsia="ar-SA"/>
        </w:rPr>
        <w:t>Шуберт Ф.</w:t>
      </w:r>
    </w:p>
    <w:p w:rsidR="004C667D" w:rsidRPr="001426D0" w:rsidRDefault="004C667D" w:rsidP="004C667D">
      <w:pPr>
        <w:widowControl w:val="0"/>
        <w:shd w:val="clear" w:color="auto" w:fill="FFFFFF"/>
        <w:autoSpaceDE w:val="0"/>
        <w:spacing w:after="120" w:line="277" w:lineRule="atLeast"/>
        <w:ind w:left="760"/>
        <w:rPr>
          <w:color w:val="000000"/>
          <w:lang w:eastAsia="ar-SA"/>
        </w:rPr>
      </w:pPr>
      <w:r w:rsidRPr="001426D0">
        <w:rPr>
          <w:color w:val="000000"/>
          <w:lang w:eastAsia="ar-SA"/>
        </w:rPr>
        <w:t>Соч. 77. № 10 Вальс Фа мажор</w:t>
      </w:r>
    </w:p>
    <w:p w:rsidR="004C667D" w:rsidRPr="001426D0" w:rsidRDefault="004C667D" w:rsidP="004C667D">
      <w:pPr>
        <w:widowControl w:val="0"/>
        <w:shd w:val="clear" w:color="auto" w:fill="FFFFFF"/>
        <w:autoSpaceDE w:val="0"/>
        <w:spacing w:after="120" w:line="277" w:lineRule="atLeast"/>
        <w:ind w:left="760"/>
        <w:rPr>
          <w:color w:val="000000"/>
          <w:lang w:eastAsia="ar-SA"/>
        </w:rPr>
      </w:pPr>
      <w:r w:rsidRPr="001426D0">
        <w:rPr>
          <w:color w:val="000000"/>
          <w:lang w:eastAsia="ar-SA"/>
        </w:rPr>
        <w:t>Соч. 18а № 5 Вальс си минор</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Соч. 9а №№ 1, 2, 3, 12 Четыре вальса (Хрест.пед.реп. Пьесы зарубежных композиторов, вып.2, 1962год)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Шуман Р.</w:t>
      </w:r>
    </w:p>
    <w:p w:rsidR="004C667D" w:rsidRPr="001426D0" w:rsidRDefault="004C667D" w:rsidP="004C667D">
      <w:pPr>
        <w:widowControl w:val="0"/>
        <w:shd w:val="clear" w:color="auto" w:fill="FFFFFF"/>
        <w:autoSpaceDE w:val="0"/>
        <w:spacing w:after="120" w:line="277" w:lineRule="atLeast"/>
        <w:ind w:left="749"/>
        <w:rPr>
          <w:color w:val="000000"/>
          <w:u w:val="single"/>
          <w:lang w:eastAsia="ar-SA"/>
        </w:rPr>
      </w:pPr>
      <w:r w:rsidRPr="001426D0">
        <w:rPr>
          <w:color w:val="000000"/>
          <w:lang w:eastAsia="ar-SA"/>
        </w:rPr>
        <w:lastRenderedPageBreak/>
        <w:t>Соч. 68 Альбом для юношества. Дед Мороз</w:t>
      </w:r>
    </w:p>
    <w:p w:rsidR="004C667D" w:rsidRPr="001426D0" w:rsidRDefault="004C667D" w:rsidP="004C667D">
      <w:pPr>
        <w:widowControl w:val="0"/>
        <w:autoSpaceDE w:val="0"/>
        <w:spacing w:before="281"/>
        <w:rPr>
          <w:i/>
          <w:color w:val="000000"/>
          <w:lang w:eastAsia="ar-SA"/>
        </w:rPr>
      </w:pPr>
      <w:r w:rsidRPr="001426D0">
        <w:rPr>
          <w:color w:val="000000"/>
          <w:u w:val="single"/>
          <w:lang w:eastAsia="ar-SA"/>
        </w:rPr>
        <w:t>Полифонические произведения</w:t>
      </w:r>
    </w:p>
    <w:p w:rsidR="004C667D" w:rsidRPr="001426D0" w:rsidRDefault="004C667D" w:rsidP="004C667D">
      <w:pPr>
        <w:widowControl w:val="0"/>
        <w:autoSpaceDE w:val="0"/>
        <w:spacing w:before="274"/>
        <w:rPr>
          <w:color w:val="000000"/>
          <w:lang w:eastAsia="ar-SA"/>
        </w:rPr>
      </w:pPr>
      <w:r w:rsidRPr="001426D0">
        <w:rPr>
          <w:i/>
          <w:color w:val="000000"/>
          <w:lang w:eastAsia="ar-SA"/>
        </w:rPr>
        <w:t>Бах И.С.</w:t>
      </w:r>
    </w:p>
    <w:p w:rsidR="004C667D" w:rsidRPr="001426D0" w:rsidRDefault="004C667D" w:rsidP="004C667D">
      <w:pPr>
        <w:widowControl w:val="0"/>
        <w:shd w:val="clear" w:color="auto" w:fill="FFFFFF"/>
        <w:autoSpaceDE w:val="0"/>
        <w:spacing w:after="120" w:line="277" w:lineRule="atLeast"/>
        <w:ind w:left="738"/>
        <w:jc w:val="both"/>
        <w:rPr>
          <w:color w:val="000000"/>
          <w:lang w:eastAsia="ar-SA"/>
        </w:rPr>
      </w:pPr>
      <w:r w:rsidRPr="001426D0">
        <w:rPr>
          <w:color w:val="000000"/>
          <w:lang w:eastAsia="ar-SA"/>
        </w:rPr>
        <w:t>Двухголосные инвенции: Си-бемоль мажор, ми минор</w:t>
      </w:r>
    </w:p>
    <w:p w:rsidR="004C667D" w:rsidRPr="001426D0" w:rsidRDefault="004C667D" w:rsidP="004C667D">
      <w:pPr>
        <w:widowControl w:val="0"/>
        <w:shd w:val="clear" w:color="auto" w:fill="FFFFFF"/>
        <w:autoSpaceDE w:val="0"/>
        <w:spacing w:after="120" w:line="277" w:lineRule="atLeast"/>
        <w:ind w:left="738"/>
        <w:jc w:val="both"/>
        <w:rPr>
          <w:i/>
          <w:color w:val="000000"/>
          <w:lang w:eastAsia="ar-SA"/>
        </w:rPr>
      </w:pPr>
      <w:r w:rsidRPr="001426D0">
        <w:rPr>
          <w:color w:val="000000"/>
          <w:lang w:eastAsia="ar-SA"/>
        </w:rPr>
        <w:t>Французские сюиты: № 2 до минор - Сарабанда, Ария, Менуэт Маленькие прелюдии и фуги: Тетр. 1: № 1 До мажор, № 9 Фа мажор* Тетр. 2: № 1 До мажор, № 2 до минор, № 3 ре минор, № 5 Ми мажор, № 6 ми минор</w:t>
      </w:r>
    </w:p>
    <w:p w:rsidR="004C667D" w:rsidRPr="001426D0" w:rsidRDefault="004C667D" w:rsidP="004C667D">
      <w:pPr>
        <w:widowControl w:val="0"/>
        <w:shd w:val="clear" w:color="auto" w:fill="FFFFFF"/>
        <w:autoSpaceDE w:val="0"/>
        <w:spacing w:after="120" w:line="277" w:lineRule="atLeast"/>
        <w:jc w:val="both"/>
        <w:rPr>
          <w:color w:val="000000"/>
          <w:lang w:eastAsia="ar-SA"/>
        </w:rPr>
      </w:pPr>
      <w:r w:rsidRPr="001426D0">
        <w:rPr>
          <w:i/>
          <w:color w:val="000000"/>
          <w:lang w:eastAsia="ar-SA"/>
        </w:rPr>
        <w:t>Барток Б.</w:t>
      </w:r>
    </w:p>
    <w:p w:rsidR="004C667D" w:rsidRPr="001426D0" w:rsidRDefault="004C667D" w:rsidP="004C667D">
      <w:pPr>
        <w:widowControl w:val="0"/>
        <w:shd w:val="clear" w:color="auto" w:fill="FFFFFF"/>
        <w:autoSpaceDE w:val="0"/>
        <w:spacing w:after="120" w:line="277" w:lineRule="atLeast"/>
        <w:ind w:left="734"/>
        <w:jc w:val="both"/>
        <w:rPr>
          <w:i/>
          <w:color w:val="000000"/>
          <w:lang w:eastAsia="ar-SA"/>
        </w:rPr>
      </w:pPr>
      <w:r w:rsidRPr="001426D0">
        <w:rPr>
          <w:color w:val="000000"/>
          <w:lang w:eastAsia="ar-SA"/>
        </w:rPr>
        <w:t>Канон   (Хрестоматия педагогического репертуара   5   класс).   Полифонические   пьесы.   Сост. Н.Копчевский. Вып.1, М, 1981)</w:t>
      </w:r>
    </w:p>
    <w:p w:rsidR="004C667D" w:rsidRPr="001426D0" w:rsidRDefault="004C667D" w:rsidP="004C667D">
      <w:pPr>
        <w:widowControl w:val="0"/>
        <w:shd w:val="clear" w:color="auto" w:fill="FFFFFF"/>
        <w:autoSpaceDE w:val="0"/>
        <w:spacing w:after="120" w:line="274" w:lineRule="atLeast"/>
        <w:rPr>
          <w:color w:val="000000"/>
          <w:lang w:eastAsia="ar-SA"/>
        </w:rPr>
      </w:pPr>
      <w:r w:rsidRPr="001426D0">
        <w:rPr>
          <w:i/>
          <w:color w:val="000000"/>
          <w:lang w:eastAsia="ar-SA"/>
        </w:rPr>
        <w:t>Гендель Г.</w:t>
      </w:r>
    </w:p>
    <w:p w:rsidR="004C667D" w:rsidRPr="001426D0" w:rsidRDefault="004C667D" w:rsidP="004C667D">
      <w:pPr>
        <w:widowControl w:val="0"/>
        <w:shd w:val="clear" w:color="auto" w:fill="FFFFFF"/>
        <w:autoSpaceDE w:val="0"/>
        <w:spacing w:after="120" w:line="274" w:lineRule="atLeast"/>
        <w:ind w:left="778"/>
        <w:rPr>
          <w:color w:val="000000"/>
          <w:lang w:eastAsia="ar-SA"/>
        </w:rPr>
      </w:pPr>
      <w:r w:rsidRPr="001426D0">
        <w:rPr>
          <w:color w:val="000000"/>
          <w:lang w:eastAsia="ar-SA"/>
        </w:rPr>
        <w:t>Двенадцать легких пьес: Прелюдия Соль мажор, Аллеманда соль минор.</w:t>
      </w:r>
    </w:p>
    <w:p w:rsidR="004C667D" w:rsidRPr="001426D0" w:rsidRDefault="004C667D" w:rsidP="004C667D">
      <w:pPr>
        <w:widowControl w:val="0"/>
        <w:autoSpaceDE w:val="0"/>
        <w:ind w:left="47" w:right="5803"/>
        <w:rPr>
          <w:i/>
          <w:color w:val="000000"/>
          <w:lang w:eastAsia="ar-SA"/>
        </w:rPr>
      </w:pPr>
      <w:r w:rsidRPr="001426D0">
        <w:rPr>
          <w:color w:val="000000"/>
          <w:lang w:eastAsia="ar-SA"/>
        </w:rPr>
        <w:t xml:space="preserve">           Сюита ре минор </w:t>
      </w:r>
    </w:p>
    <w:p w:rsidR="004C667D" w:rsidRPr="001426D0" w:rsidRDefault="004C667D" w:rsidP="004C667D">
      <w:pPr>
        <w:widowControl w:val="0"/>
        <w:shd w:val="clear" w:color="auto" w:fill="FFFFFF"/>
        <w:autoSpaceDE w:val="0"/>
        <w:spacing w:after="120" w:line="274" w:lineRule="atLeast"/>
        <w:ind w:right="5803"/>
        <w:rPr>
          <w:color w:val="000000"/>
          <w:lang w:eastAsia="ar-SA"/>
        </w:rPr>
      </w:pPr>
      <w:r w:rsidRPr="001426D0">
        <w:rPr>
          <w:i/>
          <w:color w:val="000000"/>
          <w:lang w:eastAsia="ar-SA"/>
        </w:rPr>
        <w:t>Кирнбергер И.</w:t>
      </w:r>
    </w:p>
    <w:p w:rsidR="004C667D" w:rsidRPr="001426D0" w:rsidRDefault="004C667D" w:rsidP="004C667D">
      <w:pPr>
        <w:widowControl w:val="0"/>
        <w:autoSpaceDE w:val="0"/>
        <w:ind w:left="50" w:right="5357"/>
        <w:rPr>
          <w:i/>
          <w:color w:val="000000"/>
          <w:lang w:eastAsia="ar-SA"/>
        </w:rPr>
      </w:pPr>
      <w:r w:rsidRPr="001426D0">
        <w:rPr>
          <w:color w:val="000000"/>
          <w:lang w:eastAsia="ar-SA"/>
        </w:rPr>
        <w:t xml:space="preserve">           Прелюдия ми минор </w:t>
      </w:r>
    </w:p>
    <w:p w:rsidR="004C667D" w:rsidRPr="001426D0" w:rsidRDefault="004C667D" w:rsidP="004C667D">
      <w:pPr>
        <w:widowControl w:val="0"/>
        <w:shd w:val="clear" w:color="auto" w:fill="FFFFFF"/>
        <w:autoSpaceDE w:val="0"/>
        <w:spacing w:after="120" w:line="274" w:lineRule="atLeast"/>
        <w:ind w:right="5357"/>
        <w:rPr>
          <w:color w:val="000000"/>
          <w:lang w:eastAsia="ar-SA"/>
        </w:rPr>
      </w:pPr>
      <w:r w:rsidRPr="001426D0">
        <w:rPr>
          <w:i/>
          <w:color w:val="000000"/>
          <w:lang w:eastAsia="ar-SA"/>
        </w:rPr>
        <w:t>Мартини Д.</w:t>
      </w:r>
    </w:p>
    <w:p w:rsidR="004C667D" w:rsidRPr="001426D0" w:rsidRDefault="004C667D" w:rsidP="004C667D">
      <w:pPr>
        <w:widowControl w:val="0"/>
        <w:shd w:val="clear" w:color="auto" w:fill="FFFFFF"/>
        <w:autoSpaceDE w:val="0"/>
        <w:spacing w:after="120" w:line="274" w:lineRule="atLeast"/>
        <w:ind w:left="781"/>
        <w:rPr>
          <w:i/>
          <w:color w:val="000000"/>
          <w:lang w:eastAsia="ar-SA"/>
        </w:rPr>
      </w:pPr>
      <w:r w:rsidRPr="001426D0">
        <w:rPr>
          <w:color w:val="000000"/>
          <w:lang w:eastAsia="ar-SA"/>
        </w:rPr>
        <w:t>Ария до минор</w:t>
      </w:r>
    </w:p>
    <w:p w:rsidR="004C667D" w:rsidRPr="001426D0" w:rsidRDefault="004C667D" w:rsidP="004C667D">
      <w:pPr>
        <w:widowControl w:val="0"/>
        <w:shd w:val="clear" w:color="auto" w:fill="FFFFFF"/>
        <w:autoSpaceDE w:val="0"/>
        <w:spacing w:after="120" w:line="274" w:lineRule="atLeast"/>
        <w:rPr>
          <w:color w:val="000000"/>
          <w:lang w:eastAsia="ar-SA"/>
        </w:rPr>
      </w:pPr>
      <w:r w:rsidRPr="001426D0">
        <w:rPr>
          <w:i/>
          <w:color w:val="000000"/>
          <w:lang w:eastAsia="ar-SA"/>
        </w:rPr>
        <w:t>Маттесон И.</w:t>
      </w:r>
    </w:p>
    <w:p w:rsidR="004C667D" w:rsidRPr="001426D0" w:rsidRDefault="004C667D" w:rsidP="004C667D">
      <w:pPr>
        <w:widowControl w:val="0"/>
        <w:autoSpaceDE w:val="0"/>
        <w:ind w:left="47" w:right="5803"/>
        <w:rPr>
          <w:i/>
          <w:color w:val="000000"/>
          <w:lang w:eastAsia="ar-SA"/>
        </w:rPr>
      </w:pPr>
      <w:r w:rsidRPr="001426D0">
        <w:rPr>
          <w:color w:val="000000"/>
          <w:lang w:eastAsia="ar-SA"/>
        </w:rPr>
        <w:t xml:space="preserve">          Сюита до минор </w:t>
      </w:r>
    </w:p>
    <w:p w:rsidR="004C667D" w:rsidRPr="001426D0" w:rsidRDefault="004C667D" w:rsidP="004C667D">
      <w:pPr>
        <w:widowControl w:val="0"/>
        <w:shd w:val="clear" w:color="auto" w:fill="FFFFFF"/>
        <w:autoSpaceDE w:val="0"/>
        <w:spacing w:after="120" w:line="277" w:lineRule="atLeast"/>
        <w:ind w:right="5803"/>
        <w:rPr>
          <w:color w:val="000000"/>
          <w:lang w:eastAsia="ar-SA"/>
        </w:rPr>
      </w:pPr>
      <w:r w:rsidRPr="001426D0">
        <w:rPr>
          <w:i/>
          <w:color w:val="000000"/>
          <w:lang w:eastAsia="ar-SA"/>
        </w:rPr>
        <w:t>Мясковский К</w:t>
      </w:r>
    </w:p>
    <w:p w:rsidR="004C667D" w:rsidRPr="001426D0" w:rsidRDefault="004C667D" w:rsidP="004C667D">
      <w:pPr>
        <w:widowControl w:val="0"/>
        <w:autoSpaceDE w:val="0"/>
        <w:ind w:left="40" w:right="4018"/>
        <w:rPr>
          <w:i/>
          <w:color w:val="000000"/>
          <w:lang w:eastAsia="ar-SA"/>
        </w:rPr>
      </w:pPr>
      <w:r w:rsidRPr="001426D0">
        <w:rPr>
          <w:color w:val="000000"/>
          <w:lang w:eastAsia="ar-SA"/>
        </w:rPr>
        <w:t xml:space="preserve">          Соч. 43. В старинном стиле (фуга)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t>Пахельбель И.</w:t>
      </w:r>
    </w:p>
    <w:p w:rsidR="004C667D" w:rsidRPr="001426D0" w:rsidRDefault="004C667D" w:rsidP="004C667D">
      <w:pPr>
        <w:widowControl w:val="0"/>
        <w:autoSpaceDE w:val="0"/>
        <w:ind w:left="58" w:right="5803"/>
        <w:rPr>
          <w:i/>
          <w:color w:val="000000"/>
          <w:lang w:eastAsia="ar-SA"/>
        </w:rPr>
      </w:pPr>
      <w:r w:rsidRPr="001426D0">
        <w:rPr>
          <w:color w:val="000000"/>
          <w:lang w:eastAsia="ar-SA"/>
        </w:rPr>
        <w:t xml:space="preserve">          Чакона фа минор  </w:t>
      </w:r>
    </w:p>
    <w:p w:rsidR="004C667D" w:rsidRPr="001426D0" w:rsidRDefault="004C667D" w:rsidP="004C667D">
      <w:pPr>
        <w:widowControl w:val="0"/>
        <w:shd w:val="clear" w:color="auto" w:fill="FFFFFF"/>
        <w:autoSpaceDE w:val="0"/>
        <w:spacing w:after="120" w:line="277" w:lineRule="atLeast"/>
        <w:ind w:right="5803"/>
        <w:rPr>
          <w:color w:val="000000"/>
          <w:lang w:eastAsia="ar-SA"/>
        </w:rPr>
      </w:pPr>
      <w:r w:rsidRPr="001426D0">
        <w:rPr>
          <w:i/>
          <w:color w:val="000000"/>
          <w:lang w:eastAsia="ar-SA"/>
        </w:rPr>
        <w:t>Сидельников Н.</w:t>
      </w:r>
    </w:p>
    <w:p w:rsidR="004C667D" w:rsidRPr="001426D0" w:rsidRDefault="004C667D" w:rsidP="004C667D">
      <w:pPr>
        <w:widowControl w:val="0"/>
        <w:shd w:val="clear" w:color="auto" w:fill="FFFFFF"/>
        <w:autoSpaceDE w:val="0"/>
        <w:spacing w:after="120" w:line="277" w:lineRule="atLeast"/>
        <w:ind w:left="781"/>
        <w:rPr>
          <w:color w:val="000000"/>
          <w:lang w:eastAsia="ar-SA"/>
        </w:rPr>
      </w:pPr>
      <w:r w:rsidRPr="001426D0">
        <w:rPr>
          <w:color w:val="000000"/>
          <w:lang w:eastAsia="ar-SA"/>
        </w:rPr>
        <w:t>Слышу песню на родимой стороне</w:t>
      </w:r>
    </w:p>
    <w:p w:rsidR="004C667D" w:rsidRPr="001426D0" w:rsidRDefault="004C667D" w:rsidP="004C667D">
      <w:pPr>
        <w:widowControl w:val="0"/>
        <w:autoSpaceDE w:val="0"/>
        <w:ind w:left="47" w:right="1339"/>
        <w:rPr>
          <w:i/>
          <w:color w:val="000000"/>
          <w:lang w:eastAsia="ar-SA"/>
        </w:rPr>
      </w:pPr>
      <w:r w:rsidRPr="001426D0">
        <w:rPr>
          <w:color w:val="000000"/>
          <w:lang w:eastAsia="ar-SA"/>
        </w:rPr>
        <w:t xml:space="preserve">          (Пассакалия) - Хрест. 5 кл. Полифонические пьесы, вып.2. </w:t>
      </w:r>
    </w:p>
    <w:p w:rsidR="004C667D" w:rsidRPr="001426D0" w:rsidRDefault="004C667D" w:rsidP="004C667D">
      <w:pPr>
        <w:widowControl w:val="0"/>
        <w:shd w:val="clear" w:color="auto" w:fill="FFFFFF"/>
        <w:autoSpaceDE w:val="0"/>
        <w:spacing w:after="120" w:line="277" w:lineRule="atLeast"/>
        <w:ind w:right="1339"/>
        <w:rPr>
          <w:color w:val="000000"/>
          <w:lang w:eastAsia="ar-SA"/>
        </w:rPr>
      </w:pPr>
      <w:r w:rsidRPr="001426D0">
        <w:rPr>
          <w:i/>
          <w:color w:val="000000"/>
          <w:lang w:eastAsia="ar-SA"/>
        </w:rPr>
        <w:t>Циполи Д.</w:t>
      </w:r>
    </w:p>
    <w:p w:rsidR="004C667D" w:rsidRPr="001426D0" w:rsidRDefault="004C667D" w:rsidP="004C667D">
      <w:pPr>
        <w:widowControl w:val="0"/>
        <w:autoSpaceDE w:val="0"/>
        <w:ind w:left="47" w:right="5357"/>
        <w:rPr>
          <w:i/>
          <w:color w:val="000000"/>
          <w:lang w:eastAsia="ar-SA"/>
        </w:rPr>
      </w:pPr>
      <w:r w:rsidRPr="001426D0">
        <w:rPr>
          <w:color w:val="000000"/>
          <w:lang w:eastAsia="ar-SA"/>
        </w:rPr>
        <w:t xml:space="preserve">          Фугетта ре минор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Щуровский Ю.</w:t>
      </w:r>
    </w:p>
    <w:p w:rsidR="004C667D" w:rsidRPr="001426D0" w:rsidRDefault="004C667D" w:rsidP="004C667D">
      <w:pPr>
        <w:widowControl w:val="0"/>
        <w:shd w:val="clear" w:color="auto" w:fill="FFFFFF"/>
        <w:autoSpaceDE w:val="0"/>
        <w:spacing w:after="120" w:line="277" w:lineRule="atLeast"/>
        <w:ind w:left="778"/>
        <w:rPr>
          <w:color w:val="000000"/>
          <w:u w:val="single"/>
          <w:lang w:eastAsia="ar-SA"/>
        </w:rPr>
      </w:pPr>
      <w:r w:rsidRPr="001426D0">
        <w:rPr>
          <w:color w:val="000000"/>
          <w:lang w:eastAsia="ar-SA"/>
        </w:rPr>
        <w:t>Инвенция Ля мажор</w:t>
      </w:r>
    </w:p>
    <w:p w:rsidR="004C667D" w:rsidRPr="001426D0" w:rsidRDefault="004C667D" w:rsidP="004C667D">
      <w:pPr>
        <w:widowControl w:val="0"/>
        <w:autoSpaceDE w:val="0"/>
        <w:spacing w:before="288"/>
        <w:ind w:left="50"/>
        <w:rPr>
          <w:i/>
          <w:color w:val="000000"/>
          <w:lang w:eastAsia="ar-SA"/>
        </w:rPr>
      </w:pPr>
      <w:r w:rsidRPr="001426D0">
        <w:rPr>
          <w:color w:val="000000"/>
          <w:u w:val="single"/>
          <w:lang w:eastAsia="ar-SA"/>
        </w:rPr>
        <w:t>Произведения крупной формы</w:t>
      </w:r>
    </w:p>
    <w:p w:rsidR="004C667D" w:rsidRPr="001426D0" w:rsidRDefault="004C667D" w:rsidP="004C667D">
      <w:pPr>
        <w:widowControl w:val="0"/>
        <w:autoSpaceDE w:val="0"/>
        <w:spacing w:before="281"/>
        <w:ind w:left="50"/>
        <w:rPr>
          <w:color w:val="000000"/>
          <w:lang w:eastAsia="ar-SA"/>
        </w:rPr>
      </w:pPr>
      <w:r w:rsidRPr="001426D0">
        <w:rPr>
          <w:i/>
          <w:color w:val="000000"/>
          <w:lang w:eastAsia="ar-SA"/>
        </w:rPr>
        <w:t>Бах Ф.Э.</w:t>
      </w:r>
    </w:p>
    <w:p w:rsidR="004C667D" w:rsidRPr="001426D0" w:rsidRDefault="004C667D" w:rsidP="004C667D">
      <w:pPr>
        <w:widowControl w:val="0"/>
        <w:autoSpaceDE w:val="0"/>
        <w:ind w:left="54" w:right="4464"/>
        <w:rPr>
          <w:i/>
          <w:color w:val="000000"/>
          <w:lang w:eastAsia="ar-SA"/>
        </w:rPr>
      </w:pPr>
      <w:r w:rsidRPr="001426D0">
        <w:rPr>
          <w:color w:val="000000"/>
          <w:lang w:eastAsia="ar-SA"/>
        </w:rPr>
        <w:t xml:space="preserve">          Соната фа минор, 1 часть*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Бетховен Л.</w:t>
      </w:r>
    </w:p>
    <w:p w:rsidR="004C667D" w:rsidRPr="001426D0" w:rsidRDefault="004C667D" w:rsidP="004C667D">
      <w:pPr>
        <w:widowControl w:val="0"/>
        <w:autoSpaceDE w:val="0"/>
        <w:ind w:left="54" w:right="2678"/>
        <w:rPr>
          <w:i/>
          <w:color w:val="000000"/>
          <w:lang w:eastAsia="ar-SA"/>
        </w:rPr>
      </w:pPr>
      <w:r w:rsidRPr="001426D0">
        <w:rPr>
          <w:color w:val="000000"/>
          <w:lang w:eastAsia="ar-SA"/>
        </w:rPr>
        <w:t xml:space="preserve">          Шесть легких вариаций на швейцарскую тему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Бортнянский Д.</w:t>
      </w:r>
    </w:p>
    <w:p w:rsidR="004C667D" w:rsidRPr="001426D0" w:rsidRDefault="004C667D" w:rsidP="004C667D">
      <w:pPr>
        <w:widowControl w:val="0"/>
        <w:shd w:val="clear" w:color="auto" w:fill="FFFFFF"/>
        <w:autoSpaceDE w:val="0"/>
        <w:spacing w:after="120" w:line="277" w:lineRule="atLeast"/>
        <w:ind w:left="47" w:firstLine="727"/>
        <w:rPr>
          <w:i/>
          <w:color w:val="000000"/>
          <w:lang w:eastAsia="ar-SA"/>
        </w:rPr>
      </w:pPr>
      <w:r w:rsidRPr="001426D0">
        <w:rPr>
          <w:color w:val="000000"/>
          <w:lang w:eastAsia="ar-SA"/>
        </w:rPr>
        <w:t xml:space="preserve">Соната  До  мажор,   1   ч.  (Хрест.  Произв.кр.ф.   5   кл.  вып. 1.Сост. Н.Копчевский)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Вебер К.</w:t>
      </w:r>
    </w:p>
    <w:p w:rsidR="004C667D" w:rsidRPr="001426D0" w:rsidRDefault="004C667D" w:rsidP="004C667D">
      <w:pPr>
        <w:widowControl w:val="0"/>
        <w:shd w:val="clear" w:color="auto" w:fill="FFFFFF"/>
        <w:autoSpaceDE w:val="0"/>
        <w:spacing w:after="120" w:line="277" w:lineRule="atLeast"/>
        <w:ind w:left="774"/>
        <w:rPr>
          <w:color w:val="000000"/>
          <w:lang w:eastAsia="ar-SA"/>
        </w:rPr>
      </w:pPr>
      <w:r w:rsidRPr="001426D0">
        <w:rPr>
          <w:color w:val="000000"/>
          <w:lang w:eastAsia="ar-SA"/>
        </w:rPr>
        <w:t>Соч. 3 Анданте с вариациями</w:t>
      </w:r>
    </w:p>
    <w:p w:rsidR="004C667D" w:rsidRPr="001426D0" w:rsidRDefault="004C667D" w:rsidP="004C667D">
      <w:pPr>
        <w:widowControl w:val="0"/>
        <w:autoSpaceDE w:val="0"/>
        <w:ind w:left="32" w:right="4464"/>
        <w:rPr>
          <w:i/>
          <w:color w:val="000000"/>
          <w:lang w:eastAsia="ar-SA"/>
        </w:rPr>
      </w:pPr>
      <w:r w:rsidRPr="001426D0">
        <w:rPr>
          <w:color w:val="000000"/>
          <w:lang w:eastAsia="ar-SA"/>
        </w:rPr>
        <w:lastRenderedPageBreak/>
        <w:t xml:space="preserve">           Сонатина До мажор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Гайдн И.</w:t>
      </w:r>
    </w:p>
    <w:p w:rsidR="004C667D" w:rsidRPr="001426D0" w:rsidRDefault="004C667D" w:rsidP="004C667D">
      <w:pPr>
        <w:widowControl w:val="0"/>
        <w:autoSpaceDE w:val="0"/>
        <w:ind w:left="25" w:right="3125"/>
        <w:rPr>
          <w:i/>
          <w:color w:val="000000"/>
          <w:lang w:eastAsia="ar-SA"/>
        </w:rPr>
      </w:pPr>
      <w:r w:rsidRPr="001426D0">
        <w:rPr>
          <w:color w:val="000000"/>
          <w:lang w:eastAsia="ar-SA"/>
        </w:rPr>
        <w:t xml:space="preserve">          Легкие сонаты До мажор*, Соль мажор </w:t>
      </w:r>
    </w:p>
    <w:p w:rsidR="004C667D" w:rsidRPr="001426D0" w:rsidRDefault="004C667D" w:rsidP="004C667D">
      <w:pPr>
        <w:widowControl w:val="0"/>
        <w:shd w:val="clear" w:color="auto" w:fill="FFFFFF"/>
        <w:autoSpaceDE w:val="0"/>
        <w:spacing w:after="120" w:line="277" w:lineRule="atLeast"/>
        <w:ind w:right="3125"/>
        <w:rPr>
          <w:color w:val="000000"/>
          <w:lang w:eastAsia="ar-SA"/>
        </w:rPr>
      </w:pPr>
      <w:r w:rsidRPr="001426D0">
        <w:rPr>
          <w:i/>
          <w:color w:val="000000"/>
          <w:lang w:eastAsia="ar-SA"/>
        </w:rPr>
        <w:t>Гесслер И.</w:t>
      </w:r>
    </w:p>
    <w:p w:rsidR="004C667D" w:rsidRPr="001426D0" w:rsidRDefault="004C667D" w:rsidP="004C667D">
      <w:pPr>
        <w:widowControl w:val="0"/>
        <w:shd w:val="clear" w:color="auto" w:fill="FFFFFF"/>
        <w:autoSpaceDE w:val="0"/>
        <w:spacing w:after="120" w:line="277" w:lineRule="atLeast"/>
        <w:ind w:left="22" w:firstLine="727"/>
        <w:rPr>
          <w:i/>
          <w:color w:val="000000"/>
          <w:lang w:eastAsia="ar-SA"/>
        </w:rPr>
      </w:pPr>
      <w:r w:rsidRPr="001426D0">
        <w:rPr>
          <w:color w:val="000000"/>
          <w:lang w:eastAsia="ar-SA"/>
        </w:rPr>
        <w:t xml:space="preserve">Рондо До мажор (Хрестоматия пед.реп. Произведения кр.формы. Вып.1 5 класс ДМШ)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Грациоли Г.</w:t>
      </w:r>
    </w:p>
    <w:p w:rsidR="004C667D" w:rsidRPr="001426D0" w:rsidRDefault="004C667D" w:rsidP="004C667D">
      <w:pPr>
        <w:widowControl w:val="0"/>
        <w:shd w:val="clear" w:color="auto" w:fill="FFFFFF"/>
        <w:autoSpaceDE w:val="0"/>
        <w:spacing w:after="120" w:line="277" w:lineRule="atLeast"/>
        <w:ind w:right="5357" w:firstLine="763"/>
        <w:rPr>
          <w:i/>
          <w:color w:val="000000"/>
          <w:lang w:eastAsia="ar-SA"/>
        </w:rPr>
      </w:pPr>
      <w:r w:rsidRPr="001426D0">
        <w:rPr>
          <w:color w:val="000000"/>
          <w:lang w:eastAsia="ar-SA"/>
        </w:rPr>
        <w:t xml:space="preserve">Соната Соль мажор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Дюссек И.</w:t>
      </w:r>
    </w:p>
    <w:p w:rsidR="004C667D" w:rsidRPr="001426D0" w:rsidRDefault="004C667D" w:rsidP="004C667D">
      <w:pPr>
        <w:widowControl w:val="0"/>
        <w:autoSpaceDE w:val="0"/>
        <w:ind w:right="446"/>
        <w:rPr>
          <w:i/>
          <w:color w:val="000000"/>
          <w:lang w:eastAsia="ar-SA"/>
        </w:rPr>
      </w:pPr>
      <w:r w:rsidRPr="001426D0">
        <w:rPr>
          <w:color w:val="000000"/>
          <w:lang w:eastAsia="ar-SA"/>
        </w:rPr>
        <w:t xml:space="preserve">            Соч. 20. Сонатина Ми-бемоль мажор* (Фортепиано V класс. 1 ч.) </w:t>
      </w:r>
    </w:p>
    <w:p w:rsidR="004C667D" w:rsidRPr="001426D0" w:rsidRDefault="004C667D" w:rsidP="004C667D">
      <w:pPr>
        <w:widowControl w:val="0"/>
        <w:shd w:val="clear" w:color="auto" w:fill="FFFFFF"/>
        <w:autoSpaceDE w:val="0"/>
        <w:spacing w:after="120" w:line="277" w:lineRule="atLeast"/>
        <w:ind w:right="446"/>
        <w:rPr>
          <w:color w:val="000000"/>
          <w:lang w:eastAsia="ar-SA"/>
        </w:rPr>
      </w:pPr>
      <w:r w:rsidRPr="001426D0">
        <w:rPr>
          <w:i/>
          <w:color w:val="000000"/>
          <w:lang w:eastAsia="ar-SA"/>
        </w:rPr>
        <w:t>Жилин А.</w:t>
      </w:r>
    </w:p>
    <w:p w:rsidR="004C667D" w:rsidRPr="001426D0" w:rsidRDefault="004C667D" w:rsidP="004C667D">
      <w:pPr>
        <w:widowControl w:val="0"/>
        <w:autoSpaceDE w:val="0"/>
        <w:spacing w:after="120"/>
        <w:ind w:left="720"/>
        <w:rPr>
          <w:i/>
          <w:color w:val="000000"/>
          <w:lang w:eastAsia="ar-SA"/>
        </w:rPr>
      </w:pPr>
      <w:r w:rsidRPr="001426D0">
        <w:rPr>
          <w:color w:val="000000"/>
          <w:lang w:eastAsia="ar-SA"/>
        </w:rPr>
        <w:t xml:space="preserve">«Как на дубчике два голубчика», русская народная песня с вариациями (Хрестоматия крупная форма 5 кл. вып.1)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Жилинский А.</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Сонатина соль минор (Фортепиано V класс. 1 ч.)</w:t>
      </w:r>
    </w:p>
    <w:p w:rsidR="004C667D" w:rsidRPr="001426D0" w:rsidRDefault="004C667D" w:rsidP="004C667D">
      <w:pPr>
        <w:widowControl w:val="0"/>
        <w:shd w:val="clear" w:color="auto" w:fill="FFFFFF"/>
        <w:autoSpaceDE w:val="0"/>
        <w:spacing w:after="120" w:line="274" w:lineRule="atLeast"/>
        <w:rPr>
          <w:color w:val="000000"/>
          <w:lang w:eastAsia="ar-SA"/>
        </w:rPr>
      </w:pPr>
      <w:r w:rsidRPr="001426D0">
        <w:rPr>
          <w:i/>
          <w:color w:val="000000"/>
          <w:lang w:eastAsia="ar-SA"/>
        </w:rPr>
        <w:t>Кабалевский Д.</w:t>
      </w:r>
    </w:p>
    <w:p w:rsidR="004C667D" w:rsidRPr="001426D0" w:rsidRDefault="004C667D" w:rsidP="004C667D">
      <w:pPr>
        <w:widowControl w:val="0"/>
        <w:shd w:val="clear" w:color="auto" w:fill="FFFFFF"/>
        <w:autoSpaceDE w:val="0"/>
        <w:spacing w:after="120" w:line="274" w:lineRule="atLeast"/>
        <w:ind w:right="4464" w:firstLine="742"/>
        <w:rPr>
          <w:i/>
          <w:color w:val="000000"/>
          <w:lang w:eastAsia="ar-SA"/>
        </w:rPr>
      </w:pPr>
      <w:r w:rsidRPr="001426D0">
        <w:rPr>
          <w:color w:val="000000"/>
          <w:lang w:eastAsia="ar-SA"/>
        </w:rPr>
        <w:t xml:space="preserve">Соч. 60 № 4 Рондо-токката </w:t>
      </w:r>
    </w:p>
    <w:p w:rsidR="004C667D" w:rsidRPr="001426D0" w:rsidRDefault="004C667D" w:rsidP="004C667D">
      <w:pPr>
        <w:widowControl w:val="0"/>
        <w:shd w:val="clear" w:color="auto" w:fill="FFFFFF"/>
        <w:autoSpaceDE w:val="0"/>
        <w:spacing w:after="120" w:line="274" w:lineRule="atLeast"/>
        <w:ind w:right="4464"/>
        <w:rPr>
          <w:color w:val="000000"/>
          <w:lang w:eastAsia="ar-SA"/>
        </w:rPr>
      </w:pPr>
      <w:r w:rsidRPr="001426D0">
        <w:rPr>
          <w:i/>
          <w:color w:val="000000"/>
          <w:lang w:eastAsia="ar-SA"/>
        </w:rPr>
        <w:t>Клементи М.</w:t>
      </w:r>
    </w:p>
    <w:p w:rsidR="004C667D" w:rsidRPr="001426D0" w:rsidRDefault="004C667D" w:rsidP="004C667D">
      <w:pPr>
        <w:widowControl w:val="0"/>
        <w:shd w:val="clear" w:color="auto" w:fill="FFFFFF"/>
        <w:autoSpaceDE w:val="0"/>
        <w:spacing w:after="120" w:line="274" w:lineRule="atLeast"/>
        <w:ind w:left="738"/>
        <w:rPr>
          <w:color w:val="000000"/>
          <w:lang w:eastAsia="ar-SA"/>
        </w:rPr>
      </w:pPr>
      <w:r w:rsidRPr="001426D0">
        <w:rPr>
          <w:color w:val="000000"/>
          <w:lang w:eastAsia="ar-SA"/>
        </w:rPr>
        <w:t>Соч. 38 № 2 Рондо из Сонатины*</w:t>
      </w:r>
    </w:p>
    <w:p w:rsidR="004C667D" w:rsidRPr="001426D0" w:rsidRDefault="004C667D" w:rsidP="004C667D">
      <w:pPr>
        <w:widowControl w:val="0"/>
        <w:autoSpaceDE w:val="0"/>
        <w:ind w:right="4018"/>
        <w:rPr>
          <w:i/>
          <w:color w:val="000000"/>
          <w:lang w:eastAsia="ar-SA"/>
        </w:rPr>
      </w:pPr>
      <w:r w:rsidRPr="001426D0">
        <w:rPr>
          <w:color w:val="000000"/>
          <w:lang w:eastAsia="ar-SA"/>
        </w:rPr>
        <w:t xml:space="preserve">           Соч. 36 № 6 Сонатина Ре мажор* </w:t>
      </w:r>
    </w:p>
    <w:p w:rsidR="004C667D" w:rsidRPr="001426D0" w:rsidRDefault="004C667D" w:rsidP="004C667D">
      <w:pPr>
        <w:widowControl w:val="0"/>
        <w:shd w:val="clear" w:color="auto" w:fill="FFFFFF"/>
        <w:autoSpaceDE w:val="0"/>
        <w:spacing w:after="120" w:line="274" w:lineRule="atLeast"/>
        <w:ind w:right="4018"/>
        <w:rPr>
          <w:color w:val="000000"/>
          <w:lang w:eastAsia="ar-SA"/>
        </w:rPr>
      </w:pPr>
      <w:r w:rsidRPr="001426D0">
        <w:rPr>
          <w:i/>
          <w:color w:val="000000"/>
          <w:lang w:eastAsia="ar-SA"/>
        </w:rPr>
        <w:t>Кулау Ф.</w:t>
      </w:r>
    </w:p>
    <w:p w:rsidR="004C667D" w:rsidRPr="001426D0" w:rsidRDefault="004C667D" w:rsidP="004C667D">
      <w:pPr>
        <w:widowControl w:val="0"/>
        <w:autoSpaceDE w:val="0"/>
        <w:ind w:right="4464"/>
        <w:rPr>
          <w:i/>
          <w:color w:val="000000"/>
          <w:lang w:eastAsia="ar-SA"/>
        </w:rPr>
      </w:pPr>
      <w:r w:rsidRPr="001426D0">
        <w:rPr>
          <w:color w:val="000000"/>
          <w:lang w:eastAsia="ar-SA"/>
        </w:rPr>
        <w:t xml:space="preserve">            Соч. 59 Сонатина Ля мажор </w:t>
      </w:r>
    </w:p>
    <w:p w:rsidR="004C667D" w:rsidRPr="001426D0" w:rsidRDefault="004C667D" w:rsidP="004C667D">
      <w:pPr>
        <w:widowControl w:val="0"/>
        <w:shd w:val="clear" w:color="auto" w:fill="FFFFFF"/>
        <w:autoSpaceDE w:val="0"/>
        <w:spacing w:after="120" w:line="274" w:lineRule="atLeast"/>
        <w:ind w:right="4464"/>
        <w:rPr>
          <w:color w:val="000000"/>
          <w:lang w:eastAsia="ar-SA"/>
        </w:rPr>
      </w:pPr>
      <w:r w:rsidRPr="001426D0">
        <w:rPr>
          <w:i/>
          <w:color w:val="000000"/>
          <w:lang w:eastAsia="ar-SA"/>
        </w:rPr>
        <w:t>Моцарт В.</w:t>
      </w:r>
    </w:p>
    <w:p w:rsidR="004C667D" w:rsidRPr="001426D0" w:rsidRDefault="004C667D" w:rsidP="004C667D">
      <w:pPr>
        <w:widowControl w:val="0"/>
        <w:shd w:val="clear" w:color="auto" w:fill="FFFFFF"/>
        <w:autoSpaceDE w:val="0"/>
        <w:spacing w:after="120" w:line="274" w:lineRule="atLeast"/>
        <w:ind w:left="742"/>
        <w:rPr>
          <w:i/>
          <w:color w:val="000000"/>
          <w:lang w:eastAsia="ar-SA"/>
        </w:rPr>
      </w:pPr>
      <w:r w:rsidRPr="001426D0">
        <w:rPr>
          <w:color w:val="000000"/>
          <w:lang w:eastAsia="ar-SA"/>
        </w:rPr>
        <w:t>Сонатина До мажор* № 6, Ля мажор № 2</w:t>
      </w:r>
    </w:p>
    <w:p w:rsidR="004C667D" w:rsidRPr="001426D0" w:rsidRDefault="004C667D" w:rsidP="004C667D">
      <w:pPr>
        <w:widowControl w:val="0"/>
        <w:shd w:val="clear" w:color="auto" w:fill="FFFFFF"/>
        <w:autoSpaceDE w:val="0"/>
        <w:spacing w:after="120" w:line="274" w:lineRule="atLeast"/>
        <w:rPr>
          <w:color w:val="000000"/>
          <w:lang w:eastAsia="ar-SA"/>
        </w:rPr>
      </w:pPr>
      <w:r w:rsidRPr="001426D0">
        <w:rPr>
          <w:i/>
          <w:color w:val="000000"/>
          <w:lang w:eastAsia="ar-SA"/>
        </w:rPr>
        <w:t>Роули А.</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Маленький концерт Соль мажор* (Фортепианные концерты для детей, 3 выпуск)</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w:t>
      </w:r>
      <w:r w:rsidRPr="001426D0">
        <w:rPr>
          <w:i/>
          <w:color w:val="000000"/>
          <w:lang w:eastAsia="ar-SA"/>
        </w:rPr>
        <w:t>Сандони Д.</w:t>
      </w:r>
    </w:p>
    <w:p w:rsidR="004C667D" w:rsidRPr="001426D0" w:rsidRDefault="004C667D" w:rsidP="004C667D">
      <w:pPr>
        <w:widowControl w:val="0"/>
        <w:autoSpaceDE w:val="0"/>
        <w:ind w:left="40" w:right="2232"/>
        <w:rPr>
          <w:i/>
          <w:color w:val="000000"/>
          <w:lang w:eastAsia="ar-SA"/>
        </w:rPr>
      </w:pPr>
      <w:r w:rsidRPr="001426D0">
        <w:rPr>
          <w:color w:val="000000"/>
          <w:lang w:eastAsia="ar-SA"/>
        </w:rPr>
        <w:t xml:space="preserve">          Соната ре минор (Хрест. Произв.кр.ф. 5 кл.,вып.1) </w:t>
      </w:r>
    </w:p>
    <w:p w:rsidR="004C667D" w:rsidRPr="001426D0" w:rsidRDefault="004C667D" w:rsidP="004C667D">
      <w:pPr>
        <w:widowControl w:val="0"/>
        <w:shd w:val="clear" w:color="auto" w:fill="FFFFFF"/>
        <w:autoSpaceDE w:val="0"/>
        <w:spacing w:after="120" w:line="277" w:lineRule="atLeast"/>
        <w:ind w:right="2232"/>
        <w:rPr>
          <w:color w:val="000000"/>
          <w:lang w:eastAsia="ar-SA"/>
        </w:rPr>
      </w:pPr>
      <w:r w:rsidRPr="001426D0">
        <w:rPr>
          <w:i/>
          <w:color w:val="000000"/>
          <w:lang w:eastAsia="ar-SA"/>
        </w:rPr>
        <w:t>Чимароза Д.</w:t>
      </w:r>
    </w:p>
    <w:p w:rsidR="004C667D" w:rsidRPr="001426D0" w:rsidRDefault="004C667D" w:rsidP="004C667D">
      <w:pPr>
        <w:widowControl w:val="0"/>
        <w:shd w:val="clear" w:color="auto" w:fill="FFFFFF"/>
        <w:autoSpaceDE w:val="0"/>
        <w:spacing w:after="120" w:line="277" w:lineRule="atLeast"/>
        <w:ind w:left="742"/>
        <w:rPr>
          <w:color w:val="000000"/>
          <w:lang w:eastAsia="ar-SA"/>
        </w:rPr>
      </w:pPr>
      <w:r w:rsidRPr="001426D0">
        <w:rPr>
          <w:color w:val="000000"/>
          <w:lang w:eastAsia="ar-SA"/>
        </w:rPr>
        <w:t>Соната Соль мажор (Хрест. Произв.кр.ф. 5 кл., вып.1)</w:t>
      </w:r>
    </w:p>
    <w:p w:rsidR="004C667D" w:rsidRPr="001426D0" w:rsidRDefault="004C667D" w:rsidP="004C667D">
      <w:pPr>
        <w:widowControl w:val="0"/>
        <w:shd w:val="clear" w:color="auto" w:fill="FFFFFF"/>
        <w:autoSpaceDE w:val="0"/>
        <w:spacing w:after="120" w:line="277" w:lineRule="atLeast"/>
        <w:ind w:left="742"/>
        <w:rPr>
          <w:b/>
          <w:color w:val="000000"/>
          <w:lang w:eastAsia="ar-SA"/>
        </w:rPr>
      </w:pPr>
      <w:r w:rsidRPr="001426D0">
        <w:rPr>
          <w:color w:val="000000"/>
          <w:lang w:eastAsia="ar-SA"/>
        </w:rPr>
        <w:t>Соната ля минор</w:t>
      </w:r>
      <w:r w:rsidRPr="001426D0">
        <w:rPr>
          <w:lang w:eastAsia="ar-SA"/>
        </w:rPr>
        <w:t> </w:t>
      </w:r>
    </w:p>
    <w:p w:rsidR="004C667D" w:rsidRPr="001426D0" w:rsidRDefault="004C667D" w:rsidP="004C667D">
      <w:pPr>
        <w:widowControl w:val="0"/>
        <w:autoSpaceDE w:val="0"/>
        <w:spacing w:after="120"/>
        <w:rPr>
          <w:b/>
          <w:bCs/>
          <w:color w:val="000000"/>
          <w:spacing w:val="-1"/>
          <w:lang w:eastAsia="ar-SA"/>
        </w:rPr>
        <w:sectPr w:rsidR="004C667D" w:rsidRPr="001426D0" w:rsidSect="00762698">
          <w:pgSz w:w="11906" w:h="16838"/>
          <w:pgMar w:top="1171" w:right="1145" w:bottom="776" w:left="1125" w:header="720" w:footer="720" w:gutter="0"/>
          <w:cols w:space="720"/>
          <w:docGrid w:linePitch="360"/>
        </w:sectPr>
      </w:pPr>
      <w:r w:rsidRPr="001426D0">
        <w:rPr>
          <w:b/>
          <w:color w:val="000000"/>
          <w:lang w:eastAsia="ar-SA"/>
        </w:rPr>
        <w:t xml:space="preserve">* отмечены пьесы повышенной трудности. </w:t>
      </w:r>
    </w:p>
    <w:p w:rsidR="004C667D" w:rsidRPr="001426D0" w:rsidRDefault="004C667D" w:rsidP="004C667D">
      <w:pPr>
        <w:widowControl w:val="0"/>
        <w:shd w:val="clear" w:color="auto" w:fill="FFFFFF"/>
        <w:autoSpaceDE w:val="0"/>
        <w:spacing w:before="485" w:line="480" w:lineRule="exact"/>
        <w:ind w:left="10"/>
        <w:rPr>
          <w:i/>
          <w:iCs/>
          <w:color w:val="000000"/>
          <w:spacing w:val="-1"/>
          <w:lang w:eastAsia="ar-SA"/>
        </w:rPr>
      </w:pPr>
      <w:r w:rsidRPr="001426D0">
        <w:rPr>
          <w:b/>
          <w:bCs/>
          <w:color w:val="000000"/>
          <w:spacing w:val="-1"/>
          <w:lang w:eastAsia="ar-SA"/>
        </w:rPr>
        <w:lastRenderedPageBreak/>
        <w:t>Примеры экзаменационных программ</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i/>
          <w:iCs/>
          <w:color w:val="000000"/>
          <w:spacing w:val="-1"/>
          <w:lang w:eastAsia="ar-SA"/>
        </w:rPr>
        <w:t>Вариант 1.</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color w:val="000000"/>
          <w:spacing w:val="-1"/>
          <w:lang w:eastAsia="ar-SA"/>
        </w:rPr>
        <w:t>Бах И.С.                              Французская сюита №2 до минор. Менуэт.</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color w:val="000000"/>
          <w:spacing w:val="-1"/>
          <w:lang w:eastAsia="ar-SA"/>
        </w:rPr>
        <w:lastRenderedPageBreak/>
        <w:t>Черни К.                              Соч. 636. Этюд №3 До мажор.</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color w:val="000000"/>
          <w:spacing w:val="-1"/>
          <w:lang w:eastAsia="ar-SA"/>
        </w:rPr>
        <w:t>Чимароза Д.                       Соната Соль мажор.</w:t>
      </w:r>
    </w:p>
    <w:p w:rsidR="004C667D" w:rsidRPr="001426D0" w:rsidRDefault="004C667D" w:rsidP="004C667D">
      <w:pPr>
        <w:widowControl w:val="0"/>
        <w:shd w:val="clear" w:color="auto" w:fill="FFFFFF"/>
        <w:autoSpaceDE w:val="0"/>
        <w:spacing w:before="485" w:line="480" w:lineRule="exact"/>
        <w:ind w:left="10"/>
        <w:rPr>
          <w:i/>
          <w:iCs/>
          <w:color w:val="000000"/>
          <w:spacing w:val="-1"/>
          <w:lang w:eastAsia="ar-SA"/>
        </w:rPr>
      </w:pPr>
      <w:r w:rsidRPr="001426D0">
        <w:rPr>
          <w:color w:val="000000"/>
          <w:spacing w:val="-1"/>
          <w:lang w:eastAsia="ar-SA"/>
        </w:rPr>
        <w:t>Гладковский А.                  Паяц.</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i/>
          <w:iCs/>
          <w:color w:val="000000"/>
          <w:spacing w:val="-1"/>
          <w:lang w:eastAsia="ar-SA"/>
        </w:rPr>
        <w:t>Вариант 2.</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color w:val="000000"/>
          <w:spacing w:val="-1"/>
          <w:lang w:eastAsia="ar-SA"/>
        </w:rPr>
        <w:t>Бах И.С.                              Двухголосная инвенция ми минор.</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color w:val="000000"/>
          <w:spacing w:val="-1"/>
          <w:lang w:eastAsia="ar-SA"/>
        </w:rPr>
        <w:t>Черни К.                             Соч. 299. Этюд №3 До мажор.</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color w:val="000000"/>
          <w:spacing w:val="-1"/>
          <w:lang w:eastAsia="ar-SA"/>
        </w:rPr>
        <w:t>Гайдн Й.                             Соната До мажор.</w:t>
      </w:r>
    </w:p>
    <w:p w:rsidR="004C667D" w:rsidRPr="001426D0" w:rsidRDefault="004C667D" w:rsidP="004C667D">
      <w:pPr>
        <w:widowControl w:val="0"/>
        <w:shd w:val="clear" w:color="auto" w:fill="FFFFFF"/>
        <w:autoSpaceDE w:val="0"/>
        <w:spacing w:before="485" w:line="480" w:lineRule="exact"/>
        <w:ind w:left="10"/>
        <w:rPr>
          <w:i/>
          <w:iCs/>
          <w:color w:val="000000"/>
          <w:spacing w:val="-1"/>
          <w:lang w:eastAsia="ar-SA"/>
        </w:rPr>
      </w:pPr>
      <w:r w:rsidRPr="001426D0">
        <w:rPr>
          <w:color w:val="000000"/>
          <w:spacing w:val="-1"/>
          <w:lang w:eastAsia="ar-SA"/>
        </w:rPr>
        <w:t>Грибоедов А.                      Вальс Ля-бемоль мажор.</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i/>
          <w:iCs/>
          <w:color w:val="000000"/>
          <w:spacing w:val="-1"/>
          <w:lang w:eastAsia="ar-SA"/>
        </w:rPr>
        <w:t>Вариант 3.</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color w:val="000000"/>
          <w:spacing w:val="-1"/>
          <w:lang w:eastAsia="ar-SA"/>
        </w:rPr>
        <w:t>Бах И.С.                              Двухголосная инвенция Си-бемоль мажор.</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color w:val="000000"/>
          <w:spacing w:val="-1"/>
          <w:lang w:eastAsia="ar-SA"/>
        </w:rPr>
        <w:t>Шитте Л.                            Соч. 68. Этюд №12.</w:t>
      </w:r>
    </w:p>
    <w:p w:rsidR="004C667D" w:rsidRPr="001426D0" w:rsidRDefault="004C667D" w:rsidP="004C667D">
      <w:pPr>
        <w:widowControl w:val="0"/>
        <w:shd w:val="clear" w:color="auto" w:fill="FFFFFF"/>
        <w:autoSpaceDE w:val="0"/>
        <w:spacing w:before="485" w:line="480" w:lineRule="exact"/>
        <w:ind w:left="10"/>
        <w:rPr>
          <w:color w:val="000000"/>
          <w:spacing w:val="-1"/>
          <w:lang w:eastAsia="ar-SA"/>
        </w:rPr>
      </w:pPr>
      <w:r w:rsidRPr="001426D0">
        <w:rPr>
          <w:color w:val="000000"/>
          <w:spacing w:val="-1"/>
          <w:lang w:eastAsia="ar-SA"/>
        </w:rPr>
        <w:t>Бортнянский Д.                 Соната До мажор.</w:t>
      </w:r>
    </w:p>
    <w:p w:rsidR="004C667D" w:rsidRPr="001426D0" w:rsidRDefault="004C667D" w:rsidP="004C667D">
      <w:pPr>
        <w:widowControl w:val="0"/>
        <w:shd w:val="clear" w:color="auto" w:fill="FFFFFF"/>
        <w:autoSpaceDE w:val="0"/>
        <w:spacing w:before="485" w:line="480" w:lineRule="exact"/>
        <w:ind w:left="10"/>
        <w:rPr>
          <w:b/>
          <w:i/>
          <w:color w:val="000000"/>
          <w:lang w:eastAsia="ar-SA"/>
        </w:rPr>
      </w:pPr>
      <w:r w:rsidRPr="001426D0">
        <w:rPr>
          <w:color w:val="000000"/>
          <w:spacing w:val="-1"/>
          <w:lang w:eastAsia="ar-SA"/>
        </w:rPr>
        <w:t>Шопен Ф.                           Забытый вальс.</w:t>
      </w:r>
    </w:p>
    <w:p w:rsidR="004C667D" w:rsidRPr="001426D0" w:rsidRDefault="004C667D" w:rsidP="004C667D">
      <w:pPr>
        <w:widowControl w:val="0"/>
        <w:shd w:val="clear" w:color="auto" w:fill="FFFFFF"/>
        <w:autoSpaceDE w:val="0"/>
        <w:spacing w:before="485" w:line="480" w:lineRule="exact"/>
        <w:ind w:left="10"/>
        <w:rPr>
          <w:color w:val="000000"/>
          <w:lang w:eastAsia="ar-SA"/>
        </w:rPr>
      </w:pPr>
      <w:r w:rsidRPr="001426D0">
        <w:rPr>
          <w:b/>
          <w:i/>
          <w:color w:val="000000"/>
          <w:lang w:eastAsia="ar-SA"/>
        </w:rPr>
        <w:t>Рекомендуемая литература</w:t>
      </w:r>
    </w:p>
    <w:p w:rsidR="004C667D" w:rsidRPr="001426D0" w:rsidRDefault="004C667D" w:rsidP="004C667D">
      <w:pPr>
        <w:widowControl w:val="0"/>
        <w:shd w:val="clear" w:color="auto" w:fill="FFFFFF"/>
        <w:autoSpaceDE w:val="0"/>
        <w:spacing w:after="120" w:line="277" w:lineRule="atLeast"/>
        <w:jc w:val="center"/>
        <w:rPr>
          <w:lang w:eastAsia="ar-SA"/>
        </w:rPr>
      </w:pPr>
      <w:r w:rsidRPr="001426D0">
        <w:rPr>
          <w:color w:val="000000"/>
          <w:lang w:eastAsia="ar-SA"/>
        </w:rPr>
        <w:t> </w:t>
      </w:r>
    </w:p>
    <w:p w:rsidR="004C667D" w:rsidRPr="001426D0" w:rsidRDefault="004C667D" w:rsidP="004C667D">
      <w:pPr>
        <w:widowControl w:val="0"/>
        <w:numPr>
          <w:ilvl w:val="0"/>
          <w:numId w:val="14"/>
        </w:numPr>
        <w:tabs>
          <w:tab w:val="clear" w:pos="432"/>
          <w:tab w:val="left" w:pos="0"/>
          <w:tab w:val="num" w:pos="707"/>
        </w:tabs>
        <w:suppressAutoHyphens/>
        <w:autoSpaceDE w:val="0"/>
        <w:spacing w:after="120"/>
        <w:ind w:left="707" w:hanging="283"/>
        <w:rPr>
          <w:lang w:eastAsia="ar-SA"/>
        </w:rPr>
      </w:pPr>
      <w:r w:rsidRPr="001426D0">
        <w:rPr>
          <w:lang w:eastAsia="ar-SA"/>
        </w:rPr>
        <w:t xml:space="preserve">«Альбом ученика – пианиста». Хрестоматия для учащихся детской музыкальной школы кл.  5. Ростов-на-Дону «Феникс», 2005 - 2008. </w:t>
      </w:r>
    </w:p>
    <w:p w:rsidR="004C667D" w:rsidRPr="001426D0" w:rsidRDefault="004C667D" w:rsidP="004C667D">
      <w:pPr>
        <w:widowControl w:val="0"/>
        <w:numPr>
          <w:ilvl w:val="0"/>
          <w:numId w:val="14"/>
        </w:numPr>
        <w:tabs>
          <w:tab w:val="clear" w:pos="432"/>
          <w:tab w:val="left" w:pos="0"/>
          <w:tab w:val="num" w:pos="707"/>
        </w:tabs>
        <w:suppressAutoHyphens/>
        <w:autoSpaceDE w:val="0"/>
        <w:spacing w:after="120"/>
        <w:ind w:left="707" w:hanging="283"/>
        <w:rPr>
          <w:lang w:eastAsia="ar-SA"/>
        </w:rPr>
      </w:pPr>
      <w:r w:rsidRPr="001426D0">
        <w:rPr>
          <w:lang w:eastAsia="ar-SA"/>
        </w:rPr>
        <w:t xml:space="preserve">Джаз для детей. В – II, сост. Барсукова С. Ростов-на-Дону «Феникс», 2004. </w:t>
      </w:r>
    </w:p>
    <w:p w:rsidR="004C667D" w:rsidRPr="001426D0" w:rsidRDefault="004C667D" w:rsidP="004C667D">
      <w:pPr>
        <w:widowControl w:val="0"/>
        <w:numPr>
          <w:ilvl w:val="0"/>
          <w:numId w:val="14"/>
        </w:numPr>
        <w:tabs>
          <w:tab w:val="clear" w:pos="432"/>
          <w:tab w:val="left" w:pos="0"/>
          <w:tab w:val="num" w:pos="707"/>
        </w:tabs>
        <w:suppressAutoHyphens/>
        <w:autoSpaceDE w:val="0"/>
        <w:spacing w:after="120"/>
        <w:ind w:left="707" w:hanging="283"/>
        <w:rPr>
          <w:lang w:eastAsia="ar-SA"/>
        </w:rPr>
      </w:pPr>
      <w:r w:rsidRPr="001426D0">
        <w:rPr>
          <w:lang w:eastAsia="ar-SA"/>
        </w:rPr>
        <w:lastRenderedPageBreak/>
        <w:t xml:space="preserve">Коровицын В. «Музыкальное путешествие по странам Западной Европы» Челябинск: МР I, 2007 г. </w:t>
      </w:r>
    </w:p>
    <w:p w:rsidR="004C667D" w:rsidRPr="001426D0" w:rsidRDefault="004C667D" w:rsidP="004C667D">
      <w:pPr>
        <w:widowControl w:val="0"/>
        <w:numPr>
          <w:ilvl w:val="0"/>
          <w:numId w:val="14"/>
        </w:numPr>
        <w:tabs>
          <w:tab w:val="clear" w:pos="432"/>
          <w:tab w:val="left" w:pos="0"/>
          <w:tab w:val="num" w:pos="707"/>
        </w:tabs>
        <w:suppressAutoHyphens/>
        <w:autoSpaceDE w:val="0"/>
        <w:spacing w:after="120"/>
        <w:ind w:left="707" w:hanging="283"/>
        <w:rPr>
          <w:lang w:eastAsia="ar-SA"/>
        </w:rPr>
      </w:pPr>
      <w:r w:rsidRPr="001426D0">
        <w:rPr>
          <w:lang w:eastAsia="ar-SA"/>
        </w:rPr>
        <w:t xml:space="preserve">Металлиди Ж. «Лесная музыка», 5-6 класс. Композитор С-Пб. 2000. </w:t>
      </w:r>
    </w:p>
    <w:p w:rsidR="004C667D" w:rsidRPr="001426D0" w:rsidRDefault="004C667D" w:rsidP="004C667D">
      <w:pPr>
        <w:widowControl w:val="0"/>
        <w:numPr>
          <w:ilvl w:val="0"/>
          <w:numId w:val="14"/>
        </w:numPr>
        <w:tabs>
          <w:tab w:val="clear" w:pos="432"/>
          <w:tab w:val="left" w:pos="0"/>
          <w:tab w:val="num" w:pos="707"/>
        </w:tabs>
        <w:suppressAutoHyphens/>
        <w:autoSpaceDE w:val="0"/>
        <w:spacing w:after="120"/>
        <w:ind w:left="707" w:hanging="283"/>
        <w:rPr>
          <w:lang w:eastAsia="ar-SA"/>
        </w:rPr>
      </w:pPr>
      <w:r w:rsidRPr="001426D0">
        <w:rPr>
          <w:lang w:eastAsia="ar-SA"/>
        </w:rPr>
        <w:t xml:space="preserve">«От Глинки до …» Русская фортепианная миниатюра. Композитор С-Пб. 2005 г </w:t>
      </w:r>
    </w:p>
    <w:p w:rsidR="004C667D" w:rsidRPr="001426D0" w:rsidRDefault="004C667D" w:rsidP="004C667D">
      <w:pPr>
        <w:widowControl w:val="0"/>
        <w:numPr>
          <w:ilvl w:val="0"/>
          <w:numId w:val="14"/>
        </w:numPr>
        <w:tabs>
          <w:tab w:val="clear" w:pos="432"/>
          <w:tab w:val="left" w:pos="0"/>
          <w:tab w:val="num" w:pos="707"/>
        </w:tabs>
        <w:suppressAutoHyphens/>
        <w:autoSpaceDE w:val="0"/>
        <w:spacing w:after="120"/>
        <w:ind w:left="707" w:hanging="283"/>
        <w:rPr>
          <w:lang w:eastAsia="ar-SA"/>
        </w:rPr>
      </w:pPr>
      <w:r w:rsidRPr="001426D0">
        <w:rPr>
          <w:lang w:eastAsia="ar-SA"/>
        </w:rPr>
        <w:t xml:space="preserve">«Музыкальная коллекция». Сборник пьес для фортепиано для учащихся 4-5 кл. ДМШ. Составление и общая редакция Гавриш О.С., Барсукова С.А. Ростов-на-Дону «Феникс», 2008. </w:t>
      </w:r>
    </w:p>
    <w:p w:rsidR="004C667D" w:rsidRPr="001426D0" w:rsidRDefault="004C667D" w:rsidP="004C667D">
      <w:pPr>
        <w:widowControl w:val="0"/>
        <w:autoSpaceDE w:val="0"/>
        <w:spacing w:after="120"/>
        <w:rPr>
          <w:lang w:eastAsia="ar-SA"/>
        </w:rPr>
      </w:pPr>
      <w:r w:rsidRPr="001426D0">
        <w:rPr>
          <w:lang w:eastAsia="ar-SA"/>
        </w:rPr>
        <w:t xml:space="preserve">      7.      На рояле вокруг света. Кл.5. Сост. С.Чернышов. Классика XXI Москва                2003 г.</w:t>
      </w:r>
    </w:p>
    <w:p w:rsidR="004C667D" w:rsidRPr="001426D0" w:rsidRDefault="004C667D" w:rsidP="004C667D">
      <w:pPr>
        <w:widowControl w:val="0"/>
        <w:autoSpaceDE w:val="0"/>
        <w:spacing w:after="120"/>
        <w:rPr>
          <w:lang w:eastAsia="ar-SA"/>
        </w:rPr>
      </w:pPr>
      <w:r w:rsidRPr="001426D0">
        <w:rPr>
          <w:lang w:eastAsia="ar-SA"/>
        </w:rPr>
        <w:t xml:space="preserve">      8.      Нескучная классика для всех. Сост. С.Чернышов В – I, Классика XXI век, Москва 2004.</w:t>
      </w:r>
    </w:p>
    <w:p w:rsidR="004C667D" w:rsidRPr="001426D0" w:rsidRDefault="004C667D" w:rsidP="004C667D">
      <w:pPr>
        <w:widowControl w:val="0"/>
        <w:numPr>
          <w:ilvl w:val="0"/>
          <w:numId w:val="15"/>
        </w:numPr>
        <w:shd w:val="clear" w:color="auto" w:fill="FFFFFF"/>
        <w:tabs>
          <w:tab w:val="left" w:pos="0"/>
        </w:tabs>
        <w:suppressAutoHyphens/>
        <w:autoSpaceDE w:val="0"/>
        <w:spacing w:after="120" w:line="277" w:lineRule="atLeast"/>
        <w:rPr>
          <w:lang w:eastAsia="ar-SA"/>
        </w:rPr>
      </w:pPr>
      <w:r w:rsidRPr="001426D0">
        <w:rPr>
          <w:lang w:eastAsia="ar-SA"/>
        </w:rPr>
        <w:t xml:space="preserve">Пьесы, сонатины, вариации, ансамбли. 5-7 класс вып. I. Сост. С.Барсукова. Ростов – на – Дону «Феникс» 2003 г. </w:t>
      </w:r>
    </w:p>
    <w:p w:rsidR="004C667D" w:rsidRPr="001426D0" w:rsidRDefault="004C667D" w:rsidP="004C667D">
      <w:pPr>
        <w:widowControl w:val="0"/>
        <w:numPr>
          <w:ilvl w:val="0"/>
          <w:numId w:val="15"/>
        </w:numPr>
        <w:shd w:val="clear" w:color="auto" w:fill="FFFFFF"/>
        <w:tabs>
          <w:tab w:val="left" w:pos="0"/>
        </w:tabs>
        <w:suppressAutoHyphens/>
        <w:autoSpaceDE w:val="0"/>
        <w:spacing w:after="120" w:line="277" w:lineRule="atLeast"/>
        <w:rPr>
          <w:lang w:eastAsia="ar-SA"/>
        </w:rPr>
      </w:pPr>
      <w:r w:rsidRPr="001426D0">
        <w:rPr>
          <w:lang w:eastAsia="ar-SA"/>
        </w:rPr>
        <w:t xml:space="preserve">Пьесы, сонатины, вариации, ансамбли. 5-7 класс вып. II. Сост. С.Барсукова. Ростов – на – Дону «Феникс» 2003 г. </w:t>
      </w:r>
    </w:p>
    <w:p w:rsidR="004C667D" w:rsidRPr="001426D0" w:rsidRDefault="004C667D" w:rsidP="004C667D">
      <w:pPr>
        <w:widowControl w:val="0"/>
        <w:autoSpaceDE w:val="0"/>
        <w:spacing w:after="120"/>
        <w:rPr>
          <w:lang w:eastAsia="ar-SA"/>
        </w:rPr>
      </w:pPr>
      <w:r w:rsidRPr="001426D0">
        <w:rPr>
          <w:lang w:eastAsia="ar-SA"/>
        </w:rPr>
        <w:t xml:space="preserve">     11.  Смирнова Т.И. «Интенсивный курс по фортепиано». Учебное пособие ALLEGRO. Тетр. 6. Изд. Дом Грааль 2001 г.</w:t>
      </w:r>
    </w:p>
    <w:p w:rsidR="004C667D" w:rsidRPr="001426D0" w:rsidRDefault="004C667D" w:rsidP="004C667D">
      <w:pPr>
        <w:widowControl w:val="0"/>
        <w:autoSpaceDE w:val="0"/>
        <w:spacing w:after="120"/>
        <w:rPr>
          <w:color w:val="000000"/>
          <w:lang w:eastAsia="ar-SA"/>
        </w:rPr>
      </w:pPr>
      <w:r w:rsidRPr="001426D0">
        <w:rPr>
          <w:lang w:eastAsia="ar-SA"/>
        </w:rPr>
        <w:t xml:space="preserve">     12.  Смирнова Т.И. «Интенсивный курс по фортепиано». Учебное пособие ALLEGRO. Тетр. 12 «Праздничный вечер». Изд. Дом Грааль 2001 г.</w:t>
      </w:r>
    </w:p>
    <w:p w:rsidR="004C667D" w:rsidRPr="001426D0" w:rsidRDefault="004C667D" w:rsidP="004C667D">
      <w:pPr>
        <w:widowControl w:val="0"/>
        <w:numPr>
          <w:ilvl w:val="0"/>
          <w:numId w:val="16"/>
        </w:numPr>
        <w:shd w:val="clear" w:color="auto" w:fill="FFFFFF"/>
        <w:tabs>
          <w:tab w:val="left" w:pos="0"/>
        </w:tabs>
        <w:suppressAutoHyphens/>
        <w:autoSpaceDE w:val="0"/>
        <w:spacing w:after="120" w:line="274" w:lineRule="atLeast"/>
        <w:rPr>
          <w:lang w:eastAsia="ar-SA"/>
        </w:rPr>
      </w:pPr>
      <w:r w:rsidRPr="001426D0">
        <w:rPr>
          <w:color w:val="000000"/>
          <w:lang w:eastAsia="ar-SA"/>
        </w:rPr>
        <w:t>Этюды на разные виды техники для фортепиано. 5 класс. Ред.-сост. Р.Гиндин и М.Карафинка. Киев, 1982</w:t>
      </w:r>
      <w:r w:rsidRPr="001426D0">
        <w:rPr>
          <w:lang w:eastAsia="ar-SA"/>
        </w:rPr>
        <w:t xml:space="preserve"> </w:t>
      </w:r>
    </w:p>
    <w:p w:rsidR="004C667D" w:rsidRPr="001426D0" w:rsidRDefault="004C667D" w:rsidP="004C667D">
      <w:pPr>
        <w:widowControl w:val="0"/>
        <w:autoSpaceDE w:val="0"/>
        <w:spacing w:after="120"/>
        <w:rPr>
          <w:lang w:eastAsia="ar-SA"/>
        </w:rPr>
      </w:pPr>
      <w:r w:rsidRPr="001426D0">
        <w:rPr>
          <w:lang w:eastAsia="ar-SA"/>
        </w:rPr>
        <w:t xml:space="preserve">      14.  </w:t>
      </w:r>
      <w:r w:rsidRPr="001426D0">
        <w:rPr>
          <w:color w:val="000000"/>
          <w:lang w:eastAsia="ar-SA"/>
        </w:rPr>
        <w:t>Этюды для развития техники левой руки. Мл.и средние классы ДМШ. Сост.и пед.ред. А.Кантор, А.Трауб, Е.Эфрусси</w:t>
      </w:r>
    </w:p>
    <w:p w:rsidR="004C667D" w:rsidRPr="001426D0" w:rsidRDefault="004C667D" w:rsidP="004C667D">
      <w:pPr>
        <w:widowControl w:val="0"/>
        <w:autoSpaceDE w:val="0"/>
        <w:spacing w:after="120"/>
        <w:rPr>
          <w:color w:val="000000"/>
          <w:spacing w:val="-1"/>
          <w:lang w:eastAsia="ar-SA"/>
        </w:rPr>
        <w:sectPr w:rsidR="004C667D" w:rsidRPr="001426D0">
          <w:type w:val="continuous"/>
          <w:pgSz w:w="11906" w:h="16838"/>
          <w:pgMar w:top="1171" w:right="1145" w:bottom="776" w:left="1120" w:header="720" w:footer="720" w:gutter="0"/>
          <w:cols w:space="720"/>
          <w:docGrid w:linePitch="360"/>
        </w:sectPr>
      </w:pPr>
      <w:r w:rsidRPr="001426D0">
        <w:rPr>
          <w:lang w:eastAsia="ar-SA"/>
        </w:rPr>
        <w:t xml:space="preserve">       15. «Юному музыканту – пианисту» Хрестоматия для учащихся детской музыкальной школы кл.  5. Ростов-на-Дону «Фен</w:t>
      </w:r>
    </w:p>
    <w:p w:rsidR="004C667D" w:rsidRPr="001426D0" w:rsidRDefault="004C667D" w:rsidP="004C667D">
      <w:pPr>
        <w:widowControl w:val="0"/>
        <w:shd w:val="clear" w:color="auto" w:fill="FFFFFF"/>
        <w:autoSpaceDE w:val="0"/>
        <w:spacing w:before="494" w:line="480" w:lineRule="exact"/>
        <w:rPr>
          <w:i/>
          <w:iCs/>
          <w:color w:val="000000"/>
          <w:spacing w:val="-2"/>
          <w:lang w:eastAsia="ar-SA"/>
        </w:rPr>
      </w:pPr>
      <w:r w:rsidRPr="001426D0">
        <w:rPr>
          <w:b/>
          <w:bCs/>
          <w:color w:val="000000"/>
          <w:spacing w:val="-2"/>
          <w:lang w:eastAsia="ar-SA"/>
        </w:rPr>
        <w:lastRenderedPageBreak/>
        <w:t>6 класс</w:t>
      </w:r>
    </w:p>
    <w:p w:rsidR="004C667D" w:rsidRPr="001426D0" w:rsidRDefault="004C667D" w:rsidP="004C667D">
      <w:pPr>
        <w:widowControl w:val="0"/>
        <w:shd w:val="clear" w:color="auto" w:fill="FFFFFF"/>
        <w:tabs>
          <w:tab w:val="left" w:pos="5054"/>
        </w:tabs>
        <w:autoSpaceDE w:val="0"/>
        <w:spacing w:line="480" w:lineRule="exact"/>
        <w:ind w:left="19"/>
        <w:rPr>
          <w:i/>
          <w:iCs/>
          <w:color w:val="000000"/>
          <w:spacing w:val="-3"/>
          <w:lang w:eastAsia="ar-SA"/>
        </w:rPr>
      </w:pPr>
      <w:r w:rsidRPr="001426D0">
        <w:rPr>
          <w:i/>
          <w:iCs/>
          <w:color w:val="000000"/>
          <w:spacing w:val="-2"/>
          <w:lang w:eastAsia="ar-SA"/>
        </w:rPr>
        <w:t>Специальность и чтение с листа</w:t>
      </w:r>
      <w:r w:rsidRPr="001426D0">
        <w:rPr>
          <w:i/>
          <w:iCs/>
          <w:color w:val="000000"/>
          <w:lang w:eastAsia="ar-SA"/>
        </w:rPr>
        <w:tab/>
      </w:r>
      <w:r w:rsidRPr="001426D0">
        <w:rPr>
          <w:i/>
          <w:iCs/>
          <w:color w:val="000000"/>
          <w:spacing w:val="-2"/>
          <w:lang w:eastAsia="ar-SA"/>
        </w:rPr>
        <w:t>2,5 часа в неделю</w:t>
      </w:r>
    </w:p>
    <w:p w:rsidR="004C667D" w:rsidRPr="001426D0" w:rsidRDefault="004C667D" w:rsidP="004C667D">
      <w:pPr>
        <w:widowControl w:val="0"/>
        <w:shd w:val="clear" w:color="auto" w:fill="FFFFFF"/>
        <w:tabs>
          <w:tab w:val="left" w:pos="5054"/>
        </w:tabs>
        <w:autoSpaceDE w:val="0"/>
        <w:spacing w:line="480" w:lineRule="exact"/>
        <w:ind w:left="19"/>
        <w:rPr>
          <w:i/>
          <w:iCs/>
          <w:color w:val="000000"/>
          <w:spacing w:val="-3"/>
          <w:lang w:eastAsia="ar-SA"/>
        </w:rPr>
      </w:pPr>
      <w:r w:rsidRPr="001426D0">
        <w:rPr>
          <w:i/>
          <w:iCs/>
          <w:color w:val="000000"/>
          <w:spacing w:val="-3"/>
          <w:lang w:eastAsia="ar-SA"/>
        </w:rPr>
        <w:t>Самостоятельная работа</w:t>
      </w:r>
      <w:r w:rsidRPr="001426D0">
        <w:rPr>
          <w:i/>
          <w:iCs/>
          <w:color w:val="000000"/>
          <w:lang w:eastAsia="ar-SA"/>
        </w:rPr>
        <w:tab/>
      </w:r>
      <w:r w:rsidRPr="001426D0">
        <w:rPr>
          <w:i/>
          <w:iCs/>
          <w:color w:val="000000"/>
          <w:spacing w:val="-1"/>
          <w:lang w:eastAsia="ar-SA"/>
        </w:rPr>
        <w:t>не менее 5 часов в неделю</w:t>
      </w:r>
    </w:p>
    <w:p w:rsidR="004C667D" w:rsidRPr="001426D0" w:rsidRDefault="004C667D" w:rsidP="004C667D">
      <w:pPr>
        <w:widowControl w:val="0"/>
        <w:shd w:val="clear" w:color="auto" w:fill="FFFFFF"/>
        <w:tabs>
          <w:tab w:val="left" w:pos="5059"/>
        </w:tabs>
        <w:autoSpaceDE w:val="0"/>
        <w:spacing w:before="5" w:line="480" w:lineRule="exact"/>
        <w:rPr>
          <w:color w:val="000000"/>
          <w:lang w:eastAsia="ar-SA"/>
        </w:rPr>
      </w:pPr>
      <w:r w:rsidRPr="001426D0">
        <w:rPr>
          <w:i/>
          <w:iCs/>
          <w:color w:val="000000"/>
          <w:spacing w:val="-3"/>
          <w:lang w:eastAsia="ar-SA"/>
        </w:rPr>
        <w:t>Консультации по специальности</w:t>
      </w:r>
      <w:r w:rsidRPr="001426D0">
        <w:rPr>
          <w:i/>
          <w:iCs/>
          <w:color w:val="000000"/>
          <w:lang w:eastAsia="ar-SA"/>
        </w:rPr>
        <w:tab/>
      </w:r>
      <w:r w:rsidRPr="001426D0">
        <w:rPr>
          <w:i/>
          <w:iCs/>
          <w:color w:val="000000"/>
          <w:spacing w:val="-2"/>
          <w:lang w:eastAsia="ar-SA"/>
        </w:rPr>
        <w:t>8 часов в год</w:t>
      </w:r>
    </w:p>
    <w:p w:rsidR="004C667D" w:rsidRPr="001426D0" w:rsidRDefault="004C667D" w:rsidP="004C667D">
      <w:pPr>
        <w:widowControl w:val="0"/>
        <w:shd w:val="clear" w:color="auto" w:fill="FFFFFF"/>
        <w:autoSpaceDE w:val="0"/>
        <w:spacing w:before="5" w:line="480" w:lineRule="exact"/>
        <w:ind w:left="734"/>
        <w:rPr>
          <w:lang w:eastAsia="ar-SA"/>
        </w:rPr>
      </w:pPr>
      <w:r w:rsidRPr="001426D0">
        <w:rPr>
          <w:color w:val="000000"/>
          <w:lang w:eastAsia="ar-SA"/>
        </w:rPr>
        <w:t>Учебный план на год: три зачета и переводной экзамен.</w:t>
      </w:r>
    </w:p>
    <w:p w:rsidR="004C667D" w:rsidRPr="001426D0" w:rsidRDefault="004C667D" w:rsidP="004C667D">
      <w:pPr>
        <w:widowControl w:val="0"/>
        <w:shd w:val="clear" w:color="auto" w:fill="FFFFFF"/>
        <w:autoSpaceDE w:val="0"/>
        <w:spacing w:before="5" w:line="480" w:lineRule="exact"/>
        <w:ind w:left="10" w:right="5" w:firstLine="715"/>
        <w:jc w:val="both"/>
        <w:rPr>
          <w:lang w:eastAsia="ar-SA"/>
        </w:rPr>
      </w:pPr>
    </w:p>
    <w:p w:rsidR="004C667D" w:rsidRPr="001426D0" w:rsidRDefault="004C667D" w:rsidP="004C667D">
      <w:pPr>
        <w:widowControl w:val="0"/>
        <w:shd w:val="clear" w:color="auto" w:fill="FFFFFF"/>
        <w:autoSpaceDE w:val="0"/>
        <w:spacing w:line="480" w:lineRule="exact"/>
        <w:ind w:left="10" w:firstLine="730"/>
        <w:jc w:val="both"/>
        <w:rPr>
          <w:color w:val="000000"/>
          <w:lang w:eastAsia="ar-SA"/>
        </w:rPr>
      </w:pPr>
      <w:r w:rsidRPr="001426D0">
        <w:rPr>
          <w:color w:val="000000"/>
          <w:spacing w:val="-1"/>
          <w:lang w:eastAsia="ar-SA"/>
        </w:rPr>
        <w:t xml:space="preserve">Требования по гаммам усложняются в зависимости от индивидуальности </w:t>
      </w:r>
      <w:r w:rsidRPr="001426D0">
        <w:rPr>
          <w:color w:val="000000"/>
          <w:spacing w:val="-4"/>
          <w:lang w:eastAsia="ar-SA"/>
        </w:rPr>
        <w:t>ученика.</w:t>
      </w:r>
    </w:p>
    <w:p w:rsidR="004C667D" w:rsidRPr="001426D0" w:rsidRDefault="004C667D" w:rsidP="004C667D">
      <w:pPr>
        <w:widowControl w:val="0"/>
        <w:shd w:val="clear" w:color="auto" w:fill="FFFFFF"/>
        <w:autoSpaceDE w:val="0"/>
        <w:spacing w:line="480" w:lineRule="exact"/>
        <w:ind w:left="739"/>
        <w:rPr>
          <w:color w:val="000000"/>
          <w:spacing w:val="-2"/>
          <w:lang w:eastAsia="ar-SA"/>
        </w:rPr>
      </w:pPr>
      <w:r w:rsidRPr="001426D0">
        <w:rPr>
          <w:color w:val="000000"/>
          <w:lang w:eastAsia="ar-SA"/>
        </w:rPr>
        <w:t>Требования по репертуару на год:</w:t>
      </w:r>
    </w:p>
    <w:p w:rsidR="004C667D" w:rsidRPr="001426D0" w:rsidRDefault="004C667D" w:rsidP="004C667D">
      <w:pPr>
        <w:widowControl w:val="0"/>
        <w:numPr>
          <w:ilvl w:val="0"/>
          <w:numId w:val="8"/>
        </w:numPr>
        <w:shd w:val="clear" w:color="auto" w:fill="FFFFFF"/>
        <w:tabs>
          <w:tab w:val="left" w:pos="898"/>
        </w:tabs>
        <w:suppressAutoHyphens/>
        <w:autoSpaceDE w:val="0"/>
        <w:spacing w:line="480" w:lineRule="exact"/>
        <w:ind w:left="739" w:firstLine="0"/>
        <w:rPr>
          <w:color w:val="000000"/>
          <w:spacing w:val="-2"/>
          <w:lang w:eastAsia="ar-SA"/>
        </w:rPr>
      </w:pPr>
      <w:r w:rsidRPr="001426D0">
        <w:rPr>
          <w:color w:val="000000"/>
          <w:spacing w:val="-2"/>
          <w:lang w:eastAsia="ar-SA"/>
        </w:rPr>
        <w:t>две полифонии,</w:t>
      </w:r>
    </w:p>
    <w:p w:rsidR="004C667D" w:rsidRPr="001426D0" w:rsidRDefault="004C667D" w:rsidP="004C667D">
      <w:pPr>
        <w:widowControl w:val="0"/>
        <w:numPr>
          <w:ilvl w:val="0"/>
          <w:numId w:val="8"/>
        </w:numPr>
        <w:shd w:val="clear" w:color="auto" w:fill="FFFFFF"/>
        <w:tabs>
          <w:tab w:val="left" w:pos="898"/>
        </w:tabs>
        <w:suppressAutoHyphens/>
        <w:autoSpaceDE w:val="0"/>
        <w:spacing w:before="10" w:line="480" w:lineRule="exact"/>
        <w:ind w:left="739" w:firstLine="0"/>
        <w:rPr>
          <w:color w:val="000000"/>
          <w:spacing w:val="-4"/>
          <w:lang w:eastAsia="ar-SA"/>
        </w:rPr>
      </w:pPr>
      <w:r w:rsidRPr="001426D0">
        <w:rPr>
          <w:color w:val="000000"/>
          <w:spacing w:val="-2"/>
          <w:lang w:eastAsia="ar-SA"/>
        </w:rPr>
        <w:t>две крупные формы,</w:t>
      </w:r>
    </w:p>
    <w:p w:rsidR="004C667D" w:rsidRPr="001426D0" w:rsidRDefault="004C667D" w:rsidP="004C667D">
      <w:pPr>
        <w:widowControl w:val="0"/>
        <w:numPr>
          <w:ilvl w:val="0"/>
          <w:numId w:val="8"/>
        </w:numPr>
        <w:shd w:val="clear" w:color="auto" w:fill="FFFFFF"/>
        <w:tabs>
          <w:tab w:val="left" w:pos="898"/>
        </w:tabs>
        <w:suppressAutoHyphens/>
        <w:autoSpaceDE w:val="0"/>
        <w:spacing w:line="480" w:lineRule="exact"/>
        <w:ind w:left="739" w:firstLine="0"/>
        <w:rPr>
          <w:color w:val="000000"/>
          <w:spacing w:val="-2"/>
          <w:lang w:eastAsia="ar-SA"/>
        </w:rPr>
      </w:pPr>
      <w:r w:rsidRPr="001426D0">
        <w:rPr>
          <w:color w:val="000000"/>
          <w:spacing w:val="-4"/>
          <w:lang w:eastAsia="ar-SA"/>
        </w:rPr>
        <w:t>не менее 3 этюдов,</w:t>
      </w:r>
    </w:p>
    <w:p w:rsidR="004C667D" w:rsidRPr="001426D0" w:rsidRDefault="004C667D" w:rsidP="004C667D">
      <w:pPr>
        <w:widowControl w:val="0"/>
        <w:numPr>
          <w:ilvl w:val="0"/>
          <w:numId w:val="8"/>
        </w:numPr>
        <w:shd w:val="clear" w:color="auto" w:fill="FFFFFF"/>
        <w:tabs>
          <w:tab w:val="left" w:pos="898"/>
        </w:tabs>
        <w:suppressAutoHyphens/>
        <w:autoSpaceDE w:val="0"/>
        <w:spacing w:line="480" w:lineRule="exact"/>
        <w:ind w:left="739" w:firstLine="0"/>
        <w:rPr>
          <w:color w:val="000000"/>
          <w:spacing w:val="4"/>
          <w:lang w:eastAsia="ar-SA"/>
        </w:rPr>
      </w:pPr>
      <w:r w:rsidRPr="001426D0">
        <w:rPr>
          <w:color w:val="000000"/>
          <w:spacing w:val="-2"/>
          <w:lang w:eastAsia="ar-SA"/>
        </w:rPr>
        <w:t>не менее 4 пьес.</w:t>
      </w:r>
    </w:p>
    <w:p w:rsidR="004C667D" w:rsidRPr="001426D0" w:rsidRDefault="004C667D" w:rsidP="004C667D">
      <w:pPr>
        <w:widowControl w:val="0"/>
        <w:shd w:val="clear" w:color="auto" w:fill="FFFFFF"/>
        <w:autoSpaceDE w:val="0"/>
        <w:spacing w:line="480" w:lineRule="exact"/>
        <w:ind w:left="5" w:firstLine="720"/>
        <w:rPr>
          <w:b/>
          <w:i/>
          <w:color w:val="000000"/>
          <w:spacing w:val="10"/>
          <w:lang w:eastAsia="ar-SA"/>
        </w:rPr>
      </w:pPr>
      <w:r w:rsidRPr="001426D0">
        <w:rPr>
          <w:color w:val="000000"/>
          <w:spacing w:val="4"/>
          <w:lang w:eastAsia="ar-SA"/>
        </w:rPr>
        <w:t xml:space="preserve">Требования к переводному экзамену: полифония, крупная форма </w:t>
      </w:r>
      <w:r w:rsidRPr="001426D0">
        <w:rPr>
          <w:color w:val="000000"/>
          <w:spacing w:val="10"/>
          <w:lang w:eastAsia="ar-SA"/>
        </w:rPr>
        <w:t>(классическая, романтическая), этюд, пьеса.</w:t>
      </w:r>
    </w:p>
    <w:p w:rsidR="004C667D" w:rsidRPr="001426D0" w:rsidRDefault="004C667D" w:rsidP="004C667D">
      <w:pPr>
        <w:widowControl w:val="0"/>
        <w:shd w:val="clear" w:color="auto" w:fill="FFFFFF"/>
        <w:autoSpaceDE w:val="0"/>
        <w:spacing w:line="480" w:lineRule="exact"/>
        <w:ind w:left="5" w:firstLine="720"/>
        <w:rPr>
          <w:color w:val="000000"/>
          <w:u w:val="single"/>
          <w:lang w:eastAsia="ar-SA"/>
        </w:rPr>
      </w:pPr>
      <w:r w:rsidRPr="001426D0">
        <w:rPr>
          <w:b/>
          <w:i/>
          <w:color w:val="000000"/>
          <w:spacing w:val="10"/>
          <w:lang w:eastAsia="ar-SA"/>
        </w:rPr>
        <w:t>Примерный репертуарный список</w:t>
      </w:r>
    </w:p>
    <w:p w:rsidR="004C667D" w:rsidRPr="001426D0" w:rsidRDefault="004C667D" w:rsidP="004C667D">
      <w:pPr>
        <w:widowControl w:val="0"/>
        <w:shd w:val="clear" w:color="auto" w:fill="FFFFFF"/>
        <w:autoSpaceDE w:val="0"/>
        <w:spacing w:after="120"/>
        <w:rPr>
          <w:color w:val="000000"/>
          <w:lang w:eastAsia="ar-SA"/>
        </w:rPr>
      </w:pPr>
      <w:r w:rsidRPr="001426D0">
        <w:rPr>
          <w:color w:val="000000"/>
          <w:u w:val="single"/>
          <w:lang w:eastAsia="ar-SA"/>
        </w:rPr>
        <w:t>Этюды</w:t>
      </w:r>
    </w:p>
    <w:p w:rsidR="004C667D" w:rsidRPr="001426D0" w:rsidRDefault="004C667D" w:rsidP="004C667D">
      <w:pPr>
        <w:widowControl w:val="0"/>
        <w:shd w:val="clear" w:color="auto" w:fill="FFFFFF"/>
        <w:autoSpaceDE w:val="0"/>
        <w:spacing w:after="120"/>
        <w:rPr>
          <w:i/>
          <w:color w:val="000000"/>
          <w:lang w:eastAsia="ar-SA"/>
        </w:rPr>
      </w:pPr>
      <w:r w:rsidRPr="001426D0">
        <w:rPr>
          <w:color w:val="000000"/>
          <w:lang w:eastAsia="ar-SA"/>
        </w:rPr>
        <w:t> </w:t>
      </w:r>
    </w:p>
    <w:p w:rsidR="004C667D" w:rsidRPr="001426D0" w:rsidRDefault="004C667D" w:rsidP="004C667D">
      <w:pPr>
        <w:widowControl w:val="0"/>
        <w:shd w:val="clear" w:color="auto" w:fill="FFFFFF"/>
        <w:autoSpaceDE w:val="0"/>
        <w:spacing w:after="120"/>
        <w:rPr>
          <w:color w:val="000000"/>
          <w:lang w:eastAsia="ar-SA"/>
        </w:rPr>
      </w:pPr>
      <w:r w:rsidRPr="001426D0">
        <w:rPr>
          <w:i/>
          <w:color w:val="000000"/>
          <w:lang w:eastAsia="ar-SA"/>
        </w:rPr>
        <w:t>Беренс Г.</w:t>
      </w:r>
    </w:p>
    <w:p w:rsidR="004C667D" w:rsidRPr="001426D0" w:rsidRDefault="004C667D" w:rsidP="004C667D">
      <w:pPr>
        <w:widowControl w:val="0"/>
        <w:autoSpaceDE w:val="0"/>
        <w:ind w:left="36" w:right="446"/>
        <w:rPr>
          <w:i/>
          <w:color w:val="000000"/>
          <w:lang w:eastAsia="ar-SA"/>
        </w:rPr>
      </w:pPr>
      <w:r w:rsidRPr="001426D0">
        <w:rPr>
          <w:color w:val="000000"/>
          <w:lang w:eastAsia="ar-SA"/>
        </w:rPr>
        <w:t xml:space="preserve">          32 избранных этюда из соч. 61 и 88: №№ 13*, 14, 15, 26*, 27*, 28, 29 </w:t>
      </w:r>
    </w:p>
    <w:p w:rsidR="004C667D" w:rsidRPr="001426D0" w:rsidRDefault="004C667D" w:rsidP="004C667D">
      <w:pPr>
        <w:widowControl w:val="0"/>
        <w:shd w:val="clear" w:color="auto" w:fill="FFFFFF"/>
        <w:autoSpaceDE w:val="0"/>
        <w:spacing w:after="120" w:line="277" w:lineRule="atLeast"/>
        <w:ind w:right="446"/>
        <w:rPr>
          <w:color w:val="000000"/>
          <w:lang w:eastAsia="ar-SA"/>
        </w:rPr>
      </w:pPr>
      <w:r w:rsidRPr="001426D0">
        <w:rPr>
          <w:i/>
          <w:color w:val="000000"/>
          <w:lang w:eastAsia="ar-SA"/>
        </w:rPr>
        <w:t>Беркович И.</w:t>
      </w:r>
    </w:p>
    <w:p w:rsidR="004C667D" w:rsidRPr="001426D0" w:rsidRDefault="004C667D" w:rsidP="004C667D">
      <w:pPr>
        <w:widowControl w:val="0"/>
        <w:autoSpaceDE w:val="0"/>
        <w:ind w:left="32" w:right="893"/>
        <w:rPr>
          <w:i/>
          <w:color w:val="000000"/>
          <w:lang w:eastAsia="ar-SA"/>
        </w:rPr>
      </w:pPr>
      <w:r w:rsidRPr="001426D0">
        <w:rPr>
          <w:color w:val="000000"/>
          <w:lang w:eastAsia="ar-SA"/>
        </w:rPr>
        <w:t xml:space="preserve">           Этюд соль минор (Этюды на разн.виды техники. VI кл. Укр) </w:t>
      </w:r>
    </w:p>
    <w:p w:rsidR="004C667D" w:rsidRPr="001426D0" w:rsidRDefault="004C667D" w:rsidP="004C667D">
      <w:pPr>
        <w:widowControl w:val="0"/>
        <w:shd w:val="clear" w:color="auto" w:fill="FFFFFF"/>
        <w:autoSpaceDE w:val="0"/>
        <w:spacing w:after="120" w:line="277" w:lineRule="atLeast"/>
        <w:ind w:right="893"/>
        <w:rPr>
          <w:color w:val="000000"/>
          <w:lang w:eastAsia="ar-SA"/>
        </w:rPr>
      </w:pPr>
      <w:r w:rsidRPr="001426D0">
        <w:rPr>
          <w:i/>
          <w:color w:val="000000"/>
          <w:lang w:eastAsia="ar-SA"/>
        </w:rPr>
        <w:t>Бертини А.</w:t>
      </w:r>
    </w:p>
    <w:p w:rsidR="004C667D" w:rsidRPr="001426D0" w:rsidRDefault="004C667D" w:rsidP="004C667D">
      <w:pPr>
        <w:widowControl w:val="0"/>
        <w:autoSpaceDE w:val="0"/>
        <w:ind w:left="32" w:right="1786"/>
        <w:rPr>
          <w:i/>
          <w:color w:val="000000"/>
          <w:lang w:eastAsia="ar-SA"/>
        </w:rPr>
      </w:pPr>
      <w:r w:rsidRPr="001426D0">
        <w:rPr>
          <w:color w:val="000000"/>
          <w:lang w:eastAsia="ar-SA"/>
        </w:rPr>
        <w:t xml:space="preserve">           Соч. 29 № 22 Этюд До мажор (Хрест. Эт. 6 кл. вып.1) </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i/>
          <w:color w:val="000000"/>
          <w:lang w:eastAsia="ar-SA"/>
        </w:rPr>
        <w:t>Богданов Ф.</w:t>
      </w:r>
    </w:p>
    <w:p w:rsidR="004C667D" w:rsidRPr="001426D0" w:rsidRDefault="004C667D" w:rsidP="004C667D">
      <w:pPr>
        <w:widowControl w:val="0"/>
        <w:autoSpaceDE w:val="0"/>
        <w:ind w:left="29" w:right="1786"/>
        <w:rPr>
          <w:i/>
          <w:color w:val="000000"/>
          <w:lang w:eastAsia="ar-SA"/>
        </w:rPr>
      </w:pPr>
      <w:r w:rsidRPr="001426D0">
        <w:rPr>
          <w:color w:val="000000"/>
          <w:lang w:eastAsia="ar-SA"/>
        </w:rPr>
        <w:t xml:space="preserve">            Этюд До мажор (Эт.на разн.виды техн. VI кл. ) укр. </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i/>
          <w:color w:val="000000"/>
          <w:lang w:eastAsia="ar-SA"/>
        </w:rPr>
        <w:t>Бургмюллер Ф.</w:t>
      </w:r>
    </w:p>
    <w:p w:rsidR="004C667D" w:rsidRPr="001426D0" w:rsidRDefault="004C667D" w:rsidP="004C667D">
      <w:pPr>
        <w:widowControl w:val="0"/>
        <w:autoSpaceDE w:val="0"/>
        <w:ind w:left="22" w:right="3571"/>
        <w:rPr>
          <w:i/>
          <w:color w:val="000000"/>
          <w:lang w:eastAsia="ar-SA"/>
        </w:rPr>
      </w:pPr>
      <w:r w:rsidRPr="001426D0">
        <w:rPr>
          <w:color w:val="000000"/>
          <w:lang w:eastAsia="ar-SA"/>
        </w:rPr>
        <w:t xml:space="preserve">           Соч. 109 № 18 Этюд «Песня пряхи»</w:t>
      </w:r>
    </w:p>
    <w:p w:rsidR="004C667D" w:rsidRPr="001426D0" w:rsidRDefault="004C667D" w:rsidP="004C667D">
      <w:pPr>
        <w:widowControl w:val="0"/>
        <w:shd w:val="clear" w:color="auto" w:fill="FFFFFF"/>
        <w:autoSpaceDE w:val="0"/>
        <w:spacing w:after="120" w:line="277" w:lineRule="atLeast"/>
        <w:ind w:right="3571"/>
        <w:rPr>
          <w:color w:val="000000"/>
          <w:lang w:eastAsia="ar-SA"/>
        </w:rPr>
      </w:pPr>
      <w:r w:rsidRPr="001426D0">
        <w:rPr>
          <w:i/>
          <w:color w:val="000000"/>
          <w:lang w:eastAsia="ar-SA"/>
        </w:rPr>
        <w:t>Геллер М.</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Этюд Соль мажор (Т.Смирнова. Аллегро. Тетр. 4 № 26)</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Соч. 46 № 26 Этюд до минор (Хрест. Эт. 6 кл. вып.1)</w:t>
      </w:r>
    </w:p>
    <w:p w:rsidR="004C667D" w:rsidRPr="001426D0" w:rsidRDefault="004C667D" w:rsidP="004C667D">
      <w:pPr>
        <w:widowControl w:val="0"/>
        <w:autoSpaceDE w:val="0"/>
        <w:ind w:right="3125"/>
        <w:rPr>
          <w:i/>
          <w:color w:val="000000"/>
          <w:lang w:eastAsia="ar-SA"/>
        </w:rPr>
      </w:pPr>
      <w:r w:rsidRPr="001426D0">
        <w:rPr>
          <w:color w:val="000000"/>
          <w:lang w:eastAsia="ar-SA"/>
        </w:rPr>
        <w:t xml:space="preserve">           Соч. 45 № 15 Этюд ре минор (аккорды) </w:t>
      </w:r>
    </w:p>
    <w:p w:rsidR="004C667D" w:rsidRPr="001426D0" w:rsidRDefault="004C667D" w:rsidP="004C667D">
      <w:pPr>
        <w:widowControl w:val="0"/>
        <w:shd w:val="clear" w:color="auto" w:fill="FFFFFF"/>
        <w:autoSpaceDE w:val="0"/>
        <w:spacing w:after="120" w:line="277" w:lineRule="atLeast"/>
        <w:ind w:right="3125"/>
        <w:rPr>
          <w:color w:val="000000"/>
          <w:lang w:eastAsia="ar-SA"/>
        </w:rPr>
      </w:pPr>
      <w:r w:rsidRPr="001426D0">
        <w:rPr>
          <w:i/>
          <w:color w:val="000000"/>
          <w:lang w:eastAsia="ar-SA"/>
        </w:rPr>
        <w:t>Герц Г.</w:t>
      </w:r>
    </w:p>
    <w:p w:rsidR="004C667D" w:rsidRPr="001426D0" w:rsidRDefault="004C667D" w:rsidP="004C667D">
      <w:pPr>
        <w:widowControl w:val="0"/>
        <w:autoSpaceDE w:val="0"/>
        <w:ind w:left="25" w:right="4018"/>
        <w:rPr>
          <w:i/>
          <w:color w:val="000000"/>
          <w:lang w:eastAsia="ar-SA"/>
        </w:rPr>
      </w:pPr>
      <w:r w:rsidRPr="001426D0">
        <w:rPr>
          <w:color w:val="000000"/>
          <w:lang w:eastAsia="ar-SA"/>
        </w:rPr>
        <w:t xml:space="preserve">           Соч. 179 № 4 Этюд До мажор*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t>Лак Т.</w:t>
      </w:r>
    </w:p>
    <w:p w:rsidR="004C667D" w:rsidRPr="001426D0" w:rsidRDefault="004C667D" w:rsidP="004C667D">
      <w:pPr>
        <w:widowControl w:val="0"/>
        <w:autoSpaceDE w:val="0"/>
        <w:ind w:left="25" w:right="1786"/>
        <w:rPr>
          <w:i/>
          <w:color w:val="000000"/>
          <w:lang w:eastAsia="ar-SA"/>
        </w:rPr>
      </w:pPr>
      <w:r w:rsidRPr="001426D0">
        <w:rPr>
          <w:color w:val="000000"/>
          <w:lang w:eastAsia="ar-SA"/>
        </w:rPr>
        <w:t xml:space="preserve">          20 избранных этюдов из соч. 75 и 95 №№ 13, 18, 19 </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i/>
          <w:color w:val="000000"/>
          <w:lang w:eastAsia="ar-SA"/>
        </w:rPr>
        <w:lastRenderedPageBreak/>
        <w:t>Лешгорн А.</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Соч. 66 Этюды №№ 15, 9, 10, 28</w:t>
      </w:r>
    </w:p>
    <w:p w:rsidR="004C667D" w:rsidRPr="001426D0" w:rsidRDefault="004C667D" w:rsidP="004C667D">
      <w:pPr>
        <w:widowControl w:val="0"/>
        <w:autoSpaceDE w:val="0"/>
        <w:ind w:left="36" w:right="3571"/>
        <w:rPr>
          <w:i/>
          <w:color w:val="000000"/>
          <w:lang w:eastAsia="ar-SA"/>
        </w:rPr>
      </w:pPr>
      <w:r w:rsidRPr="001426D0">
        <w:rPr>
          <w:color w:val="000000"/>
          <w:lang w:eastAsia="ar-SA"/>
        </w:rPr>
        <w:t xml:space="preserve">           Соч. 136 Школа беглости №№ 10, 21* </w:t>
      </w:r>
    </w:p>
    <w:p w:rsidR="004C667D" w:rsidRPr="001426D0" w:rsidRDefault="004C667D" w:rsidP="004C667D">
      <w:pPr>
        <w:widowControl w:val="0"/>
        <w:shd w:val="clear" w:color="auto" w:fill="FFFFFF"/>
        <w:autoSpaceDE w:val="0"/>
        <w:spacing w:after="120" w:line="277" w:lineRule="atLeast"/>
        <w:ind w:right="3571"/>
        <w:rPr>
          <w:color w:val="000000"/>
          <w:lang w:eastAsia="ar-SA"/>
        </w:rPr>
      </w:pPr>
      <w:r w:rsidRPr="001426D0">
        <w:rPr>
          <w:i/>
          <w:color w:val="000000"/>
          <w:lang w:eastAsia="ar-SA"/>
        </w:rPr>
        <w:t>Майкапар С.</w:t>
      </w:r>
    </w:p>
    <w:p w:rsidR="004C667D" w:rsidRPr="001426D0" w:rsidRDefault="004C667D" w:rsidP="004C667D">
      <w:pPr>
        <w:widowControl w:val="0"/>
        <w:autoSpaceDE w:val="0"/>
        <w:ind w:left="36" w:right="2678"/>
        <w:rPr>
          <w:i/>
          <w:color w:val="000000"/>
          <w:lang w:eastAsia="ar-SA"/>
        </w:rPr>
      </w:pPr>
      <w:r w:rsidRPr="001426D0">
        <w:rPr>
          <w:color w:val="000000"/>
          <w:lang w:eastAsia="ar-SA"/>
        </w:rPr>
        <w:t xml:space="preserve">           Соч. 31 № 4 Стаккато-прелюдия До мажор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Нейперт Э.</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Соч. 19 № 1 Этюд фа-диез минор*</w:t>
      </w:r>
    </w:p>
    <w:p w:rsidR="004C667D" w:rsidRPr="001426D0" w:rsidRDefault="004C667D" w:rsidP="004C667D">
      <w:pPr>
        <w:widowControl w:val="0"/>
        <w:autoSpaceDE w:val="0"/>
        <w:ind w:left="36" w:right="4018"/>
        <w:rPr>
          <w:i/>
          <w:color w:val="000000"/>
          <w:lang w:eastAsia="ar-SA"/>
        </w:rPr>
      </w:pPr>
      <w:r w:rsidRPr="001426D0">
        <w:rPr>
          <w:color w:val="000000"/>
          <w:lang w:eastAsia="ar-SA"/>
        </w:rPr>
        <w:t xml:space="preserve">          Соч. 17 № 14 Этюд Ми мажор*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t>Нильсен К.</w:t>
      </w:r>
    </w:p>
    <w:p w:rsidR="004C667D" w:rsidRPr="001426D0" w:rsidRDefault="004C667D" w:rsidP="004C667D">
      <w:pPr>
        <w:widowControl w:val="0"/>
        <w:autoSpaceDE w:val="0"/>
        <w:ind w:left="29" w:right="2232"/>
        <w:rPr>
          <w:i/>
          <w:color w:val="000000"/>
          <w:lang w:eastAsia="ar-SA"/>
        </w:rPr>
      </w:pPr>
      <w:r w:rsidRPr="001426D0">
        <w:rPr>
          <w:color w:val="000000"/>
          <w:lang w:eastAsia="ar-SA"/>
        </w:rPr>
        <w:t xml:space="preserve">          Соч. 11 № 2 Волчок (Эт.на разн.виы техн. VI кл. ) </w:t>
      </w:r>
    </w:p>
    <w:p w:rsidR="004C667D" w:rsidRPr="001426D0" w:rsidRDefault="004C667D" w:rsidP="004C667D">
      <w:pPr>
        <w:widowControl w:val="0"/>
        <w:shd w:val="clear" w:color="auto" w:fill="FFFFFF"/>
        <w:autoSpaceDE w:val="0"/>
        <w:spacing w:after="120" w:line="277" w:lineRule="atLeast"/>
        <w:ind w:right="2232"/>
        <w:rPr>
          <w:color w:val="000000"/>
          <w:lang w:eastAsia="ar-SA"/>
        </w:rPr>
      </w:pPr>
      <w:r w:rsidRPr="001426D0">
        <w:rPr>
          <w:i/>
          <w:color w:val="000000"/>
          <w:lang w:eastAsia="ar-SA"/>
        </w:rPr>
        <w:t>Равина Г.</w:t>
      </w:r>
    </w:p>
    <w:p w:rsidR="004C667D" w:rsidRPr="001426D0" w:rsidRDefault="004C667D" w:rsidP="004C667D">
      <w:pPr>
        <w:widowControl w:val="0"/>
        <w:shd w:val="clear" w:color="auto" w:fill="FFFFFF"/>
        <w:autoSpaceDE w:val="0"/>
        <w:spacing w:after="120" w:line="277" w:lineRule="atLeast"/>
        <w:ind w:left="756"/>
        <w:rPr>
          <w:color w:val="000000"/>
          <w:lang w:eastAsia="ar-SA"/>
        </w:rPr>
      </w:pPr>
      <w:r w:rsidRPr="001426D0">
        <w:rPr>
          <w:color w:val="000000"/>
          <w:lang w:eastAsia="ar-SA"/>
        </w:rPr>
        <w:t>Соч. 50 № 8 Гармонический этюд Ля мажор</w:t>
      </w:r>
    </w:p>
    <w:p w:rsidR="004C667D" w:rsidRPr="001426D0" w:rsidRDefault="004C667D" w:rsidP="004C667D">
      <w:pPr>
        <w:widowControl w:val="0"/>
        <w:autoSpaceDE w:val="0"/>
        <w:ind w:left="36" w:right="1339"/>
        <w:rPr>
          <w:i/>
          <w:color w:val="000000"/>
          <w:lang w:eastAsia="ar-SA"/>
        </w:rPr>
      </w:pPr>
      <w:r w:rsidRPr="001426D0">
        <w:rPr>
          <w:color w:val="000000"/>
          <w:lang w:eastAsia="ar-SA"/>
        </w:rPr>
        <w:t xml:space="preserve">           № 7 Гармонический этюд си минор (двойные ноты)</w:t>
      </w:r>
    </w:p>
    <w:p w:rsidR="004C667D" w:rsidRPr="001426D0" w:rsidRDefault="004C667D" w:rsidP="004C667D">
      <w:pPr>
        <w:widowControl w:val="0"/>
        <w:shd w:val="clear" w:color="auto" w:fill="FFFFFF"/>
        <w:autoSpaceDE w:val="0"/>
        <w:spacing w:after="120" w:line="277" w:lineRule="atLeast"/>
        <w:ind w:right="1339"/>
        <w:rPr>
          <w:color w:val="000000"/>
          <w:lang w:eastAsia="ar-SA"/>
        </w:rPr>
      </w:pPr>
      <w:r w:rsidRPr="001426D0">
        <w:rPr>
          <w:i/>
          <w:color w:val="000000"/>
          <w:lang w:eastAsia="ar-SA"/>
        </w:rPr>
        <w:t>Сорокин К.</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На спортивной площадке (Эт.на разн.виды техн. VI кл. )</w:t>
      </w:r>
    </w:p>
    <w:p w:rsidR="004C667D" w:rsidRPr="001426D0" w:rsidRDefault="004C667D" w:rsidP="004C667D">
      <w:pPr>
        <w:widowControl w:val="0"/>
        <w:autoSpaceDE w:val="0"/>
        <w:ind w:left="32" w:right="2232"/>
        <w:rPr>
          <w:color w:val="000000"/>
          <w:lang w:eastAsia="ar-SA"/>
        </w:rPr>
      </w:pPr>
      <w:r w:rsidRPr="001426D0">
        <w:rPr>
          <w:color w:val="000000"/>
          <w:lang w:eastAsia="ar-SA"/>
        </w:rPr>
        <w:t xml:space="preserve">          Маленькая токката (Эт.на разн.виды техн. VI кл. )</w:t>
      </w:r>
    </w:p>
    <w:p w:rsidR="004C667D" w:rsidRPr="001426D0" w:rsidRDefault="004C667D" w:rsidP="004C667D">
      <w:pPr>
        <w:widowControl w:val="0"/>
        <w:shd w:val="clear" w:color="auto" w:fill="FFFFFF"/>
        <w:autoSpaceDE w:val="0"/>
        <w:spacing w:after="120" w:line="277" w:lineRule="atLeast"/>
        <w:ind w:right="2232"/>
        <w:rPr>
          <w:color w:val="000000"/>
          <w:lang w:eastAsia="ar-SA"/>
        </w:rPr>
      </w:pPr>
      <w:r w:rsidRPr="001426D0">
        <w:rPr>
          <w:color w:val="000000"/>
          <w:lang w:eastAsia="ar-SA"/>
        </w:rPr>
        <w:t> </w:t>
      </w:r>
      <w:r w:rsidRPr="001426D0">
        <w:rPr>
          <w:i/>
          <w:color w:val="000000"/>
          <w:lang w:eastAsia="ar-SA"/>
        </w:rPr>
        <w:t>Фрей М.</w:t>
      </w:r>
    </w:p>
    <w:p w:rsidR="004C667D" w:rsidRPr="001426D0" w:rsidRDefault="004C667D" w:rsidP="004C667D">
      <w:pPr>
        <w:widowControl w:val="0"/>
        <w:shd w:val="clear" w:color="auto" w:fill="FFFFFF"/>
        <w:autoSpaceDE w:val="0"/>
        <w:spacing w:after="120" w:line="277" w:lineRule="atLeast"/>
        <w:ind w:right="1786" w:firstLine="752"/>
        <w:rPr>
          <w:color w:val="000000"/>
          <w:lang w:eastAsia="ar-SA"/>
        </w:rPr>
      </w:pPr>
      <w:r w:rsidRPr="001426D0">
        <w:rPr>
          <w:color w:val="000000"/>
          <w:lang w:eastAsia="ar-SA"/>
        </w:rPr>
        <w:t>Этюд ля минор (Т.Смирнова. Аллегро. Тетр. 4, № 25)</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color w:val="000000"/>
          <w:lang w:eastAsia="ar-SA"/>
        </w:rPr>
        <w:t> </w:t>
      </w:r>
      <w:r w:rsidRPr="001426D0">
        <w:rPr>
          <w:i/>
          <w:color w:val="000000"/>
          <w:lang w:eastAsia="ar-SA"/>
        </w:rPr>
        <w:t>Хачатурян А.</w:t>
      </w:r>
    </w:p>
    <w:p w:rsidR="004C667D" w:rsidRPr="001426D0" w:rsidRDefault="004C667D" w:rsidP="004C667D">
      <w:pPr>
        <w:widowControl w:val="0"/>
        <w:autoSpaceDE w:val="0"/>
        <w:ind w:left="47" w:right="2232"/>
        <w:rPr>
          <w:i/>
          <w:color w:val="000000"/>
          <w:lang w:eastAsia="ar-SA"/>
        </w:rPr>
      </w:pPr>
      <w:r w:rsidRPr="001426D0">
        <w:rPr>
          <w:color w:val="000000"/>
          <w:lang w:eastAsia="ar-SA"/>
        </w:rPr>
        <w:t xml:space="preserve">           Этюд До мажор (Фортепианная техника, № 36) </w:t>
      </w:r>
    </w:p>
    <w:p w:rsidR="004C667D" w:rsidRPr="001426D0" w:rsidRDefault="004C667D" w:rsidP="004C667D">
      <w:pPr>
        <w:widowControl w:val="0"/>
        <w:shd w:val="clear" w:color="auto" w:fill="FFFFFF"/>
        <w:autoSpaceDE w:val="0"/>
        <w:spacing w:after="120" w:line="277" w:lineRule="atLeast"/>
        <w:ind w:right="2232"/>
        <w:rPr>
          <w:color w:val="000000"/>
          <w:lang w:eastAsia="ar-SA"/>
        </w:rPr>
      </w:pPr>
      <w:r w:rsidRPr="001426D0">
        <w:rPr>
          <w:i/>
          <w:color w:val="000000"/>
          <w:lang w:eastAsia="ar-SA"/>
        </w:rPr>
        <w:t>Черни К.</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Соч. 299 Школа беглости: №№5*, 8*, 6, 7, 11, 12*</w:t>
      </w:r>
    </w:p>
    <w:p w:rsidR="004C667D" w:rsidRPr="001426D0" w:rsidRDefault="004C667D" w:rsidP="004C667D">
      <w:pPr>
        <w:widowControl w:val="0"/>
        <w:shd w:val="clear" w:color="auto" w:fill="FFFFFF"/>
        <w:autoSpaceDE w:val="0"/>
        <w:spacing w:after="120" w:line="277" w:lineRule="atLeast"/>
        <w:ind w:left="745"/>
        <w:rPr>
          <w:color w:val="000000"/>
          <w:lang w:eastAsia="ar-SA"/>
        </w:rPr>
      </w:pPr>
      <w:r w:rsidRPr="001426D0">
        <w:rPr>
          <w:color w:val="000000"/>
          <w:lang w:eastAsia="ar-SA"/>
        </w:rPr>
        <w:t>Избр.эт. ред. Гермера, ч. II, №№ 27, 31, 32</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Соч. 718 № 10 (Избр.эт. иностран.комп., вып.5; Хрест. 6 кл. вып.  )</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Соч. 849 № 27 Ля-бемоль мажор</w:t>
      </w:r>
    </w:p>
    <w:p w:rsidR="004C667D" w:rsidRPr="001426D0" w:rsidRDefault="004C667D" w:rsidP="004C667D">
      <w:pPr>
        <w:widowControl w:val="0"/>
        <w:shd w:val="clear" w:color="auto" w:fill="FFFFFF"/>
        <w:autoSpaceDE w:val="0"/>
        <w:spacing w:after="120" w:line="277" w:lineRule="atLeast"/>
        <w:ind w:left="749"/>
        <w:rPr>
          <w:i/>
          <w:color w:val="000000"/>
          <w:lang w:eastAsia="ar-SA"/>
        </w:rPr>
      </w:pPr>
      <w:r w:rsidRPr="001426D0">
        <w:rPr>
          <w:color w:val="000000"/>
          <w:lang w:eastAsia="ar-SA"/>
        </w:rPr>
        <w:t>Соч. 849 № 25 соль минор</w:t>
      </w:r>
    </w:p>
    <w:p w:rsidR="004C667D" w:rsidRPr="001426D0" w:rsidRDefault="004C667D" w:rsidP="004C667D">
      <w:pPr>
        <w:widowControl w:val="0"/>
        <w:shd w:val="clear" w:color="auto" w:fill="FFFFFF"/>
        <w:autoSpaceDE w:val="0"/>
        <w:spacing w:after="120"/>
        <w:rPr>
          <w:color w:val="000000"/>
          <w:lang w:eastAsia="ar-SA"/>
        </w:rPr>
      </w:pPr>
      <w:r w:rsidRPr="001426D0">
        <w:rPr>
          <w:i/>
          <w:color w:val="000000"/>
          <w:lang w:eastAsia="ar-SA"/>
        </w:rPr>
        <w:t>Шитте Л.</w:t>
      </w:r>
    </w:p>
    <w:p w:rsidR="004C667D" w:rsidRPr="001426D0" w:rsidRDefault="004C667D" w:rsidP="004C667D">
      <w:pPr>
        <w:widowControl w:val="0"/>
        <w:shd w:val="clear" w:color="auto" w:fill="FFFFFF"/>
        <w:autoSpaceDE w:val="0"/>
        <w:spacing w:after="120"/>
        <w:ind w:left="774"/>
        <w:rPr>
          <w:i/>
          <w:color w:val="000000"/>
          <w:lang w:eastAsia="ar-SA"/>
        </w:rPr>
      </w:pPr>
      <w:r w:rsidRPr="001426D0">
        <w:rPr>
          <w:color w:val="000000"/>
          <w:lang w:eastAsia="ar-SA"/>
        </w:rPr>
        <w:t>Соч. 68. 25 этюдов: №№ 21, 23, 25*</w:t>
      </w:r>
    </w:p>
    <w:p w:rsidR="004C667D" w:rsidRPr="001426D0" w:rsidRDefault="004C667D" w:rsidP="004C667D">
      <w:pPr>
        <w:widowControl w:val="0"/>
        <w:shd w:val="clear" w:color="auto" w:fill="FFFFFF"/>
        <w:autoSpaceDE w:val="0"/>
        <w:spacing w:after="120"/>
        <w:rPr>
          <w:color w:val="000000"/>
          <w:lang w:eastAsia="ar-SA"/>
        </w:rPr>
      </w:pPr>
      <w:r w:rsidRPr="001426D0">
        <w:rPr>
          <w:i/>
          <w:color w:val="000000"/>
          <w:lang w:eastAsia="ar-SA"/>
        </w:rPr>
        <w:t>Щедрин Р.</w:t>
      </w:r>
    </w:p>
    <w:p w:rsidR="004C667D" w:rsidRPr="001426D0" w:rsidRDefault="004C667D" w:rsidP="004C667D">
      <w:pPr>
        <w:widowControl w:val="0"/>
        <w:shd w:val="clear" w:color="auto" w:fill="FFFFFF"/>
        <w:autoSpaceDE w:val="0"/>
        <w:spacing w:after="120"/>
        <w:ind w:left="774"/>
        <w:rPr>
          <w:color w:val="000000"/>
          <w:u w:val="single"/>
          <w:lang w:eastAsia="ar-SA"/>
        </w:rPr>
      </w:pPr>
      <w:r w:rsidRPr="001426D0">
        <w:rPr>
          <w:color w:val="000000"/>
          <w:lang w:eastAsia="ar-SA"/>
        </w:rPr>
        <w:t>Этюд ля минор</w:t>
      </w:r>
    </w:p>
    <w:p w:rsidR="004C667D" w:rsidRPr="001426D0" w:rsidRDefault="004C667D" w:rsidP="004C667D">
      <w:pPr>
        <w:widowControl w:val="0"/>
        <w:autoSpaceDE w:val="0"/>
        <w:spacing w:before="277"/>
        <w:ind w:left="43"/>
        <w:rPr>
          <w:i/>
          <w:color w:val="000000"/>
          <w:lang w:eastAsia="ar-SA"/>
        </w:rPr>
      </w:pPr>
      <w:r w:rsidRPr="001426D0">
        <w:rPr>
          <w:color w:val="000000"/>
          <w:u w:val="single"/>
          <w:lang w:eastAsia="ar-SA"/>
        </w:rPr>
        <w:t>Пьесы</w:t>
      </w:r>
    </w:p>
    <w:p w:rsidR="004C667D" w:rsidRPr="001426D0" w:rsidRDefault="004C667D" w:rsidP="004C667D">
      <w:pPr>
        <w:widowControl w:val="0"/>
        <w:autoSpaceDE w:val="0"/>
        <w:spacing w:before="277"/>
        <w:ind w:left="43"/>
        <w:rPr>
          <w:color w:val="000000"/>
          <w:lang w:eastAsia="ar-SA"/>
        </w:rPr>
      </w:pPr>
      <w:r w:rsidRPr="001426D0">
        <w:rPr>
          <w:i/>
          <w:color w:val="000000"/>
          <w:lang w:eastAsia="ar-SA"/>
        </w:rPr>
        <w:t>Альбенис И.</w:t>
      </w:r>
    </w:p>
    <w:p w:rsidR="004C667D" w:rsidRPr="001426D0" w:rsidRDefault="004C667D" w:rsidP="004C667D">
      <w:pPr>
        <w:widowControl w:val="0"/>
        <w:autoSpaceDE w:val="0"/>
        <w:ind w:left="40" w:right="3571"/>
        <w:rPr>
          <w:i/>
          <w:color w:val="000000"/>
          <w:lang w:eastAsia="ar-SA"/>
        </w:rPr>
      </w:pPr>
      <w:r w:rsidRPr="001426D0">
        <w:rPr>
          <w:color w:val="000000"/>
          <w:lang w:eastAsia="ar-SA"/>
        </w:rPr>
        <w:t xml:space="preserve">           Прелюдия (Фортепиано VI кл., ч. II.) </w:t>
      </w:r>
    </w:p>
    <w:p w:rsidR="004C667D" w:rsidRPr="001426D0" w:rsidRDefault="004C667D" w:rsidP="004C667D">
      <w:pPr>
        <w:widowControl w:val="0"/>
        <w:shd w:val="clear" w:color="auto" w:fill="FFFFFF"/>
        <w:autoSpaceDE w:val="0"/>
        <w:spacing w:after="120"/>
        <w:ind w:right="3571"/>
        <w:rPr>
          <w:color w:val="000000"/>
          <w:lang w:eastAsia="ar-SA"/>
        </w:rPr>
      </w:pPr>
      <w:r w:rsidRPr="001426D0">
        <w:rPr>
          <w:i/>
          <w:color w:val="000000"/>
          <w:lang w:eastAsia="ar-SA"/>
        </w:rPr>
        <w:t>Барток Б.</w:t>
      </w:r>
    </w:p>
    <w:p w:rsidR="004C667D" w:rsidRPr="001426D0" w:rsidRDefault="004C667D" w:rsidP="004C667D">
      <w:pPr>
        <w:widowControl w:val="0"/>
        <w:autoSpaceDE w:val="0"/>
        <w:ind w:left="40" w:right="4910"/>
        <w:rPr>
          <w:i/>
          <w:color w:val="000000"/>
          <w:lang w:eastAsia="ar-SA"/>
        </w:rPr>
      </w:pPr>
      <w:r w:rsidRPr="001426D0">
        <w:rPr>
          <w:color w:val="000000"/>
          <w:lang w:eastAsia="ar-SA"/>
        </w:rPr>
        <w:t xml:space="preserve">           Вечер у секейев, Багатель </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i/>
          <w:color w:val="000000"/>
          <w:lang w:eastAsia="ar-SA"/>
        </w:rPr>
        <w:t>Бетховен Л.</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К Элизе</w:t>
      </w:r>
    </w:p>
    <w:p w:rsidR="004C667D" w:rsidRPr="001426D0" w:rsidRDefault="004C667D" w:rsidP="004C667D">
      <w:pPr>
        <w:widowControl w:val="0"/>
        <w:autoSpaceDE w:val="0"/>
        <w:ind w:left="25" w:right="4018"/>
        <w:rPr>
          <w:i/>
          <w:color w:val="000000"/>
          <w:lang w:eastAsia="ar-SA"/>
        </w:rPr>
      </w:pPr>
      <w:r w:rsidRPr="001426D0">
        <w:rPr>
          <w:color w:val="000000"/>
          <w:lang w:eastAsia="ar-SA"/>
        </w:rPr>
        <w:t xml:space="preserve">           Багатели: Соч. 119 № 3 Ре мажор         Соч.119 № 5 до минор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lastRenderedPageBreak/>
        <w:t>Гаврилин В.</w:t>
      </w:r>
    </w:p>
    <w:p w:rsidR="004C667D" w:rsidRPr="001426D0" w:rsidRDefault="004C667D" w:rsidP="004C667D">
      <w:pPr>
        <w:widowControl w:val="0"/>
        <w:shd w:val="clear" w:color="auto" w:fill="FFFFFF"/>
        <w:autoSpaceDE w:val="0"/>
        <w:spacing w:after="120" w:line="277" w:lineRule="atLeast"/>
        <w:ind w:left="29" w:firstLine="727"/>
        <w:rPr>
          <w:color w:val="000000"/>
          <w:lang w:eastAsia="ar-SA"/>
        </w:rPr>
      </w:pPr>
      <w:r w:rsidRPr="001426D0">
        <w:rPr>
          <w:color w:val="000000"/>
          <w:lang w:eastAsia="ar-SA"/>
        </w:rPr>
        <w:t xml:space="preserve">Танцы (сюита): Последний танец (Гаврилин В. Пьесы для фортепиано, Л., 1976) </w:t>
      </w:r>
      <w:r w:rsidRPr="001426D0">
        <w:rPr>
          <w:i/>
          <w:color w:val="000000"/>
          <w:lang w:eastAsia="ar-SA"/>
        </w:rPr>
        <w:t>Глинка М.</w:t>
      </w:r>
    </w:p>
    <w:p w:rsidR="004C667D" w:rsidRPr="001426D0" w:rsidRDefault="004C667D" w:rsidP="004C667D">
      <w:pPr>
        <w:widowControl w:val="0"/>
        <w:autoSpaceDE w:val="0"/>
        <w:ind w:left="29" w:right="4464"/>
        <w:rPr>
          <w:i/>
          <w:color w:val="000000"/>
          <w:lang w:eastAsia="ar-SA"/>
        </w:rPr>
      </w:pPr>
      <w:r w:rsidRPr="001426D0">
        <w:rPr>
          <w:color w:val="000000"/>
          <w:lang w:eastAsia="ar-SA"/>
        </w:rPr>
        <w:t xml:space="preserve">           Мазурка до минор, ля минор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Гречанинов А.</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Прелюдия Соч. 37 № 2 си-бемоль минор</w:t>
      </w:r>
    </w:p>
    <w:p w:rsidR="004C667D" w:rsidRPr="001426D0" w:rsidRDefault="004C667D" w:rsidP="004C667D">
      <w:pPr>
        <w:widowControl w:val="0"/>
        <w:autoSpaceDE w:val="0"/>
        <w:ind w:left="32" w:right="6696"/>
        <w:rPr>
          <w:i/>
          <w:color w:val="000000"/>
          <w:lang w:eastAsia="ar-SA"/>
        </w:rPr>
      </w:pPr>
      <w:r w:rsidRPr="001426D0">
        <w:rPr>
          <w:color w:val="000000"/>
          <w:lang w:eastAsia="ar-SA"/>
        </w:rPr>
        <w:t xml:space="preserve">           Жалоба </w:t>
      </w:r>
    </w:p>
    <w:p w:rsidR="004C667D" w:rsidRPr="001426D0" w:rsidRDefault="004C667D" w:rsidP="004C667D">
      <w:pPr>
        <w:widowControl w:val="0"/>
        <w:shd w:val="clear" w:color="auto" w:fill="FFFFFF"/>
        <w:autoSpaceDE w:val="0"/>
        <w:spacing w:after="120" w:line="277" w:lineRule="atLeast"/>
        <w:ind w:right="6696"/>
        <w:rPr>
          <w:color w:val="000000"/>
          <w:lang w:eastAsia="ar-SA"/>
        </w:rPr>
      </w:pPr>
      <w:r w:rsidRPr="001426D0">
        <w:rPr>
          <w:i/>
          <w:color w:val="000000"/>
          <w:lang w:eastAsia="ar-SA"/>
        </w:rPr>
        <w:t>Григ Э.</w:t>
      </w:r>
    </w:p>
    <w:p w:rsidR="004C667D" w:rsidRPr="001426D0" w:rsidRDefault="004C667D" w:rsidP="004C667D">
      <w:pPr>
        <w:widowControl w:val="0"/>
        <w:shd w:val="clear" w:color="auto" w:fill="FFFFFF"/>
        <w:autoSpaceDE w:val="0"/>
        <w:spacing w:after="120" w:line="277" w:lineRule="atLeast"/>
        <w:ind w:left="770"/>
        <w:rPr>
          <w:color w:val="000000"/>
          <w:lang w:eastAsia="ar-SA"/>
        </w:rPr>
      </w:pPr>
      <w:r w:rsidRPr="001426D0">
        <w:rPr>
          <w:color w:val="000000"/>
          <w:lang w:eastAsia="ar-SA"/>
        </w:rPr>
        <w:t>Соч. 17 № 5 Танец из Иольстера, «Я знаю маленькую девушку»</w:t>
      </w:r>
    </w:p>
    <w:p w:rsidR="004C667D" w:rsidRPr="001426D0" w:rsidRDefault="004C667D" w:rsidP="004C667D">
      <w:pPr>
        <w:widowControl w:val="0"/>
        <w:autoSpaceDE w:val="0"/>
        <w:ind w:left="720" w:right="76"/>
        <w:rPr>
          <w:i/>
          <w:color w:val="000000"/>
          <w:lang w:eastAsia="ar-SA"/>
        </w:rPr>
      </w:pPr>
      <w:r w:rsidRPr="001426D0">
        <w:rPr>
          <w:color w:val="000000"/>
          <w:lang w:eastAsia="ar-SA"/>
        </w:rPr>
        <w:t xml:space="preserve">Соч. 17 № 10 Песня жениха, Соч. 28 № 3 Листок из альбома Поэтические картинки ми минор соч. 3 № 1 * , до минор соч. 3 № №3* </w:t>
      </w:r>
    </w:p>
    <w:p w:rsidR="004C667D" w:rsidRPr="001426D0" w:rsidRDefault="004C667D" w:rsidP="004C667D">
      <w:pPr>
        <w:widowControl w:val="0"/>
        <w:shd w:val="clear" w:color="auto" w:fill="FFFFFF"/>
        <w:autoSpaceDE w:val="0"/>
        <w:spacing w:after="120" w:line="277" w:lineRule="atLeast"/>
        <w:ind w:right="1339"/>
        <w:rPr>
          <w:color w:val="000000"/>
          <w:lang w:eastAsia="ar-SA"/>
        </w:rPr>
      </w:pPr>
      <w:r w:rsidRPr="001426D0">
        <w:rPr>
          <w:i/>
          <w:color w:val="000000"/>
          <w:lang w:eastAsia="ar-SA"/>
        </w:rPr>
        <w:t>Гурилев А.</w:t>
      </w:r>
    </w:p>
    <w:p w:rsidR="004C667D" w:rsidRPr="001426D0" w:rsidRDefault="004C667D" w:rsidP="004C667D">
      <w:pPr>
        <w:widowControl w:val="0"/>
        <w:autoSpaceDE w:val="0"/>
        <w:ind w:right="4464"/>
        <w:rPr>
          <w:i/>
          <w:color w:val="000000"/>
          <w:lang w:eastAsia="ar-SA"/>
        </w:rPr>
      </w:pPr>
      <w:r w:rsidRPr="001426D0">
        <w:rPr>
          <w:color w:val="000000"/>
          <w:lang w:eastAsia="ar-SA"/>
        </w:rPr>
        <w:t xml:space="preserve">           Полька - мазурка ля минор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Дварионас А.</w:t>
      </w:r>
    </w:p>
    <w:p w:rsidR="004C667D" w:rsidRPr="001426D0" w:rsidRDefault="004C667D" w:rsidP="004C667D">
      <w:pPr>
        <w:widowControl w:val="0"/>
        <w:shd w:val="clear" w:color="auto" w:fill="FFFFFF"/>
        <w:autoSpaceDE w:val="0"/>
        <w:spacing w:after="120" w:line="277" w:lineRule="atLeast"/>
        <w:ind w:right="5357" w:firstLine="756"/>
        <w:rPr>
          <w:i/>
          <w:color w:val="000000"/>
          <w:lang w:eastAsia="ar-SA"/>
        </w:rPr>
      </w:pPr>
      <w:r w:rsidRPr="001426D0">
        <w:rPr>
          <w:color w:val="000000"/>
          <w:lang w:eastAsia="ar-SA"/>
        </w:rPr>
        <w:t xml:space="preserve">На саночках с горки*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Дебюсси К.</w:t>
      </w:r>
    </w:p>
    <w:p w:rsidR="004C667D" w:rsidRPr="001426D0" w:rsidRDefault="004C667D" w:rsidP="004C667D">
      <w:pPr>
        <w:widowControl w:val="0"/>
        <w:autoSpaceDE w:val="0"/>
        <w:ind w:left="22" w:right="4910"/>
        <w:rPr>
          <w:i/>
          <w:color w:val="000000"/>
          <w:lang w:eastAsia="ar-SA"/>
        </w:rPr>
      </w:pPr>
      <w:r w:rsidRPr="001426D0">
        <w:rPr>
          <w:color w:val="000000"/>
          <w:lang w:eastAsia="ar-SA"/>
        </w:rPr>
        <w:t xml:space="preserve">           Маленький негритенок </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i/>
          <w:color w:val="000000"/>
          <w:lang w:eastAsia="ar-SA"/>
        </w:rPr>
        <w:t>Кабалевский Д.</w:t>
      </w:r>
    </w:p>
    <w:p w:rsidR="004C667D" w:rsidRPr="001426D0" w:rsidRDefault="004C667D" w:rsidP="004C667D">
      <w:pPr>
        <w:widowControl w:val="0"/>
        <w:shd w:val="clear" w:color="auto" w:fill="FFFFFF"/>
        <w:autoSpaceDE w:val="0"/>
        <w:spacing w:after="120" w:line="277" w:lineRule="atLeast"/>
        <w:ind w:left="760"/>
        <w:rPr>
          <w:color w:val="000000"/>
          <w:lang w:eastAsia="ar-SA"/>
        </w:rPr>
      </w:pPr>
      <w:r w:rsidRPr="001426D0">
        <w:rPr>
          <w:color w:val="000000"/>
          <w:lang w:eastAsia="ar-SA"/>
        </w:rPr>
        <w:t>Соч. 88. Шесть пьес: Мечты</w:t>
      </w:r>
    </w:p>
    <w:p w:rsidR="004C667D" w:rsidRPr="001426D0" w:rsidRDefault="004C667D" w:rsidP="004C667D">
      <w:pPr>
        <w:widowControl w:val="0"/>
        <w:shd w:val="clear" w:color="auto" w:fill="FFFFFF"/>
        <w:autoSpaceDE w:val="0"/>
        <w:spacing w:after="120" w:line="277" w:lineRule="atLeast"/>
        <w:ind w:left="756"/>
        <w:rPr>
          <w:color w:val="000000"/>
          <w:lang w:eastAsia="ar-SA"/>
        </w:rPr>
      </w:pPr>
      <w:r w:rsidRPr="001426D0">
        <w:rPr>
          <w:color w:val="000000"/>
          <w:lang w:eastAsia="ar-SA"/>
        </w:rPr>
        <w:t>Соч. 27 № 18 Драматический фрагмент</w:t>
      </w:r>
    </w:p>
    <w:p w:rsidR="004C667D" w:rsidRPr="001426D0" w:rsidRDefault="004C667D" w:rsidP="004C667D">
      <w:pPr>
        <w:widowControl w:val="0"/>
        <w:autoSpaceDE w:val="0"/>
        <w:ind w:right="4910"/>
        <w:rPr>
          <w:i/>
          <w:color w:val="000000"/>
          <w:lang w:eastAsia="ar-SA"/>
        </w:rPr>
      </w:pPr>
      <w:r w:rsidRPr="001426D0">
        <w:rPr>
          <w:color w:val="000000"/>
          <w:lang w:eastAsia="ar-SA"/>
        </w:rPr>
        <w:t xml:space="preserve">           Соч. 60 № 1 Рондо-марш </w:t>
      </w:r>
    </w:p>
    <w:p w:rsidR="004C667D" w:rsidRPr="001426D0" w:rsidRDefault="004C667D" w:rsidP="004C667D">
      <w:pPr>
        <w:widowControl w:val="0"/>
        <w:autoSpaceDE w:val="0"/>
        <w:ind w:right="4910"/>
        <w:rPr>
          <w:color w:val="000000"/>
          <w:lang w:eastAsia="ar-SA"/>
        </w:rPr>
      </w:pPr>
      <w:r w:rsidRPr="001426D0">
        <w:rPr>
          <w:i/>
          <w:color w:val="000000"/>
          <w:lang w:eastAsia="ar-SA"/>
        </w:rPr>
        <w:t>Калинников В.</w:t>
      </w:r>
    </w:p>
    <w:p w:rsidR="004C667D" w:rsidRPr="001426D0" w:rsidRDefault="004C667D" w:rsidP="004C667D">
      <w:pPr>
        <w:widowControl w:val="0"/>
        <w:autoSpaceDE w:val="0"/>
        <w:ind w:right="5357"/>
        <w:rPr>
          <w:i/>
          <w:color w:val="000000"/>
          <w:lang w:eastAsia="ar-SA"/>
        </w:rPr>
      </w:pPr>
      <w:r w:rsidRPr="001426D0">
        <w:rPr>
          <w:color w:val="000000"/>
          <w:lang w:eastAsia="ar-SA"/>
        </w:rPr>
        <w:t xml:space="preserve">           Русское интермеццо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Лейе Ж..</w:t>
      </w:r>
    </w:p>
    <w:p w:rsidR="004C667D" w:rsidRPr="001426D0" w:rsidRDefault="004C667D" w:rsidP="004C667D">
      <w:pPr>
        <w:widowControl w:val="0"/>
        <w:autoSpaceDE w:val="0"/>
        <w:ind w:right="5357"/>
        <w:rPr>
          <w:i/>
          <w:color w:val="000000"/>
          <w:lang w:eastAsia="ar-SA"/>
        </w:rPr>
      </w:pPr>
      <w:r w:rsidRPr="001426D0">
        <w:rPr>
          <w:color w:val="000000"/>
          <w:lang w:eastAsia="ar-SA"/>
        </w:rPr>
        <w:t xml:space="preserve">           Куранта ми минор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Лядов А.</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Соч. 40 № 3 Прелюдия ре минор</w:t>
      </w:r>
    </w:p>
    <w:p w:rsidR="004C667D" w:rsidRPr="001426D0" w:rsidRDefault="004C667D" w:rsidP="004C667D">
      <w:pPr>
        <w:widowControl w:val="0"/>
        <w:autoSpaceDE w:val="0"/>
        <w:ind w:right="2678"/>
        <w:rPr>
          <w:i/>
          <w:color w:val="000000"/>
          <w:lang w:eastAsia="ar-SA"/>
        </w:rPr>
      </w:pPr>
      <w:r w:rsidRPr="001426D0">
        <w:rPr>
          <w:color w:val="000000"/>
          <w:lang w:eastAsia="ar-SA"/>
        </w:rPr>
        <w:t xml:space="preserve">           Соч. 26 Маленький вальс, Багатель Си мажор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Мак-Доуэлл А.</w:t>
      </w:r>
    </w:p>
    <w:p w:rsidR="004C667D" w:rsidRPr="001426D0" w:rsidRDefault="004C667D" w:rsidP="004C667D">
      <w:pPr>
        <w:widowControl w:val="0"/>
        <w:shd w:val="clear" w:color="auto" w:fill="FFFFFF"/>
        <w:autoSpaceDE w:val="0"/>
        <w:spacing w:after="120" w:line="277" w:lineRule="atLeast"/>
        <w:ind w:left="742"/>
        <w:rPr>
          <w:i/>
          <w:color w:val="000000"/>
          <w:lang w:eastAsia="ar-SA"/>
        </w:rPr>
      </w:pPr>
      <w:r w:rsidRPr="001426D0">
        <w:rPr>
          <w:color w:val="000000"/>
          <w:lang w:eastAsia="ar-SA"/>
        </w:rPr>
        <w:t>Колибри*</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Мендельсон Ф.</w:t>
      </w:r>
    </w:p>
    <w:p w:rsidR="004C667D" w:rsidRPr="001426D0" w:rsidRDefault="004C667D" w:rsidP="004C667D">
      <w:pPr>
        <w:widowControl w:val="0"/>
        <w:autoSpaceDE w:val="0"/>
        <w:ind w:left="25" w:right="2232"/>
        <w:rPr>
          <w:color w:val="000000"/>
          <w:lang w:eastAsia="ar-SA"/>
        </w:rPr>
      </w:pPr>
      <w:r w:rsidRPr="001426D0">
        <w:rPr>
          <w:color w:val="000000"/>
          <w:lang w:eastAsia="ar-SA"/>
        </w:rPr>
        <w:t xml:space="preserve">          Песни без слов: № 4 Ля мажор; № 6 соль минор; </w:t>
      </w:r>
    </w:p>
    <w:p w:rsidR="004C667D" w:rsidRPr="001426D0" w:rsidRDefault="004C667D" w:rsidP="004C667D">
      <w:pPr>
        <w:widowControl w:val="0"/>
        <w:autoSpaceDE w:val="0"/>
        <w:ind w:left="25" w:right="2232"/>
        <w:rPr>
          <w:i/>
          <w:color w:val="000000"/>
          <w:lang w:eastAsia="ar-SA"/>
        </w:rPr>
      </w:pPr>
      <w:r w:rsidRPr="001426D0">
        <w:rPr>
          <w:color w:val="000000"/>
          <w:lang w:eastAsia="ar-SA"/>
        </w:rPr>
        <w:t xml:space="preserve">          № 9 Ми мажор, № 48 До мажор </w:t>
      </w:r>
    </w:p>
    <w:p w:rsidR="004C667D" w:rsidRPr="001426D0" w:rsidRDefault="004C667D" w:rsidP="004C667D">
      <w:pPr>
        <w:widowControl w:val="0"/>
        <w:shd w:val="clear" w:color="auto" w:fill="FFFFFF"/>
        <w:autoSpaceDE w:val="0"/>
        <w:spacing w:after="120" w:line="277" w:lineRule="atLeast"/>
        <w:ind w:right="2232"/>
        <w:rPr>
          <w:color w:val="000000"/>
          <w:lang w:eastAsia="ar-SA"/>
        </w:rPr>
      </w:pPr>
      <w:r w:rsidRPr="001426D0">
        <w:rPr>
          <w:i/>
          <w:color w:val="000000"/>
          <w:lang w:eastAsia="ar-SA"/>
        </w:rPr>
        <w:t>Мусоргский М.</w:t>
      </w:r>
    </w:p>
    <w:p w:rsidR="004C667D" w:rsidRPr="001426D0" w:rsidRDefault="004C667D" w:rsidP="004C667D">
      <w:pPr>
        <w:widowControl w:val="0"/>
        <w:autoSpaceDE w:val="0"/>
        <w:ind w:left="22" w:right="6696"/>
        <w:rPr>
          <w:i/>
          <w:color w:val="000000"/>
          <w:lang w:eastAsia="ar-SA"/>
        </w:rPr>
      </w:pPr>
      <w:r w:rsidRPr="001426D0">
        <w:rPr>
          <w:color w:val="000000"/>
          <w:lang w:eastAsia="ar-SA"/>
        </w:rPr>
        <w:t xml:space="preserve">          Слеза </w:t>
      </w:r>
    </w:p>
    <w:p w:rsidR="004C667D" w:rsidRPr="001426D0" w:rsidRDefault="004C667D" w:rsidP="004C667D">
      <w:pPr>
        <w:widowControl w:val="0"/>
        <w:autoSpaceDE w:val="0"/>
        <w:ind w:left="22" w:right="6696"/>
        <w:rPr>
          <w:color w:val="000000"/>
          <w:lang w:eastAsia="ar-SA"/>
        </w:rPr>
      </w:pPr>
      <w:r w:rsidRPr="001426D0">
        <w:rPr>
          <w:i/>
          <w:color w:val="000000"/>
          <w:lang w:eastAsia="ar-SA"/>
        </w:rPr>
        <w:t>Парцхаладзе М.</w:t>
      </w:r>
    </w:p>
    <w:p w:rsidR="004C667D" w:rsidRPr="001426D0" w:rsidRDefault="004C667D" w:rsidP="004C667D">
      <w:pPr>
        <w:widowControl w:val="0"/>
        <w:autoSpaceDE w:val="0"/>
        <w:ind w:left="22" w:right="5357"/>
        <w:rPr>
          <w:i/>
          <w:lang w:eastAsia="ar-SA"/>
        </w:rPr>
      </w:pPr>
      <w:r w:rsidRPr="001426D0">
        <w:rPr>
          <w:color w:val="000000"/>
          <w:lang w:eastAsia="ar-SA"/>
        </w:rPr>
        <w:t xml:space="preserve">           Колыбельная, Танец </w:t>
      </w:r>
    </w:p>
    <w:p w:rsidR="004C667D" w:rsidRPr="001426D0" w:rsidRDefault="004C667D" w:rsidP="004C667D">
      <w:pPr>
        <w:widowControl w:val="0"/>
        <w:autoSpaceDE w:val="0"/>
        <w:ind w:left="22" w:right="5357"/>
        <w:rPr>
          <w:color w:val="000000"/>
          <w:lang w:eastAsia="ar-SA"/>
        </w:rPr>
      </w:pPr>
      <w:r w:rsidRPr="001426D0">
        <w:rPr>
          <w:i/>
          <w:lang w:eastAsia="ar-SA"/>
        </w:rPr>
        <w:t>Пахульский</w:t>
      </w:r>
      <w:r w:rsidRPr="001426D0">
        <w:rPr>
          <w:i/>
          <w:color w:val="000000"/>
          <w:lang w:eastAsia="ar-SA"/>
        </w:rPr>
        <w:t xml:space="preserve"> Г.</w:t>
      </w:r>
    </w:p>
    <w:p w:rsidR="004C667D" w:rsidRPr="001426D0" w:rsidRDefault="004C667D" w:rsidP="004C667D">
      <w:pPr>
        <w:widowControl w:val="0"/>
        <w:autoSpaceDE w:val="0"/>
        <w:ind w:right="2678"/>
        <w:rPr>
          <w:i/>
          <w:color w:val="000000"/>
          <w:lang w:eastAsia="ar-SA"/>
        </w:rPr>
      </w:pPr>
      <w:r w:rsidRPr="001426D0">
        <w:rPr>
          <w:color w:val="000000"/>
          <w:lang w:eastAsia="ar-SA"/>
        </w:rPr>
        <w:t xml:space="preserve">            Соч. 12 № 5 Фантастическая сказка Ми мажор </w:t>
      </w:r>
    </w:p>
    <w:p w:rsidR="004C667D" w:rsidRPr="001426D0" w:rsidRDefault="004C667D" w:rsidP="004C667D">
      <w:pPr>
        <w:widowControl w:val="0"/>
        <w:autoSpaceDE w:val="0"/>
        <w:ind w:right="2678"/>
        <w:rPr>
          <w:color w:val="000000"/>
          <w:lang w:eastAsia="ar-SA"/>
        </w:rPr>
      </w:pPr>
      <w:r w:rsidRPr="001426D0">
        <w:rPr>
          <w:i/>
          <w:color w:val="000000"/>
          <w:lang w:eastAsia="ar-SA"/>
        </w:rPr>
        <w:t>Прокофьев С.</w:t>
      </w:r>
    </w:p>
    <w:p w:rsidR="004C667D" w:rsidRPr="001426D0" w:rsidRDefault="004C667D" w:rsidP="004C667D">
      <w:pPr>
        <w:widowControl w:val="0"/>
        <w:autoSpaceDE w:val="0"/>
        <w:ind w:left="22" w:right="446"/>
        <w:rPr>
          <w:i/>
          <w:color w:val="000000"/>
          <w:lang w:eastAsia="ar-SA"/>
        </w:rPr>
      </w:pPr>
      <w:r w:rsidRPr="001426D0">
        <w:rPr>
          <w:color w:val="000000"/>
          <w:lang w:eastAsia="ar-SA"/>
        </w:rPr>
        <w:t xml:space="preserve">           Соч. 65 Детская музыка: Тарантелла*, Пятнашки, Раскаяние, Вальс </w:t>
      </w:r>
    </w:p>
    <w:p w:rsidR="004C667D" w:rsidRPr="001426D0" w:rsidRDefault="004C667D" w:rsidP="004C667D">
      <w:pPr>
        <w:widowControl w:val="0"/>
        <w:shd w:val="clear" w:color="auto" w:fill="FFFFFF"/>
        <w:autoSpaceDE w:val="0"/>
        <w:spacing w:after="120" w:line="277" w:lineRule="atLeast"/>
        <w:ind w:right="446"/>
        <w:rPr>
          <w:color w:val="000000"/>
          <w:lang w:eastAsia="ar-SA"/>
        </w:rPr>
      </w:pPr>
      <w:r w:rsidRPr="001426D0">
        <w:rPr>
          <w:i/>
          <w:color w:val="000000"/>
          <w:lang w:eastAsia="ar-SA"/>
        </w:rPr>
        <w:t>Раков Н.</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Бабочки</w:t>
      </w:r>
    </w:p>
    <w:p w:rsidR="004C667D" w:rsidRPr="001426D0" w:rsidRDefault="004C667D" w:rsidP="004C667D">
      <w:pPr>
        <w:widowControl w:val="0"/>
        <w:autoSpaceDE w:val="0"/>
        <w:ind w:left="32" w:right="3125"/>
        <w:rPr>
          <w:i/>
          <w:color w:val="000000"/>
          <w:lang w:eastAsia="ar-SA"/>
        </w:rPr>
      </w:pPr>
      <w:r w:rsidRPr="001426D0">
        <w:rPr>
          <w:color w:val="000000"/>
          <w:lang w:eastAsia="ar-SA"/>
        </w:rPr>
        <w:lastRenderedPageBreak/>
        <w:t xml:space="preserve">          24 пьесы во всех тональностях: Ласточка </w:t>
      </w:r>
    </w:p>
    <w:p w:rsidR="004C667D" w:rsidRPr="001426D0" w:rsidRDefault="004C667D" w:rsidP="004C667D">
      <w:pPr>
        <w:widowControl w:val="0"/>
        <w:shd w:val="clear" w:color="auto" w:fill="FFFFFF"/>
        <w:autoSpaceDE w:val="0"/>
        <w:spacing w:after="120" w:line="277" w:lineRule="atLeast"/>
        <w:ind w:right="3125"/>
        <w:rPr>
          <w:color w:val="000000"/>
          <w:lang w:eastAsia="ar-SA"/>
        </w:rPr>
      </w:pPr>
      <w:r w:rsidRPr="001426D0">
        <w:rPr>
          <w:i/>
          <w:color w:val="000000"/>
          <w:lang w:eastAsia="ar-SA"/>
        </w:rPr>
        <w:t>Свиридов Г.</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Альбом пьес для детей: Музыкальный момент*,</w:t>
      </w:r>
    </w:p>
    <w:p w:rsidR="004C667D" w:rsidRPr="001426D0" w:rsidRDefault="004C667D" w:rsidP="004C667D">
      <w:pPr>
        <w:widowControl w:val="0"/>
        <w:autoSpaceDE w:val="0"/>
        <w:ind w:left="32" w:right="4910"/>
        <w:rPr>
          <w:i/>
          <w:color w:val="000000"/>
          <w:lang w:eastAsia="ar-SA"/>
        </w:rPr>
      </w:pPr>
      <w:r w:rsidRPr="001426D0">
        <w:rPr>
          <w:color w:val="000000"/>
          <w:lang w:eastAsia="ar-SA"/>
        </w:rPr>
        <w:t xml:space="preserve">          Грустная песня, Дождик* </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i/>
          <w:color w:val="000000"/>
          <w:lang w:eastAsia="ar-SA"/>
        </w:rPr>
        <w:t>Сибелиус Г.</w:t>
      </w:r>
    </w:p>
    <w:p w:rsidR="004C667D" w:rsidRPr="001426D0" w:rsidRDefault="004C667D" w:rsidP="004C667D">
      <w:pPr>
        <w:widowControl w:val="0"/>
        <w:autoSpaceDE w:val="0"/>
        <w:ind w:left="29" w:right="4910"/>
        <w:rPr>
          <w:i/>
          <w:color w:val="000000"/>
          <w:lang w:eastAsia="ar-SA"/>
        </w:rPr>
      </w:pPr>
      <w:r w:rsidRPr="001426D0">
        <w:rPr>
          <w:color w:val="000000"/>
          <w:lang w:eastAsia="ar-SA"/>
        </w:rPr>
        <w:t xml:space="preserve">          Соч. 40 № 5 Колыбельная </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i/>
          <w:color w:val="000000"/>
          <w:lang w:eastAsia="ar-SA"/>
        </w:rPr>
        <w:t>Скултэ А.</w:t>
      </w:r>
    </w:p>
    <w:p w:rsidR="004C667D" w:rsidRPr="001426D0" w:rsidRDefault="004C667D" w:rsidP="004C667D">
      <w:pPr>
        <w:widowControl w:val="0"/>
        <w:autoSpaceDE w:val="0"/>
        <w:ind w:left="29" w:right="5357"/>
        <w:rPr>
          <w:i/>
          <w:color w:val="000000"/>
          <w:lang w:eastAsia="ar-SA"/>
        </w:rPr>
      </w:pPr>
      <w:r w:rsidRPr="001426D0">
        <w:rPr>
          <w:color w:val="000000"/>
          <w:lang w:eastAsia="ar-SA"/>
        </w:rPr>
        <w:t xml:space="preserve">           Ариетта ля минор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Слонимский С.</w:t>
      </w:r>
    </w:p>
    <w:p w:rsidR="004C667D" w:rsidRPr="001426D0" w:rsidRDefault="004C667D" w:rsidP="004C667D">
      <w:pPr>
        <w:widowControl w:val="0"/>
        <w:autoSpaceDE w:val="0"/>
        <w:ind w:left="32" w:right="4018"/>
        <w:rPr>
          <w:i/>
          <w:color w:val="000000"/>
          <w:lang w:eastAsia="ar-SA"/>
        </w:rPr>
      </w:pPr>
      <w:r w:rsidRPr="001426D0">
        <w:rPr>
          <w:color w:val="000000"/>
          <w:lang w:eastAsia="ar-SA"/>
        </w:rPr>
        <w:t xml:space="preserve">           Дюймовочка*, Марш Бармалея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t>Спендиаров А.</w:t>
      </w:r>
    </w:p>
    <w:p w:rsidR="004C667D" w:rsidRPr="001426D0" w:rsidRDefault="004C667D" w:rsidP="004C667D">
      <w:pPr>
        <w:widowControl w:val="0"/>
        <w:autoSpaceDE w:val="0"/>
        <w:ind w:right="5357"/>
        <w:rPr>
          <w:i/>
          <w:color w:val="000000"/>
          <w:lang w:eastAsia="ar-SA"/>
        </w:rPr>
      </w:pPr>
      <w:r w:rsidRPr="001426D0">
        <w:rPr>
          <w:color w:val="000000"/>
          <w:lang w:eastAsia="ar-SA"/>
        </w:rPr>
        <w:t xml:space="preserve">           Соч. 3 Колыбельная </w:t>
      </w:r>
    </w:p>
    <w:p w:rsidR="004C667D" w:rsidRPr="001426D0" w:rsidRDefault="004C667D" w:rsidP="004C667D">
      <w:pPr>
        <w:widowControl w:val="0"/>
        <w:autoSpaceDE w:val="0"/>
        <w:ind w:right="5357"/>
        <w:rPr>
          <w:color w:val="000000"/>
          <w:lang w:eastAsia="ar-SA"/>
        </w:rPr>
      </w:pPr>
      <w:r w:rsidRPr="001426D0">
        <w:rPr>
          <w:i/>
          <w:color w:val="000000"/>
          <w:lang w:eastAsia="ar-SA"/>
        </w:rPr>
        <w:t>Хачатурян А.</w:t>
      </w:r>
    </w:p>
    <w:p w:rsidR="004C667D" w:rsidRPr="001426D0" w:rsidRDefault="004C667D" w:rsidP="004C667D">
      <w:pPr>
        <w:widowControl w:val="0"/>
        <w:shd w:val="clear" w:color="auto" w:fill="FFFFFF"/>
        <w:autoSpaceDE w:val="0"/>
        <w:spacing w:after="120" w:line="277" w:lineRule="atLeast"/>
        <w:ind w:left="745"/>
        <w:rPr>
          <w:color w:val="000000"/>
          <w:lang w:eastAsia="ar-SA"/>
        </w:rPr>
      </w:pPr>
      <w:r w:rsidRPr="001426D0">
        <w:rPr>
          <w:color w:val="000000"/>
          <w:lang w:eastAsia="ar-SA"/>
        </w:rPr>
        <w:t>Детский альбом: Музыкальная картина,</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Подражание народному</w:t>
      </w:r>
    </w:p>
    <w:p w:rsidR="004C667D" w:rsidRPr="001426D0" w:rsidRDefault="004C667D" w:rsidP="004C667D">
      <w:pPr>
        <w:widowControl w:val="0"/>
        <w:autoSpaceDE w:val="0"/>
        <w:ind w:left="54" w:right="3125"/>
        <w:rPr>
          <w:i/>
          <w:color w:val="000000"/>
          <w:lang w:eastAsia="ar-SA"/>
        </w:rPr>
      </w:pPr>
      <w:r w:rsidRPr="001426D0">
        <w:rPr>
          <w:color w:val="000000"/>
          <w:lang w:eastAsia="ar-SA"/>
        </w:rPr>
        <w:t xml:space="preserve">          «Две смешные тетеньки поссорились»* </w:t>
      </w:r>
    </w:p>
    <w:p w:rsidR="004C667D" w:rsidRPr="001426D0" w:rsidRDefault="004C667D" w:rsidP="004C667D">
      <w:pPr>
        <w:widowControl w:val="0"/>
        <w:shd w:val="clear" w:color="auto" w:fill="FFFFFF"/>
        <w:autoSpaceDE w:val="0"/>
        <w:spacing w:after="120" w:line="277" w:lineRule="atLeast"/>
        <w:ind w:right="3125"/>
        <w:rPr>
          <w:color w:val="000000"/>
          <w:lang w:eastAsia="ar-SA"/>
        </w:rPr>
      </w:pPr>
      <w:r w:rsidRPr="001426D0">
        <w:rPr>
          <w:i/>
          <w:color w:val="000000"/>
          <w:lang w:eastAsia="ar-SA"/>
        </w:rPr>
        <w:t>Чайковский П.</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Соч. 40 № 2 Грустная песня, № 6 Песня без слов</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Соч. 54 № 10 Колыбельная песня в бурю*</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Соч. 37 Времена года. Песня жаворонка</w:t>
      </w:r>
    </w:p>
    <w:p w:rsidR="004C667D" w:rsidRPr="001426D0" w:rsidRDefault="004C667D" w:rsidP="004C667D">
      <w:pPr>
        <w:widowControl w:val="0"/>
        <w:autoSpaceDE w:val="0"/>
        <w:ind w:right="3571"/>
        <w:rPr>
          <w:i/>
          <w:color w:val="000000"/>
          <w:lang w:eastAsia="ar-SA"/>
        </w:rPr>
      </w:pPr>
      <w:r w:rsidRPr="001426D0">
        <w:rPr>
          <w:color w:val="000000"/>
          <w:lang w:eastAsia="ar-SA"/>
        </w:rPr>
        <w:t xml:space="preserve">           Подснежник* </w:t>
      </w:r>
    </w:p>
    <w:p w:rsidR="004C667D" w:rsidRPr="001426D0" w:rsidRDefault="004C667D" w:rsidP="004C667D">
      <w:pPr>
        <w:widowControl w:val="0"/>
        <w:autoSpaceDE w:val="0"/>
        <w:ind w:right="3571"/>
        <w:rPr>
          <w:color w:val="000000"/>
          <w:lang w:eastAsia="ar-SA"/>
        </w:rPr>
      </w:pPr>
      <w:r w:rsidRPr="001426D0">
        <w:rPr>
          <w:i/>
          <w:color w:val="000000"/>
          <w:lang w:eastAsia="ar-SA"/>
        </w:rPr>
        <w:t>Шимановский К.</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Краковяк (Орфей. Альбом популярных пьес зарубежных композиторов. Вып. П. М., 1977.)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Шостакович Д.</w:t>
      </w:r>
    </w:p>
    <w:p w:rsidR="004C667D" w:rsidRPr="001426D0" w:rsidRDefault="004C667D" w:rsidP="004C667D">
      <w:pPr>
        <w:widowControl w:val="0"/>
        <w:autoSpaceDE w:val="0"/>
        <w:ind w:right="6250"/>
        <w:rPr>
          <w:i/>
          <w:color w:val="000000"/>
          <w:lang w:eastAsia="ar-SA"/>
        </w:rPr>
      </w:pPr>
      <w:r w:rsidRPr="001426D0">
        <w:rPr>
          <w:color w:val="000000"/>
          <w:lang w:eastAsia="ar-SA"/>
        </w:rPr>
        <w:t xml:space="preserve">          Вальс-шутка </w:t>
      </w:r>
    </w:p>
    <w:p w:rsidR="004C667D" w:rsidRPr="001426D0" w:rsidRDefault="004C667D" w:rsidP="004C667D">
      <w:pPr>
        <w:widowControl w:val="0"/>
        <w:shd w:val="clear" w:color="auto" w:fill="FFFFFF"/>
        <w:autoSpaceDE w:val="0"/>
        <w:spacing w:after="120" w:line="277" w:lineRule="atLeast"/>
        <w:ind w:right="6250"/>
        <w:rPr>
          <w:color w:val="000000"/>
          <w:lang w:eastAsia="ar-SA"/>
        </w:rPr>
      </w:pPr>
      <w:r w:rsidRPr="001426D0">
        <w:rPr>
          <w:i/>
          <w:color w:val="000000"/>
          <w:lang w:eastAsia="ar-SA"/>
        </w:rPr>
        <w:t>Шуберт Ф.</w:t>
      </w:r>
    </w:p>
    <w:p w:rsidR="004C667D" w:rsidRPr="001426D0" w:rsidRDefault="004C667D" w:rsidP="004C667D">
      <w:pPr>
        <w:widowControl w:val="0"/>
        <w:shd w:val="clear" w:color="auto" w:fill="FFFFFF"/>
        <w:autoSpaceDE w:val="0"/>
        <w:spacing w:after="120" w:line="277" w:lineRule="atLeast"/>
        <w:ind w:right="4910" w:firstLine="738"/>
        <w:rPr>
          <w:i/>
          <w:color w:val="000000"/>
          <w:lang w:eastAsia="ar-SA"/>
        </w:rPr>
      </w:pPr>
      <w:r w:rsidRPr="001426D0">
        <w:rPr>
          <w:color w:val="000000"/>
          <w:lang w:eastAsia="ar-SA"/>
        </w:rPr>
        <w:t xml:space="preserve">Скерцо Си-бемоль мажор </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i/>
          <w:color w:val="000000"/>
          <w:lang w:eastAsia="ar-SA"/>
        </w:rPr>
        <w:t>Шуман Р.</w:t>
      </w:r>
    </w:p>
    <w:p w:rsidR="004C667D" w:rsidRPr="001426D0" w:rsidRDefault="004C667D" w:rsidP="004C667D">
      <w:pPr>
        <w:widowControl w:val="0"/>
        <w:shd w:val="clear" w:color="auto" w:fill="FFFFFF"/>
        <w:autoSpaceDE w:val="0"/>
        <w:spacing w:after="120" w:line="277" w:lineRule="atLeast"/>
        <w:ind w:left="738"/>
        <w:rPr>
          <w:color w:val="000000"/>
          <w:lang w:eastAsia="ar-SA"/>
        </w:rPr>
      </w:pPr>
      <w:r w:rsidRPr="001426D0">
        <w:rPr>
          <w:color w:val="000000"/>
          <w:lang w:eastAsia="ar-SA"/>
        </w:rPr>
        <w:t>Соч. 68 Альбом для юношества: Незнакомец*,</w:t>
      </w:r>
    </w:p>
    <w:p w:rsidR="004C667D" w:rsidRPr="001426D0" w:rsidRDefault="004C667D" w:rsidP="004C667D">
      <w:pPr>
        <w:widowControl w:val="0"/>
        <w:shd w:val="clear" w:color="auto" w:fill="FFFFFF"/>
        <w:autoSpaceDE w:val="0"/>
        <w:spacing w:after="120" w:line="277" w:lineRule="atLeast"/>
        <w:ind w:right="2678" w:firstLine="731"/>
        <w:rPr>
          <w:i/>
          <w:color w:val="000000"/>
          <w:lang w:eastAsia="ar-SA"/>
        </w:rPr>
      </w:pPr>
      <w:r w:rsidRPr="001426D0">
        <w:rPr>
          <w:color w:val="000000"/>
          <w:lang w:eastAsia="ar-SA"/>
        </w:rPr>
        <w:t xml:space="preserve">Зама I, Зима II*, Воспоминание, Отзвуки театра </w:t>
      </w:r>
    </w:p>
    <w:p w:rsidR="004C667D" w:rsidRPr="001426D0" w:rsidRDefault="004C667D" w:rsidP="004C667D">
      <w:pPr>
        <w:widowControl w:val="0"/>
        <w:autoSpaceDE w:val="0"/>
        <w:spacing w:after="120"/>
        <w:rPr>
          <w:color w:val="000000"/>
          <w:lang w:eastAsia="ar-SA"/>
        </w:rPr>
      </w:pPr>
      <w:r w:rsidRPr="001426D0">
        <w:rPr>
          <w:i/>
          <w:color w:val="000000"/>
          <w:lang w:eastAsia="ar-SA"/>
        </w:rPr>
        <w:t>Эшпай А.</w:t>
      </w:r>
    </w:p>
    <w:p w:rsidR="004C667D" w:rsidRPr="001426D0" w:rsidRDefault="004C667D" w:rsidP="004C667D">
      <w:pPr>
        <w:widowControl w:val="0"/>
        <w:shd w:val="clear" w:color="auto" w:fill="FFFFFF"/>
        <w:autoSpaceDE w:val="0"/>
        <w:spacing w:after="120" w:line="277" w:lineRule="atLeast"/>
        <w:ind w:left="720"/>
        <w:rPr>
          <w:color w:val="000000"/>
          <w:u w:val="single"/>
          <w:lang w:eastAsia="ar-SA"/>
        </w:rPr>
      </w:pPr>
      <w:r w:rsidRPr="001426D0">
        <w:rPr>
          <w:color w:val="000000"/>
          <w:lang w:eastAsia="ar-SA"/>
        </w:rPr>
        <w:t>Детский альбом: Две прелюдии </w:t>
      </w:r>
    </w:p>
    <w:p w:rsidR="004C667D" w:rsidRPr="001426D0" w:rsidRDefault="004C667D" w:rsidP="004C667D">
      <w:pPr>
        <w:widowControl w:val="0"/>
        <w:shd w:val="clear" w:color="auto" w:fill="FFFFFF"/>
        <w:autoSpaceDE w:val="0"/>
        <w:spacing w:after="120" w:line="306" w:lineRule="atLeast"/>
        <w:rPr>
          <w:i/>
          <w:color w:val="000000"/>
          <w:lang w:eastAsia="ar-SA"/>
        </w:rPr>
      </w:pPr>
      <w:r w:rsidRPr="001426D0">
        <w:rPr>
          <w:color w:val="000000"/>
          <w:u w:val="single"/>
          <w:lang w:eastAsia="ar-SA"/>
        </w:rPr>
        <w:t>Полифонические произведения</w:t>
      </w:r>
    </w:p>
    <w:p w:rsidR="004C667D" w:rsidRPr="001426D0" w:rsidRDefault="004C667D" w:rsidP="004C667D">
      <w:pPr>
        <w:widowControl w:val="0"/>
        <w:autoSpaceDE w:val="0"/>
        <w:spacing w:before="274"/>
        <w:ind w:left="47"/>
        <w:rPr>
          <w:color w:val="000000"/>
          <w:lang w:eastAsia="ar-SA"/>
        </w:rPr>
      </w:pPr>
      <w:r w:rsidRPr="001426D0">
        <w:rPr>
          <w:i/>
          <w:color w:val="000000"/>
          <w:lang w:eastAsia="ar-SA"/>
        </w:rPr>
        <w:t>Бах И. С.</w:t>
      </w:r>
    </w:p>
    <w:p w:rsidR="004C667D" w:rsidRPr="001426D0" w:rsidRDefault="004C667D" w:rsidP="004C667D">
      <w:pPr>
        <w:widowControl w:val="0"/>
        <w:shd w:val="clear" w:color="auto" w:fill="FFFFFF"/>
        <w:autoSpaceDE w:val="0"/>
        <w:spacing w:after="120" w:line="277" w:lineRule="atLeast"/>
        <w:ind w:firstLine="724"/>
        <w:jc w:val="both"/>
        <w:rPr>
          <w:color w:val="000000"/>
          <w:lang w:eastAsia="ar-SA"/>
        </w:rPr>
      </w:pPr>
      <w:r w:rsidRPr="001426D0">
        <w:rPr>
          <w:color w:val="000000"/>
          <w:lang w:eastAsia="ar-SA"/>
        </w:rPr>
        <w:t xml:space="preserve">Маленькие прелюдии и фуги: Маленькая двухголосная фуга до минор №      3, Трехголосная фуга № 4 До мажор*, Трехголосная фуга № 5 До мажор*, </w:t>
      </w:r>
    </w:p>
    <w:p w:rsidR="004C667D" w:rsidRPr="001426D0" w:rsidRDefault="004C667D" w:rsidP="004C667D">
      <w:pPr>
        <w:widowControl w:val="0"/>
        <w:shd w:val="clear" w:color="auto" w:fill="FFFFFF"/>
        <w:autoSpaceDE w:val="0"/>
        <w:spacing w:after="120" w:line="277" w:lineRule="atLeast"/>
        <w:ind w:left="50" w:hanging="50"/>
        <w:jc w:val="both"/>
        <w:rPr>
          <w:color w:val="000000"/>
          <w:lang w:eastAsia="ar-SA"/>
        </w:rPr>
      </w:pPr>
      <w:r w:rsidRPr="001426D0">
        <w:rPr>
          <w:color w:val="000000"/>
          <w:lang w:eastAsia="ar-SA"/>
        </w:rPr>
        <w:t xml:space="preserve">          Прелюдия и фуга № 8 ля минор*</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Двухголосные инвенции: № 2 до минор, № 6 Ми мажор, № 8 Фа мажор, </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 9 фа минор, № 10 Соль мажор, № 15 си минор</w:t>
      </w:r>
    </w:p>
    <w:p w:rsidR="004C667D" w:rsidRPr="001426D0" w:rsidRDefault="004C667D" w:rsidP="004C667D">
      <w:pPr>
        <w:widowControl w:val="0"/>
        <w:shd w:val="clear" w:color="auto" w:fill="FFFFFF"/>
        <w:autoSpaceDE w:val="0"/>
        <w:spacing w:after="120" w:line="277" w:lineRule="atLeast"/>
        <w:ind w:left="778"/>
        <w:rPr>
          <w:color w:val="000000"/>
          <w:lang w:eastAsia="ar-SA"/>
        </w:rPr>
      </w:pPr>
      <w:r w:rsidRPr="001426D0">
        <w:rPr>
          <w:color w:val="000000"/>
          <w:lang w:eastAsia="ar-SA"/>
        </w:rPr>
        <w:lastRenderedPageBreak/>
        <w:t>Трехголосные инвенции: № 6 Ми мажор, № 15 си минор*</w:t>
      </w:r>
    </w:p>
    <w:p w:rsidR="004C667D" w:rsidRPr="001426D0" w:rsidRDefault="004C667D" w:rsidP="004C667D">
      <w:pPr>
        <w:widowControl w:val="0"/>
        <w:shd w:val="clear" w:color="auto" w:fill="FFFFFF"/>
        <w:autoSpaceDE w:val="0"/>
        <w:spacing w:after="120" w:line="277" w:lineRule="atLeast"/>
        <w:ind w:left="778"/>
        <w:rPr>
          <w:color w:val="000000"/>
          <w:lang w:eastAsia="ar-SA"/>
        </w:rPr>
      </w:pPr>
      <w:r w:rsidRPr="001426D0">
        <w:rPr>
          <w:color w:val="000000"/>
          <w:lang w:eastAsia="ar-SA"/>
        </w:rPr>
        <w:t>Французские сюиты: Сюита № 5 Соль мажор - Гавот;</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 3 си минор - Аллеманда, Сарабанда;</w:t>
      </w:r>
    </w:p>
    <w:p w:rsidR="004C667D" w:rsidRPr="001426D0" w:rsidRDefault="004C667D" w:rsidP="004C667D">
      <w:pPr>
        <w:widowControl w:val="0"/>
        <w:shd w:val="clear" w:color="auto" w:fill="FFFFFF"/>
        <w:autoSpaceDE w:val="0"/>
        <w:spacing w:after="120" w:line="277" w:lineRule="atLeast"/>
        <w:ind w:left="68"/>
        <w:rPr>
          <w:color w:val="000000"/>
          <w:lang w:eastAsia="ar-SA"/>
        </w:rPr>
      </w:pPr>
      <w:r w:rsidRPr="001426D0">
        <w:rPr>
          <w:color w:val="000000"/>
          <w:lang w:eastAsia="ar-SA"/>
        </w:rPr>
        <w:t>           № 2 до минор — Куранта</w:t>
      </w:r>
    </w:p>
    <w:p w:rsidR="004C667D" w:rsidRPr="001426D0" w:rsidRDefault="004C667D" w:rsidP="004C667D">
      <w:pPr>
        <w:widowControl w:val="0"/>
        <w:shd w:val="clear" w:color="auto" w:fill="FFFFFF"/>
        <w:autoSpaceDE w:val="0"/>
        <w:spacing w:after="120" w:line="277" w:lineRule="atLeast"/>
        <w:ind w:left="68"/>
        <w:rPr>
          <w:color w:val="000000"/>
          <w:lang w:eastAsia="ar-SA"/>
        </w:rPr>
      </w:pPr>
      <w:r w:rsidRPr="001426D0">
        <w:rPr>
          <w:color w:val="000000"/>
          <w:lang w:eastAsia="ar-SA"/>
        </w:rPr>
        <w:t xml:space="preserve">           № 4 Ми-бемоль мажор - Сарабанда, Ария, Менуэт</w:t>
      </w:r>
    </w:p>
    <w:p w:rsidR="004C667D" w:rsidRPr="001426D0" w:rsidRDefault="004C667D" w:rsidP="004C667D">
      <w:pPr>
        <w:widowControl w:val="0"/>
        <w:autoSpaceDE w:val="0"/>
        <w:ind w:left="29" w:right="2232"/>
        <w:rPr>
          <w:color w:val="000000"/>
          <w:lang w:eastAsia="ar-SA"/>
        </w:rPr>
      </w:pPr>
      <w:r w:rsidRPr="001426D0">
        <w:rPr>
          <w:color w:val="000000"/>
          <w:lang w:eastAsia="ar-SA"/>
        </w:rPr>
        <w:t xml:space="preserve">           Избр.произведения. Вып. 1. Сост.и ред. Л.Ройзмана:</w:t>
      </w:r>
    </w:p>
    <w:p w:rsidR="004C667D" w:rsidRPr="001426D0" w:rsidRDefault="004C667D" w:rsidP="004C667D">
      <w:pPr>
        <w:widowControl w:val="0"/>
        <w:autoSpaceDE w:val="0"/>
        <w:ind w:left="29" w:right="2232"/>
        <w:rPr>
          <w:color w:val="000000"/>
          <w:lang w:eastAsia="ar-SA"/>
        </w:rPr>
      </w:pPr>
      <w:r w:rsidRPr="001426D0">
        <w:rPr>
          <w:color w:val="000000"/>
          <w:lang w:eastAsia="ar-SA"/>
        </w:rPr>
        <w:t xml:space="preserve">            Гавот в форме рондо соль минор </w:t>
      </w:r>
    </w:p>
    <w:p w:rsidR="004C667D" w:rsidRPr="001426D0" w:rsidRDefault="004C667D" w:rsidP="004C667D">
      <w:pPr>
        <w:widowControl w:val="0"/>
        <w:autoSpaceDE w:val="0"/>
        <w:ind w:left="29" w:right="2232"/>
        <w:rPr>
          <w:i/>
          <w:color w:val="000000"/>
          <w:lang w:eastAsia="ar-SA"/>
        </w:rPr>
      </w:pPr>
      <w:r w:rsidRPr="001426D0">
        <w:rPr>
          <w:color w:val="000000"/>
          <w:lang w:eastAsia="ar-SA"/>
        </w:rPr>
        <w:t xml:space="preserve">           Ларго ре минор (Вивальди) </w:t>
      </w:r>
    </w:p>
    <w:p w:rsidR="004C667D" w:rsidRPr="001426D0" w:rsidRDefault="004C667D" w:rsidP="004C667D">
      <w:pPr>
        <w:widowControl w:val="0"/>
        <w:shd w:val="clear" w:color="auto" w:fill="FFFFFF"/>
        <w:autoSpaceDE w:val="0"/>
        <w:spacing w:after="120" w:line="277" w:lineRule="atLeast"/>
        <w:ind w:right="2232"/>
        <w:rPr>
          <w:color w:val="000000"/>
          <w:lang w:eastAsia="ar-SA"/>
        </w:rPr>
      </w:pPr>
      <w:r w:rsidRPr="001426D0">
        <w:rPr>
          <w:i/>
          <w:color w:val="000000"/>
          <w:lang w:eastAsia="ar-SA"/>
        </w:rPr>
        <w:t>Гендель Г.</w:t>
      </w:r>
    </w:p>
    <w:p w:rsidR="004C667D" w:rsidRPr="001426D0" w:rsidRDefault="004C667D" w:rsidP="004C667D">
      <w:pPr>
        <w:widowControl w:val="0"/>
        <w:shd w:val="clear" w:color="auto" w:fill="FFFFFF"/>
        <w:autoSpaceDE w:val="0"/>
        <w:spacing w:after="120" w:line="277" w:lineRule="atLeast"/>
        <w:ind w:left="774"/>
        <w:rPr>
          <w:color w:val="000000"/>
          <w:lang w:eastAsia="ar-SA"/>
        </w:rPr>
      </w:pPr>
      <w:r w:rsidRPr="001426D0">
        <w:rPr>
          <w:color w:val="000000"/>
          <w:lang w:eastAsia="ar-SA"/>
        </w:rPr>
        <w:t>Сюита Соль мажор</w:t>
      </w:r>
    </w:p>
    <w:p w:rsidR="004C667D" w:rsidRPr="001426D0" w:rsidRDefault="004C667D" w:rsidP="004C667D">
      <w:pPr>
        <w:widowControl w:val="0"/>
        <w:autoSpaceDE w:val="0"/>
        <w:ind w:left="32" w:right="4018"/>
        <w:rPr>
          <w:i/>
          <w:color w:val="000000"/>
          <w:lang w:eastAsia="ar-SA"/>
        </w:rPr>
      </w:pPr>
      <w:r w:rsidRPr="001426D0">
        <w:rPr>
          <w:color w:val="000000"/>
          <w:lang w:eastAsia="ar-SA"/>
        </w:rPr>
        <w:t xml:space="preserve">           Сюита № 8 фа минор: Аллеманда*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t>Кабалевский Д.</w:t>
      </w:r>
    </w:p>
    <w:p w:rsidR="004C667D" w:rsidRPr="001426D0" w:rsidRDefault="004C667D" w:rsidP="004C667D">
      <w:pPr>
        <w:widowControl w:val="0"/>
        <w:autoSpaceDE w:val="0"/>
        <w:ind w:left="36" w:right="4464"/>
        <w:rPr>
          <w:color w:val="000000"/>
          <w:lang w:eastAsia="ar-SA"/>
        </w:rPr>
      </w:pPr>
      <w:r w:rsidRPr="001426D0">
        <w:rPr>
          <w:color w:val="000000"/>
          <w:lang w:eastAsia="ar-SA"/>
        </w:rPr>
        <w:t xml:space="preserve">           Прелюдии и фуги (по выбору)</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color w:val="000000"/>
          <w:lang w:eastAsia="ar-SA"/>
        </w:rPr>
        <w:t> </w:t>
      </w:r>
      <w:r w:rsidRPr="001426D0">
        <w:rPr>
          <w:i/>
          <w:color w:val="000000"/>
          <w:lang w:eastAsia="ar-SA"/>
        </w:rPr>
        <w:t>Муре Ж.</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Бурре Ми мажор </w:t>
      </w:r>
    </w:p>
    <w:p w:rsidR="004C667D" w:rsidRPr="001426D0" w:rsidRDefault="004C667D" w:rsidP="004C667D">
      <w:pPr>
        <w:widowControl w:val="0"/>
        <w:autoSpaceDE w:val="0"/>
        <w:spacing w:after="120"/>
        <w:rPr>
          <w:color w:val="000000"/>
          <w:lang w:eastAsia="ar-SA"/>
        </w:rPr>
      </w:pPr>
      <w:r w:rsidRPr="001426D0">
        <w:rPr>
          <w:i/>
          <w:color w:val="000000"/>
          <w:lang w:eastAsia="ar-SA"/>
        </w:rPr>
        <w:t>Пахульский Г.</w:t>
      </w:r>
    </w:p>
    <w:p w:rsidR="004C667D" w:rsidRPr="001426D0" w:rsidRDefault="004C667D" w:rsidP="004C667D">
      <w:pPr>
        <w:widowControl w:val="0"/>
        <w:autoSpaceDE w:val="0"/>
        <w:ind w:left="58" w:right="5803"/>
        <w:rPr>
          <w:i/>
          <w:color w:val="000000"/>
          <w:lang w:eastAsia="ar-SA"/>
        </w:rPr>
      </w:pPr>
      <w:r w:rsidRPr="001426D0">
        <w:rPr>
          <w:color w:val="000000"/>
          <w:lang w:eastAsia="ar-SA"/>
        </w:rPr>
        <w:t xml:space="preserve">          Канон ля минор </w:t>
      </w:r>
    </w:p>
    <w:p w:rsidR="004C667D" w:rsidRPr="001426D0" w:rsidRDefault="004C667D" w:rsidP="004C667D">
      <w:pPr>
        <w:widowControl w:val="0"/>
        <w:shd w:val="clear" w:color="auto" w:fill="FFFFFF"/>
        <w:autoSpaceDE w:val="0"/>
        <w:spacing w:after="120" w:line="277" w:lineRule="atLeast"/>
        <w:ind w:right="5803"/>
        <w:rPr>
          <w:color w:val="000000"/>
          <w:lang w:eastAsia="ar-SA"/>
        </w:rPr>
      </w:pPr>
      <w:r w:rsidRPr="001426D0">
        <w:rPr>
          <w:i/>
          <w:color w:val="000000"/>
          <w:lang w:eastAsia="ar-SA"/>
        </w:rPr>
        <w:t>Фишер И.</w:t>
      </w:r>
    </w:p>
    <w:p w:rsidR="004C667D" w:rsidRPr="001426D0" w:rsidRDefault="004C667D" w:rsidP="004C667D">
      <w:pPr>
        <w:widowControl w:val="0"/>
        <w:autoSpaceDE w:val="0"/>
        <w:ind w:left="58" w:right="4464"/>
        <w:rPr>
          <w:i/>
          <w:color w:val="000000"/>
          <w:lang w:eastAsia="ar-SA"/>
        </w:rPr>
      </w:pPr>
      <w:r w:rsidRPr="001426D0">
        <w:rPr>
          <w:color w:val="000000"/>
          <w:lang w:eastAsia="ar-SA"/>
        </w:rPr>
        <w:t xml:space="preserve">          Прелюдия и фуга ля минор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Фрескобальди Дж.</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Три фуги: Ми мажор, До мажор, ля минор (Хрест.пед.репертуара. 6 класс ДМШ. Полифонические произведения. Сост. Копчевский. Вып.1. М., 1981)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Хачатурян А.</w:t>
      </w:r>
    </w:p>
    <w:p w:rsidR="004C667D" w:rsidRPr="001426D0" w:rsidRDefault="004C667D" w:rsidP="004C667D">
      <w:pPr>
        <w:widowControl w:val="0"/>
        <w:autoSpaceDE w:val="0"/>
        <w:ind w:left="32" w:right="2232"/>
        <w:rPr>
          <w:i/>
          <w:color w:val="000000"/>
          <w:lang w:eastAsia="ar-SA"/>
        </w:rPr>
      </w:pPr>
      <w:r w:rsidRPr="001426D0">
        <w:rPr>
          <w:color w:val="000000"/>
          <w:lang w:eastAsia="ar-SA"/>
        </w:rPr>
        <w:t xml:space="preserve">           Фуга До мажор (Хрестоматяи. 6 кл. Полифон.вып.1) </w:t>
      </w:r>
    </w:p>
    <w:p w:rsidR="004C667D" w:rsidRPr="001426D0" w:rsidRDefault="004C667D" w:rsidP="004C667D">
      <w:pPr>
        <w:widowControl w:val="0"/>
        <w:shd w:val="clear" w:color="auto" w:fill="FFFFFF"/>
        <w:autoSpaceDE w:val="0"/>
        <w:spacing w:after="120" w:line="277" w:lineRule="atLeast"/>
        <w:ind w:right="2232"/>
        <w:rPr>
          <w:color w:val="000000"/>
          <w:lang w:eastAsia="ar-SA"/>
        </w:rPr>
      </w:pPr>
      <w:r w:rsidRPr="001426D0">
        <w:rPr>
          <w:i/>
          <w:color w:val="000000"/>
          <w:lang w:eastAsia="ar-SA"/>
        </w:rPr>
        <w:t>Циполи Д.</w:t>
      </w:r>
    </w:p>
    <w:p w:rsidR="004C667D" w:rsidRPr="001426D0" w:rsidRDefault="004C667D" w:rsidP="004C667D">
      <w:pPr>
        <w:widowControl w:val="0"/>
        <w:autoSpaceDE w:val="0"/>
        <w:ind w:left="58" w:right="4910"/>
        <w:rPr>
          <w:i/>
          <w:color w:val="000000"/>
          <w:lang w:eastAsia="ar-SA"/>
        </w:rPr>
      </w:pPr>
      <w:r w:rsidRPr="001426D0">
        <w:rPr>
          <w:color w:val="000000"/>
          <w:lang w:eastAsia="ar-SA"/>
        </w:rPr>
        <w:t xml:space="preserve">          Сарабанда соль минор </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i/>
          <w:color w:val="000000"/>
          <w:lang w:eastAsia="ar-SA"/>
        </w:rPr>
        <w:t>Чеботарян Г.</w:t>
      </w:r>
    </w:p>
    <w:p w:rsidR="004C667D" w:rsidRPr="001426D0" w:rsidRDefault="004C667D" w:rsidP="004C667D">
      <w:pPr>
        <w:widowControl w:val="0"/>
        <w:shd w:val="clear" w:color="auto" w:fill="FFFFFF"/>
        <w:autoSpaceDE w:val="0"/>
        <w:spacing w:after="120" w:line="277" w:lineRule="atLeast"/>
        <w:ind w:left="29" w:firstLine="724"/>
        <w:rPr>
          <w:i/>
          <w:color w:val="000000"/>
          <w:lang w:eastAsia="ar-SA"/>
        </w:rPr>
      </w:pPr>
      <w:r w:rsidRPr="001426D0">
        <w:rPr>
          <w:color w:val="000000"/>
          <w:lang w:eastAsia="ar-SA"/>
        </w:rPr>
        <w:t xml:space="preserve">Хорошее настроение (Фугато) (Хрест. 6 кл. Полифонические пьесы. Вып.1)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Чюрлёнис М.</w:t>
      </w:r>
    </w:p>
    <w:p w:rsidR="004C667D" w:rsidRPr="001426D0" w:rsidRDefault="004C667D" w:rsidP="004C667D">
      <w:pPr>
        <w:widowControl w:val="0"/>
        <w:shd w:val="clear" w:color="auto" w:fill="FFFFFF"/>
        <w:autoSpaceDE w:val="0"/>
        <w:spacing w:after="120" w:line="277" w:lineRule="atLeast"/>
        <w:ind w:left="749"/>
        <w:rPr>
          <w:color w:val="000000"/>
          <w:u w:val="single"/>
          <w:lang w:eastAsia="ar-SA"/>
        </w:rPr>
      </w:pPr>
      <w:r w:rsidRPr="001426D0">
        <w:rPr>
          <w:color w:val="000000"/>
          <w:lang w:eastAsia="ar-SA"/>
        </w:rPr>
        <w:t>Фугетта си минор*</w:t>
      </w:r>
    </w:p>
    <w:p w:rsidR="004C667D" w:rsidRPr="001426D0" w:rsidRDefault="004C667D" w:rsidP="004C667D">
      <w:pPr>
        <w:widowControl w:val="0"/>
        <w:autoSpaceDE w:val="0"/>
        <w:spacing w:before="288"/>
        <w:rPr>
          <w:i/>
          <w:color w:val="000000"/>
          <w:lang w:eastAsia="ar-SA"/>
        </w:rPr>
      </w:pPr>
      <w:r w:rsidRPr="001426D0">
        <w:rPr>
          <w:color w:val="000000"/>
          <w:u w:val="single"/>
          <w:lang w:eastAsia="ar-SA"/>
        </w:rPr>
        <w:t>Произведения крупной формы</w:t>
      </w:r>
    </w:p>
    <w:p w:rsidR="004C667D" w:rsidRPr="001426D0" w:rsidRDefault="004C667D" w:rsidP="004C667D">
      <w:pPr>
        <w:widowControl w:val="0"/>
        <w:autoSpaceDE w:val="0"/>
        <w:spacing w:before="281"/>
        <w:rPr>
          <w:color w:val="000000"/>
          <w:lang w:eastAsia="ar-SA"/>
        </w:rPr>
      </w:pPr>
      <w:r w:rsidRPr="001426D0">
        <w:rPr>
          <w:i/>
          <w:color w:val="000000"/>
          <w:lang w:eastAsia="ar-SA"/>
        </w:rPr>
        <w:t>Бетховен Л.</w:t>
      </w:r>
    </w:p>
    <w:p w:rsidR="004C667D" w:rsidRPr="001426D0" w:rsidRDefault="004C667D" w:rsidP="004C667D">
      <w:pPr>
        <w:widowControl w:val="0"/>
        <w:shd w:val="clear" w:color="auto" w:fill="FFFFFF"/>
        <w:autoSpaceDE w:val="0"/>
        <w:spacing w:after="120" w:line="274" w:lineRule="atLeast"/>
        <w:ind w:left="749"/>
        <w:rPr>
          <w:color w:val="000000"/>
          <w:lang w:eastAsia="ar-SA"/>
        </w:rPr>
      </w:pPr>
      <w:r w:rsidRPr="001426D0">
        <w:rPr>
          <w:color w:val="000000"/>
          <w:lang w:eastAsia="ar-SA"/>
        </w:rPr>
        <w:t>Соч. 49 Соната соль минор, ч.1</w:t>
      </w:r>
    </w:p>
    <w:p w:rsidR="004C667D" w:rsidRPr="001426D0" w:rsidRDefault="004C667D" w:rsidP="004C667D">
      <w:pPr>
        <w:widowControl w:val="0"/>
        <w:shd w:val="clear" w:color="auto" w:fill="FFFFFF"/>
        <w:autoSpaceDE w:val="0"/>
        <w:spacing w:after="120" w:line="274" w:lineRule="atLeast"/>
        <w:ind w:left="742"/>
        <w:rPr>
          <w:color w:val="000000"/>
          <w:lang w:eastAsia="ar-SA"/>
        </w:rPr>
      </w:pPr>
      <w:r w:rsidRPr="001426D0">
        <w:rPr>
          <w:color w:val="000000"/>
          <w:lang w:eastAsia="ar-SA"/>
        </w:rPr>
        <w:t>Легкая соната № 2 фа минор, ч.1</w:t>
      </w:r>
    </w:p>
    <w:p w:rsidR="004C667D" w:rsidRPr="001426D0" w:rsidRDefault="004C667D" w:rsidP="004C667D">
      <w:pPr>
        <w:widowControl w:val="0"/>
        <w:shd w:val="clear" w:color="auto" w:fill="FFFFFF"/>
        <w:autoSpaceDE w:val="0"/>
        <w:spacing w:after="120" w:line="274" w:lineRule="atLeast"/>
        <w:ind w:left="745"/>
        <w:rPr>
          <w:color w:val="000000"/>
          <w:lang w:eastAsia="ar-SA"/>
        </w:rPr>
      </w:pPr>
      <w:r w:rsidRPr="001426D0">
        <w:rPr>
          <w:color w:val="000000"/>
          <w:lang w:eastAsia="ar-SA"/>
        </w:rPr>
        <w:t>Сонатина Ми-бемоль мажор, ч. 1</w:t>
      </w:r>
    </w:p>
    <w:p w:rsidR="004C667D" w:rsidRPr="001426D0" w:rsidRDefault="004C667D" w:rsidP="004C667D">
      <w:pPr>
        <w:widowControl w:val="0"/>
        <w:shd w:val="clear" w:color="auto" w:fill="FFFFFF"/>
        <w:autoSpaceDE w:val="0"/>
        <w:spacing w:after="120" w:line="274" w:lineRule="atLeast"/>
        <w:ind w:right="4018" w:firstLine="742"/>
        <w:rPr>
          <w:i/>
          <w:color w:val="000000"/>
          <w:lang w:eastAsia="ar-SA"/>
        </w:rPr>
      </w:pPr>
      <w:r w:rsidRPr="001426D0">
        <w:rPr>
          <w:color w:val="000000"/>
          <w:lang w:eastAsia="ar-SA"/>
        </w:rPr>
        <w:t xml:space="preserve">Соната № 20 Соль мажор, ч. 1 * </w:t>
      </w:r>
    </w:p>
    <w:p w:rsidR="004C667D" w:rsidRPr="001426D0" w:rsidRDefault="004C667D" w:rsidP="004C667D">
      <w:pPr>
        <w:widowControl w:val="0"/>
        <w:shd w:val="clear" w:color="auto" w:fill="FFFFFF"/>
        <w:autoSpaceDE w:val="0"/>
        <w:spacing w:after="120" w:line="274" w:lineRule="atLeast"/>
        <w:ind w:right="4018"/>
        <w:rPr>
          <w:color w:val="000000"/>
          <w:lang w:eastAsia="ar-SA"/>
        </w:rPr>
      </w:pPr>
      <w:r w:rsidRPr="001426D0">
        <w:rPr>
          <w:i/>
          <w:color w:val="000000"/>
          <w:lang w:eastAsia="ar-SA"/>
        </w:rPr>
        <w:t>Бортнянский Д.</w:t>
      </w:r>
    </w:p>
    <w:p w:rsidR="004C667D" w:rsidRPr="001426D0" w:rsidRDefault="004C667D" w:rsidP="004C667D">
      <w:pPr>
        <w:widowControl w:val="0"/>
        <w:shd w:val="clear" w:color="auto" w:fill="FFFFFF"/>
        <w:autoSpaceDE w:val="0"/>
        <w:spacing w:after="120" w:line="274" w:lineRule="atLeast"/>
        <w:ind w:left="738"/>
        <w:rPr>
          <w:lang w:eastAsia="ar-SA"/>
        </w:rPr>
      </w:pPr>
      <w:r w:rsidRPr="001426D0">
        <w:rPr>
          <w:color w:val="000000"/>
          <w:lang w:eastAsia="ar-SA"/>
        </w:rPr>
        <w:t>Соната До мажор</w:t>
      </w:r>
    </w:p>
    <w:p w:rsidR="004C667D" w:rsidRPr="001426D0" w:rsidRDefault="004C667D" w:rsidP="004C667D">
      <w:pPr>
        <w:widowControl w:val="0"/>
        <w:autoSpaceDE w:val="0"/>
        <w:spacing w:after="120"/>
        <w:rPr>
          <w:i/>
          <w:color w:val="000000"/>
          <w:lang w:eastAsia="ar-SA"/>
        </w:rPr>
      </w:pPr>
      <w:r w:rsidRPr="001426D0">
        <w:rPr>
          <w:lang w:eastAsia="ar-SA"/>
        </w:rPr>
        <w:t>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lastRenderedPageBreak/>
        <w:t>Ваньхаль Я.</w:t>
      </w:r>
    </w:p>
    <w:p w:rsidR="004C667D" w:rsidRPr="001426D0" w:rsidRDefault="004C667D" w:rsidP="004C667D">
      <w:pPr>
        <w:widowControl w:val="0"/>
        <w:autoSpaceDE w:val="0"/>
        <w:ind w:right="4320"/>
        <w:rPr>
          <w:i/>
          <w:color w:val="000000"/>
          <w:lang w:eastAsia="ar-SA"/>
        </w:rPr>
      </w:pPr>
      <w:r w:rsidRPr="001426D0">
        <w:rPr>
          <w:color w:val="000000"/>
          <w:lang w:eastAsia="ar-SA"/>
        </w:rPr>
        <w:t xml:space="preserve">            Аллегро из сонаты Ля мажор </w:t>
      </w:r>
    </w:p>
    <w:p w:rsidR="004C667D" w:rsidRPr="001426D0" w:rsidRDefault="004C667D" w:rsidP="004C667D">
      <w:pPr>
        <w:widowControl w:val="0"/>
        <w:shd w:val="clear" w:color="auto" w:fill="FFFFFF"/>
        <w:autoSpaceDE w:val="0"/>
        <w:spacing w:after="120" w:line="277" w:lineRule="atLeast"/>
        <w:ind w:right="4320"/>
        <w:rPr>
          <w:color w:val="000000"/>
          <w:lang w:eastAsia="ar-SA"/>
        </w:rPr>
      </w:pPr>
      <w:r w:rsidRPr="001426D0">
        <w:rPr>
          <w:i/>
          <w:color w:val="000000"/>
          <w:lang w:eastAsia="ar-SA"/>
        </w:rPr>
        <w:t>Выгодский Н.</w:t>
      </w:r>
    </w:p>
    <w:p w:rsidR="004C667D" w:rsidRPr="001426D0" w:rsidRDefault="004C667D" w:rsidP="004C667D">
      <w:pPr>
        <w:widowControl w:val="0"/>
        <w:autoSpaceDE w:val="0"/>
        <w:ind w:right="4320"/>
        <w:rPr>
          <w:i/>
          <w:color w:val="000000"/>
          <w:lang w:eastAsia="ar-SA"/>
        </w:rPr>
      </w:pPr>
      <w:r w:rsidRPr="001426D0">
        <w:rPr>
          <w:color w:val="000000"/>
          <w:lang w:eastAsia="ar-SA"/>
        </w:rPr>
        <w:t xml:space="preserve">           Вариации на тему Паганини </w:t>
      </w:r>
    </w:p>
    <w:p w:rsidR="004C667D" w:rsidRPr="001426D0" w:rsidRDefault="004C667D" w:rsidP="004C667D">
      <w:pPr>
        <w:widowControl w:val="0"/>
        <w:shd w:val="clear" w:color="auto" w:fill="FFFFFF"/>
        <w:autoSpaceDE w:val="0"/>
        <w:spacing w:after="120" w:line="277" w:lineRule="atLeast"/>
        <w:ind w:right="4320"/>
        <w:rPr>
          <w:color w:val="000000"/>
          <w:lang w:eastAsia="ar-SA"/>
        </w:rPr>
      </w:pPr>
      <w:r w:rsidRPr="001426D0">
        <w:rPr>
          <w:i/>
          <w:color w:val="000000"/>
          <w:lang w:eastAsia="ar-SA"/>
        </w:rPr>
        <w:t>Гайдн И.</w:t>
      </w:r>
    </w:p>
    <w:p w:rsidR="004C667D" w:rsidRPr="001426D0" w:rsidRDefault="004C667D" w:rsidP="004C667D">
      <w:pPr>
        <w:widowControl w:val="0"/>
        <w:shd w:val="clear" w:color="auto" w:fill="FFFFFF"/>
        <w:autoSpaceDE w:val="0"/>
        <w:spacing w:after="120" w:line="277" w:lineRule="atLeast"/>
        <w:ind w:left="43" w:firstLine="706"/>
        <w:rPr>
          <w:color w:val="000000"/>
          <w:lang w:eastAsia="ar-SA"/>
        </w:rPr>
      </w:pPr>
      <w:r w:rsidRPr="001426D0">
        <w:rPr>
          <w:color w:val="000000"/>
          <w:lang w:eastAsia="ar-SA"/>
        </w:rPr>
        <w:t>Сонаты: № 11 Соль мажор, 1 ч.; № 2 (Партита) Си-бемоль мжор, 1 ч.; № 13 Ми мажор, 3 ч.; № 21 Фа мажор*</w:t>
      </w:r>
    </w:p>
    <w:p w:rsidR="004C667D" w:rsidRPr="001426D0" w:rsidRDefault="004C667D" w:rsidP="004C667D">
      <w:pPr>
        <w:widowControl w:val="0"/>
        <w:shd w:val="clear" w:color="auto" w:fill="FFFFFF"/>
        <w:autoSpaceDE w:val="0"/>
        <w:spacing w:after="120" w:line="277" w:lineRule="atLeast"/>
        <w:ind w:left="745"/>
        <w:rPr>
          <w:color w:val="000000"/>
          <w:lang w:eastAsia="ar-SA"/>
        </w:rPr>
      </w:pPr>
      <w:r w:rsidRPr="001426D0">
        <w:rPr>
          <w:color w:val="000000"/>
          <w:lang w:eastAsia="ar-SA"/>
        </w:rPr>
        <w:t>Песня с вариациями («Рокселана»)*</w:t>
      </w:r>
    </w:p>
    <w:p w:rsidR="004C667D" w:rsidRPr="001426D0" w:rsidRDefault="004C667D" w:rsidP="004C667D">
      <w:pPr>
        <w:widowControl w:val="0"/>
        <w:autoSpaceDE w:val="0"/>
        <w:ind w:right="1728"/>
        <w:rPr>
          <w:i/>
          <w:color w:val="000000"/>
          <w:lang w:eastAsia="ar-SA"/>
        </w:rPr>
      </w:pPr>
      <w:r w:rsidRPr="001426D0">
        <w:rPr>
          <w:color w:val="000000"/>
          <w:lang w:eastAsia="ar-SA"/>
        </w:rPr>
        <w:t xml:space="preserve">          Легкие сонаты (партиты) До мажор, Ре мажор, Ля мажор </w:t>
      </w:r>
    </w:p>
    <w:p w:rsidR="004C667D" w:rsidRPr="001426D0" w:rsidRDefault="004C667D" w:rsidP="004C667D">
      <w:pPr>
        <w:widowControl w:val="0"/>
        <w:shd w:val="clear" w:color="auto" w:fill="FFFFFF"/>
        <w:autoSpaceDE w:val="0"/>
        <w:spacing w:after="120" w:line="277" w:lineRule="atLeast"/>
        <w:ind w:right="1728"/>
        <w:rPr>
          <w:color w:val="000000"/>
          <w:lang w:eastAsia="ar-SA"/>
        </w:rPr>
      </w:pPr>
      <w:r w:rsidRPr="001426D0">
        <w:rPr>
          <w:i/>
          <w:color w:val="000000"/>
          <w:lang w:eastAsia="ar-SA"/>
        </w:rPr>
        <w:t>Гесслер А.</w:t>
      </w:r>
    </w:p>
    <w:p w:rsidR="004C667D" w:rsidRPr="001426D0" w:rsidRDefault="004C667D" w:rsidP="004C667D">
      <w:pPr>
        <w:widowControl w:val="0"/>
        <w:shd w:val="clear" w:color="auto" w:fill="FFFFFF"/>
        <w:autoSpaceDE w:val="0"/>
        <w:spacing w:after="120" w:line="277" w:lineRule="atLeast"/>
        <w:ind w:right="5616" w:firstLine="749"/>
        <w:rPr>
          <w:i/>
          <w:color w:val="000000"/>
          <w:lang w:eastAsia="ar-SA"/>
        </w:rPr>
      </w:pPr>
      <w:r w:rsidRPr="001426D0">
        <w:rPr>
          <w:color w:val="000000"/>
          <w:lang w:eastAsia="ar-SA"/>
        </w:rPr>
        <w:t xml:space="preserve">Соната ля минор </w:t>
      </w:r>
    </w:p>
    <w:p w:rsidR="004C667D" w:rsidRPr="001426D0" w:rsidRDefault="004C667D" w:rsidP="004C667D">
      <w:pPr>
        <w:widowControl w:val="0"/>
        <w:shd w:val="clear" w:color="auto" w:fill="FFFFFF"/>
        <w:autoSpaceDE w:val="0"/>
        <w:spacing w:after="120" w:line="277" w:lineRule="atLeast"/>
        <w:ind w:right="5616"/>
        <w:rPr>
          <w:color w:val="000000"/>
          <w:lang w:eastAsia="ar-SA"/>
        </w:rPr>
      </w:pPr>
      <w:r w:rsidRPr="001426D0">
        <w:rPr>
          <w:i/>
          <w:color w:val="000000"/>
          <w:lang w:eastAsia="ar-SA"/>
        </w:rPr>
        <w:t>Гречанинов А.</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Соч. ПО № 2 Сонатина Фа мажор (Хрест. 6 кл. Произв.кр.формы. Вып.1. Сост. Н.Копчевский) </w:t>
      </w:r>
    </w:p>
    <w:p w:rsidR="004C667D" w:rsidRPr="001426D0" w:rsidRDefault="004C667D" w:rsidP="004C667D">
      <w:pPr>
        <w:widowControl w:val="0"/>
        <w:autoSpaceDE w:val="0"/>
        <w:spacing w:after="120"/>
        <w:rPr>
          <w:color w:val="000000"/>
          <w:lang w:eastAsia="ar-SA"/>
        </w:rPr>
      </w:pPr>
      <w:r w:rsidRPr="001426D0">
        <w:rPr>
          <w:i/>
          <w:color w:val="000000"/>
          <w:lang w:eastAsia="ar-SA"/>
        </w:rPr>
        <w:t>Кабалевский Д.</w:t>
      </w:r>
    </w:p>
    <w:p w:rsidR="004C667D" w:rsidRPr="001426D0" w:rsidRDefault="004C667D" w:rsidP="004C667D">
      <w:pPr>
        <w:widowControl w:val="0"/>
        <w:shd w:val="clear" w:color="auto" w:fill="FFFFFF"/>
        <w:autoSpaceDE w:val="0"/>
        <w:spacing w:after="120" w:line="277" w:lineRule="atLeast"/>
        <w:ind w:left="745"/>
        <w:rPr>
          <w:color w:val="000000"/>
          <w:lang w:eastAsia="ar-SA"/>
        </w:rPr>
      </w:pPr>
      <w:r w:rsidRPr="001426D0">
        <w:rPr>
          <w:color w:val="000000"/>
          <w:lang w:eastAsia="ar-SA"/>
        </w:rPr>
        <w:t>Соч. 40 Легкие вариации ля минор</w:t>
      </w:r>
    </w:p>
    <w:p w:rsidR="004C667D" w:rsidRPr="001426D0" w:rsidRDefault="004C667D" w:rsidP="004C667D">
      <w:pPr>
        <w:widowControl w:val="0"/>
        <w:autoSpaceDE w:val="0"/>
        <w:ind w:right="3456"/>
        <w:rPr>
          <w:color w:val="000000"/>
          <w:lang w:eastAsia="ar-SA"/>
        </w:rPr>
      </w:pPr>
      <w:r w:rsidRPr="001426D0">
        <w:rPr>
          <w:color w:val="000000"/>
          <w:lang w:eastAsia="ar-SA"/>
        </w:rPr>
        <w:t xml:space="preserve">           Вариации на т.укр.песни Соль мажор</w:t>
      </w:r>
    </w:p>
    <w:p w:rsidR="004C667D" w:rsidRPr="001426D0" w:rsidRDefault="004C667D" w:rsidP="004C667D">
      <w:pPr>
        <w:widowControl w:val="0"/>
        <w:shd w:val="clear" w:color="auto" w:fill="FFFFFF"/>
        <w:autoSpaceDE w:val="0"/>
        <w:spacing w:after="120" w:line="277" w:lineRule="atLeast"/>
        <w:ind w:right="3456"/>
        <w:rPr>
          <w:color w:val="000000"/>
          <w:lang w:eastAsia="ar-SA"/>
        </w:rPr>
      </w:pPr>
      <w:r w:rsidRPr="001426D0">
        <w:rPr>
          <w:color w:val="000000"/>
          <w:lang w:eastAsia="ar-SA"/>
        </w:rPr>
        <w:t> </w:t>
      </w:r>
      <w:r w:rsidRPr="001426D0">
        <w:rPr>
          <w:i/>
          <w:color w:val="000000"/>
          <w:lang w:eastAsia="ar-SA"/>
        </w:rPr>
        <w:t>Клементи М.</w:t>
      </w:r>
    </w:p>
    <w:p w:rsidR="004C667D" w:rsidRPr="001426D0" w:rsidRDefault="004C667D" w:rsidP="004C667D">
      <w:pPr>
        <w:widowControl w:val="0"/>
        <w:autoSpaceDE w:val="0"/>
        <w:ind w:right="4752"/>
        <w:rPr>
          <w:i/>
          <w:color w:val="000000"/>
          <w:lang w:eastAsia="ar-SA"/>
        </w:rPr>
      </w:pPr>
      <w:r w:rsidRPr="001426D0">
        <w:rPr>
          <w:color w:val="000000"/>
          <w:lang w:eastAsia="ar-SA"/>
        </w:rPr>
        <w:t xml:space="preserve">           Соч. 26 Соната Ре мажор </w:t>
      </w:r>
    </w:p>
    <w:p w:rsidR="004C667D" w:rsidRPr="001426D0" w:rsidRDefault="004C667D" w:rsidP="004C667D">
      <w:pPr>
        <w:widowControl w:val="0"/>
        <w:shd w:val="clear" w:color="auto" w:fill="FFFFFF"/>
        <w:autoSpaceDE w:val="0"/>
        <w:spacing w:after="120" w:line="277" w:lineRule="atLeast"/>
        <w:ind w:right="4752"/>
        <w:rPr>
          <w:color w:val="000000"/>
          <w:lang w:eastAsia="ar-SA"/>
        </w:rPr>
      </w:pPr>
      <w:r w:rsidRPr="001426D0">
        <w:rPr>
          <w:i/>
          <w:color w:val="000000"/>
          <w:lang w:eastAsia="ar-SA"/>
        </w:rPr>
        <w:t>Моцарт В.</w:t>
      </w:r>
    </w:p>
    <w:p w:rsidR="004C667D" w:rsidRPr="001426D0" w:rsidRDefault="004C667D" w:rsidP="004C667D">
      <w:pPr>
        <w:widowControl w:val="0"/>
        <w:autoSpaceDE w:val="0"/>
        <w:ind w:right="2592"/>
        <w:rPr>
          <w:i/>
          <w:color w:val="000000"/>
          <w:lang w:eastAsia="ar-SA"/>
        </w:rPr>
      </w:pPr>
      <w:r w:rsidRPr="001426D0">
        <w:rPr>
          <w:color w:val="000000"/>
          <w:lang w:eastAsia="ar-SA"/>
        </w:rPr>
        <w:t xml:space="preserve">           ▼Сонаты: № 15(16) К 545 До мажор (1 и 3 ч.) </w:t>
      </w:r>
    </w:p>
    <w:p w:rsidR="004C667D" w:rsidRPr="001426D0" w:rsidRDefault="004C667D" w:rsidP="004C667D">
      <w:pPr>
        <w:widowControl w:val="0"/>
        <w:shd w:val="clear" w:color="auto" w:fill="FFFFFF"/>
        <w:autoSpaceDE w:val="0"/>
        <w:spacing w:after="120" w:line="277" w:lineRule="atLeast"/>
        <w:ind w:right="2592"/>
        <w:rPr>
          <w:color w:val="000000"/>
          <w:lang w:eastAsia="ar-SA"/>
        </w:rPr>
      </w:pPr>
      <w:r w:rsidRPr="001426D0">
        <w:rPr>
          <w:i/>
          <w:color w:val="000000"/>
          <w:lang w:eastAsia="ar-SA"/>
        </w:rPr>
        <w:t>Скарлатти Д.</w:t>
      </w:r>
    </w:p>
    <w:p w:rsidR="004C667D" w:rsidRPr="001426D0" w:rsidRDefault="004C667D" w:rsidP="004C667D">
      <w:pPr>
        <w:widowControl w:val="0"/>
        <w:autoSpaceDE w:val="0"/>
        <w:ind w:right="4752"/>
        <w:rPr>
          <w:i/>
          <w:color w:val="000000"/>
          <w:lang w:eastAsia="ar-SA"/>
        </w:rPr>
      </w:pPr>
      <w:r w:rsidRPr="001426D0">
        <w:rPr>
          <w:color w:val="000000"/>
          <w:lang w:eastAsia="ar-SA"/>
        </w:rPr>
        <w:t xml:space="preserve">            Соната ре минор (Гавот) </w:t>
      </w:r>
    </w:p>
    <w:p w:rsidR="004C667D" w:rsidRPr="001426D0" w:rsidRDefault="004C667D" w:rsidP="004C667D">
      <w:pPr>
        <w:widowControl w:val="0"/>
        <w:shd w:val="clear" w:color="auto" w:fill="FFFFFF"/>
        <w:autoSpaceDE w:val="0"/>
        <w:spacing w:after="120" w:line="277" w:lineRule="atLeast"/>
        <w:ind w:right="4752"/>
        <w:rPr>
          <w:color w:val="000000"/>
          <w:lang w:eastAsia="ar-SA"/>
        </w:rPr>
      </w:pPr>
      <w:r w:rsidRPr="001426D0">
        <w:rPr>
          <w:i/>
          <w:color w:val="000000"/>
          <w:lang w:eastAsia="ar-SA"/>
        </w:rPr>
        <w:t>Солер А.</w:t>
      </w:r>
    </w:p>
    <w:p w:rsidR="004C667D" w:rsidRPr="001426D0" w:rsidRDefault="004C667D" w:rsidP="004C667D">
      <w:pPr>
        <w:widowControl w:val="0"/>
        <w:autoSpaceDE w:val="0"/>
        <w:ind w:left="40" w:right="1296"/>
        <w:rPr>
          <w:i/>
          <w:color w:val="000000"/>
          <w:lang w:eastAsia="ar-SA"/>
        </w:rPr>
      </w:pPr>
      <w:r w:rsidRPr="001426D0">
        <w:rPr>
          <w:color w:val="000000"/>
          <w:lang w:eastAsia="ar-SA"/>
        </w:rPr>
        <w:t xml:space="preserve">          Избранные сонаты: Соната ре минор, Соната Фа-диез мажор</w:t>
      </w:r>
    </w:p>
    <w:p w:rsidR="004C667D" w:rsidRPr="001426D0" w:rsidRDefault="004C667D" w:rsidP="004C667D">
      <w:pPr>
        <w:widowControl w:val="0"/>
        <w:shd w:val="clear" w:color="auto" w:fill="FFFFFF"/>
        <w:autoSpaceDE w:val="0"/>
        <w:spacing w:after="120" w:line="277" w:lineRule="atLeast"/>
        <w:ind w:right="1296"/>
        <w:rPr>
          <w:color w:val="000000"/>
          <w:lang w:eastAsia="ar-SA"/>
        </w:rPr>
      </w:pPr>
      <w:r w:rsidRPr="001426D0">
        <w:rPr>
          <w:i/>
          <w:color w:val="000000"/>
          <w:lang w:eastAsia="ar-SA"/>
        </w:rPr>
        <w:t>Чимароза Д.</w:t>
      </w:r>
    </w:p>
    <w:p w:rsidR="004C667D" w:rsidRPr="001426D0" w:rsidRDefault="004C667D" w:rsidP="004C667D">
      <w:pPr>
        <w:widowControl w:val="0"/>
        <w:shd w:val="clear" w:color="auto" w:fill="FFFFFF"/>
        <w:autoSpaceDE w:val="0"/>
        <w:spacing w:after="120" w:line="277" w:lineRule="atLeast"/>
        <w:ind w:left="742"/>
        <w:rPr>
          <w:color w:val="000000"/>
          <w:lang w:eastAsia="ar-SA"/>
        </w:rPr>
      </w:pPr>
      <w:r w:rsidRPr="001426D0">
        <w:rPr>
          <w:color w:val="000000"/>
          <w:lang w:eastAsia="ar-SA"/>
        </w:rPr>
        <w:t>Сонаты Си-бемоль мажор, до минор</w:t>
      </w:r>
      <w:r w:rsidRPr="001426D0">
        <w:rPr>
          <w:lang w:eastAsia="ar-SA"/>
        </w:rPr>
        <w:t> </w:t>
      </w:r>
    </w:p>
    <w:p w:rsidR="004C667D" w:rsidRPr="001426D0" w:rsidRDefault="004C667D" w:rsidP="004C667D">
      <w:pPr>
        <w:widowControl w:val="0"/>
        <w:shd w:val="clear" w:color="auto" w:fill="FFFFFF"/>
        <w:autoSpaceDE w:val="0"/>
        <w:spacing w:after="120" w:line="277" w:lineRule="atLeast"/>
        <w:ind w:left="180" w:firstLine="720"/>
        <w:rPr>
          <w:color w:val="000000"/>
          <w:lang w:eastAsia="ar-SA"/>
        </w:rPr>
      </w:pPr>
      <w:r w:rsidRPr="001426D0">
        <w:rPr>
          <w:color w:val="000000"/>
          <w:lang w:eastAsia="ar-SA"/>
        </w:rPr>
        <w:t>▼ в издании: Моцарт В. Сонаты. В 2-х т.т./ Ред. К.Мартинссен, В.Вайсман. - Л., Музыка, 1984 - № 16</w:t>
      </w:r>
    </w:p>
    <w:p w:rsidR="004C667D" w:rsidRPr="001426D0" w:rsidRDefault="004C667D" w:rsidP="004C667D">
      <w:pPr>
        <w:widowControl w:val="0"/>
        <w:shd w:val="clear" w:color="auto" w:fill="FFFFFF"/>
        <w:autoSpaceDE w:val="0"/>
        <w:spacing w:after="120" w:line="277" w:lineRule="atLeast"/>
        <w:ind w:left="180"/>
        <w:rPr>
          <w:color w:val="000000"/>
          <w:lang w:eastAsia="ar-SA"/>
        </w:rPr>
      </w:pPr>
      <w:r w:rsidRPr="001426D0">
        <w:rPr>
          <w:color w:val="000000"/>
          <w:lang w:eastAsia="ar-SA"/>
        </w:rPr>
        <w:t> Под ред. А.Б.Гольденвейзера - № 15. </w:t>
      </w:r>
    </w:p>
    <w:p w:rsidR="004C667D" w:rsidRPr="001426D0" w:rsidRDefault="004C667D" w:rsidP="004C667D">
      <w:pPr>
        <w:widowControl w:val="0"/>
        <w:autoSpaceDE w:val="0"/>
        <w:spacing w:after="120"/>
        <w:rPr>
          <w:lang w:eastAsia="ar-SA"/>
        </w:rPr>
      </w:pPr>
      <w:r w:rsidRPr="001426D0">
        <w:rPr>
          <w:color w:val="000000"/>
          <w:lang w:eastAsia="ar-SA"/>
        </w:rPr>
        <w:t>  </w:t>
      </w:r>
      <w:r w:rsidRPr="001426D0">
        <w:rPr>
          <w:b/>
          <w:color w:val="000000"/>
          <w:lang w:eastAsia="ar-SA"/>
        </w:rPr>
        <w:t>* отмечены пьесы повышенной трудности.</w:t>
      </w:r>
      <w:r w:rsidRPr="001426D0">
        <w:rPr>
          <w:lang w:eastAsia="ar-SA"/>
        </w:rPr>
        <w:t xml:space="preserve"> </w:t>
      </w:r>
    </w:p>
    <w:p w:rsidR="004C667D" w:rsidRPr="001426D0" w:rsidRDefault="004C667D" w:rsidP="004C667D">
      <w:pPr>
        <w:widowControl w:val="0"/>
        <w:autoSpaceDE w:val="0"/>
        <w:spacing w:after="120"/>
        <w:rPr>
          <w:lang w:eastAsia="ar-SA"/>
        </w:rPr>
      </w:pPr>
    </w:p>
    <w:p w:rsidR="004C667D" w:rsidRPr="001426D0" w:rsidRDefault="004C667D" w:rsidP="004C667D">
      <w:pPr>
        <w:widowControl w:val="0"/>
        <w:autoSpaceDE w:val="0"/>
        <w:spacing w:after="120"/>
        <w:jc w:val="center"/>
        <w:rPr>
          <w:b/>
          <w:bCs/>
          <w:lang w:eastAsia="ar-SA"/>
        </w:rPr>
      </w:pPr>
      <w:r w:rsidRPr="001426D0">
        <w:rPr>
          <w:b/>
          <w:bCs/>
          <w:color w:val="000000"/>
          <w:spacing w:val="7"/>
          <w:lang w:eastAsia="ar-SA"/>
        </w:rPr>
        <w:t>Примеры экзаменационных программ</w:t>
      </w:r>
    </w:p>
    <w:p w:rsidR="004C667D" w:rsidRPr="001426D0" w:rsidRDefault="004C667D" w:rsidP="004C667D">
      <w:pPr>
        <w:widowControl w:val="0"/>
        <w:autoSpaceDE w:val="0"/>
        <w:spacing w:after="120"/>
        <w:rPr>
          <w:b/>
          <w:bCs/>
          <w:lang w:eastAsia="ar-SA"/>
        </w:rPr>
      </w:pPr>
    </w:p>
    <w:p w:rsidR="004C667D" w:rsidRPr="001426D0" w:rsidRDefault="004C667D" w:rsidP="004C667D">
      <w:pPr>
        <w:widowControl w:val="0"/>
        <w:autoSpaceDE w:val="0"/>
        <w:spacing w:after="120"/>
        <w:rPr>
          <w:color w:val="000000"/>
          <w:spacing w:val="7"/>
          <w:lang w:eastAsia="ar-SA"/>
        </w:rPr>
      </w:pPr>
      <w:r w:rsidRPr="001426D0">
        <w:rPr>
          <w:i/>
          <w:iCs/>
          <w:color w:val="000000"/>
          <w:spacing w:val="7"/>
          <w:lang w:eastAsia="ar-SA"/>
        </w:rPr>
        <w:t>Вариант 1</w:t>
      </w:r>
    </w:p>
    <w:p w:rsidR="004C667D" w:rsidRPr="001426D0" w:rsidRDefault="004C667D" w:rsidP="004C667D">
      <w:pPr>
        <w:widowControl w:val="0"/>
        <w:autoSpaceDE w:val="0"/>
        <w:spacing w:after="120"/>
        <w:rPr>
          <w:color w:val="000000"/>
          <w:spacing w:val="7"/>
          <w:lang w:eastAsia="ar-SA"/>
        </w:rPr>
      </w:pPr>
      <w:r w:rsidRPr="001426D0">
        <w:rPr>
          <w:color w:val="000000"/>
          <w:spacing w:val="7"/>
          <w:lang w:eastAsia="ar-SA"/>
        </w:rPr>
        <w:t>Бах И.С.                         Двухголосная инвенция си минор.</w:t>
      </w:r>
    </w:p>
    <w:p w:rsidR="004C667D" w:rsidRPr="001426D0" w:rsidRDefault="004C667D" w:rsidP="004C667D">
      <w:pPr>
        <w:widowControl w:val="0"/>
        <w:autoSpaceDE w:val="0"/>
        <w:spacing w:after="120"/>
        <w:rPr>
          <w:color w:val="000000"/>
          <w:spacing w:val="7"/>
          <w:lang w:eastAsia="ar-SA"/>
        </w:rPr>
      </w:pPr>
      <w:r w:rsidRPr="001426D0">
        <w:rPr>
          <w:color w:val="000000"/>
          <w:spacing w:val="7"/>
          <w:lang w:eastAsia="ar-SA"/>
        </w:rPr>
        <w:t>Ваньхаль Я.                    Соната Ля мажор. I часть.</w:t>
      </w:r>
    </w:p>
    <w:p w:rsidR="004C667D" w:rsidRPr="001426D0" w:rsidRDefault="004C667D" w:rsidP="004C667D">
      <w:pPr>
        <w:widowControl w:val="0"/>
        <w:autoSpaceDE w:val="0"/>
        <w:spacing w:after="120"/>
        <w:rPr>
          <w:color w:val="000000"/>
          <w:spacing w:val="7"/>
          <w:lang w:eastAsia="ar-SA"/>
        </w:rPr>
      </w:pPr>
      <w:r w:rsidRPr="001426D0">
        <w:rPr>
          <w:color w:val="000000"/>
          <w:spacing w:val="7"/>
          <w:lang w:eastAsia="ar-SA"/>
        </w:rPr>
        <w:t>Черни К.                         Соч. 299. Этюд №11.</w:t>
      </w:r>
    </w:p>
    <w:p w:rsidR="004C667D" w:rsidRPr="001426D0" w:rsidRDefault="004C667D" w:rsidP="004C667D">
      <w:pPr>
        <w:widowControl w:val="0"/>
        <w:autoSpaceDE w:val="0"/>
        <w:spacing w:after="120"/>
        <w:rPr>
          <w:lang w:eastAsia="ar-SA"/>
        </w:rPr>
      </w:pPr>
      <w:r w:rsidRPr="001426D0">
        <w:rPr>
          <w:color w:val="000000"/>
          <w:spacing w:val="7"/>
          <w:lang w:eastAsia="ar-SA"/>
        </w:rPr>
        <w:t>Дебюсси К.                     Маленький негритенок.</w:t>
      </w:r>
    </w:p>
    <w:p w:rsidR="004C667D" w:rsidRPr="001426D0" w:rsidRDefault="004C667D" w:rsidP="004C667D">
      <w:pPr>
        <w:widowControl w:val="0"/>
        <w:autoSpaceDE w:val="0"/>
        <w:spacing w:after="120"/>
        <w:rPr>
          <w:lang w:eastAsia="ar-SA"/>
        </w:rPr>
      </w:pPr>
    </w:p>
    <w:p w:rsidR="004C667D" w:rsidRPr="001426D0" w:rsidRDefault="004C667D" w:rsidP="004C667D">
      <w:pPr>
        <w:widowControl w:val="0"/>
        <w:autoSpaceDE w:val="0"/>
        <w:spacing w:after="120"/>
        <w:rPr>
          <w:color w:val="000000"/>
          <w:spacing w:val="7"/>
          <w:lang w:eastAsia="ar-SA"/>
        </w:rPr>
      </w:pPr>
      <w:r w:rsidRPr="001426D0">
        <w:rPr>
          <w:i/>
          <w:iCs/>
          <w:color w:val="000000"/>
          <w:spacing w:val="7"/>
          <w:lang w:eastAsia="ar-SA"/>
        </w:rPr>
        <w:lastRenderedPageBreak/>
        <w:t>Вариант 2</w:t>
      </w:r>
    </w:p>
    <w:p w:rsidR="004C667D" w:rsidRPr="001426D0" w:rsidRDefault="004C667D" w:rsidP="004C667D">
      <w:pPr>
        <w:widowControl w:val="0"/>
        <w:autoSpaceDE w:val="0"/>
        <w:spacing w:after="120"/>
        <w:rPr>
          <w:color w:val="000000"/>
          <w:spacing w:val="7"/>
          <w:lang w:eastAsia="ar-SA"/>
        </w:rPr>
      </w:pPr>
      <w:r w:rsidRPr="001426D0">
        <w:rPr>
          <w:color w:val="000000"/>
          <w:spacing w:val="7"/>
          <w:lang w:eastAsia="ar-SA"/>
        </w:rPr>
        <w:t>Бах И.С.                          Французская сюита си минор. Сарабанда.</w:t>
      </w:r>
    </w:p>
    <w:p w:rsidR="004C667D" w:rsidRPr="001426D0" w:rsidRDefault="004C667D" w:rsidP="004C667D">
      <w:pPr>
        <w:widowControl w:val="0"/>
        <w:autoSpaceDE w:val="0"/>
        <w:spacing w:after="120"/>
        <w:rPr>
          <w:color w:val="000000"/>
          <w:spacing w:val="7"/>
          <w:lang w:eastAsia="ar-SA"/>
        </w:rPr>
      </w:pPr>
      <w:r w:rsidRPr="001426D0">
        <w:rPr>
          <w:color w:val="000000"/>
          <w:spacing w:val="7"/>
          <w:lang w:eastAsia="ar-SA"/>
        </w:rPr>
        <w:t>Гайдн Й.                          Соната Соль мажор.</w:t>
      </w:r>
    </w:p>
    <w:p w:rsidR="004C667D" w:rsidRPr="001426D0" w:rsidRDefault="004C667D" w:rsidP="004C667D">
      <w:pPr>
        <w:widowControl w:val="0"/>
        <w:autoSpaceDE w:val="0"/>
        <w:spacing w:after="120"/>
        <w:rPr>
          <w:color w:val="000000"/>
          <w:spacing w:val="7"/>
          <w:lang w:eastAsia="ar-SA"/>
        </w:rPr>
      </w:pPr>
      <w:r w:rsidRPr="001426D0">
        <w:rPr>
          <w:color w:val="000000"/>
          <w:spacing w:val="7"/>
          <w:lang w:eastAsia="ar-SA"/>
        </w:rPr>
        <w:t>Черни К.                          Соч. 299. Этюд №29.</w:t>
      </w:r>
    </w:p>
    <w:p w:rsidR="004C667D" w:rsidRPr="001426D0" w:rsidRDefault="004C667D" w:rsidP="004C667D">
      <w:pPr>
        <w:widowControl w:val="0"/>
        <w:autoSpaceDE w:val="0"/>
        <w:spacing w:after="120"/>
        <w:rPr>
          <w:lang w:eastAsia="ar-SA"/>
        </w:rPr>
      </w:pPr>
      <w:r w:rsidRPr="001426D0">
        <w:rPr>
          <w:color w:val="000000"/>
          <w:spacing w:val="7"/>
          <w:lang w:eastAsia="ar-SA"/>
        </w:rPr>
        <w:t>Купревич В.                     Фонтаны Цвингера.</w:t>
      </w:r>
    </w:p>
    <w:p w:rsidR="004C667D" w:rsidRPr="001426D0" w:rsidRDefault="004C667D" w:rsidP="004C667D">
      <w:pPr>
        <w:widowControl w:val="0"/>
        <w:autoSpaceDE w:val="0"/>
        <w:spacing w:after="120"/>
        <w:rPr>
          <w:lang w:eastAsia="ar-SA"/>
        </w:rPr>
      </w:pPr>
    </w:p>
    <w:p w:rsidR="004C667D" w:rsidRPr="001426D0" w:rsidRDefault="004C667D" w:rsidP="004C667D">
      <w:pPr>
        <w:widowControl w:val="0"/>
        <w:autoSpaceDE w:val="0"/>
        <w:spacing w:after="120"/>
        <w:rPr>
          <w:color w:val="000000"/>
          <w:spacing w:val="7"/>
          <w:lang w:eastAsia="ar-SA"/>
        </w:rPr>
      </w:pPr>
      <w:r w:rsidRPr="001426D0">
        <w:rPr>
          <w:i/>
          <w:iCs/>
          <w:color w:val="000000"/>
          <w:spacing w:val="7"/>
          <w:lang w:eastAsia="ar-SA"/>
        </w:rPr>
        <w:t>Вариант 3</w:t>
      </w:r>
    </w:p>
    <w:p w:rsidR="004C667D" w:rsidRPr="001426D0" w:rsidRDefault="004C667D" w:rsidP="004C667D">
      <w:pPr>
        <w:widowControl w:val="0"/>
        <w:autoSpaceDE w:val="0"/>
        <w:spacing w:after="120"/>
        <w:rPr>
          <w:color w:val="000000"/>
          <w:spacing w:val="7"/>
          <w:lang w:eastAsia="ar-SA"/>
        </w:rPr>
      </w:pPr>
      <w:r w:rsidRPr="001426D0">
        <w:rPr>
          <w:color w:val="000000"/>
          <w:spacing w:val="7"/>
          <w:lang w:eastAsia="ar-SA"/>
        </w:rPr>
        <w:t>Бах И.С.                           Трёхголосная инвенция си минор.</w:t>
      </w:r>
    </w:p>
    <w:p w:rsidR="004C667D" w:rsidRPr="001426D0" w:rsidRDefault="004C667D" w:rsidP="004C667D">
      <w:pPr>
        <w:widowControl w:val="0"/>
        <w:autoSpaceDE w:val="0"/>
        <w:spacing w:after="120"/>
        <w:rPr>
          <w:color w:val="000000"/>
          <w:spacing w:val="7"/>
          <w:lang w:eastAsia="ar-SA"/>
        </w:rPr>
      </w:pPr>
      <w:r w:rsidRPr="001426D0">
        <w:rPr>
          <w:color w:val="000000"/>
          <w:spacing w:val="7"/>
          <w:lang w:eastAsia="ar-SA"/>
        </w:rPr>
        <w:t xml:space="preserve">Моцарт В.                        Соната №15 До мажор. </w:t>
      </w:r>
    </w:p>
    <w:p w:rsidR="004C667D" w:rsidRPr="001426D0" w:rsidRDefault="004C667D" w:rsidP="004C667D">
      <w:pPr>
        <w:widowControl w:val="0"/>
        <w:autoSpaceDE w:val="0"/>
        <w:spacing w:after="120"/>
        <w:rPr>
          <w:color w:val="000000"/>
          <w:spacing w:val="7"/>
          <w:lang w:eastAsia="ar-SA"/>
        </w:rPr>
      </w:pPr>
      <w:r w:rsidRPr="001426D0">
        <w:rPr>
          <w:color w:val="000000"/>
          <w:spacing w:val="7"/>
          <w:lang w:eastAsia="ar-SA"/>
        </w:rPr>
        <w:t>Лёшгорн А.                      Соч. 136. Этюд №21.</w:t>
      </w:r>
    </w:p>
    <w:p w:rsidR="004C667D" w:rsidRPr="001426D0" w:rsidRDefault="004C667D" w:rsidP="004C667D">
      <w:pPr>
        <w:widowControl w:val="0"/>
        <w:autoSpaceDE w:val="0"/>
        <w:spacing w:after="120"/>
        <w:rPr>
          <w:lang w:eastAsia="ar-SA"/>
        </w:rPr>
      </w:pPr>
      <w:r w:rsidRPr="001426D0">
        <w:rPr>
          <w:color w:val="000000"/>
          <w:spacing w:val="7"/>
          <w:lang w:eastAsia="ar-SA"/>
        </w:rPr>
        <w:t>Григ Э.                              Поэтическая картинка ми минор.</w:t>
      </w:r>
    </w:p>
    <w:p w:rsidR="004C667D" w:rsidRPr="001426D0" w:rsidRDefault="004C667D" w:rsidP="004C667D">
      <w:pPr>
        <w:widowControl w:val="0"/>
        <w:autoSpaceDE w:val="0"/>
        <w:spacing w:after="120"/>
        <w:rPr>
          <w:lang w:eastAsia="ar-SA"/>
        </w:rPr>
      </w:pPr>
    </w:p>
    <w:p w:rsidR="004C667D" w:rsidRPr="001426D0" w:rsidRDefault="004C667D" w:rsidP="004C667D">
      <w:pPr>
        <w:widowControl w:val="0"/>
        <w:autoSpaceDE w:val="0"/>
        <w:spacing w:after="120"/>
        <w:rPr>
          <w:lang w:eastAsia="ar-SA"/>
        </w:rPr>
      </w:pPr>
      <w:r w:rsidRPr="001426D0">
        <w:rPr>
          <w:b/>
          <w:i/>
          <w:color w:val="000000"/>
          <w:spacing w:val="7"/>
          <w:lang w:eastAsia="ar-SA"/>
        </w:rPr>
        <w:t xml:space="preserve">                               Рекомендуемая литература</w:t>
      </w:r>
    </w:p>
    <w:p w:rsidR="004C667D" w:rsidRPr="001426D0" w:rsidRDefault="004C667D" w:rsidP="004C667D">
      <w:pPr>
        <w:widowControl w:val="0"/>
        <w:autoSpaceDE w:val="0"/>
        <w:spacing w:after="120"/>
        <w:rPr>
          <w:lang w:eastAsia="ar-SA"/>
        </w:rPr>
      </w:pPr>
      <w:r w:rsidRPr="001426D0">
        <w:rPr>
          <w:lang w:eastAsia="ar-SA"/>
        </w:rPr>
        <w:t> </w:t>
      </w:r>
    </w:p>
    <w:p w:rsidR="004C667D" w:rsidRPr="001426D0" w:rsidRDefault="004C667D" w:rsidP="004C667D">
      <w:pPr>
        <w:widowControl w:val="0"/>
        <w:autoSpaceDE w:val="0"/>
        <w:spacing w:after="120"/>
        <w:rPr>
          <w:lang w:eastAsia="ar-SA"/>
        </w:rPr>
      </w:pPr>
      <w:r w:rsidRPr="001426D0">
        <w:rPr>
          <w:lang w:eastAsia="ar-SA"/>
        </w:rPr>
        <w:t>1.      «Альбом ученика – пианиста». Хрестоматия для учащихся детской музыкальной школы кл.  6 (Ростов-на-Дону «Феникс», 2005 - 2008).</w:t>
      </w:r>
    </w:p>
    <w:p w:rsidR="004C667D" w:rsidRPr="001426D0" w:rsidRDefault="004C667D" w:rsidP="004C667D">
      <w:pPr>
        <w:widowControl w:val="0"/>
        <w:autoSpaceDE w:val="0"/>
        <w:spacing w:after="120"/>
        <w:rPr>
          <w:lang w:eastAsia="ar-SA"/>
        </w:rPr>
      </w:pPr>
      <w:r w:rsidRPr="001426D0">
        <w:rPr>
          <w:lang w:eastAsia="ar-SA"/>
        </w:rPr>
        <w:t>2.      Данильян Е. Сборник фортепианных пьес, тетр. 3</w:t>
      </w:r>
    </w:p>
    <w:p w:rsidR="004C667D" w:rsidRPr="001426D0" w:rsidRDefault="004C667D" w:rsidP="004C667D">
      <w:pPr>
        <w:widowControl w:val="0"/>
        <w:autoSpaceDE w:val="0"/>
        <w:spacing w:after="120"/>
        <w:rPr>
          <w:lang w:eastAsia="ar-SA"/>
        </w:rPr>
      </w:pPr>
      <w:r w:rsidRPr="001426D0">
        <w:rPr>
          <w:lang w:eastAsia="ar-SA"/>
        </w:rPr>
        <w:t>3.      Джаз для детей. В – II, сост. Барсукова С. Ростов-на-Дону «Феникс», 2004.</w:t>
      </w:r>
    </w:p>
    <w:p w:rsidR="004C667D" w:rsidRPr="001426D0" w:rsidRDefault="004C667D" w:rsidP="004C667D">
      <w:pPr>
        <w:widowControl w:val="0"/>
        <w:autoSpaceDE w:val="0"/>
        <w:spacing w:after="120"/>
        <w:rPr>
          <w:lang w:eastAsia="ar-SA"/>
        </w:rPr>
      </w:pPr>
      <w:r w:rsidRPr="001426D0">
        <w:rPr>
          <w:lang w:eastAsia="ar-SA"/>
        </w:rPr>
        <w:t>4.      Металлиди Ж. «Лесная музыка», 5-6 класс. Композитор С-Пб.,  2000.</w:t>
      </w:r>
    </w:p>
    <w:p w:rsidR="004C667D" w:rsidRPr="001426D0" w:rsidRDefault="004C667D" w:rsidP="004C667D">
      <w:pPr>
        <w:widowControl w:val="0"/>
        <w:autoSpaceDE w:val="0"/>
        <w:spacing w:after="120"/>
        <w:rPr>
          <w:lang w:eastAsia="ar-SA"/>
        </w:rPr>
      </w:pPr>
      <w:r w:rsidRPr="001426D0">
        <w:rPr>
          <w:lang w:eastAsia="ar-SA"/>
        </w:rPr>
        <w:t>5.      «От Глинки до …» Русская фортепианная миниатюра. Композитор С-Пб., 2005.</w:t>
      </w:r>
    </w:p>
    <w:p w:rsidR="004C667D" w:rsidRPr="001426D0" w:rsidRDefault="004C667D" w:rsidP="004C667D">
      <w:pPr>
        <w:widowControl w:val="0"/>
        <w:autoSpaceDE w:val="0"/>
        <w:spacing w:after="120"/>
        <w:rPr>
          <w:lang w:eastAsia="ar-SA"/>
        </w:rPr>
      </w:pPr>
      <w:r w:rsidRPr="001426D0">
        <w:rPr>
          <w:lang w:eastAsia="ar-SA"/>
        </w:rPr>
        <w:t>6.      Портнов Г. Акварели. Союз художников С-Пб, 2007 г.</w:t>
      </w:r>
    </w:p>
    <w:p w:rsidR="004C667D" w:rsidRPr="001426D0" w:rsidRDefault="004C667D" w:rsidP="004C667D">
      <w:pPr>
        <w:widowControl w:val="0"/>
        <w:shd w:val="clear" w:color="auto" w:fill="FFFFFF"/>
        <w:autoSpaceDE w:val="0"/>
        <w:spacing w:after="120" w:line="277" w:lineRule="atLeast"/>
        <w:rPr>
          <w:lang w:eastAsia="ar-SA"/>
        </w:rPr>
      </w:pPr>
      <w:r w:rsidRPr="001426D0">
        <w:rPr>
          <w:lang w:eastAsia="ar-SA"/>
        </w:rPr>
        <w:t xml:space="preserve">7.      </w:t>
      </w:r>
      <w:r w:rsidRPr="001426D0">
        <w:rPr>
          <w:color w:val="000000"/>
          <w:lang w:eastAsia="ar-SA"/>
        </w:rPr>
        <w:t>Полифония для фортепиано для учащихся VI – VII кл. ДМШ, сост. Л.Захарова, Ростов – на – Дону «Феникс» 2009.</w:t>
      </w:r>
    </w:p>
    <w:p w:rsidR="004C667D" w:rsidRPr="001426D0" w:rsidRDefault="004C667D" w:rsidP="004C667D">
      <w:pPr>
        <w:widowControl w:val="0"/>
        <w:shd w:val="clear" w:color="auto" w:fill="FFFFFF"/>
        <w:autoSpaceDE w:val="0"/>
        <w:spacing w:after="120"/>
        <w:rPr>
          <w:lang w:eastAsia="ar-SA"/>
        </w:rPr>
      </w:pPr>
      <w:r w:rsidRPr="001426D0">
        <w:rPr>
          <w:lang w:eastAsia="ar-SA"/>
        </w:rPr>
        <w:t>8.      Пьесы, сонатины, вариации, ансамбли. 5-7 класс вып. I. Сост. С.Барсукова.  Ростов – на – Дону «Феникс», 2003 г.</w:t>
      </w:r>
    </w:p>
    <w:p w:rsidR="004C667D" w:rsidRPr="001426D0" w:rsidRDefault="004C667D" w:rsidP="004C667D">
      <w:pPr>
        <w:widowControl w:val="0"/>
        <w:shd w:val="clear" w:color="auto" w:fill="FFFFFF"/>
        <w:autoSpaceDE w:val="0"/>
        <w:spacing w:after="120"/>
        <w:rPr>
          <w:lang w:eastAsia="ar-SA"/>
        </w:rPr>
      </w:pPr>
      <w:r w:rsidRPr="001426D0">
        <w:rPr>
          <w:lang w:eastAsia="ar-SA"/>
        </w:rPr>
        <w:t>9.      Пьесы, сонатины, вариации, ансамбли. 5-7 класс вып. II. Сост. С.Барсукова. Ростов – на – Дону «Феникс», 2003 г.</w:t>
      </w:r>
    </w:p>
    <w:p w:rsidR="004C667D" w:rsidRPr="001426D0" w:rsidRDefault="004C667D" w:rsidP="004C667D">
      <w:pPr>
        <w:widowControl w:val="0"/>
        <w:autoSpaceDE w:val="0"/>
        <w:spacing w:after="120"/>
        <w:rPr>
          <w:lang w:eastAsia="ar-SA"/>
        </w:rPr>
      </w:pPr>
      <w:r w:rsidRPr="001426D0">
        <w:rPr>
          <w:lang w:eastAsia="ar-SA"/>
        </w:rPr>
        <w:t>10.  На рояле вокруг света. Кл.6 Сост. С.Чернышов. Классика XXI Москва 2003 г.</w:t>
      </w:r>
    </w:p>
    <w:p w:rsidR="004C667D" w:rsidRPr="001426D0" w:rsidRDefault="004C667D" w:rsidP="004C667D">
      <w:pPr>
        <w:widowControl w:val="0"/>
        <w:autoSpaceDE w:val="0"/>
        <w:spacing w:after="120"/>
        <w:rPr>
          <w:lang w:eastAsia="ar-SA"/>
        </w:rPr>
      </w:pPr>
      <w:r w:rsidRPr="001426D0">
        <w:rPr>
          <w:lang w:eastAsia="ar-SA"/>
        </w:rPr>
        <w:t>11.  Нескучная классика для всех. Сост. С.Чернышов В 2, 3, 4, 5,6. Изд. Классика XXI век, Москва 2004 г.</w:t>
      </w:r>
    </w:p>
    <w:p w:rsidR="004C667D" w:rsidRPr="001426D0" w:rsidRDefault="004C667D" w:rsidP="004C667D">
      <w:pPr>
        <w:widowControl w:val="0"/>
        <w:autoSpaceDE w:val="0"/>
        <w:spacing w:after="120"/>
        <w:rPr>
          <w:lang w:eastAsia="ar-SA"/>
        </w:rPr>
      </w:pPr>
      <w:r w:rsidRPr="001426D0">
        <w:rPr>
          <w:lang w:eastAsia="ar-SA"/>
        </w:rPr>
        <w:t>12.  Смирнова Т.И. «Интенсивный курс по фортепиано». Учебное пособие ALLEGRO. Тетр. «Для концерта и экзамена» (ООО Девятка принт, Москва 2003 г. )</w:t>
      </w:r>
    </w:p>
    <w:p w:rsidR="004C667D" w:rsidRPr="001426D0" w:rsidRDefault="004C667D" w:rsidP="004C667D">
      <w:pPr>
        <w:widowControl w:val="0"/>
        <w:shd w:val="clear" w:color="auto" w:fill="FFFFFF"/>
        <w:autoSpaceDE w:val="0"/>
        <w:spacing w:after="120" w:line="277" w:lineRule="atLeast"/>
        <w:rPr>
          <w:lang w:eastAsia="ar-SA"/>
        </w:rPr>
      </w:pPr>
      <w:r w:rsidRPr="001426D0">
        <w:rPr>
          <w:lang w:eastAsia="ar-SA"/>
        </w:rPr>
        <w:t>13.  Смирнова Т.И. «Интенсивный курс по фортепиано». Учебное пособие ALLEGRO. Тетр. «Приятные встречи» Москва 2007.</w:t>
      </w:r>
    </w:p>
    <w:p w:rsidR="004C667D" w:rsidRPr="001426D0" w:rsidRDefault="004C667D" w:rsidP="004C667D">
      <w:pPr>
        <w:widowControl w:val="0"/>
        <w:autoSpaceDE w:val="0"/>
        <w:spacing w:after="120"/>
        <w:rPr>
          <w:lang w:eastAsia="ar-SA"/>
        </w:rPr>
      </w:pPr>
      <w:r w:rsidRPr="001426D0">
        <w:rPr>
          <w:lang w:eastAsia="ar-SA"/>
        </w:rPr>
        <w:t>14.  Смирнова Т.И. «Интенсивный курс по фортепиано». Учебное пособие ALLEGRO. Тетр. 1 «Праздничный вечер». Изд. Дом Грааль 2001.</w:t>
      </w:r>
    </w:p>
    <w:p w:rsidR="004C667D" w:rsidRPr="001426D0" w:rsidRDefault="004C667D" w:rsidP="004C667D">
      <w:pPr>
        <w:widowControl w:val="0"/>
        <w:shd w:val="clear" w:color="auto" w:fill="FFFFFF"/>
        <w:autoSpaceDE w:val="0"/>
        <w:spacing w:after="120" w:line="277" w:lineRule="atLeast"/>
        <w:rPr>
          <w:lang w:eastAsia="ar-SA"/>
        </w:rPr>
      </w:pPr>
      <w:r w:rsidRPr="001426D0">
        <w:rPr>
          <w:lang w:eastAsia="ar-SA"/>
        </w:rPr>
        <w:t>15.  Фортепианные пьесы старшие классы. Сост. М.Полозова. Композитор С-Пб. 2003 г.</w:t>
      </w:r>
    </w:p>
    <w:p w:rsidR="004C667D" w:rsidRPr="001426D0" w:rsidRDefault="004C667D" w:rsidP="004C667D">
      <w:pPr>
        <w:widowControl w:val="0"/>
        <w:shd w:val="clear" w:color="auto" w:fill="FFFFFF"/>
        <w:autoSpaceDE w:val="0"/>
        <w:spacing w:after="120"/>
        <w:rPr>
          <w:lang w:eastAsia="ar-SA"/>
        </w:rPr>
      </w:pPr>
      <w:r w:rsidRPr="001426D0">
        <w:rPr>
          <w:lang w:eastAsia="ar-SA"/>
        </w:rPr>
        <w:t xml:space="preserve">16.  </w:t>
      </w:r>
      <w:r w:rsidRPr="001426D0">
        <w:rPr>
          <w:color w:val="000000"/>
          <w:lang w:eastAsia="ar-SA"/>
        </w:rPr>
        <w:t>«Фортепианная техника в удовольствие» Сборник этюдов и пьес. 6 класс. «Music production international» Челябинск, 2006 г.</w:t>
      </w:r>
    </w:p>
    <w:p w:rsidR="004C667D" w:rsidRPr="001426D0" w:rsidRDefault="004C667D" w:rsidP="004C667D">
      <w:pPr>
        <w:spacing w:line="360" w:lineRule="auto"/>
        <w:jc w:val="both"/>
        <w:rPr>
          <w:b/>
          <w:color w:val="000000"/>
        </w:rPr>
      </w:pPr>
    </w:p>
    <w:p w:rsidR="004C667D" w:rsidRPr="001426D0" w:rsidRDefault="004C667D" w:rsidP="004C667D">
      <w:pPr>
        <w:jc w:val="both"/>
        <w:rPr>
          <w:color w:val="000000"/>
        </w:rPr>
      </w:pPr>
    </w:p>
    <w:p w:rsidR="004C667D" w:rsidRPr="001426D0" w:rsidRDefault="004C667D" w:rsidP="004C667D">
      <w:pPr>
        <w:spacing w:line="360" w:lineRule="auto"/>
        <w:jc w:val="both"/>
        <w:rPr>
          <w:b/>
          <w:color w:val="000000"/>
        </w:rPr>
      </w:pPr>
      <w:r w:rsidRPr="001426D0">
        <w:rPr>
          <w:b/>
          <w:color w:val="000000"/>
        </w:rPr>
        <w:t>7 класс</w:t>
      </w:r>
    </w:p>
    <w:p w:rsidR="004C667D" w:rsidRPr="001426D0" w:rsidRDefault="004C667D" w:rsidP="004C667D">
      <w:pPr>
        <w:spacing w:line="360" w:lineRule="auto"/>
        <w:jc w:val="both"/>
        <w:rPr>
          <w:i/>
          <w:color w:val="000000"/>
        </w:rPr>
      </w:pPr>
      <w:r w:rsidRPr="001426D0">
        <w:rPr>
          <w:i/>
          <w:color w:val="000000"/>
        </w:rPr>
        <w:t>Специальность и чтение с листа</w:t>
      </w:r>
      <w:r w:rsidRPr="001426D0">
        <w:rPr>
          <w:i/>
          <w:color w:val="000000"/>
        </w:rPr>
        <w:tab/>
      </w:r>
      <w:r w:rsidRPr="001426D0">
        <w:rPr>
          <w:i/>
          <w:color w:val="000000"/>
        </w:rPr>
        <w:tab/>
        <w:t xml:space="preserve"> 2,5 часа в неделю</w:t>
      </w:r>
    </w:p>
    <w:p w:rsidR="004C667D" w:rsidRPr="001426D0" w:rsidRDefault="004C667D" w:rsidP="004C667D">
      <w:pPr>
        <w:spacing w:line="360" w:lineRule="auto"/>
        <w:jc w:val="both"/>
        <w:rPr>
          <w:i/>
          <w:color w:val="000000"/>
        </w:rPr>
      </w:pPr>
      <w:r w:rsidRPr="001426D0">
        <w:rPr>
          <w:i/>
          <w:color w:val="000000"/>
        </w:rPr>
        <w:t xml:space="preserve">Самостоятельная работа </w:t>
      </w:r>
      <w:r w:rsidRPr="001426D0">
        <w:rPr>
          <w:i/>
          <w:color w:val="000000"/>
        </w:rPr>
        <w:tab/>
      </w:r>
      <w:r w:rsidRPr="001426D0">
        <w:rPr>
          <w:i/>
          <w:color w:val="000000"/>
        </w:rPr>
        <w:tab/>
      </w:r>
      <w:r w:rsidRPr="001426D0">
        <w:rPr>
          <w:i/>
          <w:color w:val="000000"/>
        </w:rPr>
        <w:tab/>
        <w:t xml:space="preserve"> не менее 6 часов в неделю</w:t>
      </w:r>
    </w:p>
    <w:p w:rsidR="004C667D" w:rsidRPr="001426D0" w:rsidRDefault="004C667D" w:rsidP="004C667D">
      <w:pPr>
        <w:spacing w:line="360" w:lineRule="auto"/>
        <w:jc w:val="both"/>
        <w:rPr>
          <w:i/>
          <w:color w:val="000000"/>
        </w:rPr>
      </w:pPr>
      <w:r w:rsidRPr="001426D0">
        <w:rPr>
          <w:i/>
          <w:color w:val="000000"/>
        </w:rPr>
        <w:t>Консультации по специальности</w:t>
      </w:r>
      <w:r w:rsidRPr="001426D0">
        <w:rPr>
          <w:i/>
          <w:color w:val="000000"/>
        </w:rPr>
        <w:tab/>
      </w:r>
      <w:r w:rsidRPr="001426D0">
        <w:rPr>
          <w:i/>
          <w:color w:val="000000"/>
        </w:rPr>
        <w:tab/>
        <w:t xml:space="preserve"> 8 часов в год</w:t>
      </w:r>
    </w:p>
    <w:p w:rsidR="004C667D" w:rsidRPr="001426D0" w:rsidRDefault="004C667D" w:rsidP="004C667D">
      <w:pPr>
        <w:spacing w:line="360" w:lineRule="auto"/>
        <w:jc w:val="both"/>
        <w:rPr>
          <w:color w:val="000000"/>
        </w:rPr>
      </w:pPr>
      <w:r w:rsidRPr="001426D0">
        <w:rPr>
          <w:color w:val="000000"/>
        </w:rPr>
        <w:t>За год учащиеся должны сыграть три зачета и переводной экзамен.</w:t>
      </w:r>
    </w:p>
    <w:p w:rsidR="004C667D" w:rsidRPr="001426D0" w:rsidRDefault="004C667D" w:rsidP="004C667D">
      <w:pPr>
        <w:spacing w:line="360" w:lineRule="auto"/>
        <w:jc w:val="both"/>
        <w:rPr>
          <w:color w:val="000000"/>
        </w:rPr>
      </w:pPr>
      <w:r w:rsidRPr="001426D0">
        <w:rPr>
          <w:color w:val="000000"/>
        </w:rPr>
        <w:t xml:space="preserve">Требования по репертуару на год: </w:t>
      </w:r>
    </w:p>
    <w:p w:rsidR="004C667D" w:rsidRPr="001426D0" w:rsidRDefault="004C667D" w:rsidP="004C667D">
      <w:pPr>
        <w:spacing w:line="360" w:lineRule="auto"/>
        <w:jc w:val="both"/>
        <w:rPr>
          <w:color w:val="000000"/>
        </w:rPr>
      </w:pPr>
      <w:r w:rsidRPr="001426D0">
        <w:rPr>
          <w:color w:val="000000"/>
        </w:rPr>
        <w:t xml:space="preserve">- две полифонии, </w:t>
      </w:r>
    </w:p>
    <w:p w:rsidR="004C667D" w:rsidRPr="001426D0" w:rsidRDefault="004C667D" w:rsidP="004C667D">
      <w:pPr>
        <w:spacing w:line="360" w:lineRule="auto"/>
        <w:jc w:val="both"/>
        <w:rPr>
          <w:color w:val="000000"/>
        </w:rPr>
      </w:pPr>
      <w:r w:rsidRPr="001426D0">
        <w:rPr>
          <w:color w:val="000000"/>
        </w:rPr>
        <w:t xml:space="preserve">- две крупные формы, </w:t>
      </w:r>
    </w:p>
    <w:p w:rsidR="004C667D" w:rsidRPr="001426D0" w:rsidRDefault="004C667D" w:rsidP="004C667D">
      <w:pPr>
        <w:spacing w:line="360" w:lineRule="auto"/>
        <w:jc w:val="both"/>
        <w:rPr>
          <w:color w:val="000000"/>
        </w:rPr>
      </w:pPr>
      <w:r w:rsidRPr="001426D0">
        <w:rPr>
          <w:color w:val="000000"/>
        </w:rPr>
        <w:t xml:space="preserve">- не менее 3 этюдов, </w:t>
      </w:r>
    </w:p>
    <w:p w:rsidR="004C667D" w:rsidRPr="001426D0" w:rsidRDefault="004C667D" w:rsidP="004C667D">
      <w:pPr>
        <w:spacing w:line="360" w:lineRule="auto"/>
        <w:jc w:val="both"/>
        <w:rPr>
          <w:color w:val="000000"/>
        </w:rPr>
      </w:pPr>
      <w:r w:rsidRPr="001426D0">
        <w:rPr>
          <w:color w:val="000000"/>
        </w:rPr>
        <w:t>- не менее 3 пьес.</w:t>
      </w:r>
    </w:p>
    <w:p w:rsidR="004C667D" w:rsidRPr="001426D0" w:rsidRDefault="004C667D" w:rsidP="004C667D">
      <w:pPr>
        <w:spacing w:line="360" w:lineRule="auto"/>
        <w:jc w:val="both"/>
        <w:rPr>
          <w:color w:val="000000"/>
        </w:rPr>
      </w:pPr>
      <w:r w:rsidRPr="001426D0">
        <w:rPr>
          <w:color w:val="000000"/>
        </w:rPr>
        <w:t>Экзаменационные требования: полифония,  этюд, крупная форма, пьеса.</w:t>
      </w:r>
    </w:p>
    <w:p w:rsidR="004C667D" w:rsidRPr="001426D0" w:rsidRDefault="004C667D" w:rsidP="004C667D">
      <w:pPr>
        <w:spacing w:line="360" w:lineRule="auto"/>
        <w:jc w:val="both"/>
        <w:rPr>
          <w:color w:val="000000"/>
        </w:rPr>
      </w:pPr>
    </w:p>
    <w:p w:rsidR="004C667D" w:rsidRPr="001426D0" w:rsidRDefault="004C667D" w:rsidP="004C667D">
      <w:pPr>
        <w:spacing w:line="360" w:lineRule="auto"/>
        <w:jc w:val="both"/>
        <w:rPr>
          <w:color w:val="000000"/>
        </w:rPr>
      </w:pPr>
      <w:r w:rsidRPr="001426D0">
        <w:rPr>
          <w:b/>
          <w:i/>
          <w:color w:val="000000"/>
          <w:spacing w:val="-3"/>
          <w:lang w:eastAsia="ar-SA"/>
        </w:rPr>
        <w:t>Примерный репертуарный список</w:t>
      </w:r>
    </w:p>
    <w:p w:rsidR="004C667D" w:rsidRPr="001426D0" w:rsidRDefault="004C667D" w:rsidP="004C667D">
      <w:pPr>
        <w:widowControl w:val="0"/>
        <w:shd w:val="clear" w:color="auto" w:fill="FFFFFF"/>
        <w:autoSpaceDE w:val="0"/>
        <w:spacing w:after="120"/>
        <w:rPr>
          <w:i/>
          <w:color w:val="000000"/>
          <w:lang w:eastAsia="ar-SA"/>
        </w:rPr>
      </w:pPr>
      <w:r w:rsidRPr="001426D0">
        <w:rPr>
          <w:color w:val="000000"/>
          <w:u w:val="single"/>
          <w:lang w:eastAsia="ar-SA"/>
        </w:rPr>
        <w:t>Этюды</w:t>
      </w:r>
    </w:p>
    <w:p w:rsidR="004C667D" w:rsidRPr="001426D0" w:rsidRDefault="004C667D" w:rsidP="004C667D">
      <w:pPr>
        <w:widowControl w:val="0"/>
        <w:autoSpaceDE w:val="0"/>
        <w:spacing w:before="209"/>
        <w:ind w:left="25"/>
        <w:rPr>
          <w:color w:val="000000"/>
          <w:lang w:eastAsia="ar-SA"/>
        </w:rPr>
      </w:pPr>
      <w:r w:rsidRPr="001426D0">
        <w:rPr>
          <w:i/>
          <w:color w:val="000000"/>
          <w:lang w:eastAsia="ar-SA"/>
        </w:rPr>
        <w:t>Беренс Г.</w:t>
      </w:r>
    </w:p>
    <w:p w:rsidR="004C667D" w:rsidRPr="001426D0" w:rsidRDefault="004C667D" w:rsidP="004C667D">
      <w:pPr>
        <w:widowControl w:val="0"/>
        <w:autoSpaceDE w:val="0"/>
        <w:ind w:left="25" w:right="4464"/>
        <w:rPr>
          <w:i/>
          <w:color w:val="000000"/>
          <w:lang w:eastAsia="ar-SA"/>
        </w:rPr>
      </w:pPr>
      <w:r w:rsidRPr="001426D0">
        <w:rPr>
          <w:color w:val="000000"/>
          <w:lang w:eastAsia="ar-SA"/>
        </w:rPr>
        <w:t xml:space="preserve">            Соч. 61 Этюды (по выбору)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Бургмюллер Ф.</w:t>
      </w:r>
    </w:p>
    <w:p w:rsidR="004C667D" w:rsidRPr="001426D0" w:rsidRDefault="004C667D" w:rsidP="004C667D">
      <w:pPr>
        <w:widowControl w:val="0"/>
        <w:autoSpaceDE w:val="0"/>
        <w:ind w:right="1786"/>
        <w:rPr>
          <w:i/>
          <w:color w:val="000000"/>
          <w:lang w:eastAsia="ar-SA"/>
        </w:rPr>
      </w:pPr>
      <w:r w:rsidRPr="001426D0">
        <w:rPr>
          <w:color w:val="000000"/>
          <w:lang w:eastAsia="ar-SA"/>
        </w:rPr>
        <w:t xml:space="preserve">            Соч. 105 № 4 Этюд Ре мажор (7 кл. Хрест. Эт., вып.2) </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i/>
          <w:color w:val="000000"/>
          <w:lang w:eastAsia="ar-SA"/>
        </w:rPr>
        <w:t>Геллер С.</w:t>
      </w:r>
    </w:p>
    <w:p w:rsidR="004C667D" w:rsidRPr="001426D0" w:rsidRDefault="004C667D" w:rsidP="004C667D">
      <w:pPr>
        <w:widowControl w:val="0"/>
        <w:autoSpaceDE w:val="0"/>
        <w:ind w:left="22" w:right="893"/>
        <w:rPr>
          <w:i/>
          <w:color w:val="000000"/>
          <w:lang w:eastAsia="ar-SA"/>
        </w:rPr>
      </w:pPr>
      <w:r w:rsidRPr="001426D0">
        <w:rPr>
          <w:color w:val="000000"/>
          <w:lang w:eastAsia="ar-SA"/>
        </w:rPr>
        <w:t xml:space="preserve">            Соч. 46 № 12 Этюд Ре мажор (Фортепианная техника, № 39) </w:t>
      </w:r>
    </w:p>
    <w:p w:rsidR="004C667D" w:rsidRPr="001426D0" w:rsidRDefault="004C667D" w:rsidP="004C667D">
      <w:pPr>
        <w:widowControl w:val="0"/>
        <w:shd w:val="clear" w:color="auto" w:fill="FFFFFF"/>
        <w:autoSpaceDE w:val="0"/>
        <w:spacing w:after="120" w:line="277" w:lineRule="atLeast"/>
        <w:ind w:right="893"/>
        <w:rPr>
          <w:color w:val="000000"/>
          <w:lang w:eastAsia="ar-SA"/>
        </w:rPr>
      </w:pPr>
      <w:r w:rsidRPr="001426D0">
        <w:rPr>
          <w:i/>
          <w:color w:val="000000"/>
          <w:lang w:eastAsia="ar-SA"/>
        </w:rPr>
        <w:t>Киркор Г.</w:t>
      </w:r>
    </w:p>
    <w:p w:rsidR="004C667D" w:rsidRPr="001426D0" w:rsidRDefault="004C667D" w:rsidP="004C667D">
      <w:pPr>
        <w:widowControl w:val="0"/>
        <w:autoSpaceDE w:val="0"/>
        <w:ind w:left="22" w:right="1786"/>
        <w:rPr>
          <w:i/>
          <w:color w:val="000000"/>
          <w:lang w:eastAsia="ar-SA"/>
        </w:rPr>
      </w:pPr>
      <w:r w:rsidRPr="001426D0">
        <w:rPr>
          <w:color w:val="000000"/>
          <w:lang w:eastAsia="ar-SA"/>
        </w:rPr>
        <w:t xml:space="preserve">             Этюд до минор (Эт.на разные виды техн. VII кл., № 38) </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i/>
          <w:color w:val="000000"/>
          <w:lang w:eastAsia="ar-SA"/>
        </w:rPr>
        <w:t>Крамер И.</w:t>
      </w:r>
    </w:p>
    <w:p w:rsidR="004C667D" w:rsidRPr="001426D0" w:rsidRDefault="004C667D" w:rsidP="004C667D">
      <w:pPr>
        <w:widowControl w:val="0"/>
        <w:autoSpaceDE w:val="0"/>
        <w:ind w:left="900" w:right="4910"/>
        <w:rPr>
          <w:color w:val="000000"/>
          <w:lang w:eastAsia="ar-SA"/>
        </w:rPr>
      </w:pPr>
      <w:r w:rsidRPr="001426D0">
        <w:rPr>
          <w:color w:val="000000"/>
          <w:lang w:eastAsia="ar-SA"/>
        </w:rPr>
        <w:t xml:space="preserve">Соч. 60 № 1 До мажор </w:t>
      </w:r>
    </w:p>
    <w:p w:rsidR="004C667D" w:rsidRPr="001426D0" w:rsidRDefault="004C667D" w:rsidP="004C667D">
      <w:pPr>
        <w:widowControl w:val="0"/>
        <w:autoSpaceDE w:val="0"/>
        <w:ind w:left="900" w:right="4910"/>
        <w:rPr>
          <w:color w:val="000000"/>
          <w:lang w:eastAsia="ar-SA"/>
        </w:rPr>
      </w:pPr>
      <w:r w:rsidRPr="001426D0">
        <w:rPr>
          <w:color w:val="000000"/>
          <w:lang w:eastAsia="ar-SA"/>
        </w:rPr>
        <w:t xml:space="preserve">              № 4 Ля мажор* </w:t>
      </w:r>
    </w:p>
    <w:p w:rsidR="004C667D" w:rsidRPr="001426D0" w:rsidRDefault="004C667D" w:rsidP="004C667D">
      <w:pPr>
        <w:widowControl w:val="0"/>
        <w:autoSpaceDE w:val="0"/>
        <w:ind w:left="900" w:right="4910"/>
        <w:rPr>
          <w:color w:val="000000"/>
          <w:lang w:eastAsia="ar-SA"/>
        </w:rPr>
      </w:pPr>
      <w:r w:rsidRPr="001426D0">
        <w:rPr>
          <w:color w:val="000000"/>
          <w:lang w:eastAsia="ar-SA"/>
        </w:rPr>
        <w:t>              № 17 Ре мажор*</w:t>
      </w:r>
    </w:p>
    <w:p w:rsidR="004C667D" w:rsidRPr="001426D0" w:rsidRDefault="004C667D" w:rsidP="004C667D">
      <w:pPr>
        <w:widowControl w:val="0"/>
        <w:autoSpaceDE w:val="0"/>
        <w:ind w:left="900" w:right="4910"/>
        <w:rPr>
          <w:color w:val="000000"/>
          <w:lang w:eastAsia="ar-SA"/>
        </w:rPr>
      </w:pPr>
      <w:r w:rsidRPr="001426D0">
        <w:rPr>
          <w:color w:val="000000"/>
          <w:lang w:eastAsia="ar-SA"/>
        </w:rPr>
        <w:t>              № 10 До мажор</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color w:val="000000"/>
          <w:lang w:eastAsia="ar-SA"/>
        </w:rPr>
        <w:t> </w:t>
      </w:r>
      <w:r w:rsidRPr="001426D0">
        <w:rPr>
          <w:i/>
          <w:color w:val="000000"/>
          <w:lang w:eastAsia="ar-SA"/>
        </w:rPr>
        <w:t>Лев И.</w:t>
      </w:r>
    </w:p>
    <w:p w:rsidR="004C667D" w:rsidRPr="001426D0" w:rsidRDefault="004C667D" w:rsidP="004C667D">
      <w:pPr>
        <w:widowControl w:val="0"/>
        <w:autoSpaceDE w:val="0"/>
        <w:ind w:right="2678"/>
        <w:rPr>
          <w:i/>
          <w:color w:val="000000"/>
          <w:lang w:eastAsia="ar-SA"/>
        </w:rPr>
      </w:pPr>
      <w:r w:rsidRPr="001426D0">
        <w:rPr>
          <w:color w:val="000000"/>
          <w:lang w:eastAsia="ar-SA"/>
        </w:rPr>
        <w:t xml:space="preserve">           Соч. 281 № 1 Этюд (Хрест. Эт. 7 кл. вып.1)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Лешгорн А.</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Соч. 66 №№13, 24*, 25, 28</w:t>
      </w:r>
    </w:p>
    <w:p w:rsidR="004C667D" w:rsidRPr="001426D0" w:rsidRDefault="004C667D" w:rsidP="004C667D">
      <w:pPr>
        <w:widowControl w:val="0"/>
        <w:autoSpaceDE w:val="0"/>
        <w:ind w:right="3125"/>
        <w:rPr>
          <w:i/>
          <w:color w:val="000000"/>
          <w:lang w:eastAsia="ar-SA"/>
        </w:rPr>
      </w:pPr>
      <w:r w:rsidRPr="001426D0">
        <w:rPr>
          <w:color w:val="000000"/>
          <w:lang w:eastAsia="ar-SA"/>
        </w:rPr>
        <w:t xml:space="preserve">           Соч. 136 Школа беглости №№ 20, 21 *, 17 </w:t>
      </w:r>
    </w:p>
    <w:p w:rsidR="004C667D" w:rsidRPr="001426D0" w:rsidRDefault="004C667D" w:rsidP="004C667D">
      <w:pPr>
        <w:widowControl w:val="0"/>
        <w:shd w:val="clear" w:color="auto" w:fill="FFFFFF"/>
        <w:autoSpaceDE w:val="0"/>
        <w:spacing w:after="120" w:line="277" w:lineRule="atLeast"/>
        <w:ind w:right="3125"/>
        <w:rPr>
          <w:color w:val="000000"/>
          <w:lang w:eastAsia="ar-SA"/>
        </w:rPr>
      </w:pPr>
      <w:r w:rsidRPr="001426D0">
        <w:rPr>
          <w:i/>
          <w:color w:val="000000"/>
          <w:lang w:eastAsia="ar-SA"/>
        </w:rPr>
        <w:t>Лист Ф.</w:t>
      </w:r>
    </w:p>
    <w:p w:rsidR="004C667D" w:rsidRPr="001426D0" w:rsidRDefault="004C667D" w:rsidP="004C667D">
      <w:pPr>
        <w:widowControl w:val="0"/>
        <w:autoSpaceDE w:val="0"/>
        <w:ind w:left="22" w:right="3125"/>
        <w:rPr>
          <w:i/>
          <w:color w:val="000000"/>
          <w:lang w:eastAsia="ar-SA"/>
        </w:rPr>
      </w:pPr>
      <w:r w:rsidRPr="001426D0">
        <w:rPr>
          <w:color w:val="000000"/>
          <w:lang w:eastAsia="ar-SA"/>
        </w:rPr>
        <w:t xml:space="preserve">          Соч. 1 № 4 Юношеский этюд ре минор </w:t>
      </w:r>
    </w:p>
    <w:p w:rsidR="004C667D" w:rsidRPr="001426D0" w:rsidRDefault="004C667D" w:rsidP="004C667D">
      <w:pPr>
        <w:widowControl w:val="0"/>
        <w:shd w:val="clear" w:color="auto" w:fill="FFFFFF"/>
        <w:autoSpaceDE w:val="0"/>
        <w:spacing w:after="120" w:line="277" w:lineRule="atLeast"/>
        <w:ind w:right="3125"/>
        <w:rPr>
          <w:color w:val="000000"/>
          <w:lang w:eastAsia="ar-SA"/>
        </w:rPr>
      </w:pPr>
      <w:r w:rsidRPr="001426D0">
        <w:rPr>
          <w:i/>
          <w:color w:val="000000"/>
          <w:lang w:eastAsia="ar-SA"/>
        </w:rPr>
        <w:t>Мойзес М.</w:t>
      </w:r>
    </w:p>
    <w:p w:rsidR="004C667D" w:rsidRPr="001426D0" w:rsidRDefault="004C667D" w:rsidP="004C667D">
      <w:pPr>
        <w:widowControl w:val="0"/>
        <w:autoSpaceDE w:val="0"/>
        <w:ind w:left="22" w:right="5803"/>
        <w:rPr>
          <w:i/>
          <w:color w:val="000000"/>
          <w:lang w:eastAsia="ar-SA"/>
        </w:rPr>
      </w:pPr>
      <w:r w:rsidRPr="001426D0">
        <w:rPr>
          <w:color w:val="000000"/>
          <w:lang w:eastAsia="ar-SA"/>
        </w:rPr>
        <w:t xml:space="preserve">          Этюд до минор </w:t>
      </w:r>
    </w:p>
    <w:p w:rsidR="004C667D" w:rsidRPr="001426D0" w:rsidRDefault="004C667D" w:rsidP="004C667D">
      <w:pPr>
        <w:widowControl w:val="0"/>
        <w:autoSpaceDE w:val="0"/>
        <w:ind w:left="22" w:right="5803"/>
        <w:rPr>
          <w:color w:val="000000"/>
          <w:lang w:eastAsia="ar-SA"/>
        </w:rPr>
      </w:pPr>
      <w:r w:rsidRPr="001426D0">
        <w:rPr>
          <w:i/>
          <w:color w:val="000000"/>
          <w:lang w:eastAsia="ar-SA"/>
        </w:rPr>
        <w:t>Мошковский М.</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Соч. 91 № 7 Соль мажор*</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lastRenderedPageBreak/>
        <w:t>Соч. 72 №№1*, 2*, 6*</w:t>
      </w:r>
    </w:p>
    <w:p w:rsidR="004C667D" w:rsidRPr="001426D0" w:rsidRDefault="004C667D" w:rsidP="004C667D">
      <w:pPr>
        <w:widowControl w:val="0"/>
        <w:autoSpaceDE w:val="0"/>
        <w:ind w:left="22" w:right="4018"/>
        <w:rPr>
          <w:i/>
          <w:color w:val="000000"/>
          <w:lang w:eastAsia="ar-SA"/>
        </w:rPr>
      </w:pPr>
      <w:r w:rsidRPr="001426D0">
        <w:rPr>
          <w:color w:val="000000"/>
          <w:lang w:eastAsia="ar-SA"/>
        </w:rPr>
        <w:t xml:space="preserve">          (Соч. 72 № 6 Этюд Фа мажор*)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t>Нейперт Э.</w:t>
      </w:r>
    </w:p>
    <w:p w:rsidR="004C667D" w:rsidRPr="001426D0" w:rsidRDefault="004C667D" w:rsidP="004C667D">
      <w:pPr>
        <w:widowControl w:val="0"/>
        <w:autoSpaceDE w:val="0"/>
        <w:ind w:left="720" w:right="76"/>
        <w:rPr>
          <w:i/>
          <w:color w:val="000000"/>
          <w:lang w:eastAsia="ar-SA"/>
        </w:rPr>
      </w:pPr>
      <w:r w:rsidRPr="001426D0">
        <w:rPr>
          <w:color w:val="000000"/>
          <w:lang w:eastAsia="ar-SA"/>
        </w:rPr>
        <w:t xml:space="preserve">Избранные этюды: № 1 (Соч. 19 № 1 фа-диез минор) № 5 (Соч. 20 № 4 си минор), № 7 (Соч. 17 № 14 Ми мажор) </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i/>
          <w:color w:val="000000"/>
          <w:lang w:eastAsia="ar-SA"/>
        </w:rPr>
        <w:t>Парцхаладзе М.</w:t>
      </w:r>
    </w:p>
    <w:p w:rsidR="004C667D" w:rsidRPr="001426D0" w:rsidRDefault="004C667D" w:rsidP="004C667D">
      <w:pPr>
        <w:widowControl w:val="0"/>
        <w:autoSpaceDE w:val="0"/>
        <w:ind w:right="5803"/>
        <w:rPr>
          <w:i/>
          <w:color w:val="000000"/>
          <w:lang w:eastAsia="ar-SA"/>
        </w:rPr>
      </w:pPr>
      <w:r w:rsidRPr="001426D0">
        <w:rPr>
          <w:color w:val="000000"/>
          <w:lang w:eastAsia="ar-SA"/>
        </w:rPr>
        <w:t xml:space="preserve">          Этюд Ре мажор </w:t>
      </w:r>
    </w:p>
    <w:p w:rsidR="004C667D" w:rsidRPr="001426D0" w:rsidRDefault="004C667D" w:rsidP="004C667D">
      <w:pPr>
        <w:widowControl w:val="0"/>
        <w:shd w:val="clear" w:color="auto" w:fill="FFFFFF"/>
        <w:autoSpaceDE w:val="0"/>
        <w:spacing w:after="120" w:line="277" w:lineRule="atLeast"/>
        <w:ind w:right="5803"/>
        <w:rPr>
          <w:color w:val="000000"/>
          <w:lang w:eastAsia="ar-SA"/>
        </w:rPr>
      </w:pPr>
      <w:r w:rsidRPr="001426D0">
        <w:rPr>
          <w:i/>
          <w:color w:val="000000"/>
          <w:lang w:eastAsia="ar-SA"/>
        </w:rPr>
        <w:t>Полунин Ю.</w:t>
      </w:r>
    </w:p>
    <w:p w:rsidR="004C667D" w:rsidRPr="001426D0" w:rsidRDefault="004C667D" w:rsidP="004C667D">
      <w:pPr>
        <w:widowControl w:val="0"/>
        <w:autoSpaceDE w:val="0"/>
        <w:ind w:right="3571"/>
        <w:rPr>
          <w:i/>
          <w:color w:val="000000"/>
          <w:lang w:eastAsia="ar-SA"/>
        </w:rPr>
      </w:pPr>
      <w:r w:rsidRPr="001426D0">
        <w:rPr>
          <w:color w:val="000000"/>
          <w:lang w:eastAsia="ar-SA"/>
        </w:rPr>
        <w:t xml:space="preserve">          Скерцо (Эт.на разн.виды техн. VI кл.) </w:t>
      </w:r>
    </w:p>
    <w:p w:rsidR="004C667D" w:rsidRPr="001426D0" w:rsidRDefault="004C667D" w:rsidP="004C667D">
      <w:pPr>
        <w:widowControl w:val="0"/>
        <w:shd w:val="clear" w:color="auto" w:fill="FFFFFF"/>
        <w:autoSpaceDE w:val="0"/>
        <w:spacing w:after="120" w:line="277" w:lineRule="atLeast"/>
        <w:ind w:right="3571"/>
        <w:rPr>
          <w:color w:val="000000"/>
          <w:lang w:eastAsia="ar-SA"/>
        </w:rPr>
      </w:pPr>
      <w:r w:rsidRPr="001426D0">
        <w:rPr>
          <w:i/>
          <w:color w:val="000000"/>
          <w:lang w:eastAsia="ar-SA"/>
        </w:rPr>
        <w:t>Равина Г.</w:t>
      </w:r>
    </w:p>
    <w:p w:rsidR="004C667D" w:rsidRPr="001426D0" w:rsidRDefault="004C667D" w:rsidP="004C667D">
      <w:pPr>
        <w:widowControl w:val="0"/>
        <w:autoSpaceDE w:val="0"/>
        <w:ind w:left="32" w:right="893"/>
        <w:rPr>
          <w:i/>
          <w:color w:val="000000"/>
          <w:lang w:eastAsia="ar-SA"/>
        </w:rPr>
      </w:pPr>
      <w:r w:rsidRPr="001426D0">
        <w:rPr>
          <w:color w:val="000000"/>
          <w:lang w:eastAsia="ar-SA"/>
        </w:rPr>
        <w:t xml:space="preserve">          Гармонический этюд си минор (Избр.эт.ин.композиторов) </w:t>
      </w:r>
    </w:p>
    <w:p w:rsidR="004C667D" w:rsidRPr="001426D0" w:rsidRDefault="004C667D" w:rsidP="004C667D">
      <w:pPr>
        <w:widowControl w:val="0"/>
        <w:shd w:val="clear" w:color="auto" w:fill="FFFFFF"/>
        <w:autoSpaceDE w:val="0"/>
        <w:spacing w:after="120" w:line="277" w:lineRule="atLeast"/>
        <w:ind w:right="893"/>
        <w:rPr>
          <w:color w:val="000000"/>
          <w:lang w:eastAsia="ar-SA"/>
        </w:rPr>
      </w:pPr>
      <w:r w:rsidRPr="001426D0">
        <w:rPr>
          <w:i/>
          <w:color w:val="000000"/>
          <w:lang w:eastAsia="ar-SA"/>
        </w:rPr>
        <w:t>Черни К.</w:t>
      </w:r>
    </w:p>
    <w:p w:rsidR="004C667D" w:rsidRPr="001426D0" w:rsidRDefault="004C667D" w:rsidP="004C667D">
      <w:pPr>
        <w:widowControl w:val="0"/>
        <w:shd w:val="clear" w:color="auto" w:fill="FFFFFF"/>
        <w:autoSpaceDE w:val="0"/>
        <w:spacing w:after="120" w:line="277" w:lineRule="atLeast"/>
        <w:ind w:left="742"/>
        <w:rPr>
          <w:color w:val="000000"/>
          <w:lang w:eastAsia="ar-SA"/>
        </w:rPr>
      </w:pPr>
      <w:r w:rsidRPr="001426D0">
        <w:rPr>
          <w:color w:val="000000"/>
          <w:lang w:eastAsia="ar-SA"/>
        </w:rPr>
        <w:t>Соч. 299 Школа беглости: №№ 9, 12, 13, 15, 21*, 24*, 25*, 29, 34*</w:t>
      </w:r>
    </w:p>
    <w:p w:rsidR="004C667D" w:rsidRPr="001426D0" w:rsidRDefault="004C667D" w:rsidP="004C667D">
      <w:pPr>
        <w:widowControl w:val="0"/>
        <w:shd w:val="clear" w:color="auto" w:fill="FFFFFF"/>
        <w:autoSpaceDE w:val="0"/>
        <w:spacing w:after="120" w:line="277" w:lineRule="atLeast"/>
        <w:ind w:right="893" w:firstLine="742"/>
        <w:rPr>
          <w:i/>
          <w:color w:val="000000"/>
          <w:lang w:eastAsia="ar-SA"/>
        </w:rPr>
      </w:pPr>
      <w:r w:rsidRPr="001426D0">
        <w:rPr>
          <w:color w:val="000000"/>
          <w:lang w:eastAsia="ar-SA"/>
        </w:rPr>
        <w:t xml:space="preserve">Соч. 740 Искусство беглости пальцев: №№ 41*, 1-6*, 17* </w:t>
      </w:r>
    </w:p>
    <w:p w:rsidR="004C667D" w:rsidRPr="001426D0" w:rsidRDefault="004C667D" w:rsidP="004C667D">
      <w:pPr>
        <w:widowControl w:val="0"/>
        <w:shd w:val="clear" w:color="auto" w:fill="FFFFFF"/>
        <w:autoSpaceDE w:val="0"/>
        <w:spacing w:after="120" w:line="277" w:lineRule="atLeast"/>
        <w:ind w:right="893"/>
        <w:rPr>
          <w:color w:val="000000"/>
          <w:lang w:eastAsia="ar-SA"/>
        </w:rPr>
      </w:pPr>
      <w:r w:rsidRPr="001426D0">
        <w:rPr>
          <w:i/>
          <w:color w:val="000000"/>
          <w:lang w:eastAsia="ar-SA"/>
        </w:rPr>
        <w:t>Шитте Л.</w:t>
      </w:r>
    </w:p>
    <w:p w:rsidR="004C667D" w:rsidRPr="001426D0" w:rsidRDefault="004C667D" w:rsidP="004C667D">
      <w:pPr>
        <w:widowControl w:val="0"/>
        <w:shd w:val="clear" w:color="auto" w:fill="FFFFFF"/>
        <w:autoSpaceDE w:val="0"/>
        <w:spacing w:after="120" w:line="277" w:lineRule="atLeast"/>
        <w:ind w:right="2678" w:firstLine="738"/>
        <w:rPr>
          <w:i/>
          <w:color w:val="000000"/>
          <w:lang w:eastAsia="ar-SA"/>
        </w:rPr>
      </w:pPr>
      <w:r w:rsidRPr="001426D0">
        <w:rPr>
          <w:color w:val="000000"/>
          <w:lang w:eastAsia="ar-SA"/>
        </w:rPr>
        <w:t xml:space="preserve">Соч. 68 № 21 ми минор (Хр. Эт. 6 кл. вып.2)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Шусер А.</w:t>
      </w:r>
    </w:p>
    <w:p w:rsidR="004C667D" w:rsidRPr="001426D0" w:rsidRDefault="004C667D" w:rsidP="004C667D">
      <w:pPr>
        <w:widowControl w:val="0"/>
        <w:shd w:val="clear" w:color="auto" w:fill="FFFFFF"/>
        <w:autoSpaceDE w:val="0"/>
        <w:spacing w:after="120" w:line="277" w:lineRule="atLeast"/>
        <w:ind w:left="734"/>
        <w:rPr>
          <w:color w:val="000000"/>
          <w:u w:val="single"/>
          <w:lang w:eastAsia="ar-SA"/>
        </w:rPr>
      </w:pPr>
      <w:r w:rsidRPr="001426D0">
        <w:rPr>
          <w:color w:val="000000"/>
          <w:lang w:eastAsia="ar-SA"/>
        </w:rPr>
        <w:t>Этюды: № 10 </w:t>
      </w:r>
    </w:p>
    <w:p w:rsidR="004C667D" w:rsidRPr="001426D0" w:rsidRDefault="004C667D" w:rsidP="004C667D">
      <w:pPr>
        <w:widowControl w:val="0"/>
        <w:shd w:val="clear" w:color="auto" w:fill="FFFFFF"/>
        <w:autoSpaceDE w:val="0"/>
        <w:spacing w:after="120" w:line="310" w:lineRule="atLeast"/>
        <w:rPr>
          <w:i/>
          <w:color w:val="000000"/>
          <w:lang w:eastAsia="ar-SA"/>
        </w:rPr>
      </w:pPr>
      <w:r w:rsidRPr="001426D0">
        <w:rPr>
          <w:color w:val="000000"/>
          <w:u w:val="single"/>
          <w:lang w:eastAsia="ar-SA"/>
        </w:rPr>
        <w:t>Пьесы</w:t>
      </w:r>
    </w:p>
    <w:p w:rsidR="004C667D" w:rsidRPr="001426D0" w:rsidRDefault="004C667D" w:rsidP="004C667D">
      <w:pPr>
        <w:widowControl w:val="0"/>
        <w:autoSpaceDE w:val="0"/>
        <w:spacing w:before="274"/>
        <w:ind w:left="43"/>
        <w:rPr>
          <w:color w:val="000000"/>
          <w:lang w:eastAsia="ar-SA"/>
        </w:rPr>
      </w:pPr>
      <w:r w:rsidRPr="001426D0">
        <w:rPr>
          <w:i/>
          <w:color w:val="000000"/>
          <w:lang w:eastAsia="ar-SA"/>
        </w:rPr>
        <w:t>Агабабов С.</w:t>
      </w:r>
    </w:p>
    <w:p w:rsidR="004C667D" w:rsidRPr="001426D0" w:rsidRDefault="004C667D" w:rsidP="004C667D">
      <w:pPr>
        <w:widowControl w:val="0"/>
        <w:shd w:val="clear" w:color="auto" w:fill="FFFFFF"/>
        <w:autoSpaceDE w:val="0"/>
        <w:spacing w:after="120" w:line="277" w:lineRule="atLeast"/>
        <w:ind w:left="720"/>
        <w:rPr>
          <w:i/>
          <w:color w:val="000000"/>
          <w:lang w:eastAsia="ar-SA"/>
        </w:rPr>
      </w:pPr>
      <w:r w:rsidRPr="001426D0">
        <w:rPr>
          <w:color w:val="000000"/>
          <w:lang w:eastAsia="ar-SA"/>
        </w:rPr>
        <w:t xml:space="preserve">Прелюдия   До   мажор   (Избр.пьесы   рус.классиков   и   советских композиторов для ф-но. Вып. 3. Л., 1967)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Аренский А.</w:t>
      </w:r>
    </w:p>
    <w:p w:rsidR="004C667D" w:rsidRPr="001426D0" w:rsidRDefault="004C667D" w:rsidP="004C667D">
      <w:pPr>
        <w:widowControl w:val="0"/>
        <w:shd w:val="clear" w:color="auto" w:fill="FFFFFF"/>
        <w:autoSpaceDE w:val="0"/>
        <w:spacing w:after="120" w:line="277" w:lineRule="atLeast"/>
        <w:ind w:left="788"/>
        <w:rPr>
          <w:color w:val="000000"/>
          <w:lang w:eastAsia="ar-SA"/>
        </w:rPr>
      </w:pPr>
      <w:r w:rsidRPr="001426D0">
        <w:rPr>
          <w:color w:val="000000"/>
          <w:lang w:eastAsia="ar-SA"/>
        </w:rPr>
        <w:t>Соч. 25 № 1 Экспромт Си мажор</w:t>
      </w:r>
    </w:p>
    <w:p w:rsidR="004C667D" w:rsidRPr="001426D0" w:rsidRDefault="004C667D" w:rsidP="004C667D">
      <w:pPr>
        <w:widowControl w:val="0"/>
        <w:shd w:val="clear" w:color="auto" w:fill="FFFFFF"/>
        <w:autoSpaceDE w:val="0"/>
        <w:spacing w:after="120" w:line="277" w:lineRule="atLeast"/>
        <w:ind w:left="788"/>
        <w:rPr>
          <w:color w:val="000000"/>
          <w:lang w:eastAsia="ar-SA"/>
        </w:rPr>
      </w:pPr>
      <w:r w:rsidRPr="001426D0">
        <w:rPr>
          <w:color w:val="000000"/>
          <w:lang w:eastAsia="ar-SA"/>
        </w:rPr>
        <w:t>Соч. 53 № 3 Романс Фа мажор</w:t>
      </w:r>
    </w:p>
    <w:p w:rsidR="004C667D" w:rsidRPr="001426D0" w:rsidRDefault="004C667D" w:rsidP="004C667D">
      <w:pPr>
        <w:widowControl w:val="0"/>
        <w:autoSpaceDE w:val="0"/>
        <w:ind w:left="50" w:right="4752"/>
        <w:rPr>
          <w:i/>
          <w:color w:val="000000"/>
          <w:lang w:eastAsia="ar-SA"/>
        </w:rPr>
      </w:pPr>
      <w:r w:rsidRPr="001426D0">
        <w:rPr>
          <w:color w:val="000000"/>
          <w:lang w:eastAsia="ar-SA"/>
        </w:rPr>
        <w:t xml:space="preserve">           Соч. 36 № 10 Незабудка </w:t>
      </w:r>
    </w:p>
    <w:p w:rsidR="004C667D" w:rsidRPr="001426D0" w:rsidRDefault="004C667D" w:rsidP="004C667D">
      <w:pPr>
        <w:widowControl w:val="0"/>
        <w:shd w:val="clear" w:color="auto" w:fill="FFFFFF"/>
        <w:autoSpaceDE w:val="0"/>
        <w:spacing w:after="120" w:line="277" w:lineRule="atLeast"/>
        <w:ind w:right="4752"/>
        <w:rPr>
          <w:color w:val="000000"/>
          <w:lang w:eastAsia="ar-SA"/>
        </w:rPr>
      </w:pPr>
      <w:r w:rsidRPr="001426D0">
        <w:rPr>
          <w:i/>
          <w:color w:val="000000"/>
          <w:lang w:eastAsia="ar-SA"/>
        </w:rPr>
        <w:t>Бабаджанян А.</w:t>
      </w:r>
    </w:p>
    <w:p w:rsidR="004C667D" w:rsidRPr="001426D0" w:rsidRDefault="004C667D" w:rsidP="004C667D">
      <w:pPr>
        <w:widowControl w:val="0"/>
        <w:autoSpaceDE w:val="0"/>
        <w:ind w:left="50" w:right="5184"/>
        <w:rPr>
          <w:i/>
          <w:color w:val="000000"/>
          <w:lang w:eastAsia="ar-SA"/>
        </w:rPr>
      </w:pPr>
      <w:r w:rsidRPr="001426D0">
        <w:rPr>
          <w:color w:val="000000"/>
          <w:lang w:eastAsia="ar-SA"/>
        </w:rPr>
        <w:t xml:space="preserve">           Экспромт си минор </w:t>
      </w:r>
    </w:p>
    <w:p w:rsidR="004C667D" w:rsidRPr="001426D0" w:rsidRDefault="004C667D" w:rsidP="004C667D">
      <w:pPr>
        <w:widowControl w:val="0"/>
        <w:shd w:val="clear" w:color="auto" w:fill="FFFFFF"/>
        <w:autoSpaceDE w:val="0"/>
        <w:spacing w:after="120" w:line="277" w:lineRule="atLeast"/>
        <w:ind w:right="5184"/>
        <w:rPr>
          <w:color w:val="000000"/>
          <w:lang w:eastAsia="ar-SA"/>
        </w:rPr>
      </w:pPr>
      <w:r w:rsidRPr="001426D0">
        <w:rPr>
          <w:i/>
          <w:color w:val="000000"/>
          <w:lang w:eastAsia="ar-SA"/>
        </w:rPr>
        <w:t>Бах И.С.</w:t>
      </w:r>
    </w:p>
    <w:p w:rsidR="004C667D" w:rsidRPr="001426D0" w:rsidRDefault="004C667D" w:rsidP="004C667D">
      <w:pPr>
        <w:widowControl w:val="0"/>
        <w:autoSpaceDE w:val="0"/>
        <w:ind w:left="50" w:right="6912"/>
        <w:rPr>
          <w:i/>
          <w:color w:val="000000"/>
          <w:lang w:eastAsia="ar-SA"/>
        </w:rPr>
      </w:pPr>
      <w:r w:rsidRPr="001426D0">
        <w:rPr>
          <w:color w:val="000000"/>
          <w:lang w:eastAsia="ar-SA"/>
        </w:rPr>
        <w:t xml:space="preserve">           Эхо </w:t>
      </w:r>
    </w:p>
    <w:p w:rsidR="004C667D" w:rsidRPr="001426D0" w:rsidRDefault="004C667D" w:rsidP="004C667D">
      <w:pPr>
        <w:widowControl w:val="0"/>
        <w:shd w:val="clear" w:color="auto" w:fill="FFFFFF"/>
        <w:autoSpaceDE w:val="0"/>
        <w:spacing w:after="120" w:line="277" w:lineRule="atLeast"/>
        <w:ind w:right="6912"/>
        <w:rPr>
          <w:color w:val="000000"/>
          <w:lang w:eastAsia="ar-SA"/>
        </w:rPr>
      </w:pPr>
      <w:r w:rsidRPr="001426D0">
        <w:rPr>
          <w:i/>
          <w:color w:val="000000"/>
          <w:lang w:eastAsia="ar-SA"/>
        </w:rPr>
        <w:t>Брамс И.</w:t>
      </w:r>
    </w:p>
    <w:p w:rsidR="004C667D" w:rsidRPr="001426D0" w:rsidRDefault="004C667D" w:rsidP="004C667D">
      <w:pPr>
        <w:widowControl w:val="0"/>
        <w:autoSpaceDE w:val="0"/>
        <w:ind w:left="47" w:right="4320"/>
        <w:rPr>
          <w:i/>
          <w:color w:val="000000"/>
          <w:lang w:eastAsia="ar-SA"/>
        </w:rPr>
      </w:pPr>
      <w:r w:rsidRPr="001426D0">
        <w:rPr>
          <w:color w:val="000000"/>
          <w:lang w:eastAsia="ar-SA"/>
        </w:rPr>
        <w:t xml:space="preserve">           Соч. 39 № 15 Вальс Ля b мажор </w:t>
      </w:r>
    </w:p>
    <w:p w:rsidR="004C667D" w:rsidRPr="001426D0" w:rsidRDefault="004C667D" w:rsidP="004C667D">
      <w:pPr>
        <w:widowControl w:val="0"/>
        <w:shd w:val="clear" w:color="auto" w:fill="FFFFFF"/>
        <w:autoSpaceDE w:val="0"/>
        <w:spacing w:after="120" w:line="277" w:lineRule="atLeast"/>
        <w:ind w:right="4320"/>
        <w:rPr>
          <w:color w:val="000000"/>
          <w:lang w:eastAsia="ar-SA"/>
        </w:rPr>
      </w:pPr>
      <w:r w:rsidRPr="001426D0">
        <w:rPr>
          <w:i/>
          <w:color w:val="000000"/>
          <w:lang w:eastAsia="ar-SA"/>
        </w:rPr>
        <w:t>Бетховен Л.</w:t>
      </w:r>
    </w:p>
    <w:p w:rsidR="004C667D" w:rsidRPr="001426D0" w:rsidRDefault="004C667D" w:rsidP="004C667D">
      <w:pPr>
        <w:widowControl w:val="0"/>
        <w:shd w:val="clear" w:color="auto" w:fill="FFFFFF"/>
        <w:autoSpaceDE w:val="0"/>
        <w:spacing w:after="120" w:line="277" w:lineRule="atLeast"/>
        <w:ind w:left="781"/>
        <w:rPr>
          <w:color w:val="000000"/>
          <w:lang w:eastAsia="ar-SA"/>
        </w:rPr>
      </w:pPr>
      <w:r w:rsidRPr="001426D0">
        <w:rPr>
          <w:color w:val="000000"/>
          <w:lang w:eastAsia="ar-SA"/>
        </w:rPr>
        <w:t>Шесть экоссезов</w:t>
      </w:r>
    </w:p>
    <w:p w:rsidR="004C667D" w:rsidRPr="001426D0" w:rsidRDefault="004C667D" w:rsidP="004C667D">
      <w:pPr>
        <w:widowControl w:val="0"/>
        <w:autoSpaceDE w:val="0"/>
        <w:ind w:left="43" w:right="2592"/>
        <w:rPr>
          <w:i/>
          <w:color w:val="000000"/>
          <w:lang w:eastAsia="ar-SA"/>
        </w:rPr>
      </w:pPr>
      <w:r w:rsidRPr="001426D0">
        <w:rPr>
          <w:color w:val="000000"/>
          <w:lang w:eastAsia="ar-SA"/>
        </w:rPr>
        <w:t xml:space="preserve">          Соч. 33 Багатели: Ми-бемоль мажор, Ля мажор </w:t>
      </w:r>
    </w:p>
    <w:p w:rsidR="004C667D" w:rsidRPr="001426D0" w:rsidRDefault="004C667D" w:rsidP="004C667D">
      <w:pPr>
        <w:widowControl w:val="0"/>
        <w:shd w:val="clear" w:color="auto" w:fill="FFFFFF"/>
        <w:autoSpaceDE w:val="0"/>
        <w:spacing w:after="120" w:line="277" w:lineRule="atLeast"/>
        <w:ind w:right="2592"/>
        <w:rPr>
          <w:color w:val="000000"/>
          <w:lang w:eastAsia="ar-SA"/>
        </w:rPr>
      </w:pPr>
      <w:r w:rsidRPr="001426D0">
        <w:rPr>
          <w:i/>
          <w:color w:val="000000"/>
          <w:lang w:eastAsia="ar-SA"/>
        </w:rPr>
        <w:t>Боккерини Л.</w:t>
      </w:r>
    </w:p>
    <w:p w:rsidR="004C667D" w:rsidRPr="001426D0" w:rsidRDefault="004C667D" w:rsidP="004C667D">
      <w:pPr>
        <w:widowControl w:val="0"/>
        <w:shd w:val="clear" w:color="auto" w:fill="FFFFFF"/>
        <w:autoSpaceDE w:val="0"/>
        <w:spacing w:after="120" w:line="277" w:lineRule="atLeast"/>
        <w:ind w:left="774"/>
        <w:rPr>
          <w:i/>
          <w:color w:val="000000"/>
          <w:lang w:eastAsia="ar-SA"/>
        </w:rPr>
      </w:pPr>
      <w:r w:rsidRPr="001426D0">
        <w:rPr>
          <w:color w:val="000000"/>
          <w:lang w:eastAsia="ar-SA"/>
        </w:rPr>
        <w:t>Менуэт из струнного квартета</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Бородин А.</w:t>
      </w:r>
    </w:p>
    <w:p w:rsidR="004C667D" w:rsidRPr="001426D0" w:rsidRDefault="004C667D" w:rsidP="004C667D">
      <w:pPr>
        <w:widowControl w:val="0"/>
        <w:autoSpaceDE w:val="0"/>
        <w:ind w:left="43" w:right="864"/>
        <w:rPr>
          <w:i/>
          <w:color w:val="000000"/>
          <w:lang w:eastAsia="ar-SA"/>
        </w:rPr>
      </w:pPr>
      <w:r w:rsidRPr="001426D0">
        <w:rPr>
          <w:color w:val="000000"/>
          <w:lang w:eastAsia="ar-SA"/>
        </w:rPr>
        <w:t xml:space="preserve">          Маленькая сюита: Ноктюрн, В монастыре, Грёзы, Интермеццо </w:t>
      </w:r>
    </w:p>
    <w:p w:rsidR="004C667D" w:rsidRPr="001426D0" w:rsidRDefault="004C667D" w:rsidP="004C667D">
      <w:pPr>
        <w:widowControl w:val="0"/>
        <w:shd w:val="clear" w:color="auto" w:fill="FFFFFF"/>
        <w:autoSpaceDE w:val="0"/>
        <w:spacing w:after="120" w:line="277" w:lineRule="atLeast"/>
        <w:ind w:right="864"/>
        <w:rPr>
          <w:color w:val="000000"/>
          <w:lang w:eastAsia="ar-SA"/>
        </w:rPr>
      </w:pPr>
      <w:r w:rsidRPr="001426D0">
        <w:rPr>
          <w:i/>
          <w:color w:val="000000"/>
          <w:lang w:eastAsia="ar-SA"/>
        </w:rPr>
        <w:t>Вайсбурд</w:t>
      </w:r>
    </w:p>
    <w:p w:rsidR="004C667D" w:rsidRPr="001426D0" w:rsidRDefault="004C667D" w:rsidP="004C667D">
      <w:pPr>
        <w:widowControl w:val="0"/>
        <w:autoSpaceDE w:val="0"/>
        <w:ind w:left="36" w:right="6480"/>
        <w:rPr>
          <w:i/>
          <w:color w:val="000000"/>
          <w:lang w:eastAsia="ar-SA"/>
        </w:rPr>
      </w:pPr>
      <w:r w:rsidRPr="001426D0">
        <w:rPr>
          <w:color w:val="000000"/>
          <w:lang w:eastAsia="ar-SA"/>
        </w:rPr>
        <w:lastRenderedPageBreak/>
        <w:t xml:space="preserve">          Полонез </w:t>
      </w:r>
    </w:p>
    <w:p w:rsidR="004C667D" w:rsidRPr="001426D0" w:rsidRDefault="004C667D" w:rsidP="004C667D">
      <w:pPr>
        <w:widowControl w:val="0"/>
        <w:shd w:val="clear" w:color="auto" w:fill="FFFFFF"/>
        <w:autoSpaceDE w:val="0"/>
        <w:spacing w:after="120" w:line="277" w:lineRule="atLeast"/>
        <w:ind w:right="6480"/>
        <w:rPr>
          <w:color w:val="000000"/>
          <w:lang w:eastAsia="ar-SA"/>
        </w:rPr>
      </w:pPr>
      <w:r w:rsidRPr="001426D0">
        <w:rPr>
          <w:i/>
          <w:color w:val="000000"/>
          <w:lang w:eastAsia="ar-SA"/>
        </w:rPr>
        <w:t>Гаврилин В.</w:t>
      </w:r>
    </w:p>
    <w:p w:rsidR="004C667D" w:rsidRPr="001426D0" w:rsidRDefault="004C667D" w:rsidP="004C667D">
      <w:pPr>
        <w:widowControl w:val="0"/>
        <w:autoSpaceDE w:val="0"/>
        <w:ind w:left="36" w:right="5616"/>
        <w:rPr>
          <w:i/>
          <w:color w:val="000000"/>
          <w:lang w:eastAsia="ar-SA"/>
        </w:rPr>
      </w:pPr>
      <w:r w:rsidRPr="001426D0">
        <w:rPr>
          <w:color w:val="000000"/>
          <w:lang w:eastAsia="ar-SA"/>
        </w:rPr>
        <w:t xml:space="preserve">         Три танца, Романс </w:t>
      </w:r>
    </w:p>
    <w:p w:rsidR="004C667D" w:rsidRPr="001426D0" w:rsidRDefault="004C667D" w:rsidP="004C667D">
      <w:pPr>
        <w:widowControl w:val="0"/>
        <w:shd w:val="clear" w:color="auto" w:fill="FFFFFF"/>
        <w:autoSpaceDE w:val="0"/>
        <w:spacing w:after="120" w:line="277" w:lineRule="atLeast"/>
        <w:ind w:right="5616"/>
        <w:rPr>
          <w:color w:val="000000"/>
          <w:lang w:eastAsia="ar-SA"/>
        </w:rPr>
      </w:pPr>
      <w:r w:rsidRPr="001426D0">
        <w:rPr>
          <w:i/>
          <w:color w:val="000000"/>
          <w:lang w:eastAsia="ar-SA"/>
        </w:rPr>
        <w:t>Гранадос Э.</w:t>
      </w:r>
    </w:p>
    <w:p w:rsidR="004C667D" w:rsidRPr="001426D0" w:rsidRDefault="004C667D" w:rsidP="004C667D">
      <w:pPr>
        <w:widowControl w:val="0"/>
        <w:autoSpaceDE w:val="0"/>
        <w:ind w:left="43" w:right="3024"/>
        <w:rPr>
          <w:color w:val="000000"/>
          <w:lang w:eastAsia="ar-SA"/>
        </w:rPr>
      </w:pPr>
      <w:r w:rsidRPr="001426D0">
        <w:rPr>
          <w:color w:val="000000"/>
          <w:lang w:eastAsia="ar-SA"/>
        </w:rPr>
        <w:t xml:space="preserve">          Испанский танец        (Звуки мира № 1)</w:t>
      </w:r>
    </w:p>
    <w:p w:rsidR="004C667D" w:rsidRPr="001426D0" w:rsidRDefault="004C667D" w:rsidP="004C667D">
      <w:pPr>
        <w:widowControl w:val="0"/>
        <w:shd w:val="clear" w:color="auto" w:fill="FFFFFF"/>
        <w:autoSpaceDE w:val="0"/>
        <w:spacing w:after="120" w:line="277" w:lineRule="atLeast"/>
        <w:ind w:right="3024"/>
        <w:rPr>
          <w:color w:val="000000"/>
          <w:lang w:eastAsia="ar-SA"/>
        </w:rPr>
      </w:pPr>
      <w:r w:rsidRPr="001426D0">
        <w:rPr>
          <w:color w:val="000000"/>
          <w:lang w:eastAsia="ar-SA"/>
        </w:rPr>
        <w:t> </w:t>
      </w:r>
      <w:r w:rsidRPr="001426D0">
        <w:rPr>
          <w:i/>
          <w:color w:val="000000"/>
          <w:lang w:eastAsia="ar-SA"/>
        </w:rPr>
        <w:t>Глинка М.</w:t>
      </w:r>
    </w:p>
    <w:p w:rsidR="004C667D" w:rsidRPr="001426D0" w:rsidRDefault="004C667D" w:rsidP="004C667D">
      <w:pPr>
        <w:widowControl w:val="0"/>
        <w:shd w:val="clear" w:color="auto" w:fill="FFFFFF"/>
        <w:autoSpaceDE w:val="0"/>
        <w:spacing w:after="120" w:line="277" w:lineRule="atLeast"/>
        <w:ind w:left="40" w:firstLine="720"/>
        <w:rPr>
          <w:i/>
          <w:color w:val="000000"/>
          <w:lang w:eastAsia="ar-SA"/>
        </w:rPr>
      </w:pPr>
      <w:r w:rsidRPr="001426D0">
        <w:rPr>
          <w:color w:val="000000"/>
          <w:lang w:eastAsia="ar-SA"/>
        </w:rPr>
        <w:t xml:space="preserve">Мелодический   вальс,   Тарантелла,   Андалузский   танец,   Ноктюрн («Разлука»)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Глинка М. ~ Балакирев М.</w:t>
      </w:r>
    </w:p>
    <w:p w:rsidR="004C667D" w:rsidRPr="001426D0" w:rsidRDefault="004C667D" w:rsidP="004C667D">
      <w:pPr>
        <w:widowControl w:val="0"/>
        <w:autoSpaceDE w:val="0"/>
        <w:ind w:left="36" w:right="6048"/>
        <w:rPr>
          <w:i/>
          <w:color w:val="000000"/>
          <w:lang w:eastAsia="ar-SA"/>
        </w:rPr>
      </w:pPr>
      <w:r w:rsidRPr="001426D0">
        <w:rPr>
          <w:color w:val="000000"/>
          <w:lang w:eastAsia="ar-SA"/>
        </w:rPr>
        <w:t xml:space="preserve">          Жаворонок </w:t>
      </w:r>
    </w:p>
    <w:p w:rsidR="004C667D" w:rsidRPr="001426D0" w:rsidRDefault="004C667D" w:rsidP="004C667D">
      <w:pPr>
        <w:widowControl w:val="0"/>
        <w:shd w:val="clear" w:color="auto" w:fill="FFFFFF"/>
        <w:autoSpaceDE w:val="0"/>
        <w:spacing w:after="120" w:line="277" w:lineRule="atLeast"/>
        <w:ind w:right="6048"/>
        <w:rPr>
          <w:color w:val="000000"/>
          <w:lang w:eastAsia="ar-SA"/>
        </w:rPr>
      </w:pPr>
      <w:r w:rsidRPr="001426D0">
        <w:rPr>
          <w:i/>
          <w:color w:val="000000"/>
          <w:lang w:eastAsia="ar-SA"/>
        </w:rPr>
        <w:t>Глиэр Р.</w:t>
      </w:r>
    </w:p>
    <w:p w:rsidR="004C667D" w:rsidRPr="001426D0" w:rsidRDefault="004C667D" w:rsidP="004C667D">
      <w:pPr>
        <w:widowControl w:val="0"/>
        <w:shd w:val="clear" w:color="auto" w:fill="FFFFFF"/>
        <w:autoSpaceDE w:val="0"/>
        <w:spacing w:after="120" w:line="277" w:lineRule="atLeast"/>
        <w:ind w:left="774"/>
        <w:rPr>
          <w:color w:val="000000"/>
          <w:lang w:eastAsia="ar-SA"/>
        </w:rPr>
      </w:pPr>
      <w:r w:rsidRPr="001426D0">
        <w:rPr>
          <w:color w:val="000000"/>
          <w:lang w:eastAsia="ar-SA"/>
        </w:rPr>
        <w:t>Соч. 16 Прелюдия до минор № 1</w:t>
      </w:r>
    </w:p>
    <w:p w:rsidR="004C667D" w:rsidRPr="001426D0" w:rsidRDefault="004C667D" w:rsidP="004C667D">
      <w:pPr>
        <w:widowControl w:val="0"/>
        <w:autoSpaceDE w:val="0"/>
        <w:ind w:left="29" w:right="3024"/>
        <w:rPr>
          <w:i/>
          <w:color w:val="000000"/>
          <w:lang w:eastAsia="ar-SA"/>
        </w:rPr>
      </w:pPr>
      <w:r w:rsidRPr="001426D0">
        <w:rPr>
          <w:color w:val="000000"/>
          <w:lang w:eastAsia="ar-SA"/>
        </w:rPr>
        <w:t xml:space="preserve">           Соч. 43 № 1 Прелюдия Ре-бемоль мажор </w:t>
      </w:r>
    </w:p>
    <w:p w:rsidR="004C667D" w:rsidRPr="001426D0" w:rsidRDefault="004C667D" w:rsidP="004C667D">
      <w:pPr>
        <w:widowControl w:val="0"/>
        <w:shd w:val="clear" w:color="auto" w:fill="FFFFFF"/>
        <w:autoSpaceDE w:val="0"/>
        <w:spacing w:after="120" w:line="277" w:lineRule="atLeast"/>
        <w:ind w:right="3024"/>
        <w:rPr>
          <w:color w:val="000000"/>
          <w:lang w:eastAsia="ar-SA"/>
        </w:rPr>
      </w:pPr>
      <w:r w:rsidRPr="001426D0">
        <w:rPr>
          <w:i/>
          <w:color w:val="000000"/>
          <w:lang w:eastAsia="ar-SA"/>
        </w:rPr>
        <w:t>Гречанинов А.</w:t>
      </w:r>
    </w:p>
    <w:p w:rsidR="004C667D" w:rsidRPr="001426D0" w:rsidRDefault="004C667D" w:rsidP="004C667D">
      <w:pPr>
        <w:widowControl w:val="0"/>
        <w:autoSpaceDE w:val="0"/>
        <w:ind w:left="25" w:right="4320"/>
        <w:rPr>
          <w:color w:val="000000"/>
          <w:lang w:eastAsia="ar-SA"/>
        </w:rPr>
      </w:pPr>
      <w:r w:rsidRPr="001426D0">
        <w:rPr>
          <w:color w:val="000000"/>
          <w:lang w:eastAsia="ar-SA"/>
        </w:rPr>
        <w:t xml:space="preserve">           Соч. 37 Прелюдия си минор</w:t>
      </w:r>
    </w:p>
    <w:p w:rsidR="004C667D" w:rsidRPr="001426D0" w:rsidRDefault="004C667D" w:rsidP="004C667D">
      <w:pPr>
        <w:widowControl w:val="0"/>
        <w:shd w:val="clear" w:color="auto" w:fill="FFFFFF"/>
        <w:autoSpaceDE w:val="0"/>
        <w:spacing w:after="120" w:line="277" w:lineRule="atLeast"/>
        <w:ind w:right="4320"/>
        <w:rPr>
          <w:color w:val="000000"/>
          <w:lang w:eastAsia="ar-SA"/>
        </w:rPr>
      </w:pPr>
      <w:r w:rsidRPr="001426D0">
        <w:rPr>
          <w:color w:val="000000"/>
          <w:lang w:eastAsia="ar-SA"/>
        </w:rPr>
        <w:t> </w:t>
      </w:r>
      <w:r w:rsidRPr="001426D0">
        <w:rPr>
          <w:i/>
          <w:color w:val="000000"/>
          <w:lang w:eastAsia="ar-SA"/>
        </w:rPr>
        <w:t>Григ Э.</w:t>
      </w:r>
    </w:p>
    <w:p w:rsidR="004C667D" w:rsidRPr="001426D0" w:rsidRDefault="004C667D" w:rsidP="004C667D">
      <w:pPr>
        <w:widowControl w:val="0"/>
        <w:shd w:val="clear" w:color="auto" w:fill="FFFFFF"/>
        <w:autoSpaceDE w:val="0"/>
        <w:spacing w:after="120" w:line="277" w:lineRule="atLeast"/>
        <w:ind w:left="770"/>
        <w:rPr>
          <w:color w:val="000000"/>
          <w:lang w:eastAsia="ar-SA"/>
        </w:rPr>
      </w:pPr>
      <w:r w:rsidRPr="001426D0">
        <w:rPr>
          <w:color w:val="000000"/>
          <w:lang w:eastAsia="ar-SA"/>
        </w:rPr>
        <w:t>Соч. 3 Поэтические картинки (по выбору)</w:t>
      </w:r>
    </w:p>
    <w:p w:rsidR="004C667D" w:rsidRPr="001426D0" w:rsidRDefault="004C667D" w:rsidP="004C667D">
      <w:pPr>
        <w:widowControl w:val="0"/>
        <w:shd w:val="clear" w:color="auto" w:fill="FFFFFF"/>
        <w:autoSpaceDE w:val="0"/>
        <w:spacing w:after="120" w:line="277" w:lineRule="atLeast"/>
        <w:ind w:left="770"/>
        <w:rPr>
          <w:color w:val="000000"/>
          <w:lang w:eastAsia="ar-SA"/>
        </w:rPr>
      </w:pPr>
      <w:r w:rsidRPr="001426D0">
        <w:rPr>
          <w:color w:val="000000"/>
          <w:lang w:eastAsia="ar-SA"/>
        </w:rPr>
        <w:t>Соч. 38 Лирические пьесы: Мелодия, Элегия, Колыбельная</w:t>
      </w:r>
    </w:p>
    <w:p w:rsidR="004C667D" w:rsidRPr="001426D0" w:rsidRDefault="004C667D" w:rsidP="004C667D">
      <w:pPr>
        <w:widowControl w:val="0"/>
        <w:shd w:val="clear" w:color="auto" w:fill="FFFFFF"/>
        <w:autoSpaceDE w:val="0"/>
        <w:spacing w:after="120" w:line="277" w:lineRule="atLeast"/>
        <w:ind w:left="770"/>
        <w:rPr>
          <w:color w:val="000000"/>
          <w:lang w:eastAsia="ar-SA"/>
        </w:rPr>
      </w:pPr>
      <w:r w:rsidRPr="001426D0">
        <w:rPr>
          <w:color w:val="000000"/>
          <w:lang w:eastAsia="ar-SA"/>
        </w:rPr>
        <w:t>Соч. 43 Бабочка, Птичка, Весной</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Соч. 54 Ноктюрн</w:t>
      </w:r>
    </w:p>
    <w:p w:rsidR="004C667D" w:rsidRPr="001426D0" w:rsidRDefault="004C667D" w:rsidP="004C667D">
      <w:pPr>
        <w:widowControl w:val="0"/>
        <w:autoSpaceDE w:val="0"/>
        <w:ind w:right="5616"/>
        <w:rPr>
          <w:i/>
          <w:color w:val="000000"/>
          <w:lang w:eastAsia="ar-SA"/>
        </w:rPr>
      </w:pPr>
      <w:r w:rsidRPr="001426D0">
        <w:rPr>
          <w:color w:val="000000"/>
          <w:lang w:eastAsia="ar-SA"/>
        </w:rPr>
        <w:t xml:space="preserve">           Соч. 71 Кобольд </w:t>
      </w:r>
    </w:p>
    <w:p w:rsidR="004C667D" w:rsidRPr="001426D0" w:rsidRDefault="004C667D" w:rsidP="004C667D">
      <w:pPr>
        <w:widowControl w:val="0"/>
        <w:shd w:val="clear" w:color="auto" w:fill="FFFFFF"/>
        <w:autoSpaceDE w:val="0"/>
        <w:spacing w:after="120" w:line="277" w:lineRule="atLeast"/>
        <w:ind w:right="5616"/>
        <w:rPr>
          <w:color w:val="000000"/>
          <w:lang w:eastAsia="ar-SA"/>
        </w:rPr>
      </w:pPr>
      <w:r w:rsidRPr="001426D0">
        <w:rPr>
          <w:i/>
          <w:color w:val="000000"/>
          <w:lang w:eastAsia="ar-SA"/>
        </w:rPr>
        <w:t>Дакен К.</w:t>
      </w:r>
    </w:p>
    <w:p w:rsidR="004C667D" w:rsidRPr="001426D0" w:rsidRDefault="004C667D" w:rsidP="004C667D">
      <w:pPr>
        <w:widowControl w:val="0"/>
        <w:shd w:val="clear" w:color="auto" w:fill="FFFFFF"/>
        <w:autoSpaceDE w:val="0"/>
        <w:spacing w:after="120" w:line="277" w:lineRule="atLeast"/>
        <w:ind w:right="6480" w:firstLine="760"/>
        <w:rPr>
          <w:color w:val="000000"/>
          <w:lang w:eastAsia="ar-SA"/>
        </w:rPr>
      </w:pPr>
      <w:r w:rsidRPr="001426D0">
        <w:rPr>
          <w:color w:val="000000"/>
          <w:lang w:eastAsia="ar-SA"/>
        </w:rPr>
        <w:t xml:space="preserve">Кукушка </w:t>
      </w:r>
      <w:r w:rsidRPr="001426D0">
        <w:rPr>
          <w:i/>
          <w:color w:val="000000"/>
          <w:lang w:eastAsia="ar-SA"/>
        </w:rPr>
        <w:t>Даргомыжский А.</w:t>
      </w:r>
    </w:p>
    <w:p w:rsidR="004C667D" w:rsidRPr="001426D0" w:rsidRDefault="004C667D" w:rsidP="004C667D">
      <w:pPr>
        <w:widowControl w:val="0"/>
        <w:shd w:val="clear" w:color="auto" w:fill="FFFFFF"/>
        <w:autoSpaceDE w:val="0"/>
        <w:spacing w:after="120" w:line="277" w:lineRule="atLeast"/>
        <w:ind w:left="763"/>
        <w:rPr>
          <w:i/>
          <w:color w:val="000000"/>
          <w:lang w:eastAsia="ar-SA"/>
        </w:rPr>
      </w:pPr>
      <w:r w:rsidRPr="001426D0">
        <w:rPr>
          <w:color w:val="000000"/>
          <w:lang w:eastAsia="ar-SA"/>
        </w:rPr>
        <w:t>Скерцо «Пылкость и хладнокровие»</w:t>
      </w:r>
    </w:p>
    <w:p w:rsidR="004C667D" w:rsidRPr="001426D0" w:rsidRDefault="004C667D" w:rsidP="004C667D">
      <w:pPr>
        <w:widowControl w:val="0"/>
        <w:autoSpaceDE w:val="0"/>
        <w:spacing w:after="120"/>
        <w:rPr>
          <w:color w:val="000000"/>
          <w:lang w:eastAsia="ar-SA"/>
        </w:rPr>
      </w:pPr>
      <w:r w:rsidRPr="001426D0">
        <w:rPr>
          <w:i/>
          <w:color w:val="000000"/>
          <w:lang w:eastAsia="ar-SA"/>
        </w:rPr>
        <w:t>Дворжак А.</w:t>
      </w:r>
    </w:p>
    <w:p w:rsidR="004C667D" w:rsidRPr="001426D0" w:rsidRDefault="004C667D" w:rsidP="004C667D">
      <w:pPr>
        <w:widowControl w:val="0"/>
        <w:autoSpaceDE w:val="0"/>
        <w:ind w:left="32" w:right="4752"/>
        <w:rPr>
          <w:i/>
          <w:color w:val="000000"/>
          <w:lang w:eastAsia="ar-SA"/>
        </w:rPr>
      </w:pPr>
      <w:r w:rsidRPr="001426D0">
        <w:rPr>
          <w:color w:val="000000"/>
          <w:lang w:eastAsia="ar-SA"/>
        </w:rPr>
        <w:t xml:space="preserve">          Соч. 101 Юмореска № 7 </w:t>
      </w:r>
    </w:p>
    <w:p w:rsidR="004C667D" w:rsidRPr="001426D0" w:rsidRDefault="004C667D" w:rsidP="004C667D">
      <w:pPr>
        <w:widowControl w:val="0"/>
        <w:shd w:val="clear" w:color="auto" w:fill="FFFFFF"/>
        <w:autoSpaceDE w:val="0"/>
        <w:spacing w:after="120" w:line="277" w:lineRule="atLeast"/>
        <w:ind w:right="4752"/>
        <w:rPr>
          <w:color w:val="000000"/>
          <w:lang w:eastAsia="ar-SA"/>
        </w:rPr>
      </w:pPr>
      <w:r w:rsidRPr="001426D0">
        <w:rPr>
          <w:i/>
          <w:color w:val="000000"/>
          <w:lang w:eastAsia="ar-SA"/>
        </w:rPr>
        <w:t>Жиганов Н.</w:t>
      </w:r>
    </w:p>
    <w:p w:rsidR="004C667D" w:rsidRPr="001426D0" w:rsidRDefault="004C667D" w:rsidP="004C667D">
      <w:pPr>
        <w:widowControl w:val="0"/>
        <w:autoSpaceDE w:val="0"/>
        <w:ind w:left="40" w:right="6480"/>
        <w:rPr>
          <w:i/>
          <w:color w:val="000000"/>
          <w:lang w:eastAsia="ar-SA"/>
        </w:rPr>
      </w:pPr>
      <w:r w:rsidRPr="001426D0">
        <w:rPr>
          <w:color w:val="000000"/>
          <w:lang w:eastAsia="ar-SA"/>
        </w:rPr>
        <w:t xml:space="preserve">          Мелодия </w:t>
      </w:r>
    </w:p>
    <w:p w:rsidR="004C667D" w:rsidRPr="001426D0" w:rsidRDefault="004C667D" w:rsidP="004C667D">
      <w:pPr>
        <w:widowControl w:val="0"/>
        <w:shd w:val="clear" w:color="auto" w:fill="FFFFFF"/>
        <w:autoSpaceDE w:val="0"/>
        <w:spacing w:after="120" w:line="277" w:lineRule="atLeast"/>
        <w:ind w:right="6480"/>
        <w:rPr>
          <w:color w:val="000000"/>
          <w:lang w:eastAsia="ar-SA"/>
        </w:rPr>
      </w:pPr>
      <w:r w:rsidRPr="001426D0">
        <w:rPr>
          <w:i/>
          <w:color w:val="000000"/>
          <w:lang w:eastAsia="ar-SA"/>
        </w:rPr>
        <w:t>Кабалевский Д.</w:t>
      </w:r>
    </w:p>
    <w:p w:rsidR="004C667D" w:rsidRPr="001426D0" w:rsidRDefault="004C667D" w:rsidP="004C667D">
      <w:pPr>
        <w:widowControl w:val="0"/>
        <w:autoSpaceDE w:val="0"/>
        <w:ind w:left="40" w:right="432"/>
        <w:rPr>
          <w:i/>
          <w:color w:val="000000"/>
          <w:lang w:eastAsia="ar-SA"/>
        </w:rPr>
      </w:pPr>
      <w:r w:rsidRPr="001426D0">
        <w:rPr>
          <w:color w:val="000000"/>
          <w:lang w:eastAsia="ar-SA"/>
        </w:rPr>
        <w:t xml:space="preserve">           Соч. 38 Прелюдии: № 2 ля минор, № 8 фа-диез минор, № 6 Ре мажор </w:t>
      </w:r>
    </w:p>
    <w:p w:rsidR="004C667D" w:rsidRPr="001426D0" w:rsidRDefault="004C667D" w:rsidP="004C667D">
      <w:pPr>
        <w:widowControl w:val="0"/>
        <w:shd w:val="clear" w:color="auto" w:fill="FFFFFF"/>
        <w:autoSpaceDE w:val="0"/>
        <w:spacing w:after="120" w:line="277" w:lineRule="atLeast"/>
        <w:ind w:right="432"/>
        <w:rPr>
          <w:color w:val="000000"/>
          <w:lang w:eastAsia="ar-SA"/>
        </w:rPr>
      </w:pPr>
      <w:r w:rsidRPr="001426D0">
        <w:rPr>
          <w:i/>
          <w:color w:val="000000"/>
          <w:lang w:eastAsia="ar-SA"/>
        </w:rPr>
        <w:t>Кажлаев М.</w:t>
      </w:r>
    </w:p>
    <w:p w:rsidR="004C667D" w:rsidRPr="001426D0" w:rsidRDefault="004C667D" w:rsidP="004C667D">
      <w:pPr>
        <w:widowControl w:val="0"/>
        <w:shd w:val="clear" w:color="auto" w:fill="FFFFFF"/>
        <w:autoSpaceDE w:val="0"/>
        <w:spacing w:after="120" w:line="277" w:lineRule="atLeast"/>
        <w:ind w:left="720" w:firstLine="43"/>
        <w:rPr>
          <w:color w:val="000000"/>
          <w:lang w:eastAsia="ar-SA"/>
        </w:rPr>
      </w:pPr>
      <w:r w:rsidRPr="001426D0">
        <w:rPr>
          <w:color w:val="000000"/>
          <w:lang w:eastAsia="ar-SA"/>
        </w:rPr>
        <w:t>Дагестанский альбом: Пьесы на тему аварской песни № 1, № 2; №№ 5,6 на темы даргинских песен</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color w:val="000000"/>
          <w:lang w:eastAsia="ar-SA"/>
        </w:rPr>
        <w:t> </w:t>
      </w:r>
      <w:r w:rsidRPr="001426D0">
        <w:rPr>
          <w:i/>
          <w:color w:val="000000"/>
          <w:lang w:eastAsia="ar-SA"/>
        </w:rPr>
        <w:t>Караев К.</w:t>
      </w:r>
    </w:p>
    <w:p w:rsidR="004C667D" w:rsidRPr="001426D0" w:rsidRDefault="004C667D" w:rsidP="004C667D">
      <w:pPr>
        <w:widowControl w:val="0"/>
        <w:autoSpaceDE w:val="0"/>
        <w:ind w:left="36" w:right="4320"/>
        <w:rPr>
          <w:i/>
          <w:color w:val="000000"/>
          <w:lang w:eastAsia="ar-SA"/>
        </w:rPr>
      </w:pPr>
      <w:r w:rsidRPr="001426D0">
        <w:rPr>
          <w:color w:val="000000"/>
          <w:lang w:eastAsia="ar-SA"/>
        </w:rPr>
        <w:t xml:space="preserve">          24 прелюдии: № 7 Ля мажор </w:t>
      </w:r>
    </w:p>
    <w:p w:rsidR="004C667D" w:rsidRPr="001426D0" w:rsidRDefault="004C667D" w:rsidP="004C667D">
      <w:pPr>
        <w:widowControl w:val="0"/>
        <w:shd w:val="clear" w:color="auto" w:fill="FFFFFF"/>
        <w:autoSpaceDE w:val="0"/>
        <w:spacing w:after="120" w:line="277" w:lineRule="atLeast"/>
        <w:ind w:right="4320"/>
        <w:rPr>
          <w:color w:val="000000"/>
          <w:lang w:eastAsia="ar-SA"/>
        </w:rPr>
      </w:pPr>
      <w:r w:rsidRPr="001426D0">
        <w:rPr>
          <w:i/>
          <w:color w:val="000000"/>
          <w:lang w:eastAsia="ar-SA"/>
        </w:rPr>
        <w:t>Кулиев Т.</w:t>
      </w:r>
    </w:p>
    <w:p w:rsidR="004C667D" w:rsidRPr="001426D0" w:rsidRDefault="004C667D" w:rsidP="004C667D">
      <w:pPr>
        <w:widowControl w:val="0"/>
        <w:autoSpaceDE w:val="0"/>
        <w:ind w:left="36" w:right="4752"/>
        <w:rPr>
          <w:i/>
          <w:color w:val="000000"/>
          <w:lang w:eastAsia="ar-SA"/>
        </w:rPr>
      </w:pPr>
      <w:r w:rsidRPr="001426D0">
        <w:rPr>
          <w:color w:val="000000"/>
          <w:lang w:eastAsia="ar-SA"/>
        </w:rPr>
        <w:t xml:space="preserve">          Сказка (Альбом Джамили) </w:t>
      </w:r>
    </w:p>
    <w:p w:rsidR="004C667D" w:rsidRPr="001426D0" w:rsidRDefault="004C667D" w:rsidP="004C667D">
      <w:pPr>
        <w:widowControl w:val="0"/>
        <w:shd w:val="clear" w:color="auto" w:fill="FFFFFF"/>
        <w:autoSpaceDE w:val="0"/>
        <w:spacing w:after="120" w:line="277" w:lineRule="atLeast"/>
        <w:ind w:right="4752"/>
        <w:rPr>
          <w:color w:val="000000"/>
          <w:lang w:eastAsia="ar-SA"/>
        </w:rPr>
      </w:pPr>
      <w:r w:rsidRPr="001426D0">
        <w:rPr>
          <w:i/>
          <w:color w:val="000000"/>
          <w:lang w:eastAsia="ar-SA"/>
        </w:rPr>
        <w:t>Кюи Ц.</w:t>
      </w:r>
    </w:p>
    <w:p w:rsidR="004C667D" w:rsidRPr="001426D0" w:rsidRDefault="004C667D" w:rsidP="004C667D">
      <w:pPr>
        <w:widowControl w:val="0"/>
        <w:autoSpaceDE w:val="0"/>
        <w:ind w:left="29" w:right="1296"/>
        <w:rPr>
          <w:color w:val="000000"/>
          <w:lang w:eastAsia="ar-SA"/>
        </w:rPr>
      </w:pPr>
      <w:r w:rsidRPr="001426D0">
        <w:rPr>
          <w:color w:val="000000"/>
          <w:lang w:eastAsia="ar-SA"/>
        </w:rPr>
        <w:t xml:space="preserve">          Соч. 31 № 2 Вальс ми минор (Кюи Ц. Избр.пьесы. М, 1985)</w:t>
      </w:r>
    </w:p>
    <w:p w:rsidR="004C667D" w:rsidRPr="001426D0" w:rsidRDefault="004C667D" w:rsidP="004C667D">
      <w:pPr>
        <w:widowControl w:val="0"/>
        <w:shd w:val="clear" w:color="auto" w:fill="FFFFFF"/>
        <w:autoSpaceDE w:val="0"/>
        <w:spacing w:after="120" w:line="277" w:lineRule="atLeast"/>
        <w:ind w:right="1296"/>
        <w:rPr>
          <w:color w:val="000000"/>
          <w:lang w:eastAsia="ar-SA"/>
        </w:rPr>
      </w:pPr>
      <w:r w:rsidRPr="001426D0">
        <w:rPr>
          <w:color w:val="000000"/>
          <w:lang w:eastAsia="ar-SA"/>
        </w:rPr>
        <w:t> </w:t>
      </w:r>
      <w:r w:rsidRPr="001426D0">
        <w:rPr>
          <w:i/>
          <w:color w:val="000000"/>
          <w:lang w:eastAsia="ar-SA"/>
        </w:rPr>
        <w:t>Лагидзе Р.</w:t>
      </w:r>
    </w:p>
    <w:p w:rsidR="004C667D" w:rsidRPr="001426D0" w:rsidRDefault="004C667D" w:rsidP="004C667D">
      <w:pPr>
        <w:widowControl w:val="0"/>
        <w:autoSpaceDE w:val="0"/>
        <w:ind w:left="25" w:right="5184"/>
        <w:rPr>
          <w:i/>
          <w:color w:val="000000"/>
          <w:lang w:eastAsia="ar-SA"/>
        </w:rPr>
      </w:pPr>
      <w:r w:rsidRPr="001426D0">
        <w:rPr>
          <w:color w:val="000000"/>
          <w:lang w:eastAsia="ar-SA"/>
        </w:rPr>
        <w:t xml:space="preserve">          Музыкальный момент </w:t>
      </w:r>
    </w:p>
    <w:p w:rsidR="004C667D" w:rsidRPr="001426D0" w:rsidRDefault="004C667D" w:rsidP="004C667D">
      <w:pPr>
        <w:widowControl w:val="0"/>
        <w:shd w:val="clear" w:color="auto" w:fill="FFFFFF"/>
        <w:autoSpaceDE w:val="0"/>
        <w:spacing w:after="120" w:line="277" w:lineRule="atLeast"/>
        <w:ind w:right="5184"/>
        <w:rPr>
          <w:color w:val="000000"/>
          <w:lang w:eastAsia="ar-SA"/>
        </w:rPr>
      </w:pPr>
      <w:r w:rsidRPr="001426D0">
        <w:rPr>
          <w:i/>
          <w:color w:val="000000"/>
          <w:lang w:eastAsia="ar-SA"/>
        </w:rPr>
        <w:lastRenderedPageBreak/>
        <w:t>Лист Ф.</w:t>
      </w:r>
    </w:p>
    <w:p w:rsidR="004C667D" w:rsidRPr="001426D0" w:rsidRDefault="004C667D" w:rsidP="004C667D">
      <w:pPr>
        <w:widowControl w:val="0"/>
        <w:autoSpaceDE w:val="0"/>
        <w:ind w:left="25" w:right="4320"/>
        <w:rPr>
          <w:i/>
          <w:color w:val="000000"/>
          <w:lang w:eastAsia="ar-SA"/>
        </w:rPr>
      </w:pPr>
      <w:r w:rsidRPr="001426D0">
        <w:rPr>
          <w:color w:val="000000"/>
          <w:lang w:eastAsia="ar-SA"/>
        </w:rPr>
        <w:t xml:space="preserve">          Утешение Ре-бемоль мажор* </w:t>
      </w:r>
    </w:p>
    <w:p w:rsidR="004C667D" w:rsidRPr="001426D0" w:rsidRDefault="004C667D" w:rsidP="004C667D">
      <w:pPr>
        <w:widowControl w:val="0"/>
        <w:shd w:val="clear" w:color="auto" w:fill="FFFFFF"/>
        <w:autoSpaceDE w:val="0"/>
        <w:spacing w:after="120" w:line="277" w:lineRule="atLeast"/>
        <w:ind w:right="4320"/>
        <w:rPr>
          <w:color w:val="000000"/>
          <w:lang w:eastAsia="ar-SA"/>
        </w:rPr>
      </w:pPr>
      <w:r w:rsidRPr="001426D0">
        <w:rPr>
          <w:i/>
          <w:color w:val="000000"/>
          <w:lang w:eastAsia="ar-SA"/>
        </w:rPr>
        <w:t>Лысенко Н.</w:t>
      </w:r>
    </w:p>
    <w:p w:rsidR="004C667D" w:rsidRPr="001426D0" w:rsidRDefault="004C667D" w:rsidP="004C667D">
      <w:pPr>
        <w:widowControl w:val="0"/>
        <w:autoSpaceDE w:val="0"/>
        <w:ind w:left="25" w:right="5184"/>
        <w:rPr>
          <w:i/>
          <w:color w:val="000000"/>
          <w:lang w:eastAsia="ar-SA"/>
        </w:rPr>
      </w:pPr>
      <w:r w:rsidRPr="001426D0">
        <w:rPr>
          <w:color w:val="000000"/>
          <w:lang w:eastAsia="ar-SA"/>
        </w:rPr>
        <w:t xml:space="preserve">           Соч. 41 Элегия № 3 </w:t>
      </w:r>
    </w:p>
    <w:p w:rsidR="004C667D" w:rsidRPr="001426D0" w:rsidRDefault="004C667D" w:rsidP="004C667D">
      <w:pPr>
        <w:widowControl w:val="0"/>
        <w:shd w:val="clear" w:color="auto" w:fill="FFFFFF"/>
        <w:autoSpaceDE w:val="0"/>
        <w:spacing w:after="120" w:line="277" w:lineRule="atLeast"/>
        <w:ind w:right="5184"/>
        <w:rPr>
          <w:color w:val="000000"/>
          <w:lang w:eastAsia="ar-SA"/>
        </w:rPr>
      </w:pPr>
      <w:r w:rsidRPr="001426D0">
        <w:rPr>
          <w:i/>
          <w:color w:val="000000"/>
          <w:lang w:eastAsia="ar-SA"/>
        </w:rPr>
        <w:t>Лядов А.</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Соч. 10 № 1 Прелюдия Ре-бемоль мажор (Хр. Пьесы 7 юг вып.2)</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Соч. 11 Прелюдия си минор</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Соч. 15 № 1 Мазурка Ля мажор</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Соч. 17 № 2 Пастораль</w:t>
      </w:r>
    </w:p>
    <w:p w:rsidR="004C667D" w:rsidRPr="001426D0" w:rsidRDefault="004C667D" w:rsidP="004C667D">
      <w:pPr>
        <w:widowControl w:val="0"/>
        <w:autoSpaceDE w:val="0"/>
        <w:ind w:left="32" w:right="4752"/>
        <w:rPr>
          <w:i/>
          <w:color w:val="000000"/>
          <w:lang w:eastAsia="ar-SA"/>
        </w:rPr>
      </w:pPr>
      <w:r w:rsidRPr="001426D0">
        <w:rPr>
          <w:color w:val="000000"/>
          <w:lang w:eastAsia="ar-SA"/>
        </w:rPr>
        <w:t xml:space="preserve">           Соч. 9 № 1 Вальс Ля мажор </w:t>
      </w:r>
    </w:p>
    <w:p w:rsidR="004C667D" w:rsidRPr="001426D0" w:rsidRDefault="004C667D" w:rsidP="004C667D">
      <w:pPr>
        <w:widowControl w:val="0"/>
        <w:shd w:val="clear" w:color="auto" w:fill="FFFFFF"/>
        <w:autoSpaceDE w:val="0"/>
        <w:spacing w:after="120" w:line="277" w:lineRule="atLeast"/>
        <w:ind w:right="4752"/>
        <w:rPr>
          <w:color w:val="000000"/>
          <w:lang w:eastAsia="ar-SA"/>
        </w:rPr>
      </w:pPr>
      <w:r w:rsidRPr="001426D0">
        <w:rPr>
          <w:i/>
          <w:color w:val="000000"/>
          <w:lang w:eastAsia="ar-SA"/>
        </w:rPr>
        <w:t>Мачавариани А.</w:t>
      </w:r>
    </w:p>
    <w:p w:rsidR="004C667D" w:rsidRPr="001426D0" w:rsidRDefault="004C667D" w:rsidP="004C667D">
      <w:pPr>
        <w:widowControl w:val="0"/>
        <w:autoSpaceDE w:val="0"/>
        <w:ind w:left="29" w:right="4320"/>
        <w:rPr>
          <w:color w:val="000000"/>
          <w:lang w:eastAsia="ar-SA"/>
        </w:rPr>
      </w:pPr>
      <w:r w:rsidRPr="001426D0">
        <w:rPr>
          <w:color w:val="000000"/>
          <w:lang w:eastAsia="ar-SA"/>
        </w:rPr>
        <w:t xml:space="preserve">           Баллада «Базалетское озеро»</w:t>
      </w:r>
    </w:p>
    <w:p w:rsidR="004C667D" w:rsidRPr="001426D0" w:rsidRDefault="004C667D" w:rsidP="004C667D">
      <w:pPr>
        <w:widowControl w:val="0"/>
        <w:shd w:val="clear" w:color="auto" w:fill="FFFFFF"/>
        <w:autoSpaceDE w:val="0"/>
        <w:spacing w:after="120" w:line="277" w:lineRule="atLeast"/>
        <w:ind w:right="4320"/>
        <w:rPr>
          <w:color w:val="000000"/>
          <w:lang w:eastAsia="ar-SA"/>
        </w:rPr>
      </w:pPr>
      <w:r w:rsidRPr="001426D0">
        <w:rPr>
          <w:color w:val="000000"/>
          <w:lang w:eastAsia="ar-SA"/>
        </w:rPr>
        <w:t> </w:t>
      </w:r>
      <w:r w:rsidRPr="001426D0">
        <w:rPr>
          <w:i/>
          <w:color w:val="000000"/>
          <w:lang w:eastAsia="ar-SA"/>
        </w:rPr>
        <w:t>Мендельсон Ф.</w:t>
      </w:r>
    </w:p>
    <w:p w:rsidR="004C667D" w:rsidRPr="001426D0" w:rsidRDefault="004C667D" w:rsidP="004C667D">
      <w:pPr>
        <w:widowControl w:val="0"/>
        <w:shd w:val="clear" w:color="auto" w:fill="FFFFFF"/>
        <w:autoSpaceDE w:val="0"/>
        <w:spacing w:after="120" w:line="277" w:lineRule="atLeast"/>
        <w:ind w:left="720" w:firstLine="36"/>
        <w:rPr>
          <w:i/>
          <w:color w:val="000000"/>
          <w:lang w:eastAsia="ar-SA"/>
        </w:rPr>
      </w:pPr>
      <w:r w:rsidRPr="001426D0">
        <w:rPr>
          <w:color w:val="000000"/>
          <w:lang w:eastAsia="ar-SA"/>
        </w:rPr>
        <w:t xml:space="preserve">Песни без слов: № 2 ля минор, № 7 Ми-бемоль мажор*, № 12 фа-диез минор, № 16 Ля мажор, № 22 Фа мажор, № 37 Фа мажор, № 46 соль минор*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Монюшко С.</w:t>
      </w:r>
    </w:p>
    <w:p w:rsidR="004C667D" w:rsidRPr="001426D0" w:rsidRDefault="004C667D" w:rsidP="004C667D">
      <w:pPr>
        <w:widowControl w:val="0"/>
        <w:autoSpaceDE w:val="0"/>
        <w:ind w:left="29" w:right="6048"/>
        <w:rPr>
          <w:i/>
          <w:color w:val="000000"/>
          <w:lang w:eastAsia="ar-SA"/>
        </w:rPr>
      </w:pPr>
      <w:r w:rsidRPr="001426D0">
        <w:rPr>
          <w:color w:val="000000"/>
          <w:lang w:eastAsia="ar-SA"/>
        </w:rPr>
        <w:t xml:space="preserve">          Багатель № 1 </w:t>
      </w:r>
    </w:p>
    <w:p w:rsidR="004C667D" w:rsidRPr="001426D0" w:rsidRDefault="004C667D" w:rsidP="004C667D">
      <w:pPr>
        <w:widowControl w:val="0"/>
        <w:shd w:val="clear" w:color="auto" w:fill="FFFFFF"/>
        <w:autoSpaceDE w:val="0"/>
        <w:spacing w:after="120" w:line="277" w:lineRule="atLeast"/>
        <w:ind w:right="6048"/>
        <w:rPr>
          <w:color w:val="000000"/>
          <w:lang w:eastAsia="ar-SA"/>
        </w:rPr>
      </w:pPr>
      <w:r w:rsidRPr="001426D0">
        <w:rPr>
          <w:i/>
          <w:color w:val="000000"/>
          <w:lang w:eastAsia="ar-SA"/>
        </w:rPr>
        <w:t>Мусоргский М.</w:t>
      </w:r>
    </w:p>
    <w:p w:rsidR="004C667D" w:rsidRPr="001426D0" w:rsidRDefault="004C667D" w:rsidP="004C667D">
      <w:pPr>
        <w:widowControl w:val="0"/>
        <w:autoSpaceDE w:val="0"/>
        <w:ind w:left="22" w:right="2592"/>
        <w:rPr>
          <w:i/>
          <w:color w:val="000000"/>
          <w:lang w:eastAsia="ar-SA"/>
        </w:rPr>
      </w:pPr>
      <w:r w:rsidRPr="001426D0">
        <w:rPr>
          <w:color w:val="000000"/>
          <w:lang w:eastAsia="ar-SA"/>
        </w:rPr>
        <w:t xml:space="preserve">           Избранные пьесы: В деревне; Детское скерцо </w:t>
      </w:r>
    </w:p>
    <w:p w:rsidR="004C667D" w:rsidRPr="001426D0" w:rsidRDefault="004C667D" w:rsidP="004C667D">
      <w:pPr>
        <w:widowControl w:val="0"/>
        <w:shd w:val="clear" w:color="auto" w:fill="FFFFFF"/>
        <w:autoSpaceDE w:val="0"/>
        <w:spacing w:after="120" w:line="277" w:lineRule="atLeast"/>
        <w:ind w:right="2592"/>
        <w:rPr>
          <w:color w:val="000000"/>
          <w:lang w:eastAsia="ar-SA"/>
        </w:rPr>
      </w:pPr>
      <w:r w:rsidRPr="001426D0">
        <w:rPr>
          <w:i/>
          <w:color w:val="000000"/>
          <w:lang w:eastAsia="ar-SA"/>
        </w:rPr>
        <w:t>Мясковский Н.</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Соч. 25 Причуды (по выбору)</w:t>
      </w:r>
    </w:p>
    <w:p w:rsidR="004C667D" w:rsidRPr="001426D0" w:rsidRDefault="004C667D" w:rsidP="004C667D">
      <w:pPr>
        <w:widowControl w:val="0"/>
        <w:autoSpaceDE w:val="0"/>
        <w:ind w:right="3024"/>
        <w:rPr>
          <w:i/>
          <w:color w:val="000000"/>
          <w:lang w:eastAsia="ar-SA"/>
        </w:rPr>
      </w:pPr>
      <w:r w:rsidRPr="001426D0">
        <w:rPr>
          <w:color w:val="000000"/>
          <w:lang w:eastAsia="ar-SA"/>
        </w:rPr>
        <w:t xml:space="preserve">          Соч. 31 Пожелтевшие страницы №№ 1, 3 </w:t>
      </w:r>
    </w:p>
    <w:p w:rsidR="004C667D" w:rsidRPr="001426D0" w:rsidRDefault="004C667D" w:rsidP="004C667D">
      <w:pPr>
        <w:widowControl w:val="0"/>
        <w:shd w:val="clear" w:color="auto" w:fill="FFFFFF"/>
        <w:autoSpaceDE w:val="0"/>
        <w:spacing w:after="120" w:line="277" w:lineRule="atLeast"/>
        <w:ind w:right="3024"/>
        <w:rPr>
          <w:color w:val="000000"/>
          <w:lang w:eastAsia="ar-SA"/>
        </w:rPr>
      </w:pPr>
      <w:r w:rsidRPr="001426D0">
        <w:rPr>
          <w:i/>
          <w:color w:val="000000"/>
          <w:lang w:eastAsia="ar-SA"/>
        </w:rPr>
        <w:t>Пахульский Г.</w:t>
      </w:r>
    </w:p>
    <w:p w:rsidR="004C667D" w:rsidRPr="001426D0" w:rsidRDefault="004C667D" w:rsidP="004C667D">
      <w:pPr>
        <w:widowControl w:val="0"/>
        <w:autoSpaceDE w:val="0"/>
        <w:ind w:right="3024"/>
        <w:rPr>
          <w:i/>
          <w:color w:val="000000"/>
          <w:lang w:eastAsia="ar-SA"/>
        </w:rPr>
      </w:pPr>
      <w:r w:rsidRPr="001426D0">
        <w:rPr>
          <w:color w:val="000000"/>
          <w:lang w:eastAsia="ar-SA"/>
        </w:rPr>
        <w:t xml:space="preserve">           Соч. 12 Фантастические сказки №№ 1, 7, 8 </w:t>
      </w:r>
    </w:p>
    <w:p w:rsidR="004C667D" w:rsidRPr="001426D0" w:rsidRDefault="004C667D" w:rsidP="004C667D">
      <w:pPr>
        <w:widowControl w:val="0"/>
        <w:shd w:val="clear" w:color="auto" w:fill="FFFFFF"/>
        <w:autoSpaceDE w:val="0"/>
        <w:spacing w:after="120" w:line="277" w:lineRule="atLeast"/>
        <w:ind w:right="3024"/>
        <w:rPr>
          <w:color w:val="000000"/>
          <w:lang w:eastAsia="ar-SA"/>
        </w:rPr>
      </w:pPr>
      <w:r w:rsidRPr="001426D0">
        <w:rPr>
          <w:i/>
          <w:color w:val="000000"/>
          <w:lang w:eastAsia="ar-SA"/>
        </w:rPr>
        <w:t>Прокофьев С.</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Соч. 12, № 7 Прелюдия До мажор*</w:t>
      </w:r>
    </w:p>
    <w:p w:rsidR="004C667D" w:rsidRPr="001426D0" w:rsidRDefault="004C667D" w:rsidP="004C667D">
      <w:pPr>
        <w:widowControl w:val="0"/>
        <w:shd w:val="clear" w:color="auto" w:fill="FFFFFF"/>
        <w:autoSpaceDE w:val="0"/>
        <w:spacing w:after="120" w:line="277" w:lineRule="atLeast"/>
        <w:ind w:left="745"/>
        <w:rPr>
          <w:color w:val="000000"/>
          <w:lang w:eastAsia="ar-SA"/>
        </w:rPr>
      </w:pPr>
      <w:r w:rsidRPr="001426D0">
        <w:rPr>
          <w:color w:val="000000"/>
          <w:lang w:eastAsia="ar-SA"/>
        </w:rPr>
        <w:t>Соч. 22 Мимолетности: №№ 1,10</w:t>
      </w:r>
    </w:p>
    <w:p w:rsidR="004C667D" w:rsidRPr="001426D0" w:rsidRDefault="004C667D" w:rsidP="004C667D">
      <w:pPr>
        <w:widowControl w:val="0"/>
        <w:shd w:val="clear" w:color="auto" w:fill="FFFFFF"/>
        <w:autoSpaceDE w:val="0"/>
        <w:spacing w:after="120" w:line="277" w:lineRule="atLeast"/>
        <w:ind w:left="742"/>
        <w:rPr>
          <w:color w:val="000000"/>
          <w:lang w:eastAsia="ar-SA"/>
        </w:rPr>
      </w:pPr>
      <w:r w:rsidRPr="001426D0">
        <w:rPr>
          <w:color w:val="000000"/>
          <w:lang w:eastAsia="ar-SA"/>
        </w:rPr>
        <w:t>Соч. 25 Гавот из Классической симфонии</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Соч. 31 Сказки старой бабушки: № 2 фа-диез минор, № 3 ми минор</w:t>
      </w:r>
    </w:p>
    <w:p w:rsidR="004C667D" w:rsidRPr="001426D0" w:rsidRDefault="004C667D" w:rsidP="004C667D">
      <w:pPr>
        <w:widowControl w:val="0"/>
        <w:shd w:val="clear" w:color="auto" w:fill="FFFFFF"/>
        <w:autoSpaceDE w:val="0"/>
        <w:spacing w:after="120" w:line="277" w:lineRule="atLeast"/>
        <w:ind w:left="738"/>
        <w:rPr>
          <w:color w:val="000000"/>
          <w:lang w:eastAsia="ar-SA"/>
        </w:rPr>
      </w:pPr>
      <w:r w:rsidRPr="001426D0">
        <w:rPr>
          <w:color w:val="000000"/>
          <w:lang w:eastAsia="ar-SA"/>
        </w:rPr>
        <w:t>Соч. 32 № 3 Гавот фа-диез минор</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Соч. 75 «Ромео и Джульетта» (10 пьес): Сцена, Патер Лоренцо, Танец девушек с лилиями</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Раков Н.</w:t>
      </w:r>
    </w:p>
    <w:p w:rsidR="004C667D" w:rsidRPr="001426D0" w:rsidRDefault="004C667D" w:rsidP="004C667D">
      <w:pPr>
        <w:widowControl w:val="0"/>
        <w:shd w:val="clear" w:color="auto" w:fill="FFFFFF"/>
        <w:autoSpaceDE w:val="0"/>
        <w:spacing w:after="120" w:line="277" w:lineRule="atLeast"/>
        <w:ind w:left="781"/>
        <w:rPr>
          <w:color w:val="000000"/>
          <w:lang w:eastAsia="ar-SA"/>
        </w:rPr>
      </w:pPr>
      <w:r w:rsidRPr="001426D0">
        <w:rPr>
          <w:color w:val="000000"/>
          <w:lang w:eastAsia="ar-SA"/>
        </w:rPr>
        <w:t>Акварели: Легенда</w:t>
      </w:r>
    </w:p>
    <w:p w:rsidR="004C667D" w:rsidRPr="001426D0" w:rsidRDefault="004C667D" w:rsidP="004C667D">
      <w:pPr>
        <w:widowControl w:val="0"/>
        <w:shd w:val="clear" w:color="auto" w:fill="FFFFFF"/>
        <w:autoSpaceDE w:val="0"/>
        <w:spacing w:after="120" w:line="277" w:lineRule="atLeast"/>
        <w:ind w:left="781"/>
        <w:rPr>
          <w:color w:val="000000"/>
          <w:lang w:eastAsia="ar-SA"/>
        </w:rPr>
      </w:pPr>
      <w:r w:rsidRPr="001426D0">
        <w:rPr>
          <w:color w:val="000000"/>
          <w:lang w:eastAsia="ar-SA"/>
        </w:rPr>
        <w:t>Русская песня (обр. Г.Гинзбурга)</w:t>
      </w:r>
    </w:p>
    <w:p w:rsidR="004C667D" w:rsidRPr="001426D0" w:rsidRDefault="004C667D" w:rsidP="004C667D">
      <w:pPr>
        <w:widowControl w:val="0"/>
        <w:autoSpaceDE w:val="0"/>
        <w:ind w:left="43" w:right="6048"/>
        <w:rPr>
          <w:i/>
          <w:color w:val="000000"/>
          <w:lang w:eastAsia="ar-SA"/>
        </w:rPr>
      </w:pPr>
      <w:r w:rsidRPr="001426D0">
        <w:rPr>
          <w:color w:val="000000"/>
          <w:lang w:eastAsia="ar-SA"/>
        </w:rPr>
        <w:t xml:space="preserve">           Тарантелла </w:t>
      </w:r>
    </w:p>
    <w:p w:rsidR="004C667D" w:rsidRPr="001426D0" w:rsidRDefault="004C667D" w:rsidP="004C667D">
      <w:pPr>
        <w:widowControl w:val="0"/>
        <w:shd w:val="clear" w:color="auto" w:fill="FFFFFF"/>
        <w:autoSpaceDE w:val="0"/>
        <w:spacing w:after="120" w:line="277" w:lineRule="atLeast"/>
        <w:ind w:right="6048"/>
        <w:rPr>
          <w:color w:val="000000"/>
          <w:lang w:eastAsia="ar-SA"/>
        </w:rPr>
      </w:pPr>
      <w:r w:rsidRPr="001426D0">
        <w:rPr>
          <w:i/>
          <w:color w:val="000000"/>
          <w:lang w:eastAsia="ar-SA"/>
        </w:rPr>
        <w:t>Ребиков В.</w:t>
      </w:r>
    </w:p>
    <w:p w:rsidR="004C667D" w:rsidRPr="001426D0" w:rsidRDefault="004C667D" w:rsidP="004C667D">
      <w:pPr>
        <w:widowControl w:val="0"/>
        <w:autoSpaceDE w:val="0"/>
        <w:ind w:left="43" w:right="3888"/>
        <w:rPr>
          <w:i/>
          <w:color w:val="000000"/>
          <w:lang w:eastAsia="ar-SA"/>
        </w:rPr>
      </w:pPr>
      <w:r w:rsidRPr="001426D0">
        <w:rPr>
          <w:color w:val="000000"/>
          <w:lang w:eastAsia="ar-SA"/>
        </w:rPr>
        <w:t xml:space="preserve">           Соч. 21 Вальс из сказки «Елка» </w:t>
      </w:r>
    </w:p>
    <w:p w:rsidR="004C667D" w:rsidRPr="001426D0" w:rsidRDefault="004C667D" w:rsidP="004C667D">
      <w:pPr>
        <w:widowControl w:val="0"/>
        <w:shd w:val="clear" w:color="auto" w:fill="FFFFFF"/>
        <w:autoSpaceDE w:val="0"/>
        <w:spacing w:after="120" w:line="277" w:lineRule="atLeast"/>
        <w:ind w:right="3888"/>
        <w:rPr>
          <w:color w:val="000000"/>
          <w:lang w:eastAsia="ar-SA"/>
        </w:rPr>
      </w:pPr>
      <w:r w:rsidRPr="001426D0">
        <w:rPr>
          <w:i/>
          <w:color w:val="000000"/>
          <w:lang w:eastAsia="ar-SA"/>
        </w:rPr>
        <w:t>Римский-Корсаков Н.</w:t>
      </w:r>
    </w:p>
    <w:p w:rsidR="004C667D" w:rsidRPr="001426D0" w:rsidRDefault="004C667D" w:rsidP="004C667D">
      <w:pPr>
        <w:widowControl w:val="0"/>
        <w:shd w:val="clear" w:color="auto" w:fill="FFFFFF"/>
        <w:autoSpaceDE w:val="0"/>
        <w:spacing w:after="120" w:line="277" w:lineRule="atLeast"/>
        <w:ind w:left="781"/>
        <w:rPr>
          <w:color w:val="000000"/>
          <w:lang w:eastAsia="ar-SA"/>
        </w:rPr>
      </w:pPr>
      <w:r w:rsidRPr="001426D0">
        <w:rPr>
          <w:color w:val="000000"/>
          <w:lang w:eastAsia="ar-SA"/>
        </w:rPr>
        <w:t>Соч. 38 Прелюдия-экспромт Ля-бемоль мажор</w:t>
      </w:r>
    </w:p>
    <w:p w:rsidR="004C667D" w:rsidRPr="001426D0" w:rsidRDefault="004C667D" w:rsidP="004C667D">
      <w:pPr>
        <w:widowControl w:val="0"/>
        <w:autoSpaceDE w:val="0"/>
        <w:ind w:left="61" w:right="6048"/>
        <w:rPr>
          <w:i/>
          <w:color w:val="000000"/>
          <w:lang w:eastAsia="ar-SA"/>
        </w:rPr>
      </w:pPr>
      <w:r w:rsidRPr="001426D0">
        <w:rPr>
          <w:color w:val="000000"/>
          <w:lang w:eastAsia="ar-SA"/>
        </w:rPr>
        <w:lastRenderedPageBreak/>
        <w:t xml:space="preserve">           Новелетта </w:t>
      </w:r>
    </w:p>
    <w:p w:rsidR="004C667D" w:rsidRPr="001426D0" w:rsidRDefault="004C667D" w:rsidP="004C667D">
      <w:pPr>
        <w:widowControl w:val="0"/>
        <w:shd w:val="clear" w:color="auto" w:fill="FFFFFF"/>
        <w:autoSpaceDE w:val="0"/>
        <w:spacing w:after="120" w:line="277" w:lineRule="atLeast"/>
        <w:ind w:right="6048"/>
        <w:rPr>
          <w:color w:val="000000"/>
          <w:lang w:eastAsia="ar-SA"/>
        </w:rPr>
      </w:pPr>
      <w:r w:rsidRPr="001426D0">
        <w:rPr>
          <w:i/>
          <w:color w:val="000000"/>
          <w:lang w:eastAsia="ar-SA"/>
        </w:rPr>
        <w:t>Фибих 3.</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Поэма </w:t>
      </w:r>
    </w:p>
    <w:p w:rsidR="004C667D" w:rsidRPr="001426D0" w:rsidRDefault="004C667D" w:rsidP="004C667D">
      <w:pPr>
        <w:widowControl w:val="0"/>
        <w:autoSpaceDE w:val="0"/>
        <w:spacing w:after="120"/>
        <w:rPr>
          <w:color w:val="000000"/>
          <w:lang w:eastAsia="ar-SA"/>
        </w:rPr>
      </w:pPr>
      <w:r w:rsidRPr="001426D0">
        <w:rPr>
          <w:i/>
          <w:color w:val="000000"/>
          <w:lang w:eastAsia="ar-SA"/>
        </w:rPr>
        <w:t>Фильд Дж.</w:t>
      </w:r>
    </w:p>
    <w:p w:rsidR="004C667D" w:rsidRPr="001426D0" w:rsidRDefault="004C667D" w:rsidP="004C667D">
      <w:pPr>
        <w:widowControl w:val="0"/>
        <w:autoSpaceDE w:val="0"/>
        <w:ind w:left="22" w:right="2592"/>
        <w:rPr>
          <w:i/>
          <w:color w:val="000000"/>
          <w:lang w:eastAsia="ar-SA"/>
        </w:rPr>
      </w:pPr>
      <w:r w:rsidRPr="001426D0">
        <w:rPr>
          <w:color w:val="000000"/>
          <w:lang w:eastAsia="ar-SA"/>
        </w:rPr>
        <w:t xml:space="preserve">            Ноктюрн: № 2 Си-бемоль мажор*, до минор* </w:t>
      </w:r>
    </w:p>
    <w:p w:rsidR="004C667D" w:rsidRPr="001426D0" w:rsidRDefault="004C667D" w:rsidP="004C667D">
      <w:pPr>
        <w:widowControl w:val="0"/>
        <w:shd w:val="clear" w:color="auto" w:fill="FFFFFF"/>
        <w:autoSpaceDE w:val="0"/>
        <w:spacing w:after="120" w:line="277" w:lineRule="atLeast"/>
        <w:ind w:right="2592"/>
        <w:rPr>
          <w:color w:val="000000"/>
          <w:lang w:eastAsia="ar-SA"/>
        </w:rPr>
      </w:pPr>
      <w:r w:rsidRPr="001426D0">
        <w:rPr>
          <w:i/>
          <w:color w:val="000000"/>
          <w:lang w:eastAsia="ar-SA"/>
        </w:rPr>
        <w:t>Хренников Т.</w:t>
      </w:r>
    </w:p>
    <w:p w:rsidR="004C667D" w:rsidRPr="001426D0" w:rsidRDefault="004C667D" w:rsidP="004C667D">
      <w:pPr>
        <w:widowControl w:val="0"/>
        <w:autoSpaceDE w:val="0"/>
        <w:ind w:left="72" w:right="5184"/>
        <w:rPr>
          <w:i/>
          <w:color w:val="000000"/>
          <w:lang w:eastAsia="ar-SA"/>
        </w:rPr>
      </w:pPr>
      <w:r w:rsidRPr="001426D0">
        <w:rPr>
          <w:color w:val="000000"/>
          <w:lang w:eastAsia="ar-SA"/>
        </w:rPr>
        <w:t xml:space="preserve">          Соч. 5 № 1 Портрет </w:t>
      </w:r>
    </w:p>
    <w:p w:rsidR="004C667D" w:rsidRPr="001426D0" w:rsidRDefault="004C667D" w:rsidP="004C667D">
      <w:pPr>
        <w:widowControl w:val="0"/>
        <w:shd w:val="clear" w:color="auto" w:fill="FFFFFF"/>
        <w:autoSpaceDE w:val="0"/>
        <w:spacing w:after="120" w:line="277" w:lineRule="atLeast"/>
        <w:ind w:right="5184"/>
        <w:rPr>
          <w:color w:val="000000"/>
          <w:lang w:eastAsia="ar-SA"/>
        </w:rPr>
      </w:pPr>
      <w:r w:rsidRPr="001426D0">
        <w:rPr>
          <w:i/>
          <w:color w:val="000000"/>
          <w:lang w:eastAsia="ar-SA"/>
        </w:rPr>
        <w:t>Чайковский П.</w:t>
      </w:r>
    </w:p>
    <w:p w:rsidR="004C667D" w:rsidRPr="001426D0" w:rsidRDefault="004C667D" w:rsidP="004C667D">
      <w:pPr>
        <w:widowControl w:val="0"/>
        <w:shd w:val="clear" w:color="auto" w:fill="FFFFFF"/>
        <w:autoSpaceDE w:val="0"/>
        <w:spacing w:after="120" w:line="277" w:lineRule="atLeast"/>
        <w:ind w:left="774"/>
        <w:rPr>
          <w:color w:val="000000"/>
          <w:lang w:eastAsia="ar-SA"/>
        </w:rPr>
      </w:pPr>
      <w:r w:rsidRPr="001426D0">
        <w:rPr>
          <w:color w:val="000000"/>
          <w:lang w:eastAsia="ar-SA"/>
        </w:rPr>
        <w:t>Соч. 40 №№ 8,9 Два вальса: Ля-бемоль мажор, фа-диез минор</w:t>
      </w:r>
    </w:p>
    <w:p w:rsidR="004C667D" w:rsidRPr="001426D0" w:rsidRDefault="004C667D" w:rsidP="004C667D">
      <w:pPr>
        <w:widowControl w:val="0"/>
        <w:shd w:val="clear" w:color="auto" w:fill="FFFFFF"/>
        <w:autoSpaceDE w:val="0"/>
        <w:spacing w:after="120" w:line="277" w:lineRule="atLeast"/>
        <w:ind w:left="774"/>
        <w:rPr>
          <w:color w:val="000000"/>
          <w:lang w:eastAsia="ar-SA"/>
        </w:rPr>
      </w:pPr>
      <w:r w:rsidRPr="001426D0">
        <w:rPr>
          <w:color w:val="000000"/>
          <w:lang w:eastAsia="ar-SA"/>
        </w:rPr>
        <w:t>Соч. 19 № 4 Ноктюрн до-диез минор</w:t>
      </w:r>
    </w:p>
    <w:p w:rsidR="004C667D" w:rsidRPr="001426D0" w:rsidRDefault="004C667D" w:rsidP="004C667D">
      <w:pPr>
        <w:widowControl w:val="0"/>
        <w:shd w:val="clear" w:color="auto" w:fill="FFFFFF"/>
        <w:autoSpaceDE w:val="0"/>
        <w:spacing w:after="120" w:line="277" w:lineRule="atLeast"/>
        <w:ind w:left="770"/>
        <w:rPr>
          <w:color w:val="000000"/>
          <w:lang w:eastAsia="ar-SA"/>
        </w:rPr>
      </w:pPr>
      <w:r w:rsidRPr="001426D0">
        <w:rPr>
          <w:color w:val="000000"/>
          <w:lang w:eastAsia="ar-SA"/>
        </w:rPr>
        <w:t>Соч. 5 Романс фа-минор</w:t>
      </w:r>
    </w:p>
    <w:p w:rsidR="004C667D" w:rsidRPr="001426D0" w:rsidRDefault="004C667D" w:rsidP="004C667D">
      <w:pPr>
        <w:widowControl w:val="0"/>
        <w:shd w:val="clear" w:color="auto" w:fill="FFFFFF"/>
        <w:autoSpaceDE w:val="0"/>
        <w:spacing w:after="120" w:line="277" w:lineRule="atLeast"/>
        <w:ind w:left="770"/>
        <w:rPr>
          <w:color w:val="000000"/>
          <w:lang w:eastAsia="ar-SA"/>
        </w:rPr>
      </w:pPr>
      <w:r w:rsidRPr="001426D0">
        <w:rPr>
          <w:color w:val="000000"/>
          <w:lang w:eastAsia="ar-SA"/>
        </w:rPr>
        <w:t>Соч. 37 Времена года: Осенняя песня</w:t>
      </w:r>
    </w:p>
    <w:p w:rsidR="004C667D" w:rsidRPr="001426D0" w:rsidRDefault="004C667D" w:rsidP="004C667D">
      <w:pPr>
        <w:widowControl w:val="0"/>
        <w:autoSpaceDE w:val="0"/>
        <w:ind w:left="65" w:right="3024"/>
        <w:rPr>
          <w:i/>
          <w:color w:val="000000"/>
          <w:lang w:eastAsia="ar-SA"/>
        </w:rPr>
      </w:pPr>
      <w:r w:rsidRPr="001426D0">
        <w:rPr>
          <w:color w:val="000000"/>
          <w:lang w:eastAsia="ar-SA"/>
        </w:rPr>
        <w:t xml:space="preserve">         Декабрь: Святки, Май: Белые ночи </w:t>
      </w:r>
    </w:p>
    <w:p w:rsidR="004C667D" w:rsidRPr="001426D0" w:rsidRDefault="004C667D" w:rsidP="004C667D">
      <w:pPr>
        <w:widowControl w:val="0"/>
        <w:shd w:val="clear" w:color="auto" w:fill="FFFFFF"/>
        <w:autoSpaceDE w:val="0"/>
        <w:spacing w:after="120" w:line="277" w:lineRule="atLeast"/>
        <w:ind w:right="3024"/>
        <w:rPr>
          <w:color w:val="000000"/>
          <w:lang w:eastAsia="ar-SA"/>
        </w:rPr>
      </w:pPr>
      <w:r w:rsidRPr="001426D0">
        <w:rPr>
          <w:i/>
          <w:color w:val="000000"/>
          <w:lang w:eastAsia="ar-SA"/>
        </w:rPr>
        <w:t>Чеботарян Г.</w:t>
      </w:r>
    </w:p>
    <w:p w:rsidR="004C667D" w:rsidRPr="001426D0" w:rsidRDefault="004C667D" w:rsidP="004C667D">
      <w:pPr>
        <w:widowControl w:val="0"/>
        <w:autoSpaceDE w:val="0"/>
        <w:ind w:left="32" w:right="4320"/>
        <w:rPr>
          <w:i/>
          <w:color w:val="000000"/>
          <w:lang w:eastAsia="ar-SA"/>
        </w:rPr>
      </w:pPr>
      <w:r w:rsidRPr="001426D0">
        <w:rPr>
          <w:color w:val="000000"/>
          <w:lang w:eastAsia="ar-SA"/>
        </w:rPr>
        <w:t xml:space="preserve">          Прелюдия си-бемоль минор </w:t>
      </w:r>
    </w:p>
    <w:p w:rsidR="004C667D" w:rsidRPr="001426D0" w:rsidRDefault="004C667D" w:rsidP="004C667D">
      <w:pPr>
        <w:widowControl w:val="0"/>
        <w:shd w:val="clear" w:color="auto" w:fill="FFFFFF"/>
        <w:autoSpaceDE w:val="0"/>
        <w:spacing w:after="120" w:line="277" w:lineRule="atLeast"/>
        <w:ind w:right="4320"/>
        <w:rPr>
          <w:color w:val="000000"/>
          <w:lang w:eastAsia="ar-SA"/>
        </w:rPr>
      </w:pPr>
      <w:r w:rsidRPr="001426D0">
        <w:rPr>
          <w:i/>
          <w:color w:val="000000"/>
          <w:lang w:eastAsia="ar-SA"/>
        </w:rPr>
        <w:t>Шопен Ф.</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Листки из альбома: Автограф, Ларго, Контрданс</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Кантабиле</w:t>
      </w:r>
    </w:p>
    <w:p w:rsidR="004C667D" w:rsidRPr="001426D0" w:rsidRDefault="004C667D" w:rsidP="004C667D">
      <w:pPr>
        <w:widowControl w:val="0"/>
        <w:autoSpaceDE w:val="0"/>
        <w:ind w:left="36" w:right="2160"/>
        <w:rPr>
          <w:i/>
          <w:color w:val="000000"/>
          <w:lang w:eastAsia="ar-SA"/>
        </w:rPr>
      </w:pPr>
      <w:r w:rsidRPr="001426D0">
        <w:rPr>
          <w:color w:val="000000"/>
          <w:lang w:eastAsia="ar-SA"/>
        </w:rPr>
        <w:t xml:space="preserve">           Ноктюрн до-диез минор* (посмертное сочинение)  </w:t>
      </w:r>
    </w:p>
    <w:p w:rsidR="004C667D" w:rsidRPr="001426D0" w:rsidRDefault="004C667D" w:rsidP="004C667D">
      <w:pPr>
        <w:widowControl w:val="0"/>
        <w:shd w:val="clear" w:color="auto" w:fill="FFFFFF"/>
        <w:autoSpaceDE w:val="0"/>
        <w:spacing w:after="120" w:line="277" w:lineRule="atLeast"/>
        <w:ind w:right="2160"/>
        <w:rPr>
          <w:color w:val="000000"/>
          <w:lang w:eastAsia="ar-SA"/>
        </w:rPr>
      </w:pPr>
      <w:r w:rsidRPr="001426D0">
        <w:rPr>
          <w:i/>
          <w:color w:val="000000"/>
          <w:lang w:eastAsia="ar-SA"/>
        </w:rPr>
        <w:t>Шостакович Д.</w:t>
      </w:r>
    </w:p>
    <w:p w:rsidR="004C667D" w:rsidRPr="001426D0" w:rsidRDefault="004C667D" w:rsidP="004C667D">
      <w:pPr>
        <w:widowControl w:val="0"/>
        <w:autoSpaceDE w:val="0"/>
        <w:ind w:right="864"/>
        <w:rPr>
          <w:color w:val="000000"/>
          <w:lang w:eastAsia="ar-SA"/>
        </w:rPr>
      </w:pPr>
      <w:r w:rsidRPr="001426D0">
        <w:rPr>
          <w:color w:val="000000"/>
          <w:lang w:eastAsia="ar-SA"/>
        </w:rPr>
        <w:t xml:space="preserve">           Соч. 34 Прелюдии № 10 до-диез минор        № 24 ре минор №14 ми-бемоль минор № 17 Ля-бемоль мажор</w:t>
      </w:r>
    </w:p>
    <w:p w:rsidR="004C667D" w:rsidRPr="001426D0" w:rsidRDefault="004C667D" w:rsidP="004C667D">
      <w:pPr>
        <w:widowControl w:val="0"/>
        <w:shd w:val="clear" w:color="auto" w:fill="FFFFFF"/>
        <w:autoSpaceDE w:val="0"/>
        <w:spacing w:after="120" w:line="277" w:lineRule="atLeast"/>
        <w:ind w:left="767"/>
        <w:rPr>
          <w:color w:val="000000"/>
          <w:lang w:eastAsia="ar-SA"/>
        </w:rPr>
      </w:pPr>
      <w:r w:rsidRPr="001426D0">
        <w:rPr>
          <w:color w:val="000000"/>
          <w:lang w:eastAsia="ar-SA"/>
        </w:rPr>
        <w:t>Соч. 34 Прелюдии №№ 16 си-бемоль минор*</w:t>
      </w:r>
    </w:p>
    <w:p w:rsidR="004C667D" w:rsidRPr="001426D0" w:rsidRDefault="004C667D" w:rsidP="004C667D">
      <w:pPr>
        <w:widowControl w:val="0"/>
        <w:shd w:val="clear" w:color="auto" w:fill="FFFFFF"/>
        <w:autoSpaceDE w:val="0"/>
        <w:spacing w:after="120" w:line="277" w:lineRule="atLeast"/>
        <w:ind w:left="158"/>
        <w:jc w:val="center"/>
        <w:rPr>
          <w:color w:val="000000"/>
          <w:lang w:eastAsia="ar-SA"/>
        </w:rPr>
      </w:pPr>
      <w:r w:rsidRPr="001426D0">
        <w:rPr>
          <w:color w:val="000000"/>
          <w:lang w:eastAsia="ar-SA"/>
        </w:rPr>
        <w:t>№ 19 Ми-бемоль мажор</w:t>
      </w:r>
    </w:p>
    <w:p w:rsidR="004C667D" w:rsidRPr="001426D0" w:rsidRDefault="004C667D" w:rsidP="004C667D">
      <w:pPr>
        <w:widowControl w:val="0"/>
        <w:autoSpaceDE w:val="0"/>
        <w:ind w:left="22" w:right="3888"/>
        <w:rPr>
          <w:i/>
          <w:color w:val="000000"/>
          <w:lang w:eastAsia="ar-SA"/>
        </w:rPr>
      </w:pPr>
      <w:r w:rsidRPr="001426D0">
        <w:rPr>
          <w:color w:val="000000"/>
          <w:lang w:eastAsia="ar-SA"/>
        </w:rPr>
        <w:t xml:space="preserve">           Соч. 1 Три фантастических танца* </w:t>
      </w:r>
    </w:p>
    <w:p w:rsidR="004C667D" w:rsidRPr="001426D0" w:rsidRDefault="004C667D" w:rsidP="004C667D">
      <w:pPr>
        <w:widowControl w:val="0"/>
        <w:shd w:val="clear" w:color="auto" w:fill="FFFFFF"/>
        <w:autoSpaceDE w:val="0"/>
        <w:spacing w:after="120" w:line="277" w:lineRule="atLeast"/>
        <w:ind w:right="3888"/>
        <w:rPr>
          <w:color w:val="000000"/>
          <w:lang w:eastAsia="ar-SA"/>
        </w:rPr>
      </w:pPr>
      <w:r w:rsidRPr="001426D0">
        <w:rPr>
          <w:i/>
          <w:color w:val="000000"/>
          <w:lang w:eastAsia="ar-SA"/>
        </w:rPr>
        <w:t>Шуберт Ф.</w:t>
      </w:r>
    </w:p>
    <w:p w:rsidR="004C667D" w:rsidRPr="001426D0" w:rsidRDefault="004C667D" w:rsidP="004C667D">
      <w:pPr>
        <w:widowControl w:val="0"/>
        <w:shd w:val="clear" w:color="auto" w:fill="FFFFFF"/>
        <w:autoSpaceDE w:val="0"/>
        <w:spacing w:after="120" w:line="277" w:lineRule="atLeast"/>
        <w:ind w:left="760"/>
        <w:rPr>
          <w:color w:val="000000"/>
          <w:lang w:eastAsia="ar-SA"/>
        </w:rPr>
      </w:pPr>
      <w:r w:rsidRPr="001426D0">
        <w:rPr>
          <w:color w:val="000000"/>
          <w:lang w:eastAsia="ar-SA"/>
        </w:rPr>
        <w:t>Соч. 90 Экспромт Ми-бемоль мажор*</w:t>
      </w:r>
    </w:p>
    <w:p w:rsidR="004C667D" w:rsidRPr="001426D0" w:rsidRDefault="004C667D" w:rsidP="004C667D">
      <w:pPr>
        <w:widowControl w:val="0"/>
        <w:shd w:val="clear" w:color="auto" w:fill="FFFFFF"/>
        <w:autoSpaceDE w:val="0"/>
        <w:spacing w:after="120" w:line="277" w:lineRule="atLeast"/>
        <w:ind w:left="756"/>
        <w:rPr>
          <w:color w:val="000000"/>
          <w:lang w:eastAsia="ar-SA"/>
        </w:rPr>
      </w:pPr>
      <w:r w:rsidRPr="001426D0">
        <w:rPr>
          <w:color w:val="000000"/>
          <w:lang w:eastAsia="ar-SA"/>
        </w:rPr>
        <w:t>Соч. 142 Экспромт Ля-бемоль мажор</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«Мельник и ручей» (обр. Геллера)</w:t>
      </w:r>
    </w:p>
    <w:p w:rsidR="004C667D" w:rsidRPr="001426D0" w:rsidRDefault="004C667D" w:rsidP="004C667D">
      <w:pPr>
        <w:widowControl w:val="0"/>
        <w:autoSpaceDE w:val="0"/>
        <w:ind w:right="2592"/>
        <w:rPr>
          <w:i/>
          <w:color w:val="000000"/>
          <w:lang w:eastAsia="ar-SA"/>
        </w:rPr>
      </w:pPr>
      <w:r w:rsidRPr="001426D0">
        <w:rPr>
          <w:color w:val="000000"/>
          <w:lang w:eastAsia="ar-SA"/>
        </w:rPr>
        <w:t xml:space="preserve">           Соч. 94 № 3 Музыкальный момент фа минор </w:t>
      </w:r>
    </w:p>
    <w:p w:rsidR="004C667D" w:rsidRPr="001426D0" w:rsidRDefault="004C667D" w:rsidP="004C667D">
      <w:pPr>
        <w:widowControl w:val="0"/>
        <w:shd w:val="clear" w:color="auto" w:fill="FFFFFF"/>
        <w:autoSpaceDE w:val="0"/>
        <w:spacing w:after="120" w:line="277" w:lineRule="atLeast"/>
        <w:ind w:right="2592"/>
        <w:rPr>
          <w:color w:val="000000"/>
          <w:lang w:eastAsia="ar-SA"/>
        </w:rPr>
      </w:pPr>
      <w:r w:rsidRPr="001426D0">
        <w:rPr>
          <w:i/>
          <w:color w:val="000000"/>
          <w:lang w:eastAsia="ar-SA"/>
        </w:rPr>
        <w:t>Шуман Р.</w:t>
      </w:r>
    </w:p>
    <w:p w:rsidR="004C667D" w:rsidRPr="001426D0" w:rsidRDefault="004C667D" w:rsidP="004C667D">
      <w:pPr>
        <w:widowControl w:val="0"/>
        <w:shd w:val="clear" w:color="auto" w:fill="FFFFFF"/>
        <w:autoSpaceDE w:val="0"/>
        <w:spacing w:after="120" w:line="277" w:lineRule="atLeast"/>
        <w:ind w:left="756"/>
        <w:rPr>
          <w:color w:val="000000"/>
          <w:lang w:eastAsia="ar-SA"/>
        </w:rPr>
      </w:pPr>
      <w:r w:rsidRPr="001426D0">
        <w:rPr>
          <w:color w:val="000000"/>
          <w:lang w:eastAsia="ar-SA"/>
        </w:rPr>
        <w:t>Соч. 124 № 5 Фантастический танец</w:t>
      </w:r>
    </w:p>
    <w:p w:rsidR="004C667D" w:rsidRPr="001426D0" w:rsidRDefault="004C667D" w:rsidP="004C667D">
      <w:pPr>
        <w:widowControl w:val="0"/>
        <w:autoSpaceDE w:val="0"/>
        <w:ind w:right="2592"/>
        <w:rPr>
          <w:i/>
          <w:color w:val="000000"/>
          <w:lang w:eastAsia="ar-SA"/>
        </w:rPr>
      </w:pPr>
      <w:r w:rsidRPr="001426D0">
        <w:rPr>
          <w:color w:val="000000"/>
          <w:lang w:eastAsia="ar-SA"/>
        </w:rPr>
        <w:t xml:space="preserve">           Соч. 99 «Пестрые страницы» Пьесы №№ 1, 3 </w:t>
      </w:r>
    </w:p>
    <w:p w:rsidR="004C667D" w:rsidRPr="001426D0" w:rsidRDefault="004C667D" w:rsidP="004C667D">
      <w:pPr>
        <w:widowControl w:val="0"/>
        <w:shd w:val="clear" w:color="auto" w:fill="FFFFFF"/>
        <w:autoSpaceDE w:val="0"/>
        <w:spacing w:after="120" w:line="277" w:lineRule="atLeast"/>
        <w:ind w:right="2592"/>
        <w:rPr>
          <w:color w:val="000000"/>
          <w:lang w:eastAsia="ar-SA"/>
        </w:rPr>
      </w:pPr>
      <w:r w:rsidRPr="001426D0">
        <w:rPr>
          <w:i/>
          <w:color w:val="000000"/>
          <w:lang w:eastAsia="ar-SA"/>
        </w:rPr>
        <w:t>Щедрин Р.</w:t>
      </w:r>
    </w:p>
    <w:p w:rsidR="004C667D" w:rsidRPr="001426D0" w:rsidRDefault="004C667D" w:rsidP="004C667D">
      <w:pPr>
        <w:widowControl w:val="0"/>
        <w:shd w:val="clear" w:color="auto" w:fill="FFFFFF"/>
        <w:autoSpaceDE w:val="0"/>
        <w:spacing w:after="120" w:line="277" w:lineRule="atLeast"/>
        <w:ind w:right="6048" w:firstLine="745"/>
        <w:rPr>
          <w:i/>
          <w:color w:val="000000"/>
          <w:lang w:eastAsia="ar-SA"/>
        </w:rPr>
      </w:pPr>
      <w:r w:rsidRPr="001426D0">
        <w:rPr>
          <w:color w:val="000000"/>
          <w:lang w:eastAsia="ar-SA"/>
        </w:rPr>
        <w:t xml:space="preserve">Юмореска </w:t>
      </w:r>
    </w:p>
    <w:p w:rsidR="004C667D" w:rsidRPr="001426D0" w:rsidRDefault="004C667D" w:rsidP="004C667D">
      <w:pPr>
        <w:widowControl w:val="0"/>
        <w:shd w:val="clear" w:color="auto" w:fill="FFFFFF"/>
        <w:autoSpaceDE w:val="0"/>
        <w:spacing w:after="120" w:line="277" w:lineRule="atLeast"/>
        <w:ind w:right="6048"/>
        <w:rPr>
          <w:color w:val="000000"/>
          <w:lang w:eastAsia="ar-SA"/>
        </w:rPr>
      </w:pPr>
      <w:r w:rsidRPr="001426D0">
        <w:rPr>
          <w:i/>
          <w:color w:val="000000"/>
          <w:lang w:eastAsia="ar-SA"/>
        </w:rPr>
        <w:t>Якушенко И.</w:t>
      </w:r>
    </w:p>
    <w:p w:rsidR="004C667D" w:rsidRPr="001426D0" w:rsidRDefault="004C667D" w:rsidP="004C667D">
      <w:pPr>
        <w:widowControl w:val="0"/>
        <w:shd w:val="clear" w:color="auto" w:fill="FFFFFF"/>
        <w:autoSpaceDE w:val="0"/>
        <w:spacing w:after="120" w:line="277" w:lineRule="atLeast"/>
        <w:ind w:left="745"/>
        <w:rPr>
          <w:color w:val="000000"/>
          <w:u w:val="single"/>
          <w:lang w:eastAsia="ar-SA"/>
        </w:rPr>
      </w:pPr>
      <w:r w:rsidRPr="001426D0">
        <w:rPr>
          <w:color w:val="000000"/>
          <w:lang w:eastAsia="ar-SA"/>
        </w:rPr>
        <w:t>Синематограф </w:t>
      </w:r>
    </w:p>
    <w:p w:rsidR="004C667D" w:rsidRPr="001426D0" w:rsidRDefault="004C667D" w:rsidP="004C667D">
      <w:pPr>
        <w:widowControl w:val="0"/>
        <w:shd w:val="clear" w:color="auto" w:fill="FFFFFF"/>
        <w:autoSpaceDE w:val="0"/>
        <w:spacing w:after="120" w:line="277" w:lineRule="atLeast"/>
        <w:ind w:left="745"/>
        <w:rPr>
          <w:i/>
          <w:color w:val="000000"/>
          <w:lang w:eastAsia="ar-SA"/>
        </w:rPr>
      </w:pPr>
      <w:r w:rsidRPr="001426D0">
        <w:rPr>
          <w:color w:val="000000"/>
          <w:u w:val="single"/>
          <w:lang w:eastAsia="ar-SA"/>
        </w:rPr>
        <w:t>Полифонические произведения</w:t>
      </w:r>
    </w:p>
    <w:p w:rsidR="004C667D" w:rsidRPr="001426D0" w:rsidRDefault="004C667D" w:rsidP="004C667D">
      <w:pPr>
        <w:widowControl w:val="0"/>
        <w:autoSpaceDE w:val="0"/>
        <w:spacing w:before="277"/>
        <w:ind w:left="36"/>
        <w:rPr>
          <w:color w:val="000000"/>
          <w:lang w:eastAsia="ar-SA"/>
        </w:rPr>
      </w:pPr>
      <w:r w:rsidRPr="001426D0">
        <w:rPr>
          <w:i/>
          <w:color w:val="000000"/>
          <w:lang w:eastAsia="ar-SA"/>
        </w:rPr>
        <w:t>Бах И.С.</w:t>
      </w:r>
    </w:p>
    <w:p w:rsidR="004C667D" w:rsidRPr="001426D0" w:rsidRDefault="004C667D" w:rsidP="004C667D">
      <w:pPr>
        <w:widowControl w:val="0"/>
        <w:autoSpaceDE w:val="0"/>
        <w:ind w:left="720" w:right="2678"/>
        <w:rPr>
          <w:color w:val="000000"/>
          <w:lang w:eastAsia="ar-SA"/>
        </w:rPr>
      </w:pPr>
      <w:r w:rsidRPr="001426D0">
        <w:rPr>
          <w:color w:val="000000"/>
          <w:lang w:eastAsia="ar-SA"/>
        </w:rPr>
        <w:t xml:space="preserve">Французские сюиты: Ми мажор, Соль мажор; Сюита до </w:t>
      </w:r>
      <w:r w:rsidRPr="001426D0">
        <w:rPr>
          <w:color w:val="000000"/>
          <w:lang w:eastAsia="ar-SA"/>
        </w:rPr>
        <w:lastRenderedPageBreak/>
        <w:t>минор - Аллеманда</w:t>
      </w:r>
    </w:p>
    <w:p w:rsidR="004C667D" w:rsidRPr="001426D0" w:rsidRDefault="004C667D" w:rsidP="004C667D">
      <w:pPr>
        <w:widowControl w:val="0"/>
        <w:autoSpaceDE w:val="0"/>
        <w:ind w:left="720" w:right="76"/>
        <w:rPr>
          <w:color w:val="000000"/>
          <w:lang w:eastAsia="ar-SA"/>
        </w:rPr>
      </w:pPr>
      <w:r w:rsidRPr="001426D0">
        <w:rPr>
          <w:color w:val="000000"/>
          <w:lang w:eastAsia="ar-SA"/>
        </w:rPr>
        <w:t>Английские сюиты: № 3 соль минор - Аллеманда, Гавот; № 5 ми минор - Сарабанда</w:t>
      </w:r>
    </w:p>
    <w:p w:rsidR="004C667D" w:rsidRPr="001426D0" w:rsidRDefault="004C667D" w:rsidP="004C667D">
      <w:pPr>
        <w:widowControl w:val="0"/>
        <w:shd w:val="clear" w:color="auto" w:fill="FFFFFF"/>
        <w:autoSpaceDE w:val="0"/>
        <w:spacing w:after="120" w:line="277" w:lineRule="atLeast"/>
        <w:ind w:left="720" w:firstLine="51"/>
        <w:rPr>
          <w:color w:val="000000"/>
          <w:lang w:eastAsia="ar-SA"/>
        </w:rPr>
      </w:pPr>
      <w:r w:rsidRPr="001426D0">
        <w:rPr>
          <w:color w:val="000000"/>
          <w:lang w:eastAsia="ar-SA"/>
        </w:rPr>
        <w:t>Маленькие прелюдии и фуги: Прелюдия с фугеттой № 7 ми минор, Прелюдия и фуга № 8 ля минор</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Трехголосные инвенции: № 1 До мажор, № 2 до минор, № 3 Ре мажор, №                 7 ми минор, № 4 ре минор, № 11 соль минор, № 13 ля минор</w:t>
      </w:r>
    </w:p>
    <w:p w:rsidR="004C667D" w:rsidRPr="001426D0" w:rsidRDefault="004C667D" w:rsidP="004C667D">
      <w:pPr>
        <w:widowControl w:val="0"/>
        <w:shd w:val="clear" w:color="auto" w:fill="FFFFFF"/>
        <w:autoSpaceDE w:val="0"/>
        <w:spacing w:after="120" w:line="277" w:lineRule="atLeast"/>
        <w:ind w:left="720" w:firstLine="51"/>
        <w:rPr>
          <w:color w:val="000000"/>
          <w:lang w:eastAsia="ar-SA"/>
        </w:rPr>
      </w:pPr>
      <w:r w:rsidRPr="001426D0">
        <w:rPr>
          <w:color w:val="000000"/>
          <w:lang w:eastAsia="ar-SA"/>
        </w:rPr>
        <w:t>Хорошо темперированный клавир. Прелюдии и фуги:</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Том I: № 2 до минор, № 6 ре минор, № 13 Фа-диез мажор, № 17 Ля-бемоль мажор, № 21 Си b мажор</w:t>
      </w:r>
    </w:p>
    <w:p w:rsidR="004C667D" w:rsidRPr="001426D0" w:rsidRDefault="004C667D" w:rsidP="004C667D">
      <w:pPr>
        <w:widowControl w:val="0"/>
        <w:autoSpaceDE w:val="0"/>
        <w:ind w:left="720" w:right="2678"/>
        <w:rPr>
          <w:i/>
          <w:color w:val="000000"/>
          <w:lang w:eastAsia="ar-SA"/>
        </w:rPr>
      </w:pPr>
      <w:r w:rsidRPr="001426D0">
        <w:rPr>
          <w:color w:val="000000"/>
          <w:lang w:eastAsia="ar-SA"/>
        </w:rPr>
        <w:t xml:space="preserve">Фантазия до минор (Фортепиано VII кл. 1 ч.) </w:t>
      </w:r>
    </w:p>
    <w:p w:rsidR="004C667D" w:rsidRPr="001426D0" w:rsidRDefault="004C667D" w:rsidP="004C667D">
      <w:pPr>
        <w:widowControl w:val="0"/>
        <w:shd w:val="clear" w:color="auto" w:fill="FFFFFF"/>
        <w:autoSpaceDE w:val="0"/>
        <w:spacing w:after="120" w:line="277" w:lineRule="atLeast"/>
        <w:ind w:right="2678"/>
        <w:rPr>
          <w:color w:val="000000"/>
          <w:lang w:eastAsia="ar-SA"/>
        </w:rPr>
      </w:pPr>
      <w:r w:rsidRPr="001426D0">
        <w:rPr>
          <w:i/>
          <w:color w:val="000000"/>
          <w:lang w:eastAsia="ar-SA"/>
        </w:rPr>
        <w:t>Бах И. С. - Кабалевский Д.</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Органные прелюдии и фуги № 1 До мажор, № 2 ре минор, № 4 Фа мажор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Гендель Г.</w:t>
      </w:r>
    </w:p>
    <w:p w:rsidR="004C667D" w:rsidRPr="001426D0" w:rsidRDefault="004C667D" w:rsidP="004C667D">
      <w:pPr>
        <w:widowControl w:val="0"/>
        <w:autoSpaceDE w:val="0"/>
        <w:ind w:right="3571"/>
        <w:rPr>
          <w:i/>
          <w:color w:val="000000"/>
          <w:lang w:eastAsia="ar-SA"/>
        </w:rPr>
      </w:pPr>
      <w:r w:rsidRPr="001426D0">
        <w:rPr>
          <w:color w:val="000000"/>
          <w:lang w:eastAsia="ar-SA"/>
        </w:rPr>
        <w:t xml:space="preserve">           Фугетта Ре мажор, Сюита Соль мажор </w:t>
      </w:r>
    </w:p>
    <w:p w:rsidR="004C667D" w:rsidRPr="001426D0" w:rsidRDefault="004C667D" w:rsidP="004C667D">
      <w:pPr>
        <w:widowControl w:val="0"/>
        <w:shd w:val="clear" w:color="auto" w:fill="FFFFFF"/>
        <w:autoSpaceDE w:val="0"/>
        <w:spacing w:after="120" w:line="277" w:lineRule="atLeast"/>
        <w:ind w:right="3571"/>
        <w:rPr>
          <w:color w:val="000000"/>
          <w:lang w:eastAsia="ar-SA"/>
        </w:rPr>
      </w:pPr>
      <w:r w:rsidRPr="001426D0">
        <w:rPr>
          <w:i/>
          <w:color w:val="000000"/>
          <w:lang w:eastAsia="ar-SA"/>
        </w:rPr>
        <w:t>Глинка М.</w:t>
      </w:r>
    </w:p>
    <w:p w:rsidR="004C667D" w:rsidRPr="001426D0" w:rsidRDefault="004C667D" w:rsidP="004C667D">
      <w:pPr>
        <w:widowControl w:val="0"/>
        <w:autoSpaceDE w:val="0"/>
        <w:ind w:right="5803"/>
        <w:rPr>
          <w:i/>
          <w:color w:val="000000"/>
          <w:lang w:eastAsia="ar-SA"/>
        </w:rPr>
      </w:pPr>
      <w:r w:rsidRPr="001426D0">
        <w:rPr>
          <w:color w:val="000000"/>
          <w:lang w:eastAsia="ar-SA"/>
        </w:rPr>
        <w:t xml:space="preserve">           Фуга ля минор </w:t>
      </w:r>
    </w:p>
    <w:p w:rsidR="004C667D" w:rsidRPr="001426D0" w:rsidRDefault="004C667D" w:rsidP="004C667D">
      <w:pPr>
        <w:widowControl w:val="0"/>
        <w:shd w:val="clear" w:color="auto" w:fill="FFFFFF"/>
        <w:autoSpaceDE w:val="0"/>
        <w:spacing w:after="120" w:line="277" w:lineRule="atLeast"/>
        <w:ind w:right="5803"/>
        <w:rPr>
          <w:color w:val="000000"/>
          <w:lang w:eastAsia="ar-SA"/>
        </w:rPr>
      </w:pPr>
      <w:r w:rsidRPr="001426D0">
        <w:rPr>
          <w:i/>
          <w:color w:val="000000"/>
          <w:lang w:eastAsia="ar-SA"/>
        </w:rPr>
        <w:t>Лядов А.</w:t>
      </w:r>
    </w:p>
    <w:p w:rsidR="004C667D" w:rsidRPr="001426D0" w:rsidRDefault="004C667D" w:rsidP="004C667D">
      <w:pPr>
        <w:widowControl w:val="0"/>
        <w:autoSpaceDE w:val="0"/>
        <w:ind w:right="4464"/>
        <w:rPr>
          <w:i/>
          <w:color w:val="000000"/>
          <w:lang w:eastAsia="ar-SA"/>
        </w:rPr>
      </w:pPr>
      <w:r w:rsidRPr="001426D0">
        <w:rPr>
          <w:color w:val="000000"/>
          <w:lang w:eastAsia="ar-SA"/>
        </w:rPr>
        <w:t xml:space="preserve">           Соч. 34 № 2 Канон до минор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Хачатурян А.</w:t>
      </w:r>
    </w:p>
    <w:p w:rsidR="004C667D" w:rsidRPr="001426D0" w:rsidRDefault="004C667D" w:rsidP="004C667D">
      <w:pPr>
        <w:widowControl w:val="0"/>
        <w:autoSpaceDE w:val="0"/>
        <w:ind w:right="3571"/>
        <w:rPr>
          <w:i/>
          <w:color w:val="000000"/>
          <w:lang w:eastAsia="ar-SA"/>
        </w:rPr>
      </w:pPr>
      <w:r w:rsidRPr="001426D0">
        <w:rPr>
          <w:color w:val="000000"/>
          <w:lang w:eastAsia="ar-SA"/>
        </w:rPr>
        <w:t xml:space="preserve">           Детский альбом: Инвенция фа минор </w:t>
      </w:r>
    </w:p>
    <w:p w:rsidR="004C667D" w:rsidRPr="001426D0" w:rsidRDefault="004C667D" w:rsidP="004C667D">
      <w:pPr>
        <w:widowControl w:val="0"/>
        <w:autoSpaceDE w:val="0"/>
        <w:ind w:right="3571"/>
        <w:rPr>
          <w:color w:val="000000"/>
          <w:lang w:eastAsia="ar-SA"/>
        </w:rPr>
      </w:pPr>
      <w:r w:rsidRPr="001426D0">
        <w:rPr>
          <w:i/>
          <w:color w:val="000000"/>
          <w:lang w:eastAsia="ar-SA"/>
        </w:rPr>
        <w:t>Шостакович Д.</w:t>
      </w:r>
    </w:p>
    <w:p w:rsidR="004C667D" w:rsidRPr="001426D0" w:rsidRDefault="004C667D" w:rsidP="004C667D">
      <w:pPr>
        <w:widowControl w:val="0"/>
        <w:autoSpaceDE w:val="0"/>
        <w:ind w:right="3125"/>
        <w:rPr>
          <w:color w:val="000000"/>
          <w:lang w:eastAsia="ar-SA"/>
        </w:rPr>
      </w:pPr>
      <w:r w:rsidRPr="001426D0">
        <w:rPr>
          <w:color w:val="000000"/>
          <w:lang w:eastAsia="ar-SA"/>
        </w:rPr>
        <w:t xml:space="preserve">           Прелюдия и фуга До мажор*, ля минор*</w:t>
      </w:r>
    </w:p>
    <w:p w:rsidR="004C667D" w:rsidRPr="001426D0" w:rsidRDefault="004C667D" w:rsidP="004C667D">
      <w:pPr>
        <w:widowControl w:val="0"/>
        <w:shd w:val="clear" w:color="auto" w:fill="FFFFFF"/>
        <w:autoSpaceDE w:val="0"/>
        <w:spacing w:after="120" w:line="277" w:lineRule="atLeast"/>
        <w:ind w:right="3125"/>
        <w:rPr>
          <w:color w:val="000000"/>
          <w:lang w:eastAsia="ar-SA"/>
        </w:rPr>
      </w:pPr>
      <w:r w:rsidRPr="001426D0">
        <w:rPr>
          <w:color w:val="000000"/>
          <w:lang w:eastAsia="ar-SA"/>
        </w:rPr>
        <w:t> </w:t>
      </w:r>
      <w:r w:rsidRPr="001426D0">
        <w:rPr>
          <w:i/>
          <w:color w:val="000000"/>
          <w:lang w:eastAsia="ar-SA"/>
        </w:rPr>
        <w:t>Щедрин Р.</w:t>
      </w:r>
    </w:p>
    <w:p w:rsidR="004C667D" w:rsidRPr="001426D0" w:rsidRDefault="004C667D" w:rsidP="004C667D">
      <w:pPr>
        <w:widowControl w:val="0"/>
        <w:autoSpaceDE w:val="0"/>
        <w:ind w:right="4018"/>
        <w:rPr>
          <w:i/>
          <w:color w:val="000000"/>
          <w:lang w:eastAsia="ar-SA"/>
        </w:rPr>
      </w:pPr>
      <w:r w:rsidRPr="001426D0">
        <w:rPr>
          <w:color w:val="000000"/>
          <w:lang w:eastAsia="ar-SA"/>
        </w:rPr>
        <w:t xml:space="preserve">           Двухголосная инвенция фа минор </w:t>
      </w:r>
    </w:p>
    <w:p w:rsidR="004C667D" w:rsidRPr="001426D0" w:rsidRDefault="004C667D" w:rsidP="004C667D">
      <w:pPr>
        <w:widowControl w:val="0"/>
        <w:shd w:val="clear" w:color="auto" w:fill="FFFFFF"/>
        <w:autoSpaceDE w:val="0"/>
        <w:spacing w:after="120" w:line="277" w:lineRule="atLeast"/>
        <w:ind w:right="4018"/>
        <w:rPr>
          <w:color w:val="000000"/>
          <w:lang w:eastAsia="ar-SA"/>
        </w:rPr>
      </w:pPr>
      <w:r w:rsidRPr="001426D0">
        <w:rPr>
          <w:i/>
          <w:color w:val="000000"/>
          <w:lang w:eastAsia="ar-SA"/>
        </w:rPr>
        <w:t>Юцевич Г.</w:t>
      </w:r>
    </w:p>
    <w:p w:rsidR="004C667D" w:rsidRPr="001426D0" w:rsidRDefault="004C667D" w:rsidP="004C667D">
      <w:pPr>
        <w:widowControl w:val="0"/>
        <w:shd w:val="clear" w:color="auto" w:fill="FFFFFF"/>
        <w:autoSpaceDE w:val="0"/>
        <w:spacing w:after="120" w:line="277" w:lineRule="atLeast"/>
        <w:ind w:left="749"/>
        <w:rPr>
          <w:color w:val="000000"/>
          <w:u w:val="single"/>
          <w:lang w:eastAsia="ar-SA"/>
        </w:rPr>
      </w:pPr>
      <w:r w:rsidRPr="001426D0">
        <w:rPr>
          <w:color w:val="000000"/>
          <w:lang w:eastAsia="ar-SA"/>
        </w:rPr>
        <w:t>Инвенция на тему украинской песни</w:t>
      </w:r>
      <w:r w:rsidRPr="001426D0">
        <w:rPr>
          <w:lang w:eastAsia="ar-SA"/>
        </w:rPr>
        <w:t> </w:t>
      </w:r>
    </w:p>
    <w:p w:rsidR="004C667D" w:rsidRPr="001426D0" w:rsidRDefault="004C667D" w:rsidP="004C667D">
      <w:pPr>
        <w:widowControl w:val="0"/>
        <w:autoSpaceDE w:val="0"/>
        <w:spacing w:before="324"/>
        <w:rPr>
          <w:i/>
          <w:color w:val="000000"/>
          <w:lang w:eastAsia="ar-SA"/>
        </w:rPr>
      </w:pPr>
      <w:r w:rsidRPr="001426D0">
        <w:rPr>
          <w:color w:val="000000"/>
          <w:u w:val="single"/>
          <w:lang w:eastAsia="ar-SA"/>
        </w:rPr>
        <w:t>Произведения крупной формы</w:t>
      </w:r>
    </w:p>
    <w:p w:rsidR="004C667D" w:rsidRPr="001426D0" w:rsidRDefault="004C667D" w:rsidP="004C667D">
      <w:pPr>
        <w:widowControl w:val="0"/>
        <w:autoSpaceDE w:val="0"/>
        <w:spacing w:before="324"/>
        <w:rPr>
          <w:color w:val="000000"/>
          <w:lang w:eastAsia="ar-SA"/>
        </w:rPr>
      </w:pPr>
      <w:r w:rsidRPr="001426D0">
        <w:rPr>
          <w:i/>
          <w:color w:val="000000"/>
          <w:lang w:eastAsia="ar-SA"/>
        </w:rPr>
        <w:t>Бах Ф.Э.</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Сонаты: до минор, фа минор, ля минор</w:t>
      </w:r>
    </w:p>
    <w:p w:rsidR="004C667D" w:rsidRPr="001426D0" w:rsidRDefault="004C667D" w:rsidP="004C667D">
      <w:pPr>
        <w:widowControl w:val="0"/>
        <w:autoSpaceDE w:val="0"/>
        <w:ind w:right="4910"/>
        <w:rPr>
          <w:color w:val="000000"/>
          <w:lang w:eastAsia="ar-SA"/>
        </w:rPr>
      </w:pPr>
      <w:r w:rsidRPr="001426D0">
        <w:rPr>
          <w:color w:val="000000"/>
          <w:lang w:eastAsia="ar-SA"/>
        </w:rPr>
        <w:t xml:space="preserve">           Рондо из сонаты си минор</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color w:val="000000"/>
          <w:lang w:eastAsia="ar-SA"/>
        </w:rPr>
        <w:t> </w:t>
      </w:r>
      <w:r w:rsidRPr="001426D0">
        <w:rPr>
          <w:i/>
          <w:color w:val="000000"/>
          <w:lang w:eastAsia="ar-SA"/>
        </w:rPr>
        <w:t>Беркович И.</w:t>
      </w:r>
    </w:p>
    <w:p w:rsidR="004C667D" w:rsidRPr="001426D0" w:rsidRDefault="004C667D" w:rsidP="004C667D">
      <w:pPr>
        <w:widowControl w:val="0"/>
        <w:autoSpaceDE w:val="0"/>
        <w:ind w:right="4464"/>
        <w:rPr>
          <w:i/>
          <w:color w:val="000000"/>
          <w:lang w:eastAsia="ar-SA"/>
        </w:rPr>
      </w:pPr>
      <w:r w:rsidRPr="001426D0">
        <w:rPr>
          <w:color w:val="000000"/>
          <w:lang w:eastAsia="ar-SA"/>
        </w:rPr>
        <w:t xml:space="preserve">           Вариации на тему Паганини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Бетховен Л.</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Соч. 2 Соната № 1 фа минор</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Соч. 10 № 1 Соната № 5 до минор, ч.1; Соната № 6 Фа мажор, ч.1; соч. 79           Соната № 25 Соль мажор, ч. 1</w:t>
      </w:r>
    </w:p>
    <w:p w:rsidR="004C667D" w:rsidRPr="001426D0" w:rsidRDefault="004C667D" w:rsidP="004C667D">
      <w:pPr>
        <w:widowControl w:val="0"/>
        <w:shd w:val="clear" w:color="auto" w:fill="FFFFFF"/>
        <w:autoSpaceDE w:val="0"/>
        <w:spacing w:after="120" w:line="277" w:lineRule="atLeast"/>
        <w:ind w:left="742"/>
        <w:rPr>
          <w:color w:val="000000"/>
          <w:lang w:eastAsia="ar-SA"/>
        </w:rPr>
      </w:pPr>
      <w:r w:rsidRPr="001426D0">
        <w:rPr>
          <w:color w:val="000000"/>
          <w:lang w:eastAsia="ar-SA"/>
        </w:rPr>
        <w:t>Соч. 13 Соната № 8 до минор, ч.ч. 1,3*</w:t>
      </w:r>
    </w:p>
    <w:p w:rsidR="004C667D" w:rsidRPr="001426D0" w:rsidRDefault="004C667D" w:rsidP="004C667D">
      <w:pPr>
        <w:widowControl w:val="0"/>
        <w:shd w:val="clear" w:color="auto" w:fill="FFFFFF"/>
        <w:autoSpaceDE w:val="0"/>
        <w:spacing w:after="120" w:line="277" w:lineRule="atLeast"/>
        <w:ind w:right="3571" w:firstLine="734"/>
        <w:rPr>
          <w:i/>
          <w:color w:val="000000"/>
          <w:lang w:eastAsia="ar-SA"/>
        </w:rPr>
      </w:pPr>
      <w:r w:rsidRPr="001426D0">
        <w:rPr>
          <w:color w:val="000000"/>
          <w:lang w:eastAsia="ar-SA"/>
        </w:rPr>
        <w:t xml:space="preserve">Шесть легких вариаций Соль мажор </w:t>
      </w:r>
    </w:p>
    <w:p w:rsidR="004C667D" w:rsidRPr="001426D0" w:rsidRDefault="004C667D" w:rsidP="004C667D">
      <w:pPr>
        <w:widowControl w:val="0"/>
        <w:shd w:val="clear" w:color="auto" w:fill="FFFFFF"/>
        <w:autoSpaceDE w:val="0"/>
        <w:spacing w:after="120" w:line="277" w:lineRule="atLeast"/>
        <w:ind w:right="3571"/>
        <w:rPr>
          <w:color w:val="000000"/>
          <w:lang w:eastAsia="ar-SA"/>
        </w:rPr>
      </w:pPr>
      <w:r w:rsidRPr="001426D0">
        <w:rPr>
          <w:i/>
          <w:color w:val="000000"/>
          <w:lang w:eastAsia="ar-SA"/>
        </w:rPr>
        <w:t>Бортнянский Д.</w:t>
      </w:r>
    </w:p>
    <w:p w:rsidR="004C667D" w:rsidRPr="001426D0" w:rsidRDefault="004C667D" w:rsidP="004C667D">
      <w:pPr>
        <w:widowControl w:val="0"/>
        <w:autoSpaceDE w:val="0"/>
        <w:spacing w:after="120"/>
        <w:ind w:left="720"/>
        <w:rPr>
          <w:i/>
          <w:color w:val="000000"/>
          <w:lang w:eastAsia="ar-SA"/>
        </w:rPr>
      </w:pPr>
      <w:r w:rsidRPr="001426D0">
        <w:rPr>
          <w:color w:val="000000"/>
          <w:lang w:eastAsia="ar-SA"/>
        </w:rPr>
        <w:t xml:space="preserve">Соната Фа мажор (ч.1) (Русская старин.музыка для фортепиано. Вып.1. Ред. </w:t>
      </w:r>
      <w:r w:rsidRPr="001426D0">
        <w:rPr>
          <w:color w:val="000000"/>
          <w:lang w:eastAsia="ar-SA"/>
        </w:rPr>
        <w:lastRenderedPageBreak/>
        <w:t>В.Натансон)</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Гайдн И.</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Концерт Ре мажор</w:t>
      </w:r>
    </w:p>
    <w:p w:rsidR="004C667D" w:rsidRPr="001426D0" w:rsidRDefault="004C667D" w:rsidP="004C667D">
      <w:pPr>
        <w:widowControl w:val="0"/>
        <w:shd w:val="clear" w:color="auto" w:fill="FFFFFF"/>
        <w:autoSpaceDE w:val="0"/>
        <w:spacing w:after="120" w:line="277" w:lineRule="atLeast"/>
        <w:ind w:left="749"/>
        <w:rPr>
          <w:color w:val="000000"/>
          <w:lang w:eastAsia="ar-SA"/>
        </w:rPr>
      </w:pPr>
      <w:r w:rsidRPr="001426D0">
        <w:rPr>
          <w:color w:val="000000"/>
          <w:lang w:eastAsia="ar-SA"/>
        </w:rPr>
        <w:t>Венгерское рондо из фортепианного трио Соль мажор</w:t>
      </w:r>
    </w:p>
    <w:p w:rsidR="004C667D" w:rsidRPr="001426D0" w:rsidRDefault="004C667D" w:rsidP="004C667D">
      <w:pPr>
        <w:widowControl w:val="0"/>
        <w:shd w:val="clear" w:color="auto" w:fill="FFFFFF"/>
        <w:autoSpaceDE w:val="0"/>
        <w:spacing w:after="120" w:line="277" w:lineRule="atLeast"/>
        <w:ind w:left="720"/>
        <w:rPr>
          <w:i/>
          <w:color w:val="000000"/>
          <w:lang w:eastAsia="ar-SA"/>
        </w:rPr>
      </w:pPr>
      <w:r w:rsidRPr="001426D0">
        <w:rPr>
          <w:color w:val="000000"/>
          <w:lang w:eastAsia="ar-SA"/>
        </w:rPr>
        <w:t xml:space="preserve">Сонаты: № 23 Фа мажор, № 27 Соль мажор, № 32 си минор, № 33 Ре мажор, № 37 Ре мажор 1,3 ч., № 9  № 34 ми минор, 1,3 ч., №6 до-диез минор, № 4 соль минор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Гендель Г.</w:t>
      </w:r>
    </w:p>
    <w:p w:rsidR="004C667D" w:rsidRPr="001426D0" w:rsidRDefault="004C667D" w:rsidP="004C667D">
      <w:pPr>
        <w:widowControl w:val="0"/>
        <w:autoSpaceDE w:val="0"/>
        <w:ind w:right="5357"/>
        <w:rPr>
          <w:i/>
          <w:color w:val="000000"/>
          <w:lang w:eastAsia="ar-SA"/>
        </w:rPr>
      </w:pPr>
      <w:r w:rsidRPr="001426D0">
        <w:rPr>
          <w:color w:val="000000"/>
          <w:lang w:eastAsia="ar-SA"/>
        </w:rPr>
        <w:t xml:space="preserve">           Концерт Фа мажор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Геништа И.</w:t>
      </w:r>
    </w:p>
    <w:p w:rsidR="004C667D" w:rsidRPr="001426D0" w:rsidRDefault="004C667D" w:rsidP="004C667D">
      <w:pPr>
        <w:widowControl w:val="0"/>
        <w:autoSpaceDE w:val="0"/>
        <w:ind w:right="4464"/>
        <w:rPr>
          <w:i/>
          <w:color w:val="000000"/>
          <w:lang w:eastAsia="ar-SA"/>
        </w:rPr>
      </w:pPr>
      <w:r w:rsidRPr="001426D0">
        <w:rPr>
          <w:color w:val="000000"/>
          <w:lang w:eastAsia="ar-SA"/>
        </w:rPr>
        <w:t xml:space="preserve">           Соч. 9 Соната фа минор, 1ч.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Глинка М.</w:t>
      </w:r>
    </w:p>
    <w:p w:rsidR="004C667D" w:rsidRPr="001426D0" w:rsidRDefault="004C667D" w:rsidP="004C667D">
      <w:pPr>
        <w:widowControl w:val="0"/>
        <w:autoSpaceDE w:val="0"/>
        <w:ind w:right="1786"/>
        <w:rPr>
          <w:i/>
          <w:color w:val="000000"/>
          <w:lang w:eastAsia="ar-SA"/>
        </w:rPr>
      </w:pPr>
      <w:r w:rsidRPr="001426D0">
        <w:rPr>
          <w:color w:val="000000"/>
          <w:lang w:eastAsia="ar-SA"/>
        </w:rPr>
        <w:t xml:space="preserve">            Вариации на тему русской песни «Среди долины ровныя» </w:t>
      </w:r>
    </w:p>
    <w:p w:rsidR="004C667D" w:rsidRPr="001426D0" w:rsidRDefault="004C667D" w:rsidP="004C667D">
      <w:pPr>
        <w:widowControl w:val="0"/>
        <w:shd w:val="clear" w:color="auto" w:fill="FFFFFF"/>
        <w:autoSpaceDE w:val="0"/>
        <w:spacing w:after="120" w:line="277" w:lineRule="atLeast"/>
        <w:ind w:right="1786"/>
        <w:rPr>
          <w:color w:val="000000"/>
          <w:lang w:eastAsia="ar-SA"/>
        </w:rPr>
      </w:pPr>
      <w:r w:rsidRPr="001426D0">
        <w:rPr>
          <w:i/>
          <w:color w:val="000000"/>
          <w:lang w:eastAsia="ar-SA"/>
        </w:rPr>
        <w:t>Кабалевский Д.</w:t>
      </w:r>
    </w:p>
    <w:p w:rsidR="004C667D" w:rsidRPr="001426D0" w:rsidRDefault="004C667D" w:rsidP="004C667D">
      <w:pPr>
        <w:widowControl w:val="0"/>
        <w:autoSpaceDE w:val="0"/>
        <w:ind w:left="22" w:right="4464"/>
        <w:rPr>
          <w:i/>
          <w:color w:val="000000"/>
          <w:lang w:eastAsia="ar-SA"/>
        </w:rPr>
      </w:pPr>
      <w:r w:rsidRPr="001426D0">
        <w:rPr>
          <w:color w:val="000000"/>
          <w:lang w:eastAsia="ar-SA"/>
        </w:rPr>
        <w:t xml:space="preserve">            Соч. 13 Сонатина До мажор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Киркор Г.</w:t>
      </w:r>
    </w:p>
    <w:p w:rsidR="004C667D" w:rsidRPr="001426D0" w:rsidRDefault="004C667D" w:rsidP="004C667D">
      <w:pPr>
        <w:widowControl w:val="0"/>
        <w:autoSpaceDE w:val="0"/>
        <w:ind w:left="22" w:right="5357"/>
        <w:rPr>
          <w:i/>
          <w:color w:val="000000"/>
          <w:lang w:eastAsia="ar-SA"/>
        </w:rPr>
      </w:pPr>
      <w:r w:rsidRPr="001426D0">
        <w:rPr>
          <w:color w:val="000000"/>
          <w:lang w:eastAsia="ar-SA"/>
        </w:rPr>
        <w:t xml:space="preserve">            Сонатина ля минор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Клементи М.</w:t>
      </w:r>
    </w:p>
    <w:p w:rsidR="004C667D" w:rsidRPr="001426D0" w:rsidRDefault="004C667D" w:rsidP="004C667D">
      <w:pPr>
        <w:widowControl w:val="0"/>
        <w:autoSpaceDE w:val="0"/>
        <w:ind w:left="22" w:right="3571"/>
        <w:rPr>
          <w:i/>
          <w:color w:val="000000"/>
          <w:lang w:eastAsia="ar-SA"/>
        </w:rPr>
      </w:pPr>
      <w:r w:rsidRPr="001426D0">
        <w:rPr>
          <w:color w:val="000000"/>
          <w:lang w:eastAsia="ar-SA"/>
        </w:rPr>
        <w:t xml:space="preserve">            Соч. 47 № 2 Соната Си-бемоль мажор </w:t>
      </w:r>
    </w:p>
    <w:p w:rsidR="004C667D" w:rsidRPr="001426D0" w:rsidRDefault="004C667D" w:rsidP="004C667D">
      <w:pPr>
        <w:widowControl w:val="0"/>
        <w:shd w:val="clear" w:color="auto" w:fill="FFFFFF"/>
        <w:autoSpaceDE w:val="0"/>
        <w:spacing w:after="120" w:line="277" w:lineRule="atLeast"/>
        <w:ind w:right="3571"/>
        <w:rPr>
          <w:color w:val="000000"/>
          <w:lang w:eastAsia="ar-SA"/>
        </w:rPr>
      </w:pPr>
      <w:r w:rsidRPr="001426D0">
        <w:rPr>
          <w:i/>
          <w:color w:val="000000"/>
          <w:lang w:eastAsia="ar-SA"/>
        </w:rPr>
        <w:t>Моцарт В.</w:t>
      </w:r>
    </w:p>
    <w:p w:rsidR="004C667D" w:rsidRPr="001426D0" w:rsidRDefault="004C667D" w:rsidP="004C667D">
      <w:pPr>
        <w:widowControl w:val="0"/>
        <w:shd w:val="clear" w:color="auto" w:fill="FFFFFF"/>
        <w:autoSpaceDE w:val="0"/>
        <w:spacing w:after="120" w:line="277" w:lineRule="atLeast"/>
        <w:ind w:left="720" w:firstLine="36"/>
        <w:rPr>
          <w:color w:val="000000"/>
          <w:lang w:eastAsia="ar-SA"/>
        </w:rPr>
      </w:pPr>
      <w:r w:rsidRPr="001426D0">
        <w:rPr>
          <w:color w:val="000000"/>
          <w:lang w:eastAsia="ar-SA"/>
        </w:rPr>
        <w:t>▼ Сонаты: № 5 Соль мажор, № 7 До мажор, № 9* Ре мажор, № 12 Фа мажор, № 17 Фа   мажор</w:t>
      </w:r>
    </w:p>
    <w:p w:rsidR="004C667D" w:rsidRPr="001426D0" w:rsidRDefault="004C667D" w:rsidP="004C667D">
      <w:pPr>
        <w:widowControl w:val="0"/>
        <w:shd w:val="clear" w:color="auto" w:fill="FFFFFF"/>
        <w:autoSpaceDE w:val="0"/>
        <w:spacing w:after="120" w:line="277" w:lineRule="atLeast"/>
        <w:ind w:left="760"/>
        <w:rPr>
          <w:color w:val="000000"/>
          <w:lang w:eastAsia="ar-SA"/>
        </w:rPr>
      </w:pPr>
      <w:r w:rsidRPr="001426D0">
        <w:rPr>
          <w:color w:val="000000"/>
          <w:lang w:eastAsia="ar-SA"/>
        </w:rPr>
        <w:t>Фантазия ре минор*</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Концерт Ля мажор, 1ч.*</w:t>
      </w:r>
    </w:p>
    <w:p w:rsidR="004C667D" w:rsidRPr="001426D0" w:rsidRDefault="004C667D" w:rsidP="004C667D">
      <w:pPr>
        <w:widowControl w:val="0"/>
        <w:autoSpaceDE w:val="0"/>
        <w:ind w:left="25" w:right="4464"/>
        <w:rPr>
          <w:i/>
          <w:color w:val="000000"/>
          <w:lang w:eastAsia="ar-SA"/>
        </w:rPr>
      </w:pPr>
      <w:r w:rsidRPr="001426D0">
        <w:rPr>
          <w:color w:val="000000"/>
          <w:lang w:eastAsia="ar-SA"/>
        </w:rPr>
        <w:t xml:space="preserve">           Концерт № 17, финал (IV ч.) </w:t>
      </w:r>
    </w:p>
    <w:p w:rsidR="004C667D" w:rsidRPr="001426D0" w:rsidRDefault="004C667D" w:rsidP="004C667D">
      <w:pPr>
        <w:widowControl w:val="0"/>
        <w:shd w:val="clear" w:color="auto" w:fill="FFFFFF"/>
        <w:autoSpaceDE w:val="0"/>
        <w:spacing w:after="120" w:line="277" w:lineRule="atLeast"/>
        <w:ind w:right="4464"/>
        <w:rPr>
          <w:color w:val="000000"/>
          <w:lang w:eastAsia="ar-SA"/>
        </w:rPr>
      </w:pPr>
      <w:r w:rsidRPr="001426D0">
        <w:rPr>
          <w:i/>
          <w:color w:val="000000"/>
          <w:lang w:eastAsia="ar-SA"/>
        </w:rPr>
        <w:t>Пешетти Дж.</w:t>
      </w:r>
    </w:p>
    <w:p w:rsidR="004C667D" w:rsidRPr="001426D0" w:rsidRDefault="004C667D" w:rsidP="004C667D">
      <w:pPr>
        <w:widowControl w:val="0"/>
        <w:shd w:val="clear" w:color="auto" w:fill="FFFFFF"/>
        <w:autoSpaceDE w:val="0"/>
        <w:spacing w:after="120" w:line="277" w:lineRule="atLeast"/>
        <w:ind w:left="720"/>
        <w:rPr>
          <w:i/>
          <w:color w:val="000000"/>
          <w:lang w:eastAsia="ar-SA"/>
        </w:rPr>
      </w:pPr>
      <w:r w:rsidRPr="001426D0">
        <w:rPr>
          <w:color w:val="000000"/>
          <w:lang w:eastAsia="ar-SA"/>
        </w:rPr>
        <w:t xml:space="preserve">Соната до минор (Старинные сонаты итальянских композиторов 18 века. Вып.1. Ред.-сост. Брыкова О.и Парсаданова А., 1977) </w:t>
      </w:r>
    </w:p>
    <w:p w:rsidR="004C667D" w:rsidRPr="001426D0" w:rsidRDefault="004C667D" w:rsidP="004C667D">
      <w:pPr>
        <w:widowControl w:val="0"/>
        <w:shd w:val="clear" w:color="auto" w:fill="FFFFFF"/>
        <w:autoSpaceDE w:val="0"/>
        <w:spacing w:after="120" w:line="277" w:lineRule="atLeast"/>
        <w:rPr>
          <w:color w:val="000000"/>
          <w:lang w:eastAsia="ar-SA"/>
        </w:rPr>
      </w:pPr>
      <w:r w:rsidRPr="001426D0">
        <w:rPr>
          <w:i/>
          <w:color w:val="000000"/>
          <w:lang w:eastAsia="ar-SA"/>
        </w:rPr>
        <w:t>Полунин Ю.</w:t>
      </w:r>
    </w:p>
    <w:p w:rsidR="004C667D" w:rsidRPr="001426D0" w:rsidRDefault="004C667D" w:rsidP="004C667D">
      <w:pPr>
        <w:widowControl w:val="0"/>
        <w:autoSpaceDE w:val="0"/>
        <w:ind w:left="22" w:right="4910"/>
        <w:rPr>
          <w:i/>
          <w:color w:val="000000"/>
          <w:lang w:eastAsia="ar-SA"/>
        </w:rPr>
      </w:pPr>
      <w:r w:rsidRPr="001426D0">
        <w:rPr>
          <w:color w:val="000000"/>
          <w:lang w:eastAsia="ar-SA"/>
        </w:rPr>
        <w:t xml:space="preserve">          Концертино ля минор* </w:t>
      </w:r>
    </w:p>
    <w:p w:rsidR="004C667D" w:rsidRPr="001426D0" w:rsidRDefault="004C667D" w:rsidP="004C667D">
      <w:pPr>
        <w:widowControl w:val="0"/>
        <w:shd w:val="clear" w:color="auto" w:fill="FFFFFF"/>
        <w:autoSpaceDE w:val="0"/>
        <w:spacing w:after="120" w:line="277" w:lineRule="atLeast"/>
        <w:ind w:right="4910"/>
        <w:rPr>
          <w:color w:val="000000"/>
          <w:lang w:eastAsia="ar-SA"/>
        </w:rPr>
      </w:pPr>
      <w:r w:rsidRPr="001426D0">
        <w:rPr>
          <w:i/>
          <w:color w:val="000000"/>
          <w:lang w:eastAsia="ar-SA"/>
        </w:rPr>
        <w:t>Раков Н.</w:t>
      </w:r>
    </w:p>
    <w:p w:rsidR="004C667D" w:rsidRPr="001426D0" w:rsidRDefault="004C667D" w:rsidP="004C667D">
      <w:pPr>
        <w:widowControl w:val="0"/>
        <w:autoSpaceDE w:val="0"/>
        <w:ind w:left="32" w:right="4910"/>
        <w:rPr>
          <w:color w:val="000000"/>
          <w:lang w:eastAsia="ar-SA"/>
        </w:rPr>
      </w:pPr>
      <w:r w:rsidRPr="001426D0">
        <w:rPr>
          <w:color w:val="000000"/>
          <w:lang w:eastAsia="ar-SA"/>
        </w:rPr>
        <w:t xml:space="preserve">          Сонатина № 1 ми минор</w:t>
      </w:r>
    </w:p>
    <w:p w:rsidR="004C667D" w:rsidRPr="001426D0" w:rsidRDefault="004C667D" w:rsidP="004C667D">
      <w:pPr>
        <w:widowControl w:val="0"/>
        <w:autoSpaceDE w:val="0"/>
        <w:ind w:left="32" w:right="4910"/>
        <w:rPr>
          <w:color w:val="000000"/>
          <w:lang w:eastAsia="ar-SA"/>
        </w:rPr>
      </w:pPr>
      <w:r w:rsidRPr="001426D0">
        <w:rPr>
          <w:color w:val="000000"/>
          <w:lang w:eastAsia="ar-SA"/>
        </w:rPr>
        <w:t> </w:t>
      </w:r>
      <w:r w:rsidRPr="001426D0">
        <w:rPr>
          <w:i/>
          <w:color w:val="000000"/>
          <w:lang w:eastAsia="ar-SA"/>
        </w:rPr>
        <w:t>Скарлатти Д.</w:t>
      </w:r>
    </w:p>
    <w:p w:rsidR="004C667D" w:rsidRPr="001426D0" w:rsidRDefault="004C667D" w:rsidP="004C667D">
      <w:pPr>
        <w:widowControl w:val="0"/>
        <w:shd w:val="clear" w:color="auto" w:fill="FFFFFF"/>
        <w:autoSpaceDE w:val="0"/>
        <w:spacing w:after="120" w:line="277" w:lineRule="atLeast"/>
        <w:ind w:right="5357" w:firstLine="752"/>
        <w:rPr>
          <w:i/>
          <w:color w:val="000000"/>
          <w:lang w:eastAsia="ar-SA"/>
        </w:rPr>
      </w:pPr>
      <w:r w:rsidRPr="001426D0">
        <w:rPr>
          <w:color w:val="000000"/>
          <w:lang w:eastAsia="ar-SA"/>
        </w:rPr>
        <w:t xml:space="preserve">Соната соль минор </w:t>
      </w:r>
    </w:p>
    <w:p w:rsidR="004C667D" w:rsidRPr="001426D0" w:rsidRDefault="004C667D" w:rsidP="004C667D">
      <w:pPr>
        <w:widowControl w:val="0"/>
        <w:shd w:val="clear" w:color="auto" w:fill="FFFFFF"/>
        <w:autoSpaceDE w:val="0"/>
        <w:spacing w:after="120" w:line="277" w:lineRule="atLeast"/>
        <w:ind w:right="5357"/>
        <w:rPr>
          <w:color w:val="000000"/>
          <w:lang w:eastAsia="ar-SA"/>
        </w:rPr>
      </w:pPr>
      <w:r w:rsidRPr="001426D0">
        <w:rPr>
          <w:i/>
          <w:color w:val="000000"/>
          <w:lang w:eastAsia="ar-SA"/>
        </w:rPr>
        <w:t>Хачатурян А.</w:t>
      </w:r>
    </w:p>
    <w:p w:rsidR="004C667D" w:rsidRPr="001426D0" w:rsidRDefault="004C667D" w:rsidP="004C667D">
      <w:pPr>
        <w:widowControl w:val="0"/>
        <w:autoSpaceDE w:val="0"/>
        <w:ind w:left="47" w:right="5803"/>
        <w:rPr>
          <w:i/>
          <w:color w:val="000000"/>
          <w:lang w:eastAsia="ar-SA"/>
        </w:rPr>
      </w:pPr>
      <w:r w:rsidRPr="001426D0">
        <w:rPr>
          <w:color w:val="000000"/>
          <w:lang w:eastAsia="ar-SA"/>
        </w:rPr>
        <w:t xml:space="preserve">          Соната До мажор </w:t>
      </w:r>
    </w:p>
    <w:p w:rsidR="004C667D" w:rsidRPr="001426D0" w:rsidRDefault="004C667D" w:rsidP="004C667D">
      <w:pPr>
        <w:widowControl w:val="0"/>
        <w:shd w:val="clear" w:color="auto" w:fill="FFFFFF"/>
        <w:autoSpaceDE w:val="0"/>
        <w:spacing w:after="120" w:line="277" w:lineRule="atLeast"/>
        <w:ind w:right="5803"/>
        <w:rPr>
          <w:color w:val="000000"/>
          <w:lang w:eastAsia="ar-SA"/>
        </w:rPr>
      </w:pPr>
      <w:r w:rsidRPr="001426D0">
        <w:rPr>
          <w:i/>
          <w:color w:val="000000"/>
          <w:lang w:eastAsia="ar-SA"/>
        </w:rPr>
        <w:t>Чимароза Д.</w:t>
      </w:r>
    </w:p>
    <w:p w:rsidR="004C667D" w:rsidRPr="001426D0" w:rsidRDefault="004C667D" w:rsidP="004C667D">
      <w:pPr>
        <w:widowControl w:val="0"/>
        <w:shd w:val="clear" w:color="auto" w:fill="FFFFFF"/>
        <w:autoSpaceDE w:val="0"/>
        <w:spacing w:after="120" w:line="277" w:lineRule="atLeast"/>
        <w:ind w:left="752"/>
        <w:rPr>
          <w:color w:val="000000"/>
          <w:lang w:eastAsia="ar-SA"/>
        </w:rPr>
      </w:pPr>
      <w:r w:rsidRPr="001426D0">
        <w:rPr>
          <w:color w:val="000000"/>
          <w:lang w:eastAsia="ar-SA"/>
        </w:rPr>
        <w:t>Соната Си-бемоль мажор</w:t>
      </w:r>
    </w:p>
    <w:p w:rsidR="004C667D" w:rsidRPr="001426D0" w:rsidRDefault="004C667D" w:rsidP="004C667D">
      <w:pPr>
        <w:widowControl w:val="0"/>
        <w:shd w:val="clear" w:color="auto" w:fill="FFFFFF"/>
        <w:autoSpaceDE w:val="0"/>
        <w:spacing w:after="120" w:line="277" w:lineRule="atLeast"/>
        <w:ind w:left="752"/>
        <w:rPr>
          <w:b/>
          <w:color w:val="000000"/>
          <w:lang w:eastAsia="ar-SA"/>
        </w:rPr>
      </w:pPr>
      <w:r w:rsidRPr="001426D0">
        <w:rPr>
          <w:color w:val="000000"/>
          <w:lang w:eastAsia="ar-SA"/>
        </w:rPr>
        <w:t>▼ нумерация дана по изданию: Моцарт В. Сонаты. В 2-х т.т. / Ред. К.Мартинссен, В.Вайсман. - Л., Музыка, 1984.</w:t>
      </w:r>
    </w:p>
    <w:p w:rsidR="004C667D" w:rsidRPr="001426D0" w:rsidRDefault="004C667D" w:rsidP="004C667D">
      <w:pPr>
        <w:widowControl w:val="0"/>
        <w:autoSpaceDE w:val="0"/>
        <w:spacing w:after="120"/>
        <w:rPr>
          <w:b/>
          <w:bCs/>
          <w:color w:val="000000"/>
          <w:spacing w:val="-1"/>
          <w:lang w:eastAsia="ar-SA"/>
        </w:rPr>
      </w:pPr>
      <w:r w:rsidRPr="001426D0">
        <w:rPr>
          <w:b/>
          <w:color w:val="000000"/>
          <w:lang w:eastAsia="ar-SA"/>
        </w:rPr>
        <w:t>* отмечены пьесы повышенной трудности.</w:t>
      </w:r>
      <w:r w:rsidRPr="001426D0">
        <w:rPr>
          <w:lang w:eastAsia="ar-SA"/>
        </w:rPr>
        <w:t xml:space="preserve"> </w:t>
      </w:r>
    </w:p>
    <w:p w:rsidR="004C667D" w:rsidRPr="001426D0" w:rsidRDefault="004C667D" w:rsidP="004C667D">
      <w:pPr>
        <w:widowControl w:val="0"/>
        <w:shd w:val="clear" w:color="auto" w:fill="FFFFFF"/>
        <w:autoSpaceDE w:val="0"/>
        <w:spacing w:before="490" w:line="480" w:lineRule="exact"/>
        <w:ind w:left="10"/>
        <w:rPr>
          <w:i/>
          <w:iCs/>
          <w:color w:val="000000"/>
          <w:spacing w:val="-1"/>
          <w:lang w:eastAsia="ar-SA"/>
        </w:rPr>
      </w:pPr>
      <w:r w:rsidRPr="001426D0">
        <w:rPr>
          <w:b/>
          <w:bCs/>
          <w:color w:val="000000"/>
          <w:spacing w:val="-1"/>
          <w:lang w:eastAsia="ar-SA"/>
        </w:rPr>
        <w:lastRenderedPageBreak/>
        <w:t>Примеры экзаменационных программ</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i/>
          <w:iCs/>
          <w:color w:val="000000"/>
          <w:spacing w:val="-1"/>
          <w:lang w:eastAsia="ar-SA"/>
        </w:rPr>
        <w:t>Вариант 1.</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color w:val="000000"/>
          <w:spacing w:val="-1"/>
          <w:lang w:eastAsia="ar-SA"/>
        </w:rPr>
        <w:t>Бах И.С.                                       Английская сюита №3 соль минор. Аллеманда.</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color w:val="000000"/>
          <w:spacing w:val="-1"/>
          <w:lang w:eastAsia="ar-SA"/>
        </w:rPr>
        <w:t>Гайдн Й.                                      Соната №34 ми минор. III часть.</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color w:val="000000"/>
          <w:spacing w:val="-1"/>
          <w:lang w:eastAsia="ar-SA"/>
        </w:rPr>
        <w:t>Бургмюллер Ф.                           Соч. 105. Этюд №4 Ре мажор.</w:t>
      </w:r>
    </w:p>
    <w:p w:rsidR="004C667D" w:rsidRPr="001426D0" w:rsidRDefault="004C667D" w:rsidP="004C667D">
      <w:pPr>
        <w:widowControl w:val="0"/>
        <w:shd w:val="clear" w:color="auto" w:fill="FFFFFF"/>
        <w:autoSpaceDE w:val="0"/>
        <w:spacing w:line="480" w:lineRule="exact"/>
        <w:rPr>
          <w:i/>
          <w:iCs/>
          <w:color w:val="000000"/>
          <w:spacing w:val="-1"/>
          <w:lang w:eastAsia="ar-SA"/>
        </w:rPr>
      </w:pPr>
      <w:r w:rsidRPr="001426D0">
        <w:rPr>
          <w:color w:val="000000"/>
          <w:spacing w:val="-1"/>
          <w:lang w:eastAsia="ar-SA"/>
        </w:rPr>
        <w:t>Брамс И.                                      Соч. 39. №15 Вальс Ля-бемоль мажор.</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i/>
          <w:iCs/>
          <w:color w:val="000000"/>
          <w:spacing w:val="-1"/>
          <w:lang w:eastAsia="ar-SA"/>
        </w:rPr>
        <w:t>Вариант 2.</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color w:val="000000"/>
          <w:spacing w:val="-1"/>
          <w:lang w:eastAsia="ar-SA"/>
        </w:rPr>
        <w:t>Бах И.С.                                       Трёхголосная инвенция До мажор.</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color w:val="000000"/>
          <w:spacing w:val="-1"/>
          <w:lang w:eastAsia="ar-SA"/>
        </w:rPr>
        <w:t>Бетховен Л.                                 Соч. 2. Соната №1 фа минор.</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color w:val="000000"/>
          <w:spacing w:val="-1"/>
          <w:lang w:eastAsia="ar-SA"/>
        </w:rPr>
        <w:t>Равина Ж.                                    Гармонический этюд си минор.</w:t>
      </w:r>
    </w:p>
    <w:p w:rsidR="004C667D" w:rsidRPr="001426D0" w:rsidRDefault="004C667D" w:rsidP="004C667D">
      <w:pPr>
        <w:widowControl w:val="0"/>
        <w:shd w:val="clear" w:color="auto" w:fill="FFFFFF"/>
        <w:autoSpaceDE w:val="0"/>
        <w:spacing w:line="480" w:lineRule="exact"/>
        <w:rPr>
          <w:i/>
          <w:iCs/>
          <w:color w:val="000000"/>
          <w:spacing w:val="-1"/>
          <w:lang w:eastAsia="ar-SA"/>
        </w:rPr>
      </w:pPr>
      <w:r w:rsidRPr="001426D0">
        <w:rPr>
          <w:color w:val="000000"/>
          <w:spacing w:val="-1"/>
          <w:lang w:eastAsia="ar-SA"/>
        </w:rPr>
        <w:t>Аренский А.                                Романс.</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i/>
          <w:iCs/>
          <w:color w:val="000000"/>
          <w:spacing w:val="-1"/>
          <w:lang w:eastAsia="ar-SA"/>
        </w:rPr>
        <w:t>Вариант 3.</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color w:val="000000"/>
          <w:spacing w:val="-1"/>
          <w:lang w:eastAsia="ar-SA"/>
        </w:rPr>
        <w:t>Бах И.С. - Кабалевский Д.         Органная прелюдия №1 До мажор.</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color w:val="000000"/>
          <w:spacing w:val="-1"/>
          <w:lang w:eastAsia="ar-SA"/>
        </w:rPr>
        <w:t xml:space="preserve">Моцарт В.                                    Соната №12 Фа мажор. </w:t>
      </w:r>
    </w:p>
    <w:p w:rsidR="004C667D" w:rsidRPr="001426D0" w:rsidRDefault="004C667D" w:rsidP="004C667D">
      <w:pPr>
        <w:widowControl w:val="0"/>
        <w:shd w:val="clear" w:color="auto" w:fill="FFFFFF"/>
        <w:autoSpaceDE w:val="0"/>
        <w:spacing w:line="480" w:lineRule="exact"/>
        <w:rPr>
          <w:color w:val="000000"/>
          <w:spacing w:val="-1"/>
          <w:lang w:eastAsia="ar-SA"/>
        </w:rPr>
      </w:pPr>
      <w:r w:rsidRPr="001426D0">
        <w:rPr>
          <w:color w:val="000000"/>
          <w:spacing w:val="-1"/>
          <w:lang w:eastAsia="ar-SA"/>
        </w:rPr>
        <w:t>Черни К.                                       Соч. 740. Этюд №17.</w:t>
      </w:r>
    </w:p>
    <w:p w:rsidR="004C667D" w:rsidRPr="001426D0" w:rsidRDefault="004C667D" w:rsidP="004C667D">
      <w:pPr>
        <w:widowControl w:val="0"/>
        <w:shd w:val="clear" w:color="auto" w:fill="FFFFFF"/>
        <w:autoSpaceDE w:val="0"/>
        <w:spacing w:line="480" w:lineRule="exact"/>
        <w:rPr>
          <w:lang w:eastAsia="ar-SA"/>
        </w:rPr>
      </w:pPr>
      <w:r w:rsidRPr="001426D0">
        <w:rPr>
          <w:color w:val="000000"/>
          <w:spacing w:val="-1"/>
          <w:lang w:eastAsia="ar-SA"/>
        </w:rPr>
        <w:t>Глиэр Р.                                        Соч. 43. №1. Прелюдия Ре-бемоль мажор.</w:t>
      </w:r>
    </w:p>
    <w:p w:rsidR="004C667D" w:rsidRPr="001426D0" w:rsidRDefault="004C667D" w:rsidP="004C667D">
      <w:pPr>
        <w:widowControl w:val="0"/>
        <w:shd w:val="clear" w:color="auto" w:fill="FFFFFF"/>
        <w:autoSpaceDE w:val="0"/>
        <w:spacing w:line="480" w:lineRule="exact"/>
        <w:rPr>
          <w:lang w:eastAsia="ar-SA"/>
        </w:rPr>
      </w:pPr>
    </w:p>
    <w:p w:rsidR="004C667D" w:rsidRPr="001426D0" w:rsidRDefault="004C667D" w:rsidP="004C667D">
      <w:pPr>
        <w:widowControl w:val="0"/>
        <w:shd w:val="clear" w:color="auto" w:fill="FFFFFF"/>
        <w:autoSpaceDE w:val="0"/>
        <w:spacing w:line="480" w:lineRule="exact"/>
        <w:rPr>
          <w:lang w:eastAsia="ar-SA"/>
        </w:rPr>
      </w:pPr>
      <w:r w:rsidRPr="001426D0">
        <w:rPr>
          <w:b/>
          <w:i/>
          <w:color w:val="000000"/>
          <w:spacing w:val="-1"/>
          <w:lang w:eastAsia="ar-SA"/>
        </w:rPr>
        <w:t>Рекомендуемая литература</w:t>
      </w:r>
      <w:r w:rsidRPr="001426D0">
        <w:rPr>
          <w:color w:val="000000"/>
          <w:lang w:eastAsia="ar-SA"/>
        </w:rPr>
        <w:t> </w:t>
      </w:r>
    </w:p>
    <w:p w:rsidR="004C667D" w:rsidRPr="001426D0" w:rsidRDefault="004C667D" w:rsidP="004C667D">
      <w:pPr>
        <w:widowControl w:val="0"/>
        <w:numPr>
          <w:ilvl w:val="0"/>
          <w:numId w:val="17"/>
        </w:numPr>
        <w:tabs>
          <w:tab w:val="left" w:pos="0"/>
        </w:tabs>
        <w:suppressAutoHyphens/>
        <w:autoSpaceDE w:val="0"/>
        <w:spacing w:after="120"/>
        <w:rPr>
          <w:lang w:eastAsia="ar-SA"/>
        </w:rPr>
      </w:pPr>
      <w:r w:rsidRPr="001426D0">
        <w:rPr>
          <w:lang w:eastAsia="ar-SA"/>
        </w:rPr>
        <w:t xml:space="preserve">Нескучная классика для всех. Сост. С.Чернышов В 2, 3, 4, 5,6. Изд. Классика XXI век, Москва 2004 г. </w:t>
      </w:r>
    </w:p>
    <w:p w:rsidR="004C667D" w:rsidRPr="001426D0" w:rsidRDefault="004C667D" w:rsidP="004C667D">
      <w:pPr>
        <w:widowControl w:val="0"/>
        <w:numPr>
          <w:ilvl w:val="0"/>
          <w:numId w:val="17"/>
        </w:numPr>
        <w:tabs>
          <w:tab w:val="left" w:pos="0"/>
        </w:tabs>
        <w:suppressAutoHyphens/>
        <w:autoSpaceDE w:val="0"/>
        <w:spacing w:after="120"/>
        <w:jc w:val="both"/>
        <w:rPr>
          <w:lang w:eastAsia="ar-SA"/>
        </w:rPr>
      </w:pPr>
      <w:r w:rsidRPr="001426D0">
        <w:rPr>
          <w:lang w:eastAsia="ar-SA"/>
        </w:rPr>
        <w:t xml:space="preserve">«От Глинки до …» Русская фортепианная миниатюра. Композитор С-Пб. 2005. </w:t>
      </w:r>
    </w:p>
    <w:p w:rsidR="004C667D" w:rsidRPr="001426D0" w:rsidRDefault="004C667D" w:rsidP="004C667D">
      <w:pPr>
        <w:widowControl w:val="0"/>
        <w:numPr>
          <w:ilvl w:val="0"/>
          <w:numId w:val="17"/>
        </w:numPr>
        <w:shd w:val="clear" w:color="auto" w:fill="FFFFFF"/>
        <w:tabs>
          <w:tab w:val="left" w:pos="0"/>
        </w:tabs>
        <w:suppressAutoHyphens/>
        <w:autoSpaceDE w:val="0"/>
        <w:spacing w:after="120" w:line="277" w:lineRule="atLeast"/>
        <w:rPr>
          <w:lang w:eastAsia="ar-SA"/>
        </w:rPr>
      </w:pPr>
      <w:r w:rsidRPr="001426D0">
        <w:rPr>
          <w:lang w:eastAsia="ar-SA"/>
        </w:rPr>
        <w:t xml:space="preserve">Пьесы, сонатины, вариации, ансамбли. 5-7 класс вып. I. Сост. С.Барсукова. Ростов – на – Дону «Феникс» 2003 г. </w:t>
      </w:r>
    </w:p>
    <w:p w:rsidR="004C667D" w:rsidRPr="001426D0" w:rsidRDefault="004C667D" w:rsidP="004C667D">
      <w:pPr>
        <w:widowControl w:val="0"/>
        <w:numPr>
          <w:ilvl w:val="0"/>
          <w:numId w:val="17"/>
        </w:numPr>
        <w:shd w:val="clear" w:color="auto" w:fill="FFFFFF"/>
        <w:tabs>
          <w:tab w:val="left" w:pos="0"/>
        </w:tabs>
        <w:suppressAutoHyphens/>
        <w:autoSpaceDE w:val="0"/>
        <w:spacing w:after="120" w:line="277" w:lineRule="atLeast"/>
        <w:rPr>
          <w:color w:val="000000"/>
          <w:lang w:eastAsia="ar-SA"/>
        </w:rPr>
      </w:pPr>
      <w:r w:rsidRPr="001426D0">
        <w:rPr>
          <w:lang w:eastAsia="ar-SA"/>
        </w:rPr>
        <w:t xml:space="preserve">Пьесы, сонатины, вариации, ансамбли. 5-7 класс вып. II. Сост. С.Барсукова. Ростов – на – Дону «Феникс» 2003 г. </w:t>
      </w:r>
    </w:p>
    <w:p w:rsidR="004C667D" w:rsidRPr="001426D0" w:rsidRDefault="004C667D" w:rsidP="004C667D">
      <w:pPr>
        <w:widowControl w:val="0"/>
        <w:numPr>
          <w:ilvl w:val="0"/>
          <w:numId w:val="17"/>
        </w:numPr>
        <w:shd w:val="clear" w:color="auto" w:fill="FFFFFF"/>
        <w:tabs>
          <w:tab w:val="left" w:pos="0"/>
        </w:tabs>
        <w:suppressAutoHyphens/>
        <w:autoSpaceDE w:val="0"/>
        <w:spacing w:after="120" w:line="277" w:lineRule="atLeast"/>
        <w:rPr>
          <w:lang w:eastAsia="ar-SA"/>
        </w:rPr>
      </w:pPr>
      <w:r w:rsidRPr="001426D0">
        <w:rPr>
          <w:color w:val="000000"/>
          <w:lang w:eastAsia="ar-SA"/>
        </w:rPr>
        <w:t>Полифония для фортепиано для учащихся VI – VII кл. ДМШ, сост. Л.Захарова Ростов – на – Дону «Феникс» 2009.</w:t>
      </w:r>
      <w:r w:rsidRPr="001426D0">
        <w:rPr>
          <w:lang w:eastAsia="ar-SA"/>
        </w:rPr>
        <w:t xml:space="preserve"> </w:t>
      </w:r>
    </w:p>
    <w:p w:rsidR="004C667D" w:rsidRPr="001426D0" w:rsidRDefault="004C667D" w:rsidP="004C667D">
      <w:pPr>
        <w:widowControl w:val="0"/>
        <w:numPr>
          <w:ilvl w:val="0"/>
          <w:numId w:val="17"/>
        </w:numPr>
        <w:tabs>
          <w:tab w:val="left" w:pos="0"/>
        </w:tabs>
        <w:suppressAutoHyphens/>
        <w:autoSpaceDE w:val="0"/>
        <w:spacing w:after="120"/>
        <w:rPr>
          <w:lang w:eastAsia="ar-SA"/>
        </w:rPr>
      </w:pPr>
      <w:r w:rsidRPr="001426D0">
        <w:rPr>
          <w:lang w:eastAsia="ar-SA"/>
        </w:rPr>
        <w:t xml:space="preserve">Смирнова Т.И. «Интенсивный курс по фортепиано». Учебное пособие ALLEGRO. Тетр. «Для концерта и экзамена», ООО Девятка принт, Москва 2003 г. </w:t>
      </w:r>
    </w:p>
    <w:p w:rsidR="004C667D" w:rsidRPr="001426D0" w:rsidRDefault="004C667D" w:rsidP="004C667D">
      <w:pPr>
        <w:widowControl w:val="0"/>
        <w:numPr>
          <w:ilvl w:val="0"/>
          <w:numId w:val="17"/>
        </w:numPr>
        <w:shd w:val="clear" w:color="auto" w:fill="FFFFFF"/>
        <w:tabs>
          <w:tab w:val="left" w:pos="0"/>
        </w:tabs>
        <w:suppressAutoHyphens/>
        <w:autoSpaceDE w:val="0"/>
        <w:spacing w:after="120" w:line="277" w:lineRule="atLeast"/>
        <w:rPr>
          <w:lang w:eastAsia="ar-SA"/>
        </w:rPr>
      </w:pPr>
      <w:r w:rsidRPr="001426D0">
        <w:rPr>
          <w:lang w:eastAsia="ar-SA"/>
        </w:rPr>
        <w:t xml:space="preserve">Смирнова Т.И. «Интенсивный курс по фортепиано». Учебное пособие ALLEGRO. Тетр. «Приятные встречи», Москва 2007. </w:t>
      </w:r>
    </w:p>
    <w:p w:rsidR="004C667D" w:rsidRPr="001426D0" w:rsidRDefault="004C667D" w:rsidP="004C667D">
      <w:pPr>
        <w:widowControl w:val="0"/>
        <w:numPr>
          <w:ilvl w:val="0"/>
          <w:numId w:val="17"/>
        </w:numPr>
        <w:shd w:val="clear" w:color="auto" w:fill="FFFFFF"/>
        <w:tabs>
          <w:tab w:val="left" w:pos="0"/>
        </w:tabs>
        <w:suppressAutoHyphens/>
        <w:autoSpaceDE w:val="0"/>
        <w:spacing w:after="120" w:line="277" w:lineRule="atLeast"/>
        <w:rPr>
          <w:color w:val="000000"/>
          <w:lang w:eastAsia="ar-SA"/>
        </w:rPr>
      </w:pPr>
      <w:r w:rsidRPr="001426D0">
        <w:rPr>
          <w:lang w:eastAsia="ar-SA"/>
        </w:rPr>
        <w:t xml:space="preserve">Фортепианные пьесы старшие классы. Сост. М.Полозова. Композитор С-Пб. 2003. </w:t>
      </w:r>
    </w:p>
    <w:p w:rsidR="004C667D" w:rsidRPr="001426D0" w:rsidRDefault="004C667D" w:rsidP="004C667D">
      <w:pPr>
        <w:widowControl w:val="0"/>
        <w:autoSpaceDE w:val="0"/>
        <w:spacing w:after="120"/>
        <w:rPr>
          <w:b/>
          <w:bCs/>
          <w:color w:val="000000"/>
          <w:spacing w:val="-2"/>
          <w:lang w:eastAsia="ar-SA"/>
        </w:rPr>
      </w:pPr>
      <w:r w:rsidRPr="001426D0">
        <w:rPr>
          <w:color w:val="000000"/>
          <w:lang w:eastAsia="ar-SA"/>
        </w:rPr>
        <w:t xml:space="preserve">       9. «Фортепианная техника в удовольствие» Сборник этюдов и пьес. 6 класс.      «Music production international». Челябинск 2006 г.</w:t>
      </w:r>
      <w:r w:rsidRPr="001426D0">
        <w:rPr>
          <w:lang w:eastAsia="ar-SA"/>
        </w:rPr>
        <w:t xml:space="preserve"> </w:t>
      </w:r>
    </w:p>
    <w:p w:rsidR="004C667D" w:rsidRPr="001426D0" w:rsidRDefault="004C667D" w:rsidP="004C667D">
      <w:pPr>
        <w:spacing w:line="360" w:lineRule="auto"/>
        <w:jc w:val="both"/>
        <w:rPr>
          <w:b/>
          <w:color w:val="000000"/>
        </w:rPr>
      </w:pPr>
    </w:p>
    <w:p w:rsidR="004C667D" w:rsidRPr="001426D0" w:rsidRDefault="004C667D" w:rsidP="004C667D">
      <w:pPr>
        <w:jc w:val="both"/>
        <w:rPr>
          <w:color w:val="000000"/>
        </w:rPr>
      </w:pPr>
    </w:p>
    <w:p w:rsidR="004C667D" w:rsidRPr="001426D0" w:rsidRDefault="004C667D" w:rsidP="004C667D">
      <w:pPr>
        <w:spacing w:line="360" w:lineRule="auto"/>
        <w:jc w:val="both"/>
        <w:rPr>
          <w:b/>
          <w:color w:val="000000"/>
        </w:rPr>
      </w:pPr>
      <w:r w:rsidRPr="001426D0">
        <w:rPr>
          <w:b/>
          <w:color w:val="000000"/>
        </w:rPr>
        <w:t>8 класс</w:t>
      </w:r>
    </w:p>
    <w:p w:rsidR="004C667D" w:rsidRPr="001426D0" w:rsidRDefault="004C667D" w:rsidP="004C667D">
      <w:pPr>
        <w:spacing w:line="360" w:lineRule="auto"/>
        <w:jc w:val="both"/>
        <w:rPr>
          <w:i/>
          <w:color w:val="000000"/>
        </w:rPr>
      </w:pPr>
      <w:r w:rsidRPr="001426D0">
        <w:rPr>
          <w:i/>
          <w:color w:val="000000"/>
        </w:rPr>
        <w:t xml:space="preserve">Специальность и чтение с листа  </w:t>
      </w:r>
      <w:r w:rsidRPr="001426D0">
        <w:rPr>
          <w:i/>
          <w:color w:val="000000"/>
        </w:rPr>
        <w:tab/>
      </w:r>
      <w:r w:rsidRPr="001426D0">
        <w:rPr>
          <w:i/>
          <w:color w:val="000000"/>
        </w:rPr>
        <w:tab/>
        <w:t>2,5 часа в неделю</w:t>
      </w:r>
    </w:p>
    <w:p w:rsidR="004C667D" w:rsidRPr="001426D0" w:rsidRDefault="004C667D" w:rsidP="004C667D">
      <w:pPr>
        <w:spacing w:line="360" w:lineRule="auto"/>
        <w:jc w:val="both"/>
        <w:rPr>
          <w:i/>
          <w:color w:val="000000"/>
        </w:rPr>
      </w:pPr>
      <w:r w:rsidRPr="001426D0">
        <w:rPr>
          <w:i/>
          <w:color w:val="000000"/>
        </w:rPr>
        <w:t xml:space="preserve">Самостоятельная работа  </w:t>
      </w:r>
      <w:r w:rsidRPr="001426D0">
        <w:rPr>
          <w:i/>
          <w:color w:val="000000"/>
        </w:rPr>
        <w:tab/>
      </w:r>
      <w:r w:rsidRPr="001426D0">
        <w:rPr>
          <w:i/>
          <w:color w:val="000000"/>
        </w:rPr>
        <w:tab/>
      </w:r>
      <w:r w:rsidRPr="001426D0">
        <w:rPr>
          <w:i/>
          <w:color w:val="000000"/>
        </w:rPr>
        <w:tab/>
        <w:t>не менее 6 часов в неделю</w:t>
      </w:r>
    </w:p>
    <w:p w:rsidR="004C667D" w:rsidRPr="001426D0" w:rsidRDefault="004C667D" w:rsidP="004C667D">
      <w:pPr>
        <w:spacing w:line="360" w:lineRule="auto"/>
        <w:jc w:val="both"/>
        <w:rPr>
          <w:i/>
          <w:color w:val="000000"/>
        </w:rPr>
      </w:pPr>
      <w:r w:rsidRPr="001426D0">
        <w:rPr>
          <w:i/>
          <w:color w:val="000000"/>
        </w:rPr>
        <w:t xml:space="preserve">Консультации по специальности  </w:t>
      </w:r>
      <w:r w:rsidRPr="001426D0">
        <w:rPr>
          <w:i/>
          <w:color w:val="000000"/>
        </w:rPr>
        <w:tab/>
      </w:r>
      <w:r w:rsidRPr="001426D0">
        <w:rPr>
          <w:i/>
          <w:color w:val="000000"/>
        </w:rPr>
        <w:tab/>
        <w:t>8 часов в год</w:t>
      </w:r>
    </w:p>
    <w:p w:rsidR="004C667D" w:rsidRPr="001426D0" w:rsidRDefault="004C667D" w:rsidP="004C667D">
      <w:pPr>
        <w:spacing w:line="360" w:lineRule="auto"/>
        <w:ind w:firstLine="720"/>
        <w:jc w:val="both"/>
        <w:rPr>
          <w:color w:val="000000"/>
        </w:rPr>
      </w:pPr>
      <w:r w:rsidRPr="001426D0">
        <w:rPr>
          <w:color w:val="000000"/>
        </w:rPr>
        <w:t>Учащиеся 8 класса могут играть на зачетах свободную программу; количество зачетов и сроки специально не определены (свободный график). Главная задача этого класса - представить выпускную программу в максимально готовом виде.</w:t>
      </w:r>
    </w:p>
    <w:p w:rsidR="004C667D" w:rsidRPr="001426D0" w:rsidRDefault="004C667D" w:rsidP="004C667D">
      <w:pPr>
        <w:spacing w:line="360" w:lineRule="auto"/>
        <w:ind w:firstLine="720"/>
        <w:jc w:val="both"/>
        <w:rPr>
          <w:color w:val="000000"/>
        </w:rPr>
      </w:pPr>
      <w:r w:rsidRPr="001426D0">
        <w:rPr>
          <w:color w:val="000000"/>
        </w:rPr>
        <w:t>Учащийся может пройти в году две программы, может повторить произведение из программы предыдущих классов. Перед экзаменом учащиеся обыгрывают выпускную программу на зачетах, классных вечерах и концертах.</w:t>
      </w:r>
    </w:p>
    <w:p w:rsidR="004C667D" w:rsidRPr="001426D0" w:rsidRDefault="004C667D" w:rsidP="004C667D">
      <w:pPr>
        <w:spacing w:line="360" w:lineRule="auto"/>
        <w:ind w:firstLine="720"/>
        <w:jc w:val="both"/>
        <w:rPr>
          <w:color w:val="000000"/>
        </w:rPr>
      </w:pPr>
      <w:r w:rsidRPr="001426D0">
        <w:rPr>
          <w:color w:val="000000"/>
        </w:rPr>
        <w:t xml:space="preserve">Требования к выпускной программе:  </w:t>
      </w:r>
    </w:p>
    <w:p w:rsidR="004C667D" w:rsidRPr="001426D0" w:rsidRDefault="004C667D" w:rsidP="004C667D">
      <w:pPr>
        <w:spacing w:line="360" w:lineRule="auto"/>
        <w:ind w:firstLine="720"/>
        <w:jc w:val="both"/>
        <w:rPr>
          <w:color w:val="000000"/>
        </w:rPr>
      </w:pPr>
      <w:r w:rsidRPr="001426D0">
        <w:rPr>
          <w:color w:val="000000"/>
        </w:rPr>
        <w:t>- полифония (обязательно Прелюдия и фуга из ХТК  Баха И.С., если учащийся собирается продолжать учиться в 9 классе),</w:t>
      </w:r>
    </w:p>
    <w:p w:rsidR="004C667D" w:rsidRPr="001426D0" w:rsidRDefault="004C667D" w:rsidP="004C667D">
      <w:pPr>
        <w:spacing w:line="360" w:lineRule="auto"/>
        <w:ind w:firstLine="720"/>
        <w:jc w:val="both"/>
        <w:rPr>
          <w:color w:val="000000"/>
        </w:rPr>
      </w:pPr>
      <w:r w:rsidRPr="001426D0">
        <w:rPr>
          <w:color w:val="000000"/>
        </w:rPr>
        <w:t xml:space="preserve">- крупная форма (классическая или романтическая), </w:t>
      </w:r>
    </w:p>
    <w:p w:rsidR="004C667D" w:rsidRPr="001426D0" w:rsidRDefault="004C667D" w:rsidP="004C667D">
      <w:pPr>
        <w:spacing w:line="360" w:lineRule="auto"/>
        <w:ind w:firstLine="720"/>
        <w:jc w:val="both"/>
        <w:rPr>
          <w:color w:val="000000"/>
        </w:rPr>
      </w:pPr>
      <w:r w:rsidRPr="001426D0">
        <w:rPr>
          <w:color w:val="000000"/>
        </w:rPr>
        <w:t xml:space="preserve">- два этюда (для перехода в 9 класс) или один этюд (для завершающих свое обучение), </w:t>
      </w:r>
    </w:p>
    <w:p w:rsidR="004C667D" w:rsidRPr="001426D0" w:rsidRDefault="004C667D" w:rsidP="004C667D">
      <w:pPr>
        <w:spacing w:line="360" w:lineRule="auto"/>
        <w:ind w:firstLine="720"/>
        <w:jc w:val="both"/>
        <w:rPr>
          <w:color w:val="000000"/>
        </w:rPr>
      </w:pPr>
      <w:r w:rsidRPr="001426D0">
        <w:rPr>
          <w:color w:val="000000"/>
        </w:rPr>
        <w:t>- любая пьеса.</w:t>
      </w:r>
    </w:p>
    <w:p w:rsidR="004C667D" w:rsidRPr="001426D0" w:rsidRDefault="004C667D" w:rsidP="004C667D">
      <w:pPr>
        <w:jc w:val="both"/>
        <w:rPr>
          <w:color w:val="000000"/>
        </w:rPr>
      </w:pPr>
    </w:p>
    <w:p w:rsidR="004C667D" w:rsidRPr="001426D0" w:rsidRDefault="004C667D" w:rsidP="004C667D">
      <w:pPr>
        <w:spacing w:line="360" w:lineRule="auto"/>
        <w:jc w:val="both"/>
        <w:rPr>
          <w:b/>
          <w:color w:val="000000"/>
        </w:rPr>
      </w:pPr>
    </w:p>
    <w:p w:rsidR="004C667D" w:rsidRPr="001426D0" w:rsidRDefault="004C667D" w:rsidP="004C667D">
      <w:pPr>
        <w:widowControl w:val="0"/>
        <w:numPr>
          <w:ilvl w:val="0"/>
          <w:numId w:val="11"/>
        </w:numPr>
        <w:shd w:val="clear" w:color="auto" w:fill="FFFFFF"/>
        <w:tabs>
          <w:tab w:val="left" w:pos="883"/>
        </w:tabs>
        <w:suppressAutoHyphens/>
        <w:autoSpaceDE w:val="0"/>
        <w:spacing w:line="480" w:lineRule="exact"/>
        <w:ind w:left="730" w:firstLine="0"/>
        <w:rPr>
          <w:color w:val="000000"/>
          <w:u w:val="single"/>
          <w:lang w:eastAsia="ar-SA"/>
        </w:rPr>
      </w:pPr>
      <w:r w:rsidRPr="001426D0">
        <w:rPr>
          <w:b/>
          <w:i/>
          <w:color w:val="000000"/>
          <w:lang w:eastAsia="ar-SA"/>
        </w:rPr>
        <w:t>Примерный репертуарный</w:t>
      </w:r>
      <w:r w:rsidRPr="001426D0">
        <w:rPr>
          <w:color w:val="000000"/>
          <w:lang w:eastAsia="ar-SA"/>
        </w:rPr>
        <w:t xml:space="preserve"> </w:t>
      </w:r>
      <w:r w:rsidRPr="001426D0">
        <w:rPr>
          <w:b/>
          <w:i/>
          <w:color w:val="000000"/>
          <w:lang w:eastAsia="ar-SA"/>
        </w:rPr>
        <w:t>список</w:t>
      </w:r>
    </w:p>
    <w:p w:rsidR="004C667D" w:rsidRPr="001426D0" w:rsidRDefault="004C667D" w:rsidP="004C667D">
      <w:pPr>
        <w:widowControl w:val="0"/>
        <w:shd w:val="clear" w:color="auto" w:fill="FFFFFF"/>
        <w:autoSpaceDE w:val="0"/>
        <w:spacing w:after="120"/>
        <w:rPr>
          <w:i/>
          <w:color w:val="000000"/>
          <w:lang w:eastAsia="ar-SA"/>
        </w:rPr>
      </w:pPr>
      <w:r w:rsidRPr="001426D0">
        <w:rPr>
          <w:color w:val="000000"/>
          <w:u w:val="single"/>
          <w:lang w:eastAsia="ar-SA"/>
        </w:rPr>
        <w:t>Полифонические пьесы</w:t>
      </w:r>
      <w:r w:rsidRPr="001426D0">
        <w:rPr>
          <w:color w:val="000000"/>
          <w:lang w:eastAsia="ar-SA"/>
        </w:rPr>
        <w:t> </w:t>
      </w:r>
    </w:p>
    <w:p w:rsidR="004C667D" w:rsidRPr="001426D0" w:rsidRDefault="004C667D" w:rsidP="004C667D">
      <w:pPr>
        <w:widowControl w:val="0"/>
        <w:shd w:val="clear" w:color="auto" w:fill="FFFFFF"/>
        <w:autoSpaceDE w:val="0"/>
        <w:spacing w:after="120"/>
        <w:rPr>
          <w:color w:val="000000"/>
          <w:lang w:eastAsia="ar-SA"/>
        </w:rPr>
      </w:pPr>
      <w:r w:rsidRPr="001426D0">
        <w:rPr>
          <w:i/>
          <w:color w:val="000000"/>
          <w:lang w:eastAsia="ar-SA"/>
        </w:rPr>
        <w:t>Бах И. С</w:t>
      </w:r>
      <w:r w:rsidRPr="001426D0">
        <w:rPr>
          <w:color w:val="000000"/>
          <w:lang w:eastAsia="ar-SA"/>
        </w:rPr>
        <w:t xml:space="preserve">. </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Французские сюиты: Аллеманда с moll</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Английские сюиты: Аллеманда, Сарабанда</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a moll №2</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Партиты №2 до минор</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Хорошо темперированный клавир:</w:t>
      </w:r>
    </w:p>
    <w:p w:rsidR="004C667D" w:rsidRPr="00762698" w:rsidRDefault="004C667D" w:rsidP="004C667D">
      <w:pPr>
        <w:widowControl w:val="0"/>
        <w:shd w:val="clear" w:color="auto" w:fill="FFFFFF"/>
        <w:autoSpaceDE w:val="0"/>
        <w:spacing w:after="120"/>
        <w:rPr>
          <w:color w:val="000000"/>
          <w:lang w:val="en-US" w:eastAsia="ar-SA"/>
        </w:rPr>
      </w:pPr>
      <w:r w:rsidRPr="00762698">
        <w:rPr>
          <w:color w:val="000000"/>
          <w:lang w:val="en-US" w:eastAsia="ar-SA"/>
        </w:rPr>
        <w:t xml:space="preserve">           I </w:t>
      </w:r>
      <w:r w:rsidRPr="001426D0">
        <w:rPr>
          <w:color w:val="000000"/>
          <w:lang w:eastAsia="ar-SA"/>
        </w:rPr>
        <w:t>том</w:t>
      </w:r>
      <w:r w:rsidRPr="00762698">
        <w:rPr>
          <w:color w:val="000000"/>
          <w:lang w:val="en-US" w:eastAsia="ar-SA"/>
        </w:rPr>
        <w:t>. F dur, Y dur, g moll, B dur</w:t>
      </w:r>
    </w:p>
    <w:p w:rsidR="004C667D" w:rsidRPr="00762698" w:rsidRDefault="004C667D" w:rsidP="004C667D">
      <w:pPr>
        <w:widowControl w:val="0"/>
        <w:shd w:val="clear" w:color="auto" w:fill="FFFFFF"/>
        <w:autoSpaceDE w:val="0"/>
        <w:spacing w:after="120"/>
        <w:rPr>
          <w:i/>
          <w:color w:val="000000"/>
          <w:lang w:val="en-US" w:eastAsia="ar-SA"/>
        </w:rPr>
      </w:pPr>
      <w:r w:rsidRPr="00762698">
        <w:rPr>
          <w:color w:val="000000"/>
          <w:lang w:val="en-US" w:eastAsia="ar-SA"/>
        </w:rPr>
        <w:t xml:space="preserve">           II </w:t>
      </w:r>
      <w:r w:rsidRPr="001426D0">
        <w:rPr>
          <w:color w:val="000000"/>
          <w:lang w:eastAsia="ar-SA"/>
        </w:rPr>
        <w:t>том</w:t>
      </w:r>
      <w:r w:rsidRPr="00762698">
        <w:rPr>
          <w:color w:val="000000"/>
          <w:lang w:val="en-US" w:eastAsia="ar-SA"/>
        </w:rPr>
        <w:t xml:space="preserve">. </w:t>
      </w:r>
      <w:r w:rsidRPr="001426D0">
        <w:rPr>
          <w:color w:val="000000"/>
          <w:lang w:eastAsia="ar-SA"/>
        </w:rPr>
        <w:t>с</w:t>
      </w:r>
      <w:r w:rsidRPr="00762698">
        <w:rPr>
          <w:color w:val="000000"/>
          <w:lang w:val="en-US" w:eastAsia="ar-SA"/>
        </w:rPr>
        <w:t xml:space="preserve"> moll, d moll, f moll, Y dur</w:t>
      </w:r>
      <w:r w:rsidRPr="00762698">
        <w:rPr>
          <w:color w:val="000000"/>
          <w:lang w:val="en-US" w:eastAsia="ar-SA"/>
        </w:rPr>
        <w:br/>
        <w:t xml:space="preserve">          </w:t>
      </w:r>
      <w:r w:rsidRPr="001426D0">
        <w:rPr>
          <w:color w:val="000000"/>
          <w:lang w:eastAsia="ar-SA"/>
        </w:rPr>
        <w:t>Токката</w:t>
      </w:r>
      <w:r w:rsidRPr="00762698">
        <w:rPr>
          <w:color w:val="000000"/>
          <w:lang w:val="en-US" w:eastAsia="ar-SA"/>
        </w:rPr>
        <w:t xml:space="preserve"> </w:t>
      </w:r>
      <w:r w:rsidRPr="001426D0">
        <w:rPr>
          <w:color w:val="000000"/>
          <w:lang w:eastAsia="ar-SA"/>
        </w:rPr>
        <w:t>е</w:t>
      </w:r>
      <w:r w:rsidRPr="00762698">
        <w:rPr>
          <w:color w:val="000000"/>
          <w:lang w:val="en-US" w:eastAsia="ar-SA"/>
        </w:rPr>
        <w:t xml:space="preserve"> moll</w:t>
      </w:r>
    </w:p>
    <w:p w:rsidR="004C667D" w:rsidRPr="001426D0" w:rsidRDefault="004C667D" w:rsidP="004C667D">
      <w:pPr>
        <w:widowControl w:val="0"/>
        <w:shd w:val="clear" w:color="auto" w:fill="FFFFFF"/>
        <w:autoSpaceDE w:val="0"/>
        <w:spacing w:after="120"/>
        <w:rPr>
          <w:color w:val="000000"/>
          <w:lang w:eastAsia="ar-SA"/>
        </w:rPr>
      </w:pPr>
      <w:r w:rsidRPr="001426D0">
        <w:rPr>
          <w:i/>
          <w:color w:val="000000"/>
          <w:lang w:eastAsia="ar-SA"/>
        </w:rPr>
        <w:t>Бах И.С. - Кабалевский Д.</w:t>
      </w:r>
    </w:p>
    <w:p w:rsidR="004C667D" w:rsidRPr="001426D0" w:rsidRDefault="004C667D" w:rsidP="004C667D">
      <w:pPr>
        <w:widowControl w:val="0"/>
        <w:shd w:val="clear" w:color="auto" w:fill="FFFFFF"/>
        <w:autoSpaceDE w:val="0"/>
        <w:spacing w:after="120"/>
        <w:rPr>
          <w:i/>
          <w:color w:val="000000"/>
          <w:lang w:eastAsia="ar-SA"/>
        </w:rPr>
      </w:pPr>
      <w:r w:rsidRPr="001426D0">
        <w:rPr>
          <w:color w:val="000000"/>
          <w:lang w:eastAsia="ar-SA"/>
        </w:rPr>
        <w:t xml:space="preserve">          Органная прелюдия и фуга с moll    </w:t>
      </w:r>
    </w:p>
    <w:p w:rsidR="004C667D" w:rsidRPr="001426D0" w:rsidRDefault="004C667D" w:rsidP="004C667D">
      <w:pPr>
        <w:widowControl w:val="0"/>
        <w:autoSpaceDE w:val="0"/>
        <w:spacing w:after="120"/>
        <w:rPr>
          <w:color w:val="000000"/>
          <w:lang w:eastAsia="ar-SA"/>
        </w:rPr>
      </w:pPr>
      <w:r w:rsidRPr="001426D0">
        <w:rPr>
          <w:i/>
          <w:color w:val="000000"/>
          <w:lang w:eastAsia="ar-SA"/>
        </w:rPr>
        <w:t>Гендель Г.</w:t>
      </w:r>
    </w:p>
    <w:p w:rsidR="004C667D" w:rsidRPr="001426D0" w:rsidRDefault="004C667D" w:rsidP="004C667D">
      <w:pPr>
        <w:widowControl w:val="0"/>
        <w:autoSpaceDE w:val="0"/>
        <w:spacing w:after="120"/>
        <w:rPr>
          <w:lang w:eastAsia="ar-SA"/>
        </w:rPr>
      </w:pPr>
      <w:r w:rsidRPr="001426D0">
        <w:rPr>
          <w:color w:val="000000"/>
          <w:lang w:eastAsia="ar-SA"/>
        </w:rPr>
        <w:t>            Чакона соль минор</w:t>
      </w:r>
    </w:p>
    <w:p w:rsidR="004C667D" w:rsidRPr="001426D0" w:rsidRDefault="004C667D" w:rsidP="004C667D">
      <w:pPr>
        <w:widowControl w:val="0"/>
        <w:shd w:val="clear" w:color="auto" w:fill="FFFFFF"/>
        <w:autoSpaceDE w:val="0"/>
        <w:spacing w:after="120"/>
        <w:ind w:right="61"/>
        <w:rPr>
          <w:i/>
          <w:color w:val="000000"/>
          <w:lang w:eastAsia="ar-SA"/>
        </w:rPr>
      </w:pPr>
      <w:r w:rsidRPr="001426D0">
        <w:rPr>
          <w:lang w:eastAsia="ar-SA"/>
        </w:rPr>
        <w:t xml:space="preserve">            </w:t>
      </w:r>
      <w:r w:rsidRPr="001426D0">
        <w:rPr>
          <w:color w:val="000000"/>
          <w:lang w:eastAsia="ar-SA"/>
        </w:rPr>
        <w:t>Фугетта ре мажор</w:t>
      </w:r>
    </w:p>
    <w:p w:rsidR="004C667D" w:rsidRPr="001426D0" w:rsidRDefault="004C667D" w:rsidP="004C667D">
      <w:pPr>
        <w:widowControl w:val="0"/>
        <w:autoSpaceDE w:val="0"/>
        <w:ind w:right="1786"/>
        <w:rPr>
          <w:color w:val="000000"/>
          <w:lang w:eastAsia="ar-SA"/>
        </w:rPr>
      </w:pPr>
      <w:r w:rsidRPr="001426D0">
        <w:rPr>
          <w:i/>
          <w:color w:val="000000"/>
          <w:lang w:eastAsia="ar-SA"/>
        </w:rPr>
        <w:lastRenderedPageBreak/>
        <w:t xml:space="preserve">Ипполитов-Иванов М.  </w:t>
      </w:r>
    </w:p>
    <w:p w:rsidR="004C667D" w:rsidRPr="001426D0" w:rsidRDefault="004C667D" w:rsidP="004C667D">
      <w:pPr>
        <w:widowControl w:val="0"/>
        <w:autoSpaceDE w:val="0"/>
        <w:ind w:right="1786"/>
        <w:rPr>
          <w:color w:val="000000"/>
          <w:lang w:eastAsia="ar-SA"/>
        </w:rPr>
      </w:pPr>
      <w:r w:rsidRPr="001426D0">
        <w:rPr>
          <w:color w:val="000000"/>
          <w:lang w:eastAsia="ar-SA"/>
        </w:rPr>
        <w:t>             Прелюдия и канон</w:t>
      </w:r>
      <w:r w:rsidRPr="001426D0">
        <w:rPr>
          <w:color w:val="000000"/>
          <w:lang w:eastAsia="ar-SA"/>
        </w:rPr>
        <w:br/>
      </w:r>
      <w:r w:rsidRPr="001426D0">
        <w:rPr>
          <w:i/>
          <w:color w:val="000000"/>
          <w:lang w:eastAsia="ar-SA"/>
        </w:rPr>
        <w:t xml:space="preserve">Шостакович Д.        </w:t>
      </w:r>
    </w:p>
    <w:p w:rsidR="004C667D" w:rsidRPr="001426D0" w:rsidRDefault="004C667D" w:rsidP="004C667D">
      <w:pPr>
        <w:widowControl w:val="0"/>
        <w:autoSpaceDE w:val="0"/>
        <w:ind w:right="1786"/>
        <w:rPr>
          <w:color w:val="000000"/>
          <w:lang w:eastAsia="ar-SA"/>
        </w:rPr>
      </w:pPr>
      <w:r w:rsidRPr="001426D0">
        <w:rPr>
          <w:color w:val="000000"/>
          <w:lang w:eastAsia="ar-SA"/>
        </w:rPr>
        <w:t>            Прелюдия и фуга до мажор</w:t>
      </w:r>
    </w:p>
    <w:p w:rsidR="004C667D" w:rsidRPr="001426D0" w:rsidRDefault="004C667D" w:rsidP="004C667D">
      <w:pPr>
        <w:widowControl w:val="0"/>
        <w:autoSpaceDE w:val="0"/>
        <w:ind w:right="1786"/>
        <w:rPr>
          <w:color w:val="000000"/>
          <w:u w:val="single"/>
          <w:lang w:eastAsia="ar-SA"/>
        </w:rPr>
      </w:pPr>
      <w:r w:rsidRPr="001426D0">
        <w:rPr>
          <w:color w:val="000000"/>
          <w:lang w:eastAsia="ar-SA"/>
        </w:rPr>
        <w:t> </w:t>
      </w:r>
    </w:p>
    <w:p w:rsidR="004C667D" w:rsidRPr="001426D0" w:rsidRDefault="004C667D" w:rsidP="004C667D">
      <w:pPr>
        <w:widowControl w:val="0"/>
        <w:autoSpaceDE w:val="0"/>
        <w:ind w:right="1786"/>
        <w:rPr>
          <w:color w:val="000000"/>
          <w:lang w:eastAsia="ar-SA"/>
        </w:rPr>
      </w:pPr>
      <w:r w:rsidRPr="001426D0">
        <w:rPr>
          <w:color w:val="000000"/>
          <w:u w:val="single"/>
          <w:lang w:eastAsia="ar-SA"/>
        </w:rPr>
        <w:t>Крупная форма</w:t>
      </w:r>
    </w:p>
    <w:p w:rsidR="004C667D" w:rsidRPr="001426D0" w:rsidRDefault="004C667D" w:rsidP="004C667D">
      <w:pPr>
        <w:widowControl w:val="0"/>
        <w:autoSpaceDE w:val="0"/>
        <w:ind w:right="1786"/>
        <w:rPr>
          <w:i/>
          <w:color w:val="000000"/>
          <w:lang w:eastAsia="ar-SA"/>
        </w:rPr>
      </w:pPr>
      <w:r w:rsidRPr="001426D0">
        <w:rPr>
          <w:color w:val="000000"/>
          <w:lang w:eastAsia="ar-SA"/>
        </w:rPr>
        <w:t> </w:t>
      </w:r>
    </w:p>
    <w:p w:rsidR="004C667D" w:rsidRPr="001426D0" w:rsidRDefault="004C667D" w:rsidP="004C667D">
      <w:pPr>
        <w:widowControl w:val="0"/>
        <w:autoSpaceDE w:val="0"/>
        <w:ind w:right="1786"/>
        <w:rPr>
          <w:color w:val="000000"/>
          <w:lang w:eastAsia="ar-SA"/>
        </w:rPr>
      </w:pPr>
      <w:r w:rsidRPr="001426D0">
        <w:rPr>
          <w:i/>
          <w:color w:val="000000"/>
          <w:lang w:eastAsia="ar-SA"/>
        </w:rPr>
        <w:t>Бах И.С.</w:t>
      </w:r>
    </w:p>
    <w:p w:rsidR="004C667D" w:rsidRPr="001426D0" w:rsidRDefault="004C667D" w:rsidP="004C667D">
      <w:pPr>
        <w:widowControl w:val="0"/>
        <w:autoSpaceDE w:val="0"/>
        <w:ind w:right="1786"/>
        <w:rPr>
          <w:i/>
          <w:color w:val="000000"/>
          <w:lang w:eastAsia="ar-SA"/>
        </w:rPr>
      </w:pPr>
      <w:r w:rsidRPr="001426D0">
        <w:rPr>
          <w:color w:val="000000"/>
          <w:lang w:eastAsia="ar-SA"/>
        </w:rPr>
        <w:t>                Концерт №3 g moll r 1</w:t>
      </w:r>
    </w:p>
    <w:p w:rsidR="004C667D" w:rsidRPr="001426D0" w:rsidRDefault="004C667D" w:rsidP="004C667D">
      <w:pPr>
        <w:widowControl w:val="0"/>
        <w:autoSpaceDE w:val="0"/>
        <w:spacing w:after="120"/>
        <w:rPr>
          <w:color w:val="000000"/>
          <w:lang w:eastAsia="ar-SA"/>
        </w:rPr>
      </w:pPr>
      <w:r w:rsidRPr="001426D0">
        <w:rPr>
          <w:i/>
          <w:color w:val="000000"/>
          <w:lang w:eastAsia="ar-SA"/>
        </w:rPr>
        <w:t xml:space="preserve">Вивальди А.                                     </w:t>
      </w:r>
    </w:p>
    <w:p w:rsidR="004C667D" w:rsidRPr="001426D0" w:rsidRDefault="004C667D" w:rsidP="004C667D">
      <w:pPr>
        <w:widowControl w:val="0"/>
        <w:autoSpaceDE w:val="0"/>
        <w:spacing w:after="120"/>
        <w:rPr>
          <w:i/>
          <w:color w:val="000000"/>
          <w:lang w:eastAsia="ar-SA"/>
        </w:rPr>
      </w:pPr>
      <w:r w:rsidRPr="001426D0">
        <w:rPr>
          <w:color w:val="000000"/>
          <w:lang w:eastAsia="ar-SA"/>
        </w:rPr>
        <w:t>                Итальянский концерт</w:t>
      </w:r>
    </w:p>
    <w:p w:rsidR="004C667D" w:rsidRPr="001426D0" w:rsidRDefault="004C667D" w:rsidP="004C667D">
      <w:pPr>
        <w:widowControl w:val="0"/>
        <w:autoSpaceDE w:val="0"/>
        <w:spacing w:after="120"/>
        <w:rPr>
          <w:color w:val="000000"/>
          <w:lang w:eastAsia="ar-SA"/>
        </w:rPr>
      </w:pPr>
      <w:r w:rsidRPr="001426D0">
        <w:rPr>
          <w:i/>
          <w:color w:val="000000"/>
          <w:lang w:eastAsia="ar-SA"/>
        </w:rPr>
        <w:t>Бетховен Л.</w:t>
      </w:r>
    </w:p>
    <w:p w:rsidR="004C667D" w:rsidRPr="001426D0" w:rsidRDefault="004C667D" w:rsidP="004C667D">
      <w:pPr>
        <w:widowControl w:val="0"/>
        <w:autoSpaceDE w:val="0"/>
        <w:spacing w:after="120"/>
        <w:rPr>
          <w:color w:val="000000"/>
          <w:lang w:eastAsia="ar-SA"/>
        </w:rPr>
      </w:pPr>
      <w:r w:rsidRPr="001426D0">
        <w:rPr>
          <w:color w:val="000000"/>
          <w:lang w:eastAsia="ar-SA"/>
        </w:rPr>
        <w:t>                Концерт №1 до мажор части 1, 2, 3</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Сонаты №1 фа минор ч. I</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№5  до минор ч. I</w:t>
      </w:r>
    </w:p>
    <w:p w:rsidR="004C667D" w:rsidRPr="001426D0" w:rsidRDefault="004C667D" w:rsidP="004C667D">
      <w:pPr>
        <w:widowControl w:val="0"/>
        <w:shd w:val="clear" w:color="auto" w:fill="FFFFFF"/>
        <w:autoSpaceDE w:val="0"/>
        <w:spacing w:after="120"/>
        <w:ind w:firstLine="720"/>
        <w:rPr>
          <w:color w:val="000000"/>
          <w:lang w:eastAsia="ar-SA"/>
        </w:rPr>
      </w:pPr>
      <w:r w:rsidRPr="001426D0">
        <w:rPr>
          <w:color w:val="000000"/>
          <w:lang w:eastAsia="ar-SA"/>
        </w:rPr>
        <w:t xml:space="preserve">     №8 до минор </w:t>
      </w:r>
    </w:p>
    <w:p w:rsidR="004C667D" w:rsidRPr="001426D0" w:rsidRDefault="004C667D" w:rsidP="004C667D">
      <w:pPr>
        <w:widowControl w:val="0"/>
        <w:shd w:val="clear" w:color="auto" w:fill="FFFFFF"/>
        <w:autoSpaceDE w:val="0"/>
        <w:spacing w:after="120"/>
        <w:ind w:firstLine="720"/>
        <w:rPr>
          <w:color w:val="000000"/>
          <w:lang w:eastAsia="ar-SA"/>
        </w:rPr>
      </w:pPr>
      <w:r w:rsidRPr="001426D0">
        <w:rPr>
          <w:color w:val="000000"/>
          <w:lang w:eastAsia="ar-SA"/>
        </w:rPr>
        <w:t xml:space="preserve">     №9 ми мажор </w:t>
      </w:r>
    </w:p>
    <w:p w:rsidR="004C667D" w:rsidRPr="001426D0" w:rsidRDefault="004C667D" w:rsidP="004C667D">
      <w:pPr>
        <w:widowControl w:val="0"/>
        <w:shd w:val="clear" w:color="auto" w:fill="FFFFFF"/>
        <w:autoSpaceDE w:val="0"/>
        <w:spacing w:after="120"/>
        <w:ind w:firstLine="720"/>
        <w:rPr>
          <w:color w:val="000000"/>
          <w:lang w:eastAsia="ar-SA"/>
        </w:rPr>
      </w:pPr>
      <w:r w:rsidRPr="001426D0">
        <w:rPr>
          <w:color w:val="000000"/>
          <w:lang w:eastAsia="ar-SA"/>
        </w:rPr>
        <w:t xml:space="preserve">     №10 соль мажор </w:t>
      </w:r>
    </w:p>
    <w:p w:rsidR="004C667D" w:rsidRPr="001426D0" w:rsidRDefault="004C667D" w:rsidP="004C667D">
      <w:pPr>
        <w:widowControl w:val="0"/>
        <w:shd w:val="clear" w:color="auto" w:fill="FFFFFF"/>
        <w:autoSpaceDE w:val="0"/>
        <w:spacing w:after="120"/>
        <w:ind w:firstLine="720"/>
        <w:rPr>
          <w:color w:val="000000"/>
          <w:lang w:eastAsia="ar-SA"/>
        </w:rPr>
      </w:pPr>
      <w:r w:rsidRPr="001426D0">
        <w:rPr>
          <w:color w:val="000000"/>
          <w:lang w:eastAsia="ar-SA"/>
        </w:rPr>
        <w:t xml:space="preserve">     № 25 соль мажор ч. 2, 3</w:t>
      </w:r>
    </w:p>
    <w:p w:rsidR="004C667D" w:rsidRPr="001426D0" w:rsidRDefault="004C667D" w:rsidP="004C667D">
      <w:pPr>
        <w:widowControl w:val="0"/>
        <w:shd w:val="clear" w:color="auto" w:fill="FFFFFF"/>
        <w:autoSpaceDE w:val="0"/>
        <w:spacing w:after="120"/>
        <w:ind w:firstLine="720"/>
        <w:rPr>
          <w:i/>
          <w:color w:val="000000"/>
          <w:lang w:eastAsia="ar-SA"/>
        </w:rPr>
      </w:pPr>
      <w:r w:rsidRPr="001426D0">
        <w:rPr>
          <w:color w:val="000000"/>
          <w:lang w:eastAsia="ar-SA"/>
        </w:rPr>
        <w:t xml:space="preserve">     6 вариаций соч. 76 ре мажор </w:t>
      </w:r>
    </w:p>
    <w:p w:rsidR="004C667D" w:rsidRPr="001426D0" w:rsidRDefault="004C667D" w:rsidP="004C667D">
      <w:pPr>
        <w:widowControl w:val="0"/>
        <w:autoSpaceDE w:val="0"/>
        <w:spacing w:after="120"/>
        <w:rPr>
          <w:color w:val="000000"/>
          <w:lang w:eastAsia="ar-SA"/>
        </w:rPr>
      </w:pPr>
      <w:r w:rsidRPr="001426D0">
        <w:rPr>
          <w:i/>
          <w:color w:val="000000"/>
          <w:lang w:eastAsia="ar-SA"/>
        </w:rPr>
        <w:t xml:space="preserve">Гайдн И.        </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Концерты ре мажор, ч. I, соль мажор, ч. I</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Сонаты №6 до # минор</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№24 до минор</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№2 ми минор</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xml:space="preserve">            №3 ми Ь мажор </w:t>
      </w:r>
    </w:p>
    <w:p w:rsidR="004C667D" w:rsidRPr="001426D0" w:rsidRDefault="004C667D" w:rsidP="004C667D">
      <w:pPr>
        <w:widowControl w:val="0"/>
        <w:shd w:val="clear" w:color="auto" w:fill="FFFFFF"/>
        <w:autoSpaceDE w:val="0"/>
        <w:spacing w:after="120"/>
        <w:rPr>
          <w:i/>
          <w:color w:val="000000"/>
          <w:lang w:eastAsia="ar-SA"/>
        </w:rPr>
      </w:pPr>
      <w:r w:rsidRPr="001426D0">
        <w:rPr>
          <w:color w:val="000000"/>
          <w:lang w:eastAsia="ar-SA"/>
        </w:rPr>
        <w:t>            №7 ре мажор</w:t>
      </w:r>
    </w:p>
    <w:p w:rsidR="004C667D" w:rsidRPr="001426D0" w:rsidRDefault="004C667D" w:rsidP="004C667D">
      <w:pPr>
        <w:widowControl w:val="0"/>
        <w:autoSpaceDE w:val="0"/>
        <w:spacing w:after="120"/>
        <w:rPr>
          <w:color w:val="000000"/>
          <w:lang w:eastAsia="ar-SA"/>
        </w:rPr>
      </w:pPr>
      <w:r w:rsidRPr="001426D0">
        <w:rPr>
          <w:i/>
          <w:color w:val="000000"/>
          <w:lang w:eastAsia="ar-SA"/>
        </w:rPr>
        <w:t>Григ Э</w:t>
      </w:r>
      <w:r w:rsidRPr="001426D0">
        <w:rPr>
          <w:color w:val="000000"/>
          <w:lang w:eastAsia="ar-SA"/>
        </w:rPr>
        <w:t xml:space="preserve">. </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Соната ми минор г 1</w:t>
      </w:r>
    </w:p>
    <w:p w:rsidR="004C667D" w:rsidRPr="001426D0" w:rsidRDefault="004C667D" w:rsidP="004C667D">
      <w:pPr>
        <w:widowControl w:val="0"/>
        <w:autoSpaceDE w:val="0"/>
        <w:spacing w:after="120"/>
        <w:rPr>
          <w:color w:val="000000"/>
          <w:lang w:eastAsia="ar-SA"/>
        </w:rPr>
      </w:pPr>
      <w:r w:rsidRPr="001426D0">
        <w:rPr>
          <w:i/>
          <w:color w:val="000000"/>
          <w:lang w:eastAsia="ar-SA"/>
        </w:rPr>
        <w:t>Моцарт В.</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Сонаты №5 соль мажор </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№7 до мажор </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№8 ля минор </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№9 ре мажор </w:t>
      </w:r>
    </w:p>
    <w:p w:rsidR="004C667D" w:rsidRPr="001426D0" w:rsidRDefault="004C667D" w:rsidP="004C667D">
      <w:pPr>
        <w:widowControl w:val="0"/>
        <w:autoSpaceDE w:val="0"/>
        <w:spacing w:after="120"/>
        <w:rPr>
          <w:color w:val="000000"/>
          <w:lang w:eastAsia="ar-SA"/>
        </w:rPr>
      </w:pPr>
      <w:r w:rsidRPr="001426D0">
        <w:rPr>
          <w:color w:val="000000"/>
          <w:lang w:eastAsia="ar-SA"/>
        </w:rPr>
        <w:t>                          №12 фа мажор</w:t>
      </w:r>
    </w:p>
    <w:p w:rsidR="004C667D" w:rsidRPr="001426D0" w:rsidRDefault="004C667D" w:rsidP="004C667D">
      <w:pPr>
        <w:widowControl w:val="0"/>
        <w:autoSpaceDE w:val="0"/>
        <w:spacing w:after="120"/>
        <w:rPr>
          <w:color w:val="000000"/>
          <w:lang w:eastAsia="ar-SA"/>
        </w:rPr>
      </w:pPr>
      <w:r w:rsidRPr="001426D0">
        <w:rPr>
          <w:color w:val="000000"/>
          <w:lang w:eastAsia="ar-SA"/>
        </w:rPr>
        <w:t xml:space="preserve">                          №17 фа мажор </w:t>
      </w:r>
    </w:p>
    <w:p w:rsidR="004C667D" w:rsidRPr="001426D0" w:rsidRDefault="004C667D" w:rsidP="004C667D">
      <w:pPr>
        <w:widowControl w:val="0"/>
        <w:autoSpaceDE w:val="0"/>
        <w:spacing w:after="120"/>
        <w:rPr>
          <w:color w:val="000000"/>
          <w:lang w:eastAsia="ar-SA"/>
        </w:rPr>
      </w:pPr>
      <w:r w:rsidRPr="001426D0">
        <w:rPr>
          <w:color w:val="000000"/>
          <w:lang w:eastAsia="ar-SA"/>
        </w:rPr>
        <w:t>            Концерты № 4 соль мажор, ч.1</w:t>
      </w:r>
    </w:p>
    <w:p w:rsidR="004C667D" w:rsidRPr="001426D0" w:rsidRDefault="004C667D" w:rsidP="004C667D">
      <w:pPr>
        <w:widowControl w:val="0"/>
        <w:autoSpaceDE w:val="0"/>
        <w:spacing w:after="120"/>
        <w:rPr>
          <w:color w:val="000000"/>
          <w:lang w:eastAsia="ar-SA"/>
        </w:rPr>
      </w:pPr>
      <w:r w:rsidRPr="001426D0">
        <w:rPr>
          <w:color w:val="000000"/>
          <w:lang w:eastAsia="ar-SA"/>
        </w:rPr>
        <w:t>                              № 21 до мажор, финал</w:t>
      </w:r>
    </w:p>
    <w:p w:rsidR="004C667D" w:rsidRPr="001426D0" w:rsidRDefault="004C667D" w:rsidP="004C667D">
      <w:pPr>
        <w:widowControl w:val="0"/>
        <w:autoSpaceDE w:val="0"/>
        <w:spacing w:after="120"/>
        <w:rPr>
          <w:color w:val="000000"/>
          <w:lang w:eastAsia="ar-SA"/>
        </w:rPr>
      </w:pPr>
      <w:r w:rsidRPr="001426D0">
        <w:rPr>
          <w:color w:val="000000"/>
          <w:lang w:eastAsia="ar-SA"/>
        </w:rPr>
        <w:t>                              № 23 ля мажор, ч. 1</w:t>
      </w:r>
    </w:p>
    <w:p w:rsidR="004C667D" w:rsidRPr="001426D0" w:rsidRDefault="004C667D" w:rsidP="004C667D">
      <w:pPr>
        <w:widowControl w:val="0"/>
        <w:autoSpaceDE w:val="0"/>
        <w:spacing w:after="120"/>
        <w:rPr>
          <w:color w:val="000000"/>
          <w:u w:val="single"/>
          <w:lang w:eastAsia="ar-SA"/>
        </w:rPr>
      </w:pPr>
      <w:r w:rsidRPr="001426D0">
        <w:rPr>
          <w:color w:val="000000"/>
          <w:lang w:eastAsia="ar-SA"/>
        </w:rPr>
        <w:lastRenderedPageBreak/>
        <w:t> </w:t>
      </w:r>
    </w:p>
    <w:p w:rsidR="004C667D" w:rsidRPr="001426D0" w:rsidRDefault="004C667D" w:rsidP="004C667D">
      <w:pPr>
        <w:widowControl w:val="0"/>
        <w:autoSpaceDE w:val="0"/>
        <w:spacing w:after="120"/>
        <w:rPr>
          <w:color w:val="000000"/>
          <w:lang w:eastAsia="ar-SA"/>
        </w:rPr>
      </w:pPr>
      <w:r w:rsidRPr="001426D0">
        <w:rPr>
          <w:color w:val="000000"/>
          <w:u w:val="single"/>
          <w:lang w:eastAsia="ar-SA"/>
        </w:rPr>
        <w:t>Пьесы</w:t>
      </w:r>
    </w:p>
    <w:p w:rsidR="004C667D" w:rsidRPr="001426D0" w:rsidRDefault="004C667D" w:rsidP="004C667D">
      <w:pPr>
        <w:widowControl w:val="0"/>
        <w:autoSpaceDE w:val="0"/>
        <w:spacing w:after="120"/>
        <w:rPr>
          <w:i/>
          <w:color w:val="000000"/>
          <w:lang w:eastAsia="ar-SA"/>
        </w:rPr>
      </w:pPr>
      <w:r w:rsidRPr="001426D0">
        <w:rPr>
          <w:color w:val="000000"/>
          <w:lang w:eastAsia="ar-SA"/>
        </w:rPr>
        <w:t> </w:t>
      </w:r>
    </w:p>
    <w:p w:rsidR="004C667D" w:rsidRPr="001426D0" w:rsidRDefault="004C667D" w:rsidP="004C667D">
      <w:pPr>
        <w:widowControl w:val="0"/>
        <w:autoSpaceDE w:val="0"/>
        <w:spacing w:after="120"/>
        <w:rPr>
          <w:color w:val="000000"/>
          <w:lang w:eastAsia="ar-SA"/>
        </w:rPr>
      </w:pPr>
      <w:r w:rsidRPr="001426D0">
        <w:rPr>
          <w:i/>
          <w:color w:val="000000"/>
          <w:lang w:eastAsia="ar-SA"/>
        </w:rPr>
        <w:t xml:space="preserve">Алябьев А. </w:t>
      </w:r>
    </w:p>
    <w:p w:rsidR="004C667D" w:rsidRPr="001426D0" w:rsidRDefault="004C667D" w:rsidP="004C667D">
      <w:pPr>
        <w:widowControl w:val="0"/>
        <w:autoSpaceDE w:val="0"/>
        <w:spacing w:after="120"/>
        <w:rPr>
          <w:i/>
          <w:color w:val="000000"/>
          <w:lang w:eastAsia="ar-SA"/>
        </w:rPr>
      </w:pPr>
      <w:r w:rsidRPr="001426D0">
        <w:rPr>
          <w:color w:val="000000"/>
          <w:lang w:eastAsia="ar-SA"/>
        </w:rPr>
        <w:t>            Полонез ми мажор</w:t>
      </w:r>
    </w:p>
    <w:p w:rsidR="004C667D" w:rsidRPr="001426D0" w:rsidRDefault="004C667D" w:rsidP="004C667D">
      <w:pPr>
        <w:widowControl w:val="0"/>
        <w:autoSpaceDE w:val="0"/>
        <w:spacing w:after="120"/>
        <w:rPr>
          <w:color w:val="000000"/>
          <w:lang w:eastAsia="ar-SA"/>
        </w:rPr>
      </w:pPr>
      <w:r w:rsidRPr="001426D0">
        <w:rPr>
          <w:i/>
          <w:color w:val="000000"/>
          <w:lang w:eastAsia="ar-SA"/>
        </w:rPr>
        <w:t>Аренский А.</w:t>
      </w:r>
    </w:p>
    <w:p w:rsidR="004C667D" w:rsidRPr="001426D0" w:rsidRDefault="004C667D" w:rsidP="004C667D">
      <w:pPr>
        <w:widowControl w:val="0"/>
        <w:autoSpaceDE w:val="0"/>
        <w:spacing w:after="120"/>
        <w:rPr>
          <w:color w:val="000000"/>
          <w:lang w:eastAsia="ar-SA"/>
        </w:rPr>
      </w:pPr>
      <w:r w:rsidRPr="001426D0">
        <w:rPr>
          <w:color w:val="000000"/>
          <w:lang w:eastAsia="ar-SA"/>
        </w:rPr>
        <w:t>            Эскиз</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«У фонтана»</w:t>
      </w:r>
    </w:p>
    <w:p w:rsidR="004C667D" w:rsidRPr="001426D0" w:rsidRDefault="004C667D" w:rsidP="004C667D">
      <w:pPr>
        <w:widowControl w:val="0"/>
        <w:shd w:val="clear" w:color="auto" w:fill="FFFFFF"/>
        <w:autoSpaceDE w:val="0"/>
        <w:spacing w:after="120"/>
        <w:rPr>
          <w:color w:val="000000"/>
          <w:lang w:eastAsia="ar-SA"/>
        </w:rPr>
      </w:pPr>
      <w:r w:rsidRPr="001426D0">
        <w:rPr>
          <w:i/>
          <w:color w:val="000000"/>
          <w:lang w:eastAsia="ar-SA"/>
        </w:rPr>
        <w:t>Бабаджанян А.</w:t>
      </w:r>
    </w:p>
    <w:p w:rsidR="004C667D" w:rsidRPr="001426D0" w:rsidRDefault="004C667D" w:rsidP="004C667D">
      <w:pPr>
        <w:widowControl w:val="0"/>
        <w:shd w:val="clear" w:color="auto" w:fill="FFFFFF"/>
        <w:autoSpaceDE w:val="0"/>
        <w:spacing w:after="120"/>
        <w:ind w:firstLine="720"/>
        <w:rPr>
          <w:color w:val="000000"/>
          <w:lang w:eastAsia="ar-SA"/>
        </w:rPr>
      </w:pPr>
      <w:r w:rsidRPr="001426D0">
        <w:rPr>
          <w:color w:val="000000"/>
          <w:lang w:eastAsia="ar-SA"/>
        </w:rPr>
        <w:t>«Вагаршапатский танец»</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w:t>
      </w:r>
      <w:r w:rsidRPr="001426D0">
        <w:rPr>
          <w:i/>
          <w:color w:val="000000"/>
          <w:lang w:eastAsia="ar-SA"/>
        </w:rPr>
        <w:t>Гершвин Д.</w:t>
      </w:r>
    </w:p>
    <w:p w:rsidR="004C667D" w:rsidRPr="001426D0" w:rsidRDefault="004C667D" w:rsidP="004C667D">
      <w:pPr>
        <w:widowControl w:val="0"/>
        <w:shd w:val="clear" w:color="auto" w:fill="FFFFFF"/>
        <w:autoSpaceDE w:val="0"/>
        <w:spacing w:after="120"/>
        <w:rPr>
          <w:i/>
          <w:color w:val="000000"/>
          <w:lang w:eastAsia="ar-SA"/>
        </w:rPr>
      </w:pPr>
      <w:r w:rsidRPr="001426D0">
        <w:rPr>
          <w:color w:val="000000"/>
          <w:lang w:eastAsia="ar-SA"/>
        </w:rPr>
        <w:t>            Прелюдии №1, 2, 3</w:t>
      </w:r>
    </w:p>
    <w:p w:rsidR="004C667D" w:rsidRPr="001426D0" w:rsidRDefault="004C667D" w:rsidP="004C667D">
      <w:pPr>
        <w:widowControl w:val="0"/>
        <w:shd w:val="clear" w:color="auto" w:fill="FFFFFF"/>
        <w:autoSpaceDE w:val="0"/>
        <w:spacing w:after="120"/>
        <w:rPr>
          <w:color w:val="000000"/>
          <w:lang w:eastAsia="ar-SA"/>
        </w:rPr>
      </w:pPr>
      <w:r w:rsidRPr="001426D0">
        <w:rPr>
          <w:i/>
          <w:color w:val="000000"/>
          <w:lang w:eastAsia="ar-SA"/>
        </w:rPr>
        <w:t>Глинка М. - Балакирев М.</w:t>
      </w:r>
    </w:p>
    <w:p w:rsidR="004C667D" w:rsidRPr="001426D0" w:rsidRDefault="004C667D" w:rsidP="004C667D">
      <w:pPr>
        <w:widowControl w:val="0"/>
        <w:shd w:val="clear" w:color="auto" w:fill="FFFFFF"/>
        <w:autoSpaceDE w:val="0"/>
        <w:spacing w:after="120"/>
        <w:rPr>
          <w:i/>
          <w:color w:val="000000"/>
          <w:lang w:eastAsia="ar-SA"/>
        </w:rPr>
      </w:pPr>
      <w:r w:rsidRPr="001426D0">
        <w:rPr>
          <w:color w:val="000000"/>
          <w:lang w:eastAsia="ar-SA"/>
        </w:rPr>
        <w:t>            «Жаворонок»</w:t>
      </w:r>
    </w:p>
    <w:p w:rsidR="004C667D" w:rsidRPr="001426D0" w:rsidRDefault="004C667D" w:rsidP="004C667D">
      <w:pPr>
        <w:widowControl w:val="0"/>
        <w:shd w:val="clear" w:color="auto" w:fill="FFFFFF"/>
        <w:autoSpaceDE w:val="0"/>
        <w:spacing w:after="120"/>
        <w:rPr>
          <w:color w:val="000000"/>
          <w:lang w:eastAsia="ar-SA"/>
        </w:rPr>
      </w:pPr>
      <w:r w:rsidRPr="001426D0">
        <w:rPr>
          <w:i/>
          <w:color w:val="000000"/>
          <w:lang w:eastAsia="ar-SA"/>
        </w:rPr>
        <w:t>Глинка М.</w:t>
      </w:r>
    </w:p>
    <w:p w:rsidR="004C667D" w:rsidRPr="001426D0" w:rsidRDefault="004C667D" w:rsidP="004C667D">
      <w:pPr>
        <w:widowControl w:val="0"/>
        <w:shd w:val="clear" w:color="auto" w:fill="FFFFFF"/>
        <w:autoSpaceDE w:val="0"/>
        <w:spacing w:after="120"/>
        <w:rPr>
          <w:i/>
          <w:color w:val="000000"/>
          <w:lang w:eastAsia="ar-SA"/>
        </w:rPr>
      </w:pPr>
      <w:r w:rsidRPr="001426D0">
        <w:rPr>
          <w:color w:val="000000"/>
          <w:lang w:eastAsia="ar-SA"/>
        </w:rPr>
        <w:t>            «Молитва»</w:t>
      </w:r>
    </w:p>
    <w:p w:rsidR="004C667D" w:rsidRPr="001426D0" w:rsidRDefault="004C667D" w:rsidP="004C667D">
      <w:pPr>
        <w:widowControl w:val="0"/>
        <w:autoSpaceDE w:val="0"/>
        <w:spacing w:before="72"/>
        <w:rPr>
          <w:color w:val="000000"/>
          <w:lang w:eastAsia="ar-SA"/>
        </w:rPr>
      </w:pPr>
      <w:r w:rsidRPr="001426D0">
        <w:rPr>
          <w:i/>
          <w:color w:val="000000"/>
          <w:lang w:eastAsia="ar-SA"/>
        </w:rPr>
        <w:t xml:space="preserve">Гречанинов А. </w:t>
      </w:r>
    </w:p>
    <w:p w:rsidR="004C667D" w:rsidRPr="001426D0" w:rsidRDefault="004C667D" w:rsidP="004C667D">
      <w:pPr>
        <w:widowControl w:val="0"/>
        <w:autoSpaceDE w:val="0"/>
        <w:spacing w:before="72"/>
        <w:rPr>
          <w:color w:val="000000"/>
          <w:lang w:eastAsia="ar-SA"/>
        </w:rPr>
      </w:pPr>
      <w:r w:rsidRPr="001426D0">
        <w:rPr>
          <w:color w:val="000000"/>
          <w:lang w:eastAsia="ar-SA"/>
        </w:rPr>
        <w:t xml:space="preserve">            Раздумье </w:t>
      </w:r>
    </w:p>
    <w:p w:rsidR="004C667D" w:rsidRPr="001426D0" w:rsidRDefault="004C667D" w:rsidP="004C667D">
      <w:pPr>
        <w:widowControl w:val="0"/>
        <w:autoSpaceDE w:val="0"/>
        <w:spacing w:before="72"/>
        <w:rPr>
          <w:color w:val="000000"/>
          <w:lang w:eastAsia="ar-SA"/>
        </w:rPr>
      </w:pPr>
      <w:r w:rsidRPr="001426D0">
        <w:rPr>
          <w:color w:val="000000"/>
          <w:lang w:eastAsia="ar-SA"/>
        </w:rPr>
        <w:t>            Гроза</w:t>
      </w:r>
    </w:p>
    <w:p w:rsidR="004C667D" w:rsidRPr="001426D0" w:rsidRDefault="004C667D" w:rsidP="004C667D">
      <w:pPr>
        <w:widowControl w:val="0"/>
        <w:autoSpaceDE w:val="0"/>
        <w:spacing w:before="72"/>
        <w:rPr>
          <w:i/>
          <w:color w:val="000000"/>
          <w:lang w:eastAsia="ar-SA"/>
        </w:rPr>
      </w:pPr>
      <w:r w:rsidRPr="001426D0">
        <w:rPr>
          <w:color w:val="000000"/>
          <w:lang w:eastAsia="ar-SA"/>
        </w:rPr>
        <w:t>            Экспромт</w:t>
      </w:r>
    </w:p>
    <w:p w:rsidR="004C667D" w:rsidRPr="001426D0" w:rsidRDefault="004C667D" w:rsidP="004C667D">
      <w:pPr>
        <w:widowControl w:val="0"/>
        <w:autoSpaceDE w:val="0"/>
        <w:spacing w:before="72"/>
        <w:rPr>
          <w:color w:val="000000"/>
          <w:lang w:eastAsia="ar-SA"/>
        </w:rPr>
      </w:pPr>
      <w:r w:rsidRPr="001426D0">
        <w:rPr>
          <w:i/>
          <w:color w:val="000000"/>
          <w:lang w:eastAsia="ar-SA"/>
        </w:rPr>
        <w:t>Григ Э.</w:t>
      </w:r>
      <w:r w:rsidRPr="001426D0">
        <w:rPr>
          <w:color w:val="000000"/>
          <w:lang w:eastAsia="ar-SA"/>
        </w:rPr>
        <w:t xml:space="preserve"> </w:t>
      </w:r>
    </w:p>
    <w:p w:rsidR="004C667D" w:rsidRPr="001426D0" w:rsidRDefault="004C667D" w:rsidP="004C667D">
      <w:pPr>
        <w:widowControl w:val="0"/>
        <w:autoSpaceDE w:val="0"/>
        <w:spacing w:before="72"/>
        <w:rPr>
          <w:color w:val="000000"/>
          <w:lang w:eastAsia="ar-SA"/>
        </w:rPr>
      </w:pPr>
      <w:r w:rsidRPr="001426D0">
        <w:rPr>
          <w:color w:val="000000"/>
          <w:lang w:eastAsia="ar-SA"/>
        </w:rPr>
        <w:t xml:space="preserve">            «Свадебный день в Трольхауне» </w:t>
      </w:r>
    </w:p>
    <w:p w:rsidR="004C667D" w:rsidRPr="001426D0" w:rsidRDefault="004C667D" w:rsidP="004C667D">
      <w:pPr>
        <w:widowControl w:val="0"/>
        <w:autoSpaceDE w:val="0"/>
        <w:spacing w:before="72"/>
        <w:rPr>
          <w:color w:val="000000"/>
          <w:lang w:eastAsia="ar-SA"/>
        </w:rPr>
      </w:pPr>
      <w:r w:rsidRPr="001426D0">
        <w:rPr>
          <w:color w:val="000000"/>
          <w:lang w:eastAsia="ar-SA"/>
        </w:rPr>
        <w:t xml:space="preserve">            «Сердце поэта»</w:t>
      </w:r>
    </w:p>
    <w:p w:rsidR="004C667D" w:rsidRPr="001426D0" w:rsidRDefault="004C667D" w:rsidP="004C667D">
      <w:pPr>
        <w:widowControl w:val="0"/>
        <w:autoSpaceDE w:val="0"/>
        <w:spacing w:before="72"/>
        <w:rPr>
          <w:i/>
          <w:color w:val="000000"/>
          <w:lang w:eastAsia="ar-SA"/>
        </w:rPr>
      </w:pPr>
      <w:r w:rsidRPr="001426D0">
        <w:rPr>
          <w:color w:val="000000"/>
          <w:lang w:eastAsia="ar-SA"/>
        </w:rPr>
        <w:t>            «Из карнавала»</w:t>
      </w:r>
    </w:p>
    <w:p w:rsidR="004C667D" w:rsidRPr="001426D0" w:rsidRDefault="004C667D" w:rsidP="004C667D">
      <w:pPr>
        <w:widowControl w:val="0"/>
        <w:shd w:val="clear" w:color="auto" w:fill="FFFFFF"/>
        <w:autoSpaceDE w:val="0"/>
        <w:spacing w:after="120"/>
        <w:ind w:left="22"/>
        <w:rPr>
          <w:color w:val="000000"/>
          <w:lang w:eastAsia="ar-SA"/>
        </w:rPr>
      </w:pPr>
      <w:r w:rsidRPr="001426D0">
        <w:rPr>
          <w:i/>
          <w:color w:val="000000"/>
          <w:lang w:eastAsia="ar-SA"/>
        </w:rPr>
        <w:t xml:space="preserve">Гурилёв Л. </w:t>
      </w:r>
    </w:p>
    <w:p w:rsidR="004C667D" w:rsidRPr="001426D0" w:rsidRDefault="004C667D" w:rsidP="004C667D">
      <w:pPr>
        <w:widowControl w:val="0"/>
        <w:shd w:val="clear" w:color="auto" w:fill="FFFFFF"/>
        <w:autoSpaceDE w:val="0"/>
        <w:spacing w:after="120"/>
        <w:ind w:left="22"/>
        <w:rPr>
          <w:i/>
          <w:color w:val="000000"/>
          <w:lang w:eastAsia="ar-SA"/>
        </w:rPr>
      </w:pPr>
      <w:r w:rsidRPr="001426D0">
        <w:rPr>
          <w:color w:val="000000"/>
          <w:lang w:eastAsia="ar-SA"/>
        </w:rPr>
        <w:t>            Русский танец с вариациями</w:t>
      </w:r>
    </w:p>
    <w:p w:rsidR="004C667D" w:rsidRPr="001426D0" w:rsidRDefault="004C667D" w:rsidP="004C667D">
      <w:pPr>
        <w:widowControl w:val="0"/>
        <w:shd w:val="clear" w:color="auto" w:fill="FFFFFF"/>
        <w:autoSpaceDE w:val="0"/>
        <w:spacing w:after="120"/>
        <w:ind w:left="22"/>
        <w:rPr>
          <w:color w:val="000000"/>
          <w:lang w:eastAsia="ar-SA"/>
        </w:rPr>
      </w:pPr>
      <w:r w:rsidRPr="001426D0">
        <w:rPr>
          <w:i/>
          <w:color w:val="000000"/>
          <w:lang w:eastAsia="ar-SA"/>
        </w:rPr>
        <w:t>Дебюсси К.</w:t>
      </w:r>
    </w:p>
    <w:p w:rsidR="004C667D" w:rsidRPr="001426D0" w:rsidRDefault="004C667D" w:rsidP="004C667D">
      <w:pPr>
        <w:widowControl w:val="0"/>
        <w:shd w:val="clear" w:color="auto" w:fill="FFFFFF"/>
        <w:autoSpaceDE w:val="0"/>
        <w:spacing w:after="120"/>
        <w:ind w:left="22"/>
        <w:rPr>
          <w:color w:val="000000"/>
          <w:lang w:eastAsia="ar-SA"/>
        </w:rPr>
      </w:pPr>
      <w:r w:rsidRPr="001426D0">
        <w:rPr>
          <w:color w:val="000000"/>
          <w:lang w:eastAsia="ar-SA"/>
        </w:rPr>
        <w:t>            «Лунный свет»</w:t>
      </w:r>
    </w:p>
    <w:p w:rsidR="004C667D" w:rsidRPr="001426D0" w:rsidRDefault="004C667D" w:rsidP="004C667D">
      <w:pPr>
        <w:widowControl w:val="0"/>
        <w:shd w:val="clear" w:color="auto" w:fill="FFFFFF"/>
        <w:autoSpaceDE w:val="0"/>
        <w:spacing w:after="120"/>
        <w:ind w:left="22"/>
        <w:rPr>
          <w:color w:val="000000"/>
          <w:lang w:eastAsia="ar-SA"/>
        </w:rPr>
      </w:pPr>
      <w:r w:rsidRPr="001426D0">
        <w:rPr>
          <w:color w:val="000000"/>
          <w:lang w:eastAsia="ar-SA"/>
        </w:rPr>
        <w:t>            «Девушка с волосами цвета льна»</w:t>
      </w:r>
    </w:p>
    <w:p w:rsidR="004C667D" w:rsidRPr="001426D0" w:rsidRDefault="004C667D" w:rsidP="004C667D">
      <w:pPr>
        <w:widowControl w:val="0"/>
        <w:shd w:val="clear" w:color="auto" w:fill="FFFFFF"/>
        <w:autoSpaceDE w:val="0"/>
        <w:spacing w:after="120"/>
        <w:ind w:left="22"/>
        <w:rPr>
          <w:i/>
          <w:color w:val="000000"/>
          <w:lang w:eastAsia="ar-SA"/>
        </w:rPr>
      </w:pPr>
      <w:r w:rsidRPr="001426D0">
        <w:rPr>
          <w:color w:val="000000"/>
          <w:lang w:eastAsia="ar-SA"/>
        </w:rPr>
        <w:t>            Арабески</w:t>
      </w:r>
    </w:p>
    <w:p w:rsidR="004C667D" w:rsidRPr="001426D0" w:rsidRDefault="004C667D" w:rsidP="004C667D">
      <w:pPr>
        <w:widowControl w:val="0"/>
        <w:shd w:val="clear" w:color="auto" w:fill="FFFFFF"/>
        <w:autoSpaceDE w:val="0"/>
        <w:spacing w:after="120"/>
        <w:ind w:left="22"/>
        <w:rPr>
          <w:color w:val="000000"/>
          <w:lang w:eastAsia="ar-SA"/>
        </w:rPr>
      </w:pPr>
      <w:r w:rsidRPr="001426D0">
        <w:rPr>
          <w:i/>
          <w:color w:val="000000"/>
          <w:lang w:eastAsia="ar-SA"/>
        </w:rPr>
        <w:t xml:space="preserve">Иенсен А. </w:t>
      </w:r>
    </w:p>
    <w:p w:rsidR="004C667D" w:rsidRPr="001426D0" w:rsidRDefault="004C667D" w:rsidP="004C667D">
      <w:pPr>
        <w:widowControl w:val="0"/>
        <w:shd w:val="clear" w:color="auto" w:fill="FFFFFF"/>
        <w:autoSpaceDE w:val="0"/>
        <w:spacing w:after="120"/>
        <w:ind w:left="22" w:firstLine="698"/>
        <w:rPr>
          <w:i/>
          <w:color w:val="000000"/>
          <w:lang w:eastAsia="ar-SA"/>
        </w:rPr>
      </w:pPr>
      <w:r w:rsidRPr="001426D0">
        <w:rPr>
          <w:color w:val="000000"/>
          <w:lang w:eastAsia="ar-SA"/>
        </w:rPr>
        <w:t>«Блуждающий огонёк»</w:t>
      </w:r>
    </w:p>
    <w:p w:rsidR="004C667D" w:rsidRPr="001426D0" w:rsidRDefault="004C667D" w:rsidP="004C667D">
      <w:pPr>
        <w:widowControl w:val="0"/>
        <w:shd w:val="clear" w:color="auto" w:fill="FFFFFF"/>
        <w:autoSpaceDE w:val="0"/>
        <w:spacing w:after="120"/>
        <w:ind w:left="22"/>
        <w:rPr>
          <w:color w:val="000000"/>
          <w:lang w:eastAsia="ar-SA"/>
        </w:rPr>
      </w:pPr>
      <w:r w:rsidRPr="001426D0">
        <w:rPr>
          <w:i/>
          <w:color w:val="000000"/>
          <w:lang w:eastAsia="ar-SA"/>
        </w:rPr>
        <w:t xml:space="preserve">Кабалевский Д. </w:t>
      </w:r>
    </w:p>
    <w:p w:rsidR="004C667D" w:rsidRPr="001426D0" w:rsidRDefault="004C667D" w:rsidP="004C667D">
      <w:pPr>
        <w:widowControl w:val="0"/>
        <w:shd w:val="clear" w:color="auto" w:fill="FFFFFF"/>
        <w:autoSpaceDE w:val="0"/>
        <w:spacing w:after="120"/>
        <w:ind w:left="22"/>
        <w:rPr>
          <w:i/>
          <w:color w:val="000000"/>
          <w:lang w:eastAsia="ar-SA"/>
        </w:rPr>
      </w:pPr>
      <w:r w:rsidRPr="001426D0">
        <w:rPr>
          <w:color w:val="000000"/>
          <w:lang w:eastAsia="ar-SA"/>
        </w:rPr>
        <w:t>            Прелюдия</w:t>
      </w:r>
    </w:p>
    <w:p w:rsidR="004C667D" w:rsidRPr="001426D0" w:rsidRDefault="004C667D" w:rsidP="004C667D">
      <w:pPr>
        <w:widowControl w:val="0"/>
        <w:shd w:val="clear" w:color="auto" w:fill="FFFFFF"/>
        <w:autoSpaceDE w:val="0"/>
        <w:spacing w:after="120"/>
        <w:ind w:left="22"/>
        <w:rPr>
          <w:color w:val="000000"/>
          <w:lang w:eastAsia="ar-SA"/>
        </w:rPr>
      </w:pPr>
      <w:r w:rsidRPr="001426D0">
        <w:rPr>
          <w:i/>
          <w:color w:val="000000"/>
          <w:lang w:eastAsia="ar-SA"/>
        </w:rPr>
        <w:t xml:space="preserve">Кюи Ц. </w:t>
      </w:r>
    </w:p>
    <w:p w:rsidR="004C667D" w:rsidRPr="001426D0" w:rsidRDefault="004C667D" w:rsidP="004C667D">
      <w:pPr>
        <w:widowControl w:val="0"/>
        <w:shd w:val="clear" w:color="auto" w:fill="FFFFFF"/>
        <w:autoSpaceDE w:val="0"/>
        <w:spacing w:after="120"/>
        <w:ind w:left="22"/>
        <w:rPr>
          <w:i/>
          <w:color w:val="000000"/>
          <w:lang w:eastAsia="ar-SA"/>
        </w:rPr>
      </w:pPr>
      <w:r w:rsidRPr="001426D0">
        <w:rPr>
          <w:color w:val="000000"/>
          <w:lang w:eastAsia="ar-SA"/>
        </w:rPr>
        <w:t>            Модерато</w:t>
      </w:r>
    </w:p>
    <w:p w:rsidR="004C667D" w:rsidRPr="001426D0" w:rsidRDefault="004C667D" w:rsidP="004C667D">
      <w:pPr>
        <w:widowControl w:val="0"/>
        <w:shd w:val="clear" w:color="auto" w:fill="FFFFFF"/>
        <w:autoSpaceDE w:val="0"/>
        <w:spacing w:after="120"/>
        <w:ind w:left="22"/>
        <w:rPr>
          <w:color w:val="000000"/>
          <w:lang w:eastAsia="ar-SA"/>
        </w:rPr>
      </w:pPr>
      <w:r w:rsidRPr="001426D0">
        <w:rPr>
          <w:i/>
          <w:color w:val="000000"/>
          <w:lang w:eastAsia="ar-SA"/>
        </w:rPr>
        <w:t xml:space="preserve">Лагидзе Р. </w:t>
      </w:r>
    </w:p>
    <w:p w:rsidR="004C667D" w:rsidRPr="001426D0" w:rsidRDefault="004C667D" w:rsidP="004C667D">
      <w:pPr>
        <w:widowControl w:val="0"/>
        <w:shd w:val="clear" w:color="auto" w:fill="FFFFFF"/>
        <w:autoSpaceDE w:val="0"/>
        <w:spacing w:after="120"/>
        <w:ind w:left="22" w:firstLine="698"/>
        <w:rPr>
          <w:i/>
          <w:color w:val="000000"/>
          <w:lang w:eastAsia="ar-SA"/>
        </w:rPr>
      </w:pPr>
      <w:r w:rsidRPr="001426D0">
        <w:rPr>
          <w:color w:val="000000"/>
          <w:lang w:eastAsia="ar-SA"/>
        </w:rPr>
        <w:t xml:space="preserve">  Прелюдия</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i/>
          <w:color w:val="000000"/>
          <w:lang w:eastAsia="ar-SA"/>
        </w:rPr>
        <w:lastRenderedPageBreak/>
        <w:t>Лист Ф.</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Утешения</w:t>
      </w:r>
    </w:p>
    <w:p w:rsidR="004C667D" w:rsidRPr="001426D0" w:rsidRDefault="004C667D" w:rsidP="004C667D">
      <w:pPr>
        <w:widowControl w:val="0"/>
        <w:shd w:val="clear" w:color="auto" w:fill="FFFFFF"/>
        <w:autoSpaceDE w:val="0"/>
        <w:spacing w:after="120"/>
        <w:ind w:left="22" w:hanging="22"/>
        <w:rPr>
          <w:i/>
          <w:color w:val="000000"/>
          <w:lang w:eastAsia="ar-SA"/>
        </w:rPr>
      </w:pPr>
      <w:r w:rsidRPr="001426D0">
        <w:rPr>
          <w:color w:val="000000"/>
          <w:lang w:eastAsia="ar-SA"/>
        </w:rPr>
        <w:t>             Ноктюрн № 3</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i/>
          <w:color w:val="000000"/>
          <w:lang w:eastAsia="ar-SA"/>
        </w:rPr>
        <w:t>Лядов А.</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xml:space="preserve">            Вальс фа минор </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xml:space="preserve">            Багатель ре мажор </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Прелюдия ре мажор</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xml:space="preserve">            Прелюдия-пастораль </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«Музыкальная табакерка»</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Вальс ми мажор</w:t>
      </w:r>
    </w:p>
    <w:p w:rsidR="004C667D" w:rsidRPr="001426D0" w:rsidRDefault="004C667D" w:rsidP="004C667D">
      <w:pPr>
        <w:widowControl w:val="0"/>
        <w:shd w:val="clear" w:color="auto" w:fill="FFFFFF"/>
        <w:autoSpaceDE w:val="0"/>
        <w:spacing w:after="120"/>
        <w:ind w:left="22" w:hanging="22"/>
        <w:rPr>
          <w:i/>
          <w:color w:val="000000"/>
          <w:lang w:eastAsia="ar-SA"/>
        </w:rPr>
      </w:pPr>
      <w:r w:rsidRPr="001426D0">
        <w:rPr>
          <w:color w:val="000000"/>
          <w:lang w:eastAsia="ar-SA"/>
        </w:rPr>
        <w:t>             Прелюдии cor 46 № 2, 3, 4</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i/>
          <w:color w:val="000000"/>
          <w:lang w:eastAsia="ar-SA"/>
        </w:rPr>
        <w:t xml:space="preserve">Майкапар А. </w:t>
      </w:r>
    </w:p>
    <w:p w:rsidR="004C667D" w:rsidRPr="001426D0" w:rsidRDefault="004C667D" w:rsidP="004C667D">
      <w:pPr>
        <w:widowControl w:val="0"/>
        <w:shd w:val="clear" w:color="auto" w:fill="FFFFFF"/>
        <w:autoSpaceDE w:val="0"/>
        <w:spacing w:after="120"/>
        <w:ind w:left="22" w:hanging="22"/>
        <w:rPr>
          <w:i/>
          <w:color w:val="000000"/>
          <w:lang w:eastAsia="ar-SA"/>
        </w:rPr>
      </w:pPr>
      <w:r w:rsidRPr="001426D0">
        <w:rPr>
          <w:color w:val="000000"/>
          <w:lang w:eastAsia="ar-SA"/>
        </w:rPr>
        <w:t>             Прелюдия фа минор</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i/>
          <w:color w:val="000000"/>
          <w:lang w:eastAsia="ar-SA"/>
        </w:rPr>
        <w:t>Мак-Доуэлл Э.</w:t>
      </w:r>
    </w:p>
    <w:p w:rsidR="004C667D" w:rsidRPr="001426D0" w:rsidRDefault="004C667D" w:rsidP="004C667D">
      <w:pPr>
        <w:widowControl w:val="0"/>
        <w:shd w:val="clear" w:color="auto" w:fill="FFFFFF"/>
        <w:autoSpaceDE w:val="0"/>
        <w:spacing w:after="120"/>
        <w:rPr>
          <w:color w:val="000000"/>
          <w:lang w:eastAsia="ar-SA"/>
        </w:rPr>
      </w:pPr>
      <w:r w:rsidRPr="001426D0">
        <w:rPr>
          <w:color w:val="000000"/>
          <w:lang w:eastAsia="ar-SA"/>
        </w:rPr>
        <w:t xml:space="preserve">            «К морю»      </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w:t>
      </w:r>
      <w:r w:rsidRPr="001426D0">
        <w:rPr>
          <w:i/>
          <w:color w:val="000000"/>
          <w:lang w:eastAsia="ar-SA"/>
        </w:rPr>
        <w:t>Метнер Н.</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Сказки соч. № 3, соч.42 № 2</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w:t>
      </w:r>
      <w:r w:rsidRPr="001426D0">
        <w:rPr>
          <w:i/>
          <w:color w:val="000000"/>
          <w:lang w:eastAsia="ar-SA"/>
        </w:rPr>
        <w:t>Мендельсон Ф.</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Песни без слов (по выбору)</w:t>
      </w:r>
    </w:p>
    <w:p w:rsidR="004C667D" w:rsidRPr="001426D0" w:rsidRDefault="004C667D" w:rsidP="004C667D">
      <w:pPr>
        <w:widowControl w:val="0"/>
        <w:shd w:val="clear" w:color="auto" w:fill="FFFFFF"/>
        <w:autoSpaceDE w:val="0"/>
        <w:spacing w:after="120"/>
        <w:ind w:left="22" w:hanging="22"/>
        <w:rPr>
          <w:i/>
          <w:color w:val="000000"/>
          <w:lang w:eastAsia="ar-SA"/>
        </w:rPr>
      </w:pPr>
      <w:r w:rsidRPr="001426D0">
        <w:rPr>
          <w:color w:val="000000"/>
          <w:lang w:eastAsia="ar-SA"/>
        </w:rPr>
        <w:t>              Рондо – каприччиозо</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i/>
          <w:color w:val="000000"/>
          <w:lang w:eastAsia="ar-SA"/>
        </w:rPr>
        <w:t xml:space="preserve">Молчанов К. </w:t>
      </w:r>
    </w:p>
    <w:p w:rsidR="004C667D" w:rsidRPr="001426D0" w:rsidRDefault="004C667D" w:rsidP="004C667D">
      <w:pPr>
        <w:widowControl w:val="0"/>
        <w:shd w:val="clear" w:color="auto" w:fill="FFFFFF"/>
        <w:autoSpaceDE w:val="0"/>
        <w:spacing w:after="120"/>
        <w:ind w:left="22" w:hanging="22"/>
        <w:rPr>
          <w:i/>
          <w:color w:val="000000"/>
          <w:lang w:eastAsia="ar-SA"/>
        </w:rPr>
      </w:pPr>
      <w:r w:rsidRPr="001426D0">
        <w:rPr>
          <w:color w:val="000000"/>
          <w:lang w:eastAsia="ar-SA"/>
        </w:rPr>
        <w:t>               «Русская картина»</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i/>
          <w:color w:val="000000"/>
          <w:lang w:eastAsia="ar-SA"/>
        </w:rPr>
        <w:t>Мусоргский М.</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«Воспоминание детства»</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Детские игры (скерцо)</w:t>
      </w:r>
    </w:p>
    <w:p w:rsidR="004C667D" w:rsidRPr="001426D0" w:rsidRDefault="004C667D" w:rsidP="004C667D">
      <w:pPr>
        <w:widowControl w:val="0"/>
        <w:shd w:val="clear" w:color="auto" w:fill="FFFFFF"/>
        <w:autoSpaceDE w:val="0"/>
        <w:spacing w:after="120"/>
        <w:ind w:left="22" w:hanging="22"/>
        <w:rPr>
          <w:i/>
          <w:color w:val="000000"/>
          <w:lang w:eastAsia="ar-SA"/>
        </w:rPr>
      </w:pPr>
      <w:r w:rsidRPr="001426D0">
        <w:rPr>
          <w:color w:val="000000"/>
          <w:lang w:eastAsia="ar-SA"/>
        </w:rPr>
        <w:t>               Картинки с выставки (по выбору)</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i/>
          <w:color w:val="000000"/>
          <w:lang w:eastAsia="ar-SA"/>
        </w:rPr>
        <w:t xml:space="preserve">Николаев Н. </w:t>
      </w:r>
    </w:p>
    <w:p w:rsidR="004C667D" w:rsidRPr="001426D0" w:rsidRDefault="004C667D" w:rsidP="004C667D">
      <w:pPr>
        <w:widowControl w:val="0"/>
        <w:shd w:val="clear" w:color="auto" w:fill="FFFFFF"/>
        <w:autoSpaceDE w:val="0"/>
        <w:spacing w:after="120"/>
        <w:ind w:left="22" w:hanging="22"/>
        <w:rPr>
          <w:i/>
          <w:color w:val="000000"/>
          <w:lang w:eastAsia="ar-SA"/>
        </w:rPr>
      </w:pPr>
      <w:r w:rsidRPr="001426D0">
        <w:rPr>
          <w:color w:val="000000"/>
          <w:lang w:eastAsia="ar-SA"/>
        </w:rPr>
        <w:t>              «Осенью»</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i/>
          <w:color w:val="000000"/>
          <w:lang w:eastAsia="ar-SA"/>
        </w:rPr>
        <w:t>Прокофьев С.</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Сюита «Ромео и Джульетта»</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«Меркуцио»</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«Монтекки и Капулетти»</w:t>
      </w:r>
    </w:p>
    <w:p w:rsidR="004C667D" w:rsidRPr="001426D0" w:rsidRDefault="004C667D" w:rsidP="004C667D">
      <w:pPr>
        <w:widowControl w:val="0"/>
        <w:shd w:val="clear" w:color="auto" w:fill="FFFFFF"/>
        <w:autoSpaceDE w:val="0"/>
        <w:spacing w:after="120"/>
        <w:ind w:left="22" w:hanging="22"/>
        <w:rPr>
          <w:color w:val="000000"/>
          <w:lang w:eastAsia="ar-SA"/>
        </w:rPr>
      </w:pPr>
      <w:r w:rsidRPr="001426D0">
        <w:rPr>
          <w:color w:val="000000"/>
          <w:lang w:eastAsia="ar-SA"/>
        </w:rPr>
        <w:t>              «Джульетта - девочка»</w:t>
      </w:r>
    </w:p>
    <w:p w:rsidR="004C667D" w:rsidRPr="001426D0" w:rsidRDefault="004C667D" w:rsidP="004C667D">
      <w:pPr>
        <w:widowControl w:val="0"/>
        <w:shd w:val="clear" w:color="auto" w:fill="FFFFFF"/>
        <w:autoSpaceDE w:val="0"/>
        <w:spacing w:after="120"/>
        <w:ind w:left="22" w:hanging="22"/>
        <w:rPr>
          <w:color w:val="000000"/>
          <w:u w:val="single"/>
          <w:lang w:eastAsia="ar-SA"/>
        </w:rPr>
      </w:pPr>
      <w:r w:rsidRPr="001426D0">
        <w:rPr>
          <w:color w:val="000000"/>
          <w:lang w:eastAsia="ar-SA"/>
        </w:rPr>
        <w:t> </w:t>
      </w:r>
    </w:p>
    <w:p w:rsidR="004C667D" w:rsidRPr="001426D0" w:rsidRDefault="004C667D" w:rsidP="004C667D">
      <w:pPr>
        <w:widowControl w:val="0"/>
        <w:shd w:val="clear" w:color="auto" w:fill="FFFFFF"/>
        <w:autoSpaceDE w:val="0"/>
        <w:spacing w:after="120"/>
        <w:ind w:left="22" w:hanging="22"/>
        <w:rPr>
          <w:lang w:eastAsia="ar-SA"/>
        </w:rPr>
      </w:pPr>
      <w:r w:rsidRPr="001426D0">
        <w:rPr>
          <w:color w:val="000000"/>
          <w:u w:val="single"/>
          <w:lang w:eastAsia="ar-SA"/>
        </w:rPr>
        <w:t>Этюды и виртуозные пьесы</w:t>
      </w:r>
    </w:p>
    <w:p w:rsidR="004C667D" w:rsidRPr="001426D0" w:rsidRDefault="004C667D" w:rsidP="004C667D">
      <w:pPr>
        <w:widowControl w:val="0"/>
        <w:shd w:val="clear" w:color="auto" w:fill="FFFFFF"/>
        <w:autoSpaceDE w:val="0"/>
        <w:spacing w:after="120"/>
        <w:ind w:left="22" w:hanging="22"/>
        <w:rPr>
          <w:i/>
          <w:color w:val="000000"/>
          <w:lang w:eastAsia="ar-SA"/>
        </w:rPr>
      </w:pPr>
      <w:r w:rsidRPr="001426D0">
        <w:rPr>
          <w:lang w:eastAsia="ar-SA"/>
        </w:rPr>
        <w:t> </w:t>
      </w:r>
    </w:p>
    <w:p w:rsidR="004C667D" w:rsidRPr="001426D0" w:rsidRDefault="004C667D" w:rsidP="004C667D">
      <w:pPr>
        <w:widowControl w:val="0"/>
        <w:autoSpaceDE w:val="0"/>
        <w:spacing w:after="120"/>
        <w:rPr>
          <w:color w:val="000000"/>
          <w:lang w:eastAsia="ar-SA"/>
        </w:rPr>
      </w:pPr>
      <w:r w:rsidRPr="001426D0">
        <w:rPr>
          <w:i/>
          <w:color w:val="000000"/>
          <w:lang w:eastAsia="ar-SA"/>
        </w:rPr>
        <w:t>Аренский А.</w:t>
      </w:r>
    </w:p>
    <w:p w:rsidR="004C667D" w:rsidRPr="001426D0" w:rsidRDefault="004C667D" w:rsidP="004C667D">
      <w:pPr>
        <w:widowControl w:val="0"/>
        <w:autoSpaceDE w:val="0"/>
        <w:spacing w:after="120"/>
        <w:rPr>
          <w:i/>
          <w:color w:val="000000"/>
          <w:lang w:eastAsia="ar-SA"/>
        </w:rPr>
      </w:pPr>
      <w:r w:rsidRPr="001426D0">
        <w:rPr>
          <w:color w:val="000000"/>
          <w:lang w:eastAsia="ar-SA"/>
        </w:rPr>
        <w:lastRenderedPageBreak/>
        <w:t>            Этюды №1,3</w:t>
      </w:r>
    </w:p>
    <w:p w:rsidR="004C667D" w:rsidRPr="001426D0" w:rsidRDefault="004C667D" w:rsidP="004C667D">
      <w:pPr>
        <w:widowControl w:val="0"/>
        <w:autoSpaceDE w:val="0"/>
        <w:spacing w:after="120"/>
        <w:rPr>
          <w:color w:val="000000"/>
          <w:lang w:eastAsia="ar-SA"/>
        </w:rPr>
      </w:pPr>
      <w:r w:rsidRPr="001426D0">
        <w:rPr>
          <w:i/>
          <w:color w:val="000000"/>
          <w:lang w:eastAsia="ar-SA"/>
        </w:rPr>
        <w:t xml:space="preserve">Граун К. </w:t>
      </w:r>
    </w:p>
    <w:p w:rsidR="004C667D" w:rsidRPr="001426D0" w:rsidRDefault="004C667D" w:rsidP="004C667D">
      <w:pPr>
        <w:widowControl w:val="0"/>
        <w:autoSpaceDE w:val="0"/>
        <w:spacing w:after="120"/>
        <w:rPr>
          <w:i/>
          <w:color w:val="000000"/>
          <w:lang w:eastAsia="ar-SA"/>
        </w:rPr>
      </w:pPr>
      <w:r w:rsidRPr="001426D0">
        <w:rPr>
          <w:color w:val="000000"/>
          <w:lang w:eastAsia="ar-SA"/>
        </w:rPr>
        <w:t>            Жига</w:t>
      </w:r>
    </w:p>
    <w:p w:rsidR="004C667D" w:rsidRPr="001426D0" w:rsidRDefault="004C667D" w:rsidP="004C667D">
      <w:pPr>
        <w:widowControl w:val="0"/>
        <w:autoSpaceDE w:val="0"/>
        <w:spacing w:after="120"/>
        <w:rPr>
          <w:color w:val="000000"/>
          <w:lang w:eastAsia="ar-SA"/>
        </w:rPr>
      </w:pPr>
      <w:r w:rsidRPr="001426D0">
        <w:rPr>
          <w:i/>
          <w:color w:val="000000"/>
          <w:lang w:eastAsia="ar-SA"/>
        </w:rPr>
        <w:t>Калькбреннер Ф.</w:t>
      </w:r>
    </w:p>
    <w:p w:rsidR="004C667D" w:rsidRPr="001426D0" w:rsidRDefault="004C667D" w:rsidP="004C667D">
      <w:pPr>
        <w:widowControl w:val="0"/>
        <w:autoSpaceDE w:val="0"/>
        <w:spacing w:after="120"/>
        <w:rPr>
          <w:color w:val="000000"/>
          <w:lang w:eastAsia="ar-SA"/>
        </w:rPr>
      </w:pPr>
      <w:r w:rsidRPr="001426D0">
        <w:rPr>
          <w:color w:val="000000"/>
          <w:lang w:eastAsia="ar-SA"/>
        </w:rPr>
        <w:t>            Токката ля минор</w:t>
      </w:r>
    </w:p>
    <w:p w:rsidR="004C667D" w:rsidRPr="001426D0" w:rsidRDefault="004C667D" w:rsidP="004C667D">
      <w:pPr>
        <w:widowControl w:val="0"/>
        <w:autoSpaceDE w:val="0"/>
        <w:spacing w:after="120"/>
        <w:rPr>
          <w:color w:val="000000"/>
          <w:lang w:eastAsia="ar-SA"/>
        </w:rPr>
      </w:pPr>
      <w:r w:rsidRPr="001426D0">
        <w:rPr>
          <w:color w:val="000000"/>
          <w:lang w:eastAsia="ar-SA"/>
        </w:rPr>
        <w:t> </w:t>
      </w:r>
      <w:r w:rsidRPr="001426D0">
        <w:rPr>
          <w:i/>
          <w:color w:val="000000"/>
          <w:lang w:eastAsia="ar-SA"/>
        </w:rPr>
        <w:t xml:space="preserve">Кобылянский А. </w:t>
      </w:r>
    </w:p>
    <w:p w:rsidR="004C667D" w:rsidRPr="001426D0" w:rsidRDefault="004C667D" w:rsidP="004C667D">
      <w:pPr>
        <w:widowControl w:val="0"/>
        <w:autoSpaceDE w:val="0"/>
        <w:spacing w:after="120"/>
        <w:rPr>
          <w:i/>
          <w:color w:val="000000"/>
          <w:lang w:eastAsia="ar-SA"/>
        </w:rPr>
      </w:pPr>
      <w:r w:rsidRPr="001426D0">
        <w:rPr>
          <w:color w:val="000000"/>
          <w:lang w:eastAsia="ar-SA"/>
        </w:rPr>
        <w:t>            5 октавных этюдов</w:t>
      </w:r>
    </w:p>
    <w:p w:rsidR="004C667D" w:rsidRPr="001426D0" w:rsidRDefault="004C667D" w:rsidP="004C667D">
      <w:pPr>
        <w:widowControl w:val="0"/>
        <w:autoSpaceDE w:val="0"/>
        <w:spacing w:after="120"/>
        <w:rPr>
          <w:color w:val="000000"/>
          <w:lang w:eastAsia="ar-SA"/>
        </w:rPr>
      </w:pPr>
      <w:r w:rsidRPr="001426D0">
        <w:rPr>
          <w:i/>
          <w:color w:val="000000"/>
          <w:lang w:eastAsia="ar-SA"/>
        </w:rPr>
        <w:t>Клементи М..</w:t>
      </w:r>
    </w:p>
    <w:p w:rsidR="004C667D" w:rsidRPr="001426D0" w:rsidRDefault="004C667D" w:rsidP="004C667D">
      <w:pPr>
        <w:widowControl w:val="0"/>
        <w:autoSpaceDE w:val="0"/>
        <w:spacing w:after="120"/>
        <w:rPr>
          <w:i/>
          <w:color w:val="000000"/>
          <w:lang w:eastAsia="ar-SA"/>
        </w:rPr>
      </w:pPr>
      <w:r w:rsidRPr="001426D0">
        <w:rPr>
          <w:color w:val="000000"/>
          <w:lang w:eastAsia="ar-SA"/>
        </w:rPr>
        <w:t>            № 1,2,9, 11, 12</w:t>
      </w:r>
    </w:p>
    <w:p w:rsidR="004C667D" w:rsidRPr="001426D0" w:rsidRDefault="004C667D" w:rsidP="004C667D">
      <w:pPr>
        <w:widowControl w:val="0"/>
        <w:autoSpaceDE w:val="0"/>
        <w:spacing w:after="120"/>
        <w:rPr>
          <w:color w:val="000000"/>
          <w:lang w:eastAsia="ar-SA"/>
        </w:rPr>
      </w:pPr>
      <w:r w:rsidRPr="001426D0">
        <w:rPr>
          <w:i/>
          <w:color w:val="000000"/>
          <w:lang w:eastAsia="ar-SA"/>
        </w:rPr>
        <w:t>Крамер И.</w:t>
      </w:r>
    </w:p>
    <w:p w:rsidR="004C667D" w:rsidRPr="001426D0" w:rsidRDefault="004C667D" w:rsidP="004C667D">
      <w:pPr>
        <w:widowControl w:val="0"/>
        <w:autoSpaceDE w:val="0"/>
        <w:spacing w:after="120"/>
        <w:rPr>
          <w:i/>
          <w:color w:val="000000"/>
          <w:lang w:eastAsia="ar-SA"/>
        </w:rPr>
      </w:pPr>
      <w:r w:rsidRPr="001426D0">
        <w:rPr>
          <w:color w:val="000000"/>
          <w:lang w:eastAsia="ar-SA"/>
        </w:rPr>
        <w:t>            № 22, 26, 27, 30, 31, 32, 33, 34, 35, 40, 41</w:t>
      </w:r>
    </w:p>
    <w:p w:rsidR="004C667D" w:rsidRPr="001426D0" w:rsidRDefault="004C667D" w:rsidP="004C667D">
      <w:pPr>
        <w:widowControl w:val="0"/>
        <w:autoSpaceDE w:val="0"/>
        <w:spacing w:after="120"/>
        <w:rPr>
          <w:color w:val="000000"/>
          <w:lang w:eastAsia="ar-SA"/>
        </w:rPr>
      </w:pPr>
      <w:r w:rsidRPr="001426D0">
        <w:rPr>
          <w:i/>
          <w:color w:val="000000"/>
          <w:lang w:eastAsia="ar-SA"/>
        </w:rPr>
        <w:t>Лешгорн А.</w:t>
      </w:r>
    </w:p>
    <w:p w:rsidR="004C667D" w:rsidRPr="001426D0" w:rsidRDefault="004C667D" w:rsidP="004C667D">
      <w:pPr>
        <w:widowControl w:val="0"/>
        <w:autoSpaceDE w:val="0"/>
        <w:spacing w:after="120"/>
        <w:rPr>
          <w:i/>
          <w:color w:val="000000"/>
          <w:lang w:eastAsia="ar-SA"/>
        </w:rPr>
      </w:pPr>
      <w:r w:rsidRPr="001426D0">
        <w:rPr>
          <w:color w:val="000000"/>
          <w:lang w:eastAsia="ar-SA"/>
        </w:rPr>
        <w:t>            coч. 136 №26</w:t>
      </w:r>
    </w:p>
    <w:p w:rsidR="004C667D" w:rsidRPr="001426D0" w:rsidRDefault="004C667D" w:rsidP="004C667D">
      <w:pPr>
        <w:widowControl w:val="0"/>
        <w:autoSpaceDE w:val="0"/>
        <w:spacing w:after="120"/>
        <w:rPr>
          <w:color w:val="000000"/>
          <w:lang w:eastAsia="ar-SA"/>
        </w:rPr>
      </w:pPr>
      <w:r w:rsidRPr="001426D0">
        <w:rPr>
          <w:i/>
          <w:color w:val="000000"/>
          <w:lang w:eastAsia="ar-SA"/>
        </w:rPr>
        <w:t xml:space="preserve">Лист Ф. </w:t>
      </w:r>
    </w:p>
    <w:p w:rsidR="004C667D" w:rsidRPr="001426D0" w:rsidRDefault="004C667D" w:rsidP="004C667D">
      <w:pPr>
        <w:widowControl w:val="0"/>
        <w:autoSpaceDE w:val="0"/>
        <w:spacing w:after="120"/>
        <w:rPr>
          <w:i/>
          <w:color w:val="000000"/>
          <w:lang w:eastAsia="ar-SA"/>
        </w:rPr>
      </w:pPr>
      <w:r w:rsidRPr="001426D0">
        <w:rPr>
          <w:color w:val="000000"/>
          <w:lang w:eastAsia="ar-SA"/>
        </w:rPr>
        <w:t>            Юношеские этюды №2, 8</w:t>
      </w:r>
    </w:p>
    <w:p w:rsidR="004C667D" w:rsidRPr="001426D0" w:rsidRDefault="004C667D" w:rsidP="004C667D">
      <w:pPr>
        <w:widowControl w:val="0"/>
        <w:autoSpaceDE w:val="0"/>
        <w:spacing w:after="120"/>
        <w:rPr>
          <w:color w:val="000000"/>
          <w:lang w:eastAsia="ar-SA"/>
        </w:rPr>
      </w:pPr>
      <w:r w:rsidRPr="001426D0">
        <w:rPr>
          <w:i/>
          <w:color w:val="000000"/>
          <w:lang w:eastAsia="ar-SA"/>
        </w:rPr>
        <w:t>Мак-Доуэлл Э.</w:t>
      </w:r>
    </w:p>
    <w:p w:rsidR="004C667D" w:rsidRPr="001426D0" w:rsidRDefault="004C667D" w:rsidP="004C667D">
      <w:pPr>
        <w:widowControl w:val="0"/>
        <w:autoSpaceDE w:val="0"/>
        <w:spacing w:after="120"/>
        <w:rPr>
          <w:i/>
          <w:color w:val="000000"/>
          <w:lang w:eastAsia="ar-SA"/>
        </w:rPr>
      </w:pPr>
      <w:r w:rsidRPr="001426D0">
        <w:rPr>
          <w:color w:val="000000"/>
          <w:lang w:eastAsia="ar-SA"/>
        </w:rPr>
        <w:t>            «Вечное движение»</w:t>
      </w:r>
    </w:p>
    <w:p w:rsidR="004C667D" w:rsidRPr="001426D0" w:rsidRDefault="004C667D" w:rsidP="004C667D">
      <w:pPr>
        <w:widowControl w:val="0"/>
        <w:autoSpaceDE w:val="0"/>
        <w:spacing w:after="120"/>
        <w:rPr>
          <w:color w:val="000000"/>
          <w:lang w:eastAsia="ar-SA"/>
        </w:rPr>
      </w:pPr>
      <w:r w:rsidRPr="001426D0">
        <w:rPr>
          <w:i/>
          <w:color w:val="000000"/>
          <w:lang w:eastAsia="ar-SA"/>
        </w:rPr>
        <w:t>Мошковский М.</w:t>
      </w:r>
    </w:p>
    <w:p w:rsidR="004C667D" w:rsidRPr="001426D0" w:rsidRDefault="004C667D" w:rsidP="004C667D">
      <w:pPr>
        <w:widowControl w:val="0"/>
        <w:autoSpaceDE w:val="0"/>
        <w:spacing w:after="120"/>
        <w:rPr>
          <w:color w:val="000000"/>
          <w:spacing w:val="40"/>
          <w:lang w:eastAsia="ar-SA"/>
        </w:rPr>
      </w:pPr>
      <w:r w:rsidRPr="001426D0">
        <w:rPr>
          <w:color w:val="000000"/>
          <w:lang w:eastAsia="ar-SA"/>
        </w:rPr>
        <w:t xml:space="preserve">            «15 виртуозных этюдов» </w:t>
      </w:r>
    </w:p>
    <w:p w:rsidR="004C667D" w:rsidRPr="001426D0" w:rsidRDefault="004C667D" w:rsidP="004C667D">
      <w:pPr>
        <w:widowControl w:val="0"/>
        <w:autoSpaceDE w:val="0"/>
        <w:spacing w:after="120"/>
        <w:rPr>
          <w:color w:val="000000"/>
          <w:lang w:eastAsia="ar-SA"/>
        </w:rPr>
      </w:pPr>
      <w:r w:rsidRPr="001426D0">
        <w:rPr>
          <w:color w:val="000000"/>
          <w:spacing w:val="40"/>
          <w:lang w:eastAsia="ar-SA"/>
        </w:rPr>
        <w:t xml:space="preserve">        №1,2,4,5,6,7,9,</w:t>
      </w:r>
      <w:r w:rsidRPr="001426D0">
        <w:rPr>
          <w:color w:val="000000"/>
          <w:lang w:eastAsia="ar-SA"/>
        </w:rPr>
        <w:t xml:space="preserve"> 11, 12</w:t>
      </w:r>
    </w:p>
    <w:p w:rsidR="004C667D" w:rsidRPr="001426D0" w:rsidRDefault="004C667D" w:rsidP="004C667D">
      <w:pPr>
        <w:widowControl w:val="0"/>
        <w:autoSpaceDE w:val="0"/>
        <w:spacing w:after="120"/>
        <w:rPr>
          <w:i/>
          <w:color w:val="000000"/>
          <w:lang w:eastAsia="ar-SA"/>
        </w:rPr>
      </w:pPr>
      <w:r w:rsidRPr="001426D0">
        <w:rPr>
          <w:color w:val="000000"/>
          <w:lang w:eastAsia="ar-SA"/>
        </w:rPr>
        <w:t xml:space="preserve">           «Искры»</w:t>
      </w:r>
    </w:p>
    <w:p w:rsidR="004C667D" w:rsidRPr="001426D0" w:rsidRDefault="004C667D" w:rsidP="004C667D">
      <w:pPr>
        <w:widowControl w:val="0"/>
        <w:autoSpaceDE w:val="0"/>
        <w:spacing w:after="120"/>
        <w:rPr>
          <w:color w:val="000000"/>
          <w:lang w:eastAsia="ar-SA"/>
        </w:rPr>
      </w:pPr>
      <w:r w:rsidRPr="001426D0">
        <w:rPr>
          <w:i/>
          <w:color w:val="000000"/>
          <w:lang w:eastAsia="ar-SA"/>
        </w:rPr>
        <w:t xml:space="preserve">Пахульский Г. </w:t>
      </w:r>
    </w:p>
    <w:p w:rsidR="004C667D" w:rsidRPr="001426D0" w:rsidRDefault="004C667D" w:rsidP="004C667D">
      <w:pPr>
        <w:widowControl w:val="0"/>
        <w:autoSpaceDE w:val="0"/>
        <w:spacing w:after="120"/>
        <w:rPr>
          <w:i/>
          <w:color w:val="000000"/>
          <w:lang w:eastAsia="ar-SA"/>
        </w:rPr>
      </w:pPr>
      <w:r w:rsidRPr="001426D0">
        <w:rPr>
          <w:color w:val="000000"/>
          <w:lang w:eastAsia="ar-SA"/>
        </w:rPr>
        <w:t>            Октавный этюд</w:t>
      </w:r>
    </w:p>
    <w:p w:rsidR="004C667D" w:rsidRPr="001426D0" w:rsidRDefault="004C667D" w:rsidP="004C667D">
      <w:pPr>
        <w:widowControl w:val="0"/>
        <w:autoSpaceDE w:val="0"/>
        <w:spacing w:after="120"/>
        <w:rPr>
          <w:color w:val="000000"/>
          <w:lang w:eastAsia="ar-SA"/>
        </w:rPr>
      </w:pPr>
      <w:r w:rsidRPr="001426D0">
        <w:rPr>
          <w:i/>
          <w:color w:val="000000"/>
          <w:lang w:eastAsia="ar-SA"/>
        </w:rPr>
        <w:t xml:space="preserve">Полунин Ю. </w:t>
      </w:r>
    </w:p>
    <w:p w:rsidR="004C667D" w:rsidRPr="001426D0" w:rsidRDefault="004C667D" w:rsidP="004C667D">
      <w:pPr>
        <w:widowControl w:val="0"/>
        <w:autoSpaceDE w:val="0"/>
        <w:spacing w:after="120"/>
        <w:rPr>
          <w:i/>
          <w:color w:val="000000"/>
          <w:lang w:eastAsia="ar-SA"/>
        </w:rPr>
      </w:pPr>
      <w:r w:rsidRPr="001426D0">
        <w:rPr>
          <w:color w:val="000000"/>
          <w:lang w:eastAsia="ar-SA"/>
        </w:rPr>
        <w:t>            «Скерцо»</w:t>
      </w:r>
    </w:p>
    <w:p w:rsidR="004C667D" w:rsidRPr="001426D0" w:rsidRDefault="004C667D" w:rsidP="004C667D">
      <w:pPr>
        <w:widowControl w:val="0"/>
        <w:autoSpaceDE w:val="0"/>
        <w:spacing w:after="120"/>
        <w:rPr>
          <w:color w:val="000000"/>
          <w:lang w:eastAsia="ar-SA"/>
        </w:rPr>
      </w:pPr>
      <w:r w:rsidRPr="001426D0">
        <w:rPr>
          <w:i/>
          <w:color w:val="000000"/>
          <w:lang w:eastAsia="ar-SA"/>
        </w:rPr>
        <w:t>Раков Н.</w:t>
      </w:r>
    </w:p>
    <w:p w:rsidR="004C667D" w:rsidRPr="001426D0" w:rsidRDefault="004C667D" w:rsidP="004C667D">
      <w:pPr>
        <w:widowControl w:val="0"/>
        <w:autoSpaceDE w:val="0"/>
        <w:spacing w:after="120"/>
        <w:rPr>
          <w:i/>
          <w:color w:val="000000"/>
          <w:lang w:eastAsia="ar-SA"/>
        </w:rPr>
      </w:pPr>
      <w:r w:rsidRPr="001426D0">
        <w:rPr>
          <w:color w:val="000000"/>
          <w:lang w:eastAsia="ar-SA"/>
        </w:rPr>
        <w:t>            Этюд ля минор  </w:t>
      </w:r>
    </w:p>
    <w:p w:rsidR="004C667D" w:rsidRPr="001426D0" w:rsidRDefault="004C667D" w:rsidP="004C667D">
      <w:pPr>
        <w:widowControl w:val="0"/>
        <w:autoSpaceDE w:val="0"/>
        <w:spacing w:after="120"/>
        <w:rPr>
          <w:color w:val="000000"/>
          <w:lang w:eastAsia="ar-SA"/>
        </w:rPr>
      </w:pPr>
      <w:r w:rsidRPr="001426D0">
        <w:rPr>
          <w:i/>
          <w:color w:val="000000"/>
          <w:lang w:eastAsia="ar-SA"/>
        </w:rPr>
        <w:t>Черни К.</w:t>
      </w:r>
      <w:r w:rsidRPr="001426D0">
        <w:rPr>
          <w:color w:val="000000"/>
          <w:lang w:eastAsia="ar-SA"/>
        </w:rPr>
        <w:t xml:space="preserve">                                            </w:t>
      </w:r>
    </w:p>
    <w:p w:rsidR="004C667D" w:rsidRPr="001426D0" w:rsidRDefault="004C667D" w:rsidP="004C667D">
      <w:pPr>
        <w:widowControl w:val="0"/>
        <w:shd w:val="clear" w:color="auto" w:fill="FFFFFF"/>
        <w:autoSpaceDE w:val="0"/>
        <w:spacing w:after="120"/>
        <w:ind w:left="709"/>
        <w:rPr>
          <w:color w:val="000000"/>
          <w:lang w:eastAsia="ar-SA"/>
        </w:rPr>
      </w:pPr>
      <w:r w:rsidRPr="001426D0">
        <w:rPr>
          <w:color w:val="000000"/>
          <w:lang w:eastAsia="ar-SA"/>
        </w:rPr>
        <w:t>Op 740 (по выбору)</w:t>
      </w:r>
    </w:p>
    <w:p w:rsidR="004C667D" w:rsidRPr="001426D0" w:rsidRDefault="004C667D" w:rsidP="004C667D">
      <w:pPr>
        <w:widowControl w:val="0"/>
        <w:autoSpaceDE w:val="0"/>
        <w:spacing w:after="120"/>
        <w:rPr>
          <w:b/>
          <w:bCs/>
          <w:color w:val="000000"/>
          <w:spacing w:val="-1"/>
          <w:lang w:eastAsia="ar-SA"/>
        </w:rPr>
      </w:pPr>
      <w:r w:rsidRPr="001426D0">
        <w:rPr>
          <w:color w:val="000000"/>
          <w:lang w:eastAsia="ar-SA"/>
        </w:rPr>
        <w:t xml:space="preserve">          Ор 299 (по выбору)</w:t>
      </w:r>
    </w:p>
    <w:p w:rsidR="004C667D" w:rsidRPr="001426D0" w:rsidRDefault="004C667D" w:rsidP="004C667D">
      <w:pPr>
        <w:widowControl w:val="0"/>
        <w:autoSpaceDE w:val="0"/>
        <w:spacing w:after="120"/>
        <w:rPr>
          <w:i/>
          <w:iCs/>
          <w:color w:val="000000"/>
          <w:spacing w:val="-3"/>
          <w:lang w:eastAsia="ar-SA"/>
        </w:rPr>
      </w:pPr>
      <w:r w:rsidRPr="001426D0">
        <w:rPr>
          <w:b/>
          <w:bCs/>
          <w:color w:val="000000"/>
          <w:spacing w:val="-1"/>
          <w:lang w:eastAsia="ar-SA"/>
        </w:rPr>
        <w:t>Примерные программы выпускного экзамена</w:t>
      </w:r>
    </w:p>
    <w:p w:rsidR="004C667D" w:rsidRPr="001426D0" w:rsidRDefault="004C667D" w:rsidP="004C667D">
      <w:pPr>
        <w:widowControl w:val="0"/>
        <w:shd w:val="clear" w:color="auto" w:fill="FFFFFF"/>
        <w:autoSpaceDE w:val="0"/>
        <w:spacing w:line="480" w:lineRule="exact"/>
        <w:rPr>
          <w:color w:val="000000"/>
          <w:spacing w:val="-5"/>
          <w:lang w:eastAsia="ar-SA"/>
        </w:rPr>
      </w:pPr>
      <w:r w:rsidRPr="001426D0">
        <w:rPr>
          <w:i/>
          <w:iCs/>
          <w:color w:val="000000"/>
          <w:spacing w:val="-3"/>
          <w:lang w:eastAsia="ar-SA"/>
        </w:rPr>
        <w:t>Вариант 1</w:t>
      </w:r>
    </w:p>
    <w:p w:rsidR="004C667D" w:rsidRPr="001426D0" w:rsidRDefault="004C667D" w:rsidP="004C667D">
      <w:pPr>
        <w:widowControl w:val="0"/>
        <w:shd w:val="clear" w:color="auto" w:fill="FFFFFF"/>
        <w:tabs>
          <w:tab w:val="left" w:pos="1733"/>
        </w:tabs>
        <w:autoSpaceDE w:val="0"/>
        <w:spacing w:before="5" w:line="480" w:lineRule="exact"/>
        <w:ind w:left="5"/>
        <w:rPr>
          <w:color w:val="000000"/>
          <w:spacing w:val="-5"/>
          <w:lang w:eastAsia="ar-SA"/>
        </w:rPr>
      </w:pPr>
      <w:r w:rsidRPr="001426D0">
        <w:rPr>
          <w:color w:val="000000"/>
          <w:spacing w:val="-5"/>
          <w:lang w:eastAsia="ar-SA"/>
        </w:rPr>
        <w:t>Бах И. С.</w:t>
      </w:r>
      <w:r w:rsidRPr="001426D0">
        <w:rPr>
          <w:color w:val="000000"/>
          <w:lang w:eastAsia="ar-SA"/>
        </w:rPr>
        <w:tab/>
      </w:r>
      <w:r w:rsidRPr="001426D0">
        <w:rPr>
          <w:color w:val="000000"/>
          <w:spacing w:val="-2"/>
          <w:lang w:eastAsia="ar-SA"/>
        </w:rPr>
        <w:t>Трехголосная инвенция соль минор.</w:t>
      </w:r>
    </w:p>
    <w:p w:rsidR="004C667D" w:rsidRPr="001426D0" w:rsidRDefault="004C667D" w:rsidP="004C667D">
      <w:pPr>
        <w:widowControl w:val="0"/>
        <w:shd w:val="clear" w:color="auto" w:fill="FFFFFF"/>
        <w:tabs>
          <w:tab w:val="left" w:pos="1733"/>
        </w:tabs>
        <w:autoSpaceDE w:val="0"/>
        <w:spacing w:line="480" w:lineRule="exact"/>
        <w:ind w:left="5"/>
        <w:rPr>
          <w:color w:val="000000"/>
          <w:spacing w:val="-6"/>
          <w:lang w:eastAsia="ar-SA"/>
        </w:rPr>
      </w:pPr>
      <w:r w:rsidRPr="001426D0">
        <w:rPr>
          <w:color w:val="000000"/>
          <w:spacing w:val="-5"/>
          <w:lang w:eastAsia="ar-SA"/>
        </w:rPr>
        <w:t>Черни К.</w:t>
      </w:r>
      <w:r w:rsidRPr="001426D0">
        <w:rPr>
          <w:color w:val="000000"/>
          <w:lang w:eastAsia="ar-SA"/>
        </w:rPr>
        <w:tab/>
      </w:r>
      <w:r w:rsidRPr="001426D0">
        <w:rPr>
          <w:color w:val="000000"/>
          <w:spacing w:val="-1"/>
          <w:lang w:eastAsia="ar-SA"/>
        </w:rPr>
        <w:t>Соч.299. Этюд №24.</w:t>
      </w:r>
    </w:p>
    <w:p w:rsidR="004C667D" w:rsidRPr="001426D0" w:rsidRDefault="004C667D" w:rsidP="004C667D">
      <w:pPr>
        <w:widowControl w:val="0"/>
        <w:shd w:val="clear" w:color="auto" w:fill="FFFFFF"/>
        <w:tabs>
          <w:tab w:val="left" w:pos="1733"/>
        </w:tabs>
        <w:autoSpaceDE w:val="0"/>
        <w:spacing w:before="5" w:line="480" w:lineRule="exact"/>
        <w:ind w:left="5"/>
        <w:rPr>
          <w:color w:val="000000"/>
          <w:spacing w:val="-5"/>
          <w:lang w:eastAsia="ar-SA"/>
        </w:rPr>
      </w:pPr>
      <w:r w:rsidRPr="001426D0">
        <w:rPr>
          <w:color w:val="000000"/>
          <w:spacing w:val="-6"/>
          <w:lang w:eastAsia="ar-SA"/>
        </w:rPr>
        <w:t>Моцарт В.</w:t>
      </w:r>
      <w:r w:rsidRPr="001426D0">
        <w:rPr>
          <w:color w:val="000000"/>
          <w:lang w:eastAsia="ar-SA"/>
        </w:rPr>
        <w:tab/>
      </w:r>
      <w:r w:rsidRPr="001426D0">
        <w:rPr>
          <w:color w:val="000000"/>
          <w:spacing w:val="-1"/>
          <w:lang w:eastAsia="ar-SA"/>
        </w:rPr>
        <w:t>Соната Си-бемоль мажор, 1-я часть</w:t>
      </w:r>
    </w:p>
    <w:p w:rsidR="004C667D" w:rsidRPr="001426D0" w:rsidRDefault="004C667D" w:rsidP="004C667D">
      <w:pPr>
        <w:widowControl w:val="0"/>
        <w:shd w:val="clear" w:color="auto" w:fill="FFFFFF"/>
        <w:tabs>
          <w:tab w:val="left" w:pos="1733"/>
        </w:tabs>
        <w:autoSpaceDE w:val="0"/>
        <w:spacing w:before="5" w:line="480" w:lineRule="exact"/>
        <w:ind w:left="5"/>
        <w:rPr>
          <w:lang w:eastAsia="ar-SA"/>
        </w:rPr>
      </w:pPr>
      <w:r w:rsidRPr="001426D0">
        <w:rPr>
          <w:color w:val="000000"/>
          <w:spacing w:val="-5"/>
          <w:lang w:eastAsia="ar-SA"/>
        </w:rPr>
        <w:lastRenderedPageBreak/>
        <w:t>Прокофьев С.</w:t>
      </w:r>
      <w:r w:rsidRPr="001426D0">
        <w:rPr>
          <w:color w:val="000000"/>
          <w:lang w:eastAsia="ar-SA"/>
        </w:rPr>
        <w:tab/>
      </w:r>
      <w:r w:rsidRPr="001426D0">
        <w:rPr>
          <w:color w:val="000000"/>
          <w:spacing w:val="3"/>
          <w:lang w:eastAsia="ar-SA"/>
        </w:rPr>
        <w:t>Мимолетности №№ 1,10</w:t>
      </w:r>
    </w:p>
    <w:p w:rsidR="004C667D" w:rsidRPr="001426D0" w:rsidRDefault="004C667D" w:rsidP="004C667D">
      <w:pPr>
        <w:widowControl w:val="0"/>
        <w:shd w:val="clear" w:color="auto" w:fill="FFFFFF"/>
        <w:tabs>
          <w:tab w:val="left" w:pos="1733"/>
        </w:tabs>
        <w:autoSpaceDE w:val="0"/>
        <w:spacing w:before="5" w:line="480" w:lineRule="exact"/>
        <w:ind w:left="5"/>
        <w:rPr>
          <w:lang w:eastAsia="ar-SA"/>
        </w:rPr>
      </w:pPr>
    </w:p>
    <w:p w:rsidR="004C667D" w:rsidRPr="001426D0" w:rsidRDefault="004C667D" w:rsidP="004C667D">
      <w:pPr>
        <w:widowControl w:val="0"/>
        <w:shd w:val="clear" w:color="auto" w:fill="FFFFFF"/>
        <w:autoSpaceDE w:val="0"/>
        <w:spacing w:line="480" w:lineRule="exact"/>
        <w:rPr>
          <w:color w:val="000000"/>
          <w:spacing w:val="3"/>
          <w:lang w:eastAsia="ar-SA"/>
        </w:rPr>
      </w:pPr>
      <w:r w:rsidRPr="001426D0">
        <w:rPr>
          <w:i/>
          <w:iCs/>
          <w:color w:val="000000"/>
          <w:spacing w:val="-1"/>
          <w:lang w:eastAsia="ar-SA"/>
        </w:rPr>
        <w:t>Вариант 2</w:t>
      </w:r>
    </w:p>
    <w:p w:rsidR="004C667D" w:rsidRPr="001426D0" w:rsidRDefault="004C667D" w:rsidP="004C667D">
      <w:pPr>
        <w:widowControl w:val="0"/>
        <w:shd w:val="clear" w:color="auto" w:fill="FFFFFF"/>
        <w:tabs>
          <w:tab w:val="left" w:pos="1733"/>
        </w:tabs>
        <w:autoSpaceDE w:val="0"/>
        <w:spacing w:before="5" w:line="480" w:lineRule="exact"/>
        <w:ind w:left="5"/>
        <w:rPr>
          <w:color w:val="000000"/>
          <w:spacing w:val="-5"/>
          <w:lang w:eastAsia="ar-SA"/>
        </w:rPr>
      </w:pPr>
      <w:r w:rsidRPr="001426D0">
        <w:rPr>
          <w:color w:val="000000"/>
          <w:spacing w:val="3"/>
          <w:lang w:eastAsia="ar-SA"/>
        </w:rPr>
        <w:t>Бах И. С.</w:t>
      </w:r>
      <w:r w:rsidRPr="001426D0">
        <w:rPr>
          <w:color w:val="000000"/>
          <w:lang w:eastAsia="ar-SA"/>
        </w:rPr>
        <w:tab/>
      </w:r>
      <w:r w:rsidRPr="001426D0">
        <w:rPr>
          <w:color w:val="000000"/>
          <w:spacing w:val="1"/>
          <w:lang w:eastAsia="ar-SA"/>
        </w:rPr>
        <w:t>ХТК 1-й том, Прелюдия и фуга до минор</w:t>
      </w:r>
    </w:p>
    <w:p w:rsidR="004C667D" w:rsidRPr="001426D0" w:rsidRDefault="004C667D" w:rsidP="004C667D">
      <w:pPr>
        <w:widowControl w:val="0"/>
        <w:shd w:val="clear" w:color="auto" w:fill="FFFFFF"/>
        <w:tabs>
          <w:tab w:val="left" w:pos="1733"/>
        </w:tabs>
        <w:autoSpaceDE w:val="0"/>
        <w:spacing w:line="480" w:lineRule="exact"/>
        <w:ind w:left="5"/>
        <w:rPr>
          <w:color w:val="000000"/>
          <w:spacing w:val="-6"/>
          <w:lang w:eastAsia="ar-SA"/>
        </w:rPr>
      </w:pPr>
      <w:r w:rsidRPr="001426D0">
        <w:rPr>
          <w:color w:val="000000"/>
          <w:spacing w:val="-5"/>
          <w:lang w:eastAsia="ar-SA"/>
        </w:rPr>
        <w:t>Черни К.</w:t>
      </w:r>
      <w:r w:rsidRPr="001426D0">
        <w:rPr>
          <w:color w:val="000000"/>
          <w:lang w:eastAsia="ar-SA"/>
        </w:rPr>
        <w:tab/>
      </w:r>
      <w:r w:rsidRPr="001426D0">
        <w:rPr>
          <w:color w:val="000000"/>
          <w:spacing w:val="1"/>
          <w:lang w:eastAsia="ar-SA"/>
        </w:rPr>
        <w:t>Соч.740. Этюд №12.</w:t>
      </w:r>
    </w:p>
    <w:p w:rsidR="004C667D" w:rsidRPr="001426D0" w:rsidRDefault="004C667D" w:rsidP="004C667D">
      <w:pPr>
        <w:widowControl w:val="0"/>
        <w:shd w:val="clear" w:color="auto" w:fill="FFFFFF"/>
        <w:tabs>
          <w:tab w:val="left" w:pos="1733"/>
        </w:tabs>
        <w:autoSpaceDE w:val="0"/>
        <w:spacing w:before="5" w:line="480" w:lineRule="exact"/>
        <w:ind w:left="5"/>
        <w:rPr>
          <w:color w:val="000000"/>
          <w:spacing w:val="-1"/>
          <w:lang w:eastAsia="ar-SA"/>
        </w:rPr>
      </w:pPr>
      <w:r w:rsidRPr="001426D0">
        <w:rPr>
          <w:color w:val="000000"/>
          <w:spacing w:val="-6"/>
          <w:lang w:eastAsia="ar-SA"/>
        </w:rPr>
        <w:t>Бетховен Л.</w:t>
      </w:r>
      <w:r w:rsidRPr="001426D0">
        <w:rPr>
          <w:color w:val="000000"/>
          <w:lang w:eastAsia="ar-SA"/>
        </w:rPr>
        <w:tab/>
      </w:r>
      <w:r w:rsidRPr="001426D0">
        <w:rPr>
          <w:color w:val="000000"/>
          <w:spacing w:val="-1"/>
          <w:lang w:eastAsia="ar-SA"/>
        </w:rPr>
        <w:t>Соната № 5, 1-я часть.</w:t>
      </w:r>
    </w:p>
    <w:p w:rsidR="004C667D" w:rsidRPr="001426D0" w:rsidRDefault="004C667D" w:rsidP="004C667D">
      <w:pPr>
        <w:widowControl w:val="0"/>
        <w:shd w:val="clear" w:color="auto" w:fill="FFFFFF"/>
        <w:tabs>
          <w:tab w:val="left" w:pos="1987"/>
        </w:tabs>
        <w:autoSpaceDE w:val="0"/>
        <w:spacing w:before="5" w:line="480" w:lineRule="exact"/>
        <w:ind w:left="5"/>
        <w:rPr>
          <w:i/>
          <w:iCs/>
          <w:color w:val="000000"/>
          <w:spacing w:val="-2"/>
          <w:lang w:eastAsia="ar-SA"/>
        </w:rPr>
      </w:pPr>
      <w:r w:rsidRPr="001426D0">
        <w:rPr>
          <w:color w:val="000000"/>
          <w:spacing w:val="-1"/>
          <w:lang w:eastAsia="ar-SA"/>
        </w:rPr>
        <w:t>Гречанинов А. Гроза.</w:t>
      </w:r>
    </w:p>
    <w:p w:rsidR="004C667D" w:rsidRPr="001426D0" w:rsidRDefault="004C667D" w:rsidP="004C667D">
      <w:pPr>
        <w:widowControl w:val="0"/>
        <w:shd w:val="clear" w:color="auto" w:fill="FFFFFF"/>
        <w:autoSpaceDE w:val="0"/>
        <w:spacing w:before="485" w:line="480" w:lineRule="exact"/>
        <w:rPr>
          <w:color w:val="000000"/>
          <w:spacing w:val="-5"/>
          <w:lang w:eastAsia="ar-SA"/>
        </w:rPr>
      </w:pPr>
      <w:r w:rsidRPr="001426D0">
        <w:rPr>
          <w:i/>
          <w:iCs/>
          <w:color w:val="000000"/>
          <w:spacing w:val="-2"/>
          <w:lang w:eastAsia="ar-SA"/>
        </w:rPr>
        <w:t>Вариант 3</w:t>
      </w:r>
    </w:p>
    <w:p w:rsidR="004C667D" w:rsidRPr="001426D0" w:rsidRDefault="004C667D" w:rsidP="004C667D">
      <w:pPr>
        <w:widowControl w:val="0"/>
        <w:shd w:val="clear" w:color="auto" w:fill="FFFFFF"/>
        <w:tabs>
          <w:tab w:val="left" w:pos="1958"/>
        </w:tabs>
        <w:autoSpaceDE w:val="0"/>
        <w:spacing w:before="5" w:line="480" w:lineRule="exact"/>
        <w:ind w:left="5"/>
        <w:rPr>
          <w:color w:val="000000"/>
          <w:spacing w:val="-6"/>
          <w:lang w:eastAsia="ar-SA"/>
        </w:rPr>
      </w:pPr>
      <w:r w:rsidRPr="001426D0">
        <w:rPr>
          <w:color w:val="000000"/>
          <w:spacing w:val="-5"/>
          <w:lang w:eastAsia="ar-SA"/>
        </w:rPr>
        <w:t>Бах И. С.</w:t>
      </w:r>
      <w:r w:rsidRPr="001426D0">
        <w:rPr>
          <w:color w:val="000000"/>
          <w:lang w:eastAsia="ar-SA"/>
        </w:rPr>
        <w:tab/>
      </w:r>
      <w:r w:rsidRPr="001426D0">
        <w:rPr>
          <w:color w:val="000000"/>
          <w:spacing w:val="-1"/>
          <w:lang w:eastAsia="ar-SA"/>
        </w:rPr>
        <w:t>ХТК 2-й том Прелюдия и фуга Си-бемоль мажор.</w:t>
      </w:r>
    </w:p>
    <w:p w:rsidR="004C667D" w:rsidRPr="001426D0" w:rsidRDefault="004C667D" w:rsidP="004C667D">
      <w:pPr>
        <w:widowControl w:val="0"/>
        <w:shd w:val="clear" w:color="auto" w:fill="FFFFFF"/>
        <w:tabs>
          <w:tab w:val="left" w:pos="1958"/>
        </w:tabs>
        <w:autoSpaceDE w:val="0"/>
        <w:spacing w:before="5" w:line="480" w:lineRule="exact"/>
        <w:ind w:left="5"/>
        <w:rPr>
          <w:color w:val="000000"/>
          <w:spacing w:val="-6"/>
          <w:lang w:eastAsia="ar-SA"/>
        </w:rPr>
      </w:pPr>
      <w:r w:rsidRPr="001426D0">
        <w:rPr>
          <w:color w:val="000000"/>
          <w:spacing w:val="-6"/>
          <w:lang w:eastAsia="ar-SA"/>
        </w:rPr>
        <w:t>Мошковский М.</w:t>
      </w:r>
      <w:r w:rsidRPr="001426D0">
        <w:rPr>
          <w:color w:val="000000"/>
          <w:lang w:eastAsia="ar-SA"/>
        </w:rPr>
        <w:tab/>
      </w:r>
      <w:r w:rsidRPr="001426D0">
        <w:rPr>
          <w:color w:val="000000"/>
          <w:spacing w:val="-5"/>
          <w:lang w:eastAsia="ar-SA"/>
        </w:rPr>
        <w:t>Соч.72 Этюд №2.</w:t>
      </w:r>
    </w:p>
    <w:p w:rsidR="004C667D" w:rsidRPr="001426D0" w:rsidRDefault="004C667D" w:rsidP="004C667D">
      <w:pPr>
        <w:widowControl w:val="0"/>
        <w:shd w:val="clear" w:color="auto" w:fill="FFFFFF"/>
        <w:tabs>
          <w:tab w:val="left" w:pos="1958"/>
        </w:tabs>
        <w:autoSpaceDE w:val="0"/>
        <w:spacing w:line="480" w:lineRule="exact"/>
        <w:ind w:left="5"/>
        <w:rPr>
          <w:color w:val="000000"/>
          <w:spacing w:val="-2"/>
          <w:lang w:eastAsia="ar-SA"/>
        </w:rPr>
      </w:pPr>
      <w:r w:rsidRPr="001426D0">
        <w:rPr>
          <w:color w:val="000000"/>
          <w:spacing w:val="-6"/>
          <w:lang w:eastAsia="ar-SA"/>
        </w:rPr>
        <w:t>Гайдн Й.</w:t>
      </w:r>
      <w:r w:rsidRPr="001426D0">
        <w:rPr>
          <w:color w:val="000000"/>
          <w:lang w:eastAsia="ar-SA"/>
        </w:rPr>
        <w:tab/>
      </w:r>
      <w:r w:rsidRPr="001426D0">
        <w:rPr>
          <w:color w:val="000000"/>
          <w:spacing w:val="1"/>
          <w:lang w:eastAsia="ar-SA"/>
        </w:rPr>
        <w:t>Соната ми минор, 1-я часть.</w:t>
      </w:r>
    </w:p>
    <w:p w:rsidR="004C667D" w:rsidRPr="001426D0" w:rsidRDefault="004C667D" w:rsidP="004C667D">
      <w:pPr>
        <w:widowControl w:val="0"/>
        <w:shd w:val="clear" w:color="auto" w:fill="FFFFFF"/>
        <w:tabs>
          <w:tab w:val="left" w:pos="1958"/>
        </w:tabs>
        <w:autoSpaceDE w:val="0"/>
        <w:spacing w:before="5" w:line="480" w:lineRule="exact"/>
        <w:ind w:left="5"/>
        <w:rPr>
          <w:lang w:eastAsia="ar-SA"/>
        </w:rPr>
      </w:pPr>
      <w:r w:rsidRPr="001426D0">
        <w:rPr>
          <w:color w:val="000000"/>
          <w:spacing w:val="-2"/>
          <w:lang w:eastAsia="ar-SA"/>
        </w:rPr>
        <w:t>Балакирев М.      Полька.</w:t>
      </w:r>
    </w:p>
    <w:p w:rsidR="004C667D" w:rsidRPr="001426D0" w:rsidRDefault="004C667D" w:rsidP="004C667D">
      <w:pPr>
        <w:spacing w:line="360" w:lineRule="auto"/>
        <w:jc w:val="both"/>
        <w:rPr>
          <w:b/>
          <w:color w:val="000000"/>
        </w:rPr>
      </w:pPr>
    </w:p>
    <w:p w:rsidR="004C667D" w:rsidRPr="001426D0" w:rsidRDefault="004C667D" w:rsidP="004C667D">
      <w:pPr>
        <w:spacing w:line="360" w:lineRule="auto"/>
        <w:jc w:val="both"/>
        <w:rPr>
          <w:b/>
          <w:color w:val="000000"/>
        </w:rPr>
      </w:pPr>
    </w:p>
    <w:p w:rsidR="004C667D" w:rsidRPr="001426D0" w:rsidRDefault="004C667D" w:rsidP="004C667D">
      <w:pPr>
        <w:spacing w:line="360" w:lineRule="auto"/>
        <w:jc w:val="both"/>
        <w:rPr>
          <w:b/>
          <w:color w:val="000000"/>
        </w:rPr>
      </w:pPr>
      <w:r w:rsidRPr="001426D0">
        <w:rPr>
          <w:b/>
          <w:color w:val="000000"/>
        </w:rPr>
        <w:t>9 класс</w:t>
      </w:r>
    </w:p>
    <w:p w:rsidR="004C667D" w:rsidRPr="001426D0" w:rsidRDefault="004C667D" w:rsidP="004C667D">
      <w:pPr>
        <w:spacing w:line="360" w:lineRule="auto"/>
        <w:jc w:val="both"/>
        <w:rPr>
          <w:i/>
          <w:color w:val="000000"/>
        </w:rPr>
      </w:pPr>
      <w:r w:rsidRPr="001426D0">
        <w:rPr>
          <w:i/>
          <w:color w:val="000000"/>
        </w:rPr>
        <w:t xml:space="preserve">Специальность и чтение с листа </w:t>
      </w:r>
      <w:r w:rsidRPr="001426D0">
        <w:rPr>
          <w:i/>
          <w:color w:val="000000"/>
        </w:rPr>
        <w:tab/>
      </w:r>
      <w:r w:rsidRPr="001426D0">
        <w:rPr>
          <w:i/>
          <w:color w:val="000000"/>
        </w:rPr>
        <w:tab/>
        <w:t>3 часа в неделю</w:t>
      </w:r>
    </w:p>
    <w:p w:rsidR="004C667D" w:rsidRPr="001426D0" w:rsidRDefault="004C667D" w:rsidP="004C667D">
      <w:pPr>
        <w:spacing w:line="360" w:lineRule="auto"/>
        <w:jc w:val="both"/>
        <w:rPr>
          <w:i/>
          <w:color w:val="000000"/>
        </w:rPr>
      </w:pPr>
      <w:r w:rsidRPr="001426D0">
        <w:rPr>
          <w:i/>
          <w:color w:val="000000"/>
        </w:rPr>
        <w:t>Самостоятельная работа</w:t>
      </w:r>
      <w:r w:rsidRPr="001426D0">
        <w:rPr>
          <w:i/>
          <w:color w:val="000000"/>
        </w:rPr>
        <w:tab/>
      </w:r>
      <w:r w:rsidRPr="001426D0">
        <w:rPr>
          <w:i/>
          <w:color w:val="000000"/>
        </w:rPr>
        <w:tab/>
      </w:r>
      <w:r w:rsidRPr="001426D0">
        <w:rPr>
          <w:i/>
          <w:color w:val="000000"/>
        </w:rPr>
        <w:tab/>
        <w:t>не менее 6 часов в неделю</w:t>
      </w:r>
    </w:p>
    <w:p w:rsidR="004C667D" w:rsidRPr="001426D0" w:rsidRDefault="004C667D" w:rsidP="004C667D">
      <w:pPr>
        <w:spacing w:line="360" w:lineRule="auto"/>
        <w:jc w:val="both"/>
        <w:rPr>
          <w:i/>
          <w:color w:val="000000"/>
        </w:rPr>
      </w:pPr>
      <w:r w:rsidRPr="001426D0">
        <w:rPr>
          <w:i/>
          <w:color w:val="000000"/>
        </w:rPr>
        <w:t xml:space="preserve">Консультации по специальности </w:t>
      </w:r>
      <w:r w:rsidRPr="001426D0">
        <w:rPr>
          <w:i/>
          <w:color w:val="000000"/>
        </w:rPr>
        <w:tab/>
      </w:r>
      <w:r w:rsidRPr="001426D0">
        <w:rPr>
          <w:i/>
          <w:color w:val="000000"/>
        </w:rPr>
        <w:tab/>
        <w:t>8 часов в год</w:t>
      </w:r>
    </w:p>
    <w:p w:rsidR="004C667D" w:rsidRPr="001426D0" w:rsidRDefault="004C667D" w:rsidP="004C667D">
      <w:pPr>
        <w:spacing w:line="360" w:lineRule="auto"/>
        <w:ind w:firstLine="720"/>
        <w:jc w:val="both"/>
        <w:rPr>
          <w:color w:val="000000"/>
        </w:rPr>
      </w:pPr>
      <w:r w:rsidRPr="001426D0">
        <w:rPr>
          <w:color w:val="000000"/>
        </w:rPr>
        <w:t>В этом классе обучаются учащиеся, которые целенаправленно готовятся к поступлению в среднее профессиональное образовательное учреждение.</w:t>
      </w:r>
    </w:p>
    <w:p w:rsidR="004C667D" w:rsidRPr="001426D0" w:rsidRDefault="004C667D" w:rsidP="004C667D">
      <w:pPr>
        <w:spacing w:line="360" w:lineRule="auto"/>
        <w:ind w:firstLine="720"/>
        <w:jc w:val="both"/>
        <w:rPr>
          <w:color w:val="000000"/>
        </w:rPr>
      </w:pPr>
      <w:r w:rsidRPr="001426D0">
        <w:rPr>
          <w:color w:val="000000"/>
        </w:rPr>
        <w:t>Учащиеся сдают два экзамена с отметкой в конце каждого полугодия.</w:t>
      </w:r>
    </w:p>
    <w:p w:rsidR="004C667D" w:rsidRPr="001426D0" w:rsidRDefault="004C667D" w:rsidP="004C667D">
      <w:pPr>
        <w:spacing w:line="360" w:lineRule="auto"/>
        <w:jc w:val="both"/>
        <w:rPr>
          <w:color w:val="000000"/>
        </w:rPr>
      </w:pPr>
      <w:r w:rsidRPr="001426D0">
        <w:rPr>
          <w:color w:val="000000"/>
        </w:rPr>
        <w:t xml:space="preserve">Требования к полугодовому экзамену: </w:t>
      </w:r>
    </w:p>
    <w:p w:rsidR="004C667D" w:rsidRPr="001426D0" w:rsidRDefault="004C667D" w:rsidP="004C667D">
      <w:pPr>
        <w:spacing w:line="360" w:lineRule="auto"/>
        <w:jc w:val="both"/>
        <w:rPr>
          <w:color w:val="000000"/>
        </w:rPr>
      </w:pPr>
      <w:r w:rsidRPr="001426D0">
        <w:rPr>
          <w:color w:val="000000"/>
        </w:rPr>
        <w:t xml:space="preserve">- полифония (ХТК), </w:t>
      </w:r>
    </w:p>
    <w:p w:rsidR="004C667D" w:rsidRPr="001426D0" w:rsidRDefault="004C667D" w:rsidP="004C667D">
      <w:pPr>
        <w:spacing w:line="360" w:lineRule="auto"/>
        <w:jc w:val="both"/>
        <w:rPr>
          <w:color w:val="000000"/>
        </w:rPr>
      </w:pPr>
      <w:r w:rsidRPr="001426D0">
        <w:rPr>
          <w:color w:val="000000"/>
        </w:rPr>
        <w:t>- крупная форма (классическая или романтическая соната, вариации, концерт),</w:t>
      </w:r>
    </w:p>
    <w:p w:rsidR="004C667D" w:rsidRPr="001426D0" w:rsidRDefault="004C667D" w:rsidP="004C667D">
      <w:pPr>
        <w:spacing w:line="360" w:lineRule="auto"/>
        <w:jc w:val="both"/>
        <w:rPr>
          <w:color w:val="000000"/>
        </w:rPr>
      </w:pPr>
      <w:r w:rsidRPr="001426D0">
        <w:rPr>
          <w:color w:val="000000"/>
        </w:rPr>
        <w:t xml:space="preserve">- два этюда (инструктивные этюды Черни, Клементи, Мошковского); возможны этюды Шопена, Листа, Рахманинова. </w:t>
      </w:r>
    </w:p>
    <w:p w:rsidR="004C667D" w:rsidRPr="001426D0" w:rsidRDefault="004C667D" w:rsidP="004C667D">
      <w:pPr>
        <w:spacing w:line="360" w:lineRule="auto"/>
        <w:jc w:val="both"/>
        <w:rPr>
          <w:color w:val="000000"/>
        </w:rPr>
      </w:pPr>
      <w:r w:rsidRPr="001426D0">
        <w:rPr>
          <w:color w:val="000000"/>
        </w:rPr>
        <w:t>На выпускной экзамен выносится новая программа по тем же требованиям, но с прибавлением пьесы.</w:t>
      </w:r>
    </w:p>
    <w:p w:rsidR="004C667D" w:rsidRPr="001426D0" w:rsidRDefault="004C667D" w:rsidP="004C667D">
      <w:pPr>
        <w:jc w:val="both"/>
        <w:rPr>
          <w:color w:val="000000"/>
        </w:rPr>
      </w:pPr>
    </w:p>
    <w:p w:rsidR="004C667D" w:rsidRPr="001426D0" w:rsidRDefault="004C667D" w:rsidP="004C667D">
      <w:pPr>
        <w:spacing w:line="360" w:lineRule="auto"/>
        <w:jc w:val="both"/>
        <w:rPr>
          <w:b/>
          <w:color w:val="000000"/>
        </w:rPr>
      </w:pPr>
      <w:r w:rsidRPr="001426D0">
        <w:rPr>
          <w:b/>
          <w:color w:val="000000"/>
        </w:rPr>
        <w:t>Примерный репертуарный список:</w:t>
      </w:r>
    </w:p>
    <w:p w:rsidR="004C667D" w:rsidRPr="001426D0" w:rsidRDefault="004C667D" w:rsidP="004C667D">
      <w:pPr>
        <w:spacing w:line="360" w:lineRule="auto"/>
        <w:jc w:val="both"/>
        <w:rPr>
          <w:b/>
          <w:color w:val="000000"/>
        </w:rPr>
      </w:pPr>
    </w:p>
    <w:p w:rsidR="004C667D" w:rsidRPr="001426D0" w:rsidRDefault="004C667D" w:rsidP="004C667D">
      <w:pPr>
        <w:spacing w:line="360" w:lineRule="auto"/>
        <w:jc w:val="both"/>
        <w:rPr>
          <w:b/>
          <w:color w:val="000000"/>
        </w:rPr>
      </w:pPr>
    </w:p>
    <w:p w:rsidR="004C667D" w:rsidRPr="001426D0" w:rsidRDefault="004C667D" w:rsidP="004C667D">
      <w:pPr>
        <w:pStyle w:val="11"/>
        <w:numPr>
          <w:ilvl w:val="0"/>
          <w:numId w:val="9"/>
        </w:numPr>
        <w:suppressAutoHyphens/>
        <w:spacing w:after="0" w:line="360" w:lineRule="auto"/>
        <w:contextualSpacing w:val="0"/>
        <w:jc w:val="both"/>
        <w:rPr>
          <w:rFonts w:ascii="Times New Roman" w:hAnsi="Times New Roman"/>
          <w:b/>
          <w:i/>
          <w:color w:val="000000"/>
          <w:sz w:val="24"/>
          <w:szCs w:val="24"/>
        </w:rPr>
      </w:pPr>
      <w:r w:rsidRPr="001426D0">
        <w:rPr>
          <w:rFonts w:ascii="Times New Roman" w:hAnsi="Times New Roman"/>
          <w:b/>
          <w:i/>
          <w:color w:val="000000"/>
          <w:sz w:val="24"/>
          <w:szCs w:val="24"/>
        </w:rPr>
        <w:lastRenderedPageBreak/>
        <w:t>Полифонические произведения</w:t>
      </w:r>
    </w:p>
    <w:p w:rsidR="004C667D" w:rsidRPr="001426D0" w:rsidRDefault="004C667D" w:rsidP="004C667D">
      <w:pPr>
        <w:spacing w:line="360" w:lineRule="auto"/>
        <w:jc w:val="both"/>
        <w:rPr>
          <w:color w:val="000000"/>
        </w:rPr>
      </w:pPr>
      <w:r w:rsidRPr="001426D0">
        <w:rPr>
          <w:color w:val="000000"/>
        </w:rPr>
        <w:t>Бах И. С.             Хорошо темперированный клавир,  1 и 2 том</w:t>
      </w:r>
    </w:p>
    <w:p w:rsidR="004C667D" w:rsidRPr="001426D0" w:rsidRDefault="004C667D" w:rsidP="004C667D">
      <w:pPr>
        <w:spacing w:line="360" w:lineRule="auto"/>
        <w:ind w:left="1440" w:firstLine="720"/>
        <w:jc w:val="both"/>
        <w:rPr>
          <w:color w:val="000000"/>
        </w:rPr>
      </w:pPr>
      <w:r w:rsidRPr="001426D0">
        <w:rPr>
          <w:color w:val="000000"/>
        </w:rPr>
        <w:t>Токката ре минор, Токката ми минор</w:t>
      </w:r>
    </w:p>
    <w:p w:rsidR="004C667D" w:rsidRPr="001426D0" w:rsidRDefault="004C667D" w:rsidP="004C667D">
      <w:pPr>
        <w:spacing w:line="360" w:lineRule="auto"/>
        <w:ind w:left="1440" w:firstLine="720"/>
        <w:jc w:val="both"/>
        <w:rPr>
          <w:color w:val="000000"/>
        </w:rPr>
      </w:pPr>
      <w:r w:rsidRPr="001426D0">
        <w:rPr>
          <w:color w:val="000000"/>
        </w:rPr>
        <w:t>Партита ми минор, Партита до минор</w:t>
      </w:r>
    </w:p>
    <w:p w:rsidR="004C667D" w:rsidRPr="001426D0" w:rsidRDefault="004C667D" w:rsidP="004C667D">
      <w:pPr>
        <w:spacing w:line="360" w:lineRule="auto"/>
        <w:jc w:val="both"/>
        <w:rPr>
          <w:color w:val="000000"/>
        </w:rPr>
      </w:pPr>
      <w:r w:rsidRPr="001426D0">
        <w:rPr>
          <w:color w:val="000000"/>
        </w:rPr>
        <w:t>Бах-Бузони          Органные хоральные прелюдии</w:t>
      </w:r>
    </w:p>
    <w:p w:rsidR="004C667D" w:rsidRPr="001426D0" w:rsidRDefault="004C667D" w:rsidP="004C667D">
      <w:pPr>
        <w:spacing w:line="360" w:lineRule="auto"/>
        <w:jc w:val="both"/>
        <w:rPr>
          <w:color w:val="000000"/>
        </w:rPr>
      </w:pPr>
      <w:r w:rsidRPr="001426D0">
        <w:rPr>
          <w:color w:val="000000"/>
        </w:rPr>
        <w:t>Шостакович Д.     24  Прелюдии и фуги</w:t>
      </w:r>
    </w:p>
    <w:p w:rsidR="004C667D" w:rsidRPr="001426D0" w:rsidRDefault="004C667D" w:rsidP="004C667D">
      <w:pPr>
        <w:spacing w:line="360" w:lineRule="auto"/>
        <w:jc w:val="both"/>
        <w:rPr>
          <w:color w:val="000000"/>
        </w:rPr>
      </w:pPr>
      <w:r w:rsidRPr="001426D0">
        <w:rPr>
          <w:color w:val="000000"/>
        </w:rPr>
        <w:t>Щедрин Р.            24  Прелюдии и фуги</w:t>
      </w:r>
    </w:p>
    <w:p w:rsidR="004C667D" w:rsidRPr="001426D0" w:rsidRDefault="004C667D" w:rsidP="004C667D">
      <w:pPr>
        <w:pStyle w:val="11"/>
        <w:numPr>
          <w:ilvl w:val="0"/>
          <w:numId w:val="9"/>
        </w:numPr>
        <w:suppressAutoHyphens/>
        <w:spacing w:after="0" w:line="360" w:lineRule="auto"/>
        <w:contextualSpacing w:val="0"/>
        <w:jc w:val="both"/>
        <w:rPr>
          <w:rFonts w:ascii="Times New Roman" w:hAnsi="Times New Roman"/>
          <w:b/>
          <w:i/>
          <w:color w:val="000000"/>
          <w:sz w:val="24"/>
          <w:szCs w:val="24"/>
        </w:rPr>
      </w:pPr>
      <w:r w:rsidRPr="001426D0">
        <w:rPr>
          <w:rFonts w:ascii="Times New Roman" w:hAnsi="Times New Roman"/>
          <w:b/>
          <w:i/>
          <w:color w:val="000000"/>
          <w:sz w:val="24"/>
          <w:szCs w:val="24"/>
        </w:rPr>
        <w:t>Этюды</w:t>
      </w:r>
    </w:p>
    <w:p w:rsidR="004C667D" w:rsidRPr="001426D0" w:rsidRDefault="004C667D" w:rsidP="004C667D">
      <w:pPr>
        <w:spacing w:line="360" w:lineRule="auto"/>
        <w:jc w:val="both"/>
        <w:rPr>
          <w:color w:val="000000"/>
        </w:rPr>
      </w:pPr>
      <w:r w:rsidRPr="001426D0">
        <w:rPr>
          <w:color w:val="000000"/>
        </w:rPr>
        <w:t>Гензельт А.             Этюды</w:t>
      </w:r>
    </w:p>
    <w:p w:rsidR="004C667D" w:rsidRPr="001426D0" w:rsidRDefault="004C667D" w:rsidP="004C667D">
      <w:pPr>
        <w:spacing w:line="360" w:lineRule="auto"/>
        <w:jc w:val="both"/>
        <w:rPr>
          <w:color w:val="000000"/>
        </w:rPr>
      </w:pPr>
      <w:r w:rsidRPr="001426D0">
        <w:rPr>
          <w:color w:val="000000"/>
        </w:rPr>
        <w:t>Кесслер И.              Соч.100 Этюды тт. 2,3,4</w:t>
      </w:r>
    </w:p>
    <w:p w:rsidR="004C667D" w:rsidRPr="001426D0" w:rsidRDefault="004C667D" w:rsidP="004C667D">
      <w:pPr>
        <w:spacing w:line="360" w:lineRule="auto"/>
        <w:jc w:val="both"/>
        <w:rPr>
          <w:color w:val="000000"/>
        </w:rPr>
      </w:pPr>
      <w:r w:rsidRPr="001426D0">
        <w:rPr>
          <w:color w:val="000000"/>
        </w:rPr>
        <w:t>Клементи М.           Этюды</w:t>
      </w:r>
    </w:p>
    <w:p w:rsidR="004C667D" w:rsidRPr="001426D0" w:rsidRDefault="004C667D" w:rsidP="004C667D">
      <w:pPr>
        <w:spacing w:line="360" w:lineRule="auto"/>
        <w:jc w:val="both"/>
        <w:rPr>
          <w:color w:val="000000"/>
        </w:rPr>
      </w:pPr>
      <w:r w:rsidRPr="001426D0">
        <w:rPr>
          <w:color w:val="000000"/>
        </w:rPr>
        <w:t>Лист Ф.                    Концертные этюды</w:t>
      </w:r>
    </w:p>
    <w:p w:rsidR="004C667D" w:rsidRPr="001426D0" w:rsidRDefault="004C667D" w:rsidP="004C667D">
      <w:pPr>
        <w:spacing w:line="360" w:lineRule="auto"/>
        <w:jc w:val="both"/>
        <w:rPr>
          <w:color w:val="000000"/>
        </w:rPr>
      </w:pPr>
      <w:r w:rsidRPr="001426D0">
        <w:rPr>
          <w:color w:val="000000"/>
        </w:rPr>
        <w:t>Мендельсон Ф.       Этюды</w:t>
      </w:r>
    </w:p>
    <w:p w:rsidR="004C667D" w:rsidRPr="001426D0" w:rsidRDefault="004C667D" w:rsidP="004C667D">
      <w:pPr>
        <w:spacing w:line="360" w:lineRule="auto"/>
        <w:jc w:val="both"/>
        <w:rPr>
          <w:color w:val="000000"/>
        </w:rPr>
      </w:pPr>
      <w:r w:rsidRPr="001426D0">
        <w:rPr>
          <w:color w:val="000000"/>
        </w:rPr>
        <w:t>Мошковский М.       Соч.72 Этюды</w:t>
      </w:r>
    </w:p>
    <w:p w:rsidR="004C667D" w:rsidRPr="001426D0" w:rsidRDefault="004C667D" w:rsidP="004C667D">
      <w:pPr>
        <w:spacing w:line="360" w:lineRule="auto"/>
        <w:ind w:left="2160"/>
        <w:jc w:val="both"/>
        <w:rPr>
          <w:color w:val="000000"/>
        </w:rPr>
      </w:pPr>
      <w:r w:rsidRPr="001426D0">
        <w:rPr>
          <w:color w:val="000000"/>
        </w:rPr>
        <w:t xml:space="preserve">     Соч.48  этюды Ре мажор, До мажор</w:t>
      </w:r>
    </w:p>
    <w:p w:rsidR="004C667D" w:rsidRPr="001426D0" w:rsidRDefault="004C667D" w:rsidP="004C667D">
      <w:pPr>
        <w:spacing w:line="360" w:lineRule="auto"/>
        <w:jc w:val="both"/>
        <w:rPr>
          <w:color w:val="000000"/>
        </w:rPr>
      </w:pPr>
      <w:r w:rsidRPr="001426D0">
        <w:rPr>
          <w:color w:val="000000"/>
        </w:rPr>
        <w:t>Паганини- Лист.       Этюды  Ми мажор</w:t>
      </w:r>
    </w:p>
    <w:p w:rsidR="004C667D" w:rsidRPr="001426D0" w:rsidRDefault="004C667D" w:rsidP="004C667D">
      <w:pPr>
        <w:spacing w:line="360" w:lineRule="auto"/>
        <w:jc w:val="both"/>
        <w:rPr>
          <w:color w:val="000000"/>
        </w:rPr>
      </w:pPr>
      <w:r w:rsidRPr="001426D0">
        <w:rPr>
          <w:color w:val="000000"/>
        </w:rPr>
        <w:t>Паганини-Шуман.    Этюды  ля минор, Ми мажор</w:t>
      </w:r>
    </w:p>
    <w:p w:rsidR="004C667D" w:rsidRPr="001426D0" w:rsidRDefault="004C667D" w:rsidP="004C667D">
      <w:pPr>
        <w:spacing w:line="360" w:lineRule="auto"/>
        <w:jc w:val="both"/>
        <w:rPr>
          <w:color w:val="000000"/>
        </w:rPr>
      </w:pPr>
      <w:r w:rsidRPr="001426D0">
        <w:rPr>
          <w:color w:val="000000"/>
        </w:rPr>
        <w:t>Рахманинов С.         Этюды-картины соч.33, соч.39</w:t>
      </w:r>
    </w:p>
    <w:p w:rsidR="004C667D" w:rsidRPr="001426D0" w:rsidRDefault="004C667D" w:rsidP="004C667D">
      <w:pPr>
        <w:spacing w:line="360" w:lineRule="auto"/>
        <w:jc w:val="both"/>
        <w:rPr>
          <w:color w:val="000000"/>
        </w:rPr>
      </w:pPr>
      <w:r w:rsidRPr="001426D0">
        <w:rPr>
          <w:color w:val="000000"/>
        </w:rPr>
        <w:t>Тальберг З.              Соч.26 Этюд фа-диез минор</w:t>
      </w:r>
    </w:p>
    <w:p w:rsidR="004C667D" w:rsidRPr="001426D0" w:rsidRDefault="004C667D" w:rsidP="004C667D">
      <w:pPr>
        <w:spacing w:line="360" w:lineRule="auto"/>
        <w:jc w:val="both"/>
        <w:rPr>
          <w:color w:val="000000"/>
        </w:rPr>
      </w:pPr>
      <w:r w:rsidRPr="001426D0">
        <w:rPr>
          <w:color w:val="000000"/>
        </w:rPr>
        <w:t>Черни К.                   Соч.740 Этюды</w:t>
      </w:r>
    </w:p>
    <w:p w:rsidR="004C667D" w:rsidRPr="001426D0" w:rsidRDefault="004C667D" w:rsidP="004C667D">
      <w:pPr>
        <w:spacing w:line="360" w:lineRule="auto"/>
        <w:jc w:val="both"/>
        <w:rPr>
          <w:color w:val="000000"/>
        </w:rPr>
      </w:pPr>
      <w:r w:rsidRPr="001426D0">
        <w:rPr>
          <w:color w:val="000000"/>
        </w:rPr>
        <w:t>Шлецер П.                Этюд  Ля-бемоль мажор</w:t>
      </w:r>
    </w:p>
    <w:p w:rsidR="004C667D" w:rsidRPr="001426D0" w:rsidRDefault="004C667D" w:rsidP="004C667D">
      <w:pPr>
        <w:spacing w:line="360" w:lineRule="auto"/>
        <w:jc w:val="both"/>
        <w:rPr>
          <w:color w:val="000000"/>
        </w:rPr>
      </w:pPr>
      <w:r w:rsidRPr="001426D0">
        <w:rPr>
          <w:color w:val="000000"/>
        </w:rPr>
        <w:t>Шимановский К.      Соч.4 Этюды</w:t>
      </w:r>
    </w:p>
    <w:p w:rsidR="004C667D" w:rsidRPr="001426D0" w:rsidRDefault="004C667D" w:rsidP="004C667D">
      <w:pPr>
        <w:spacing w:line="360" w:lineRule="auto"/>
        <w:jc w:val="both"/>
        <w:rPr>
          <w:color w:val="000000"/>
        </w:rPr>
      </w:pPr>
      <w:r w:rsidRPr="001426D0">
        <w:rPr>
          <w:color w:val="000000"/>
        </w:rPr>
        <w:t>Шопен Ф.                  Соч.10 и соч.25 (по выбору)</w:t>
      </w:r>
    </w:p>
    <w:p w:rsidR="004C667D" w:rsidRPr="001426D0" w:rsidRDefault="004C667D" w:rsidP="004C667D">
      <w:pPr>
        <w:pStyle w:val="11"/>
        <w:numPr>
          <w:ilvl w:val="0"/>
          <w:numId w:val="9"/>
        </w:numPr>
        <w:suppressAutoHyphens/>
        <w:spacing w:after="0" w:line="360" w:lineRule="auto"/>
        <w:contextualSpacing w:val="0"/>
        <w:jc w:val="both"/>
        <w:rPr>
          <w:rFonts w:ascii="Times New Roman" w:hAnsi="Times New Roman"/>
          <w:b/>
          <w:i/>
          <w:color w:val="000000"/>
          <w:sz w:val="24"/>
          <w:szCs w:val="24"/>
        </w:rPr>
      </w:pPr>
      <w:r w:rsidRPr="001426D0">
        <w:rPr>
          <w:rFonts w:ascii="Times New Roman" w:hAnsi="Times New Roman"/>
          <w:b/>
          <w:i/>
          <w:color w:val="000000"/>
          <w:sz w:val="24"/>
          <w:szCs w:val="24"/>
        </w:rPr>
        <w:t>Крупная форма</w:t>
      </w:r>
    </w:p>
    <w:p w:rsidR="004C667D" w:rsidRPr="001426D0" w:rsidRDefault="004C667D" w:rsidP="004C667D">
      <w:pPr>
        <w:spacing w:line="360" w:lineRule="auto"/>
        <w:jc w:val="both"/>
        <w:rPr>
          <w:color w:val="000000"/>
        </w:rPr>
      </w:pPr>
      <w:r w:rsidRPr="001426D0">
        <w:rPr>
          <w:color w:val="000000"/>
        </w:rPr>
        <w:t>Бетховен Л.              Сонаты №№ 1, 2, 3, 5, 6, 7, 8, 9, 10, 11, 16, 25, 27</w:t>
      </w:r>
    </w:p>
    <w:p w:rsidR="004C667D" w:rsidRPr="001426D0" w:rsidRDefault="004C667D" w:rsidP="004C667D">
      <w:pPr>
        <w:spacing w:line="360" w:lineRule="auto"/>
        <w:ind w:left="1440" w:firstLine="720"/>
        <w:jc w:val="both"/>
        <w:rPr>
          <w:color w:val="000000"/>
        </w:rPr>
      </w:pPr>
      <w:r w:rsidRPr="001426D0">
        <w:rPr>
          <w:color w:val="000000"/>
        </w:rPr>
        <w:t xml:space="preserve">     Вариации Ля мажор (на русскую тему)</w:t>
      </w:r>
    </w:p>
    <w:p w:rsidR="004C667D" w:rsidRPr="001426D0" w:rsidRDefault="004C667D" w:rsidP="004C667D">
      <w:pPr>
        <w:spacing w:line="360" w:lineRule="auto"/>
        <w:ind w:left="1440" w:firstLine="720"/>
        <w:jc w:val="both"/>
        <w:rPr>
          <w:color w:val="000000"/>
        </w:rPr>
      </w:pPr>
      <w:r w:rsidRPr="001426D0">
        <w:rPr>
          <w:color w:val="000000"/>
        </w:rPr>
        <w:t xml:space="preserve">     Концерты №№1, 2, 3</w:t>
      </w:r>
    </w:p>
    <w:p w:rsidR="004C667D" w:rsidRPr="001426D0" w:rsidRDefault="004C667D" w:rsidP="004C667D">
      <w:pPr>
        <w:spacing w:line="360" w:lineRule="auto"/>
        <w:jc w:val="both"/>
        <w:rPr>
          <w:color w:val="000000"/>
        </w:rPr>
      </w:pPr>
      <w:r w:rsidRPr="001426D0">
        <w:rPr>
          <w:color w:val="000000"/>
        </w:rPr>
        <w:t>Гайдн Й.                    Сонаты (по выбору)</w:t>
      </w:r>
    </w:p>
    <w:p w:rsidR="004C667D" w:rsidRPr="001426D0" w:rsidRDefault="004C667D" w:rsidP="004C667D">
      <w:pPr>
        <w:spacing w:line="360" w:lineRule="auto"/>
        <w:jc w:val="both"/>
        <w:rPr>
          <w:color w:val="000000"/>
        </w:rPr>
      </w:pPr>
      <w:r w:rsidRPr="001426D0">
        <w:rPr>
          <w:color w:val="000000"/>
        </w:rPr>
        <w:t>Галынин Г.               Сонатная триада</w:t>
      </w:r>
    </w:p>
    <w:p w:rsidR="004C667D" w:rsidRPr="001426D0" w:rsidRDefault="004C667D" w:rsidP="004C667D">
      <w:pPr>
        <w:spacing w:line="360" w:lineRule="auto"/>
        <w:jc w:val="both"/>
        <w:rPr>
          <w:color w:val="000000"/>
        </w:rPr>
      </w:pPr>
      <w:r w:rsidRPr="001426D0">
        <w:rPr>
          <w:color w:val="000000"/>
        </w:rPr>
        <w:t>Григ Э.                      Соната ми минор</w:t>
      </w:r>
    </w:p>
    <w:p w:rsidR="004C667D" w:rsidRPr="001426D0" w:rsidRDefault="004C667D" w:rsidP="004C667D">
      <w:pPr>
        <w:spacing w:line="360" w:lineRule="auto"/>
        <w:jc w:val="both"/>
        <w:rPr>
          <w:color w:val="000000"/>
        </w:rPr>
      </w:pPr>
      <w:r w:rsidRPr="001426D0">
        <w:rPr>
          <w:color w:val="000000"/>
        </w:rPr>
        <w:t xml:space="preserve">                                  Концерт ля минор</w:t>
      </w:r>
    </w:p>
    <w:p w:rsidR="004C667D" w:rsidRPr="001426D0" w:rsidRDefault="004C667D" w:rsidP="004C667D">
      <w:pPr>
        <w:spacing w:line="360" w:lineRule="auto"/>
        <w:jc w:val="both"/>
        <w:rPr>
          <w:color w:val="000000"/>
        </w:rPr>
      </w:pPr>
      <w:r w:rsidRPr="001426D0">
        <w:rPr>
          <w:color w:val="000000"/>
        </w:rPr>
        <w:t>Лядов А.                    Вариации на тему Глинки</w:t>
      </w:r>
    </w:p>
    <w:p w:rsidR="004C667D" w:rsidRPr="001426D0" w:rsidRDefault="004C667D" w:rsidP="004C667D">
      <w:pPr>
        <w:spacing w:line="360" w:lineRule="auto"/>
        <w:jc w:val="both"/>
        <w:rPr>
          <w:color w:val="000000"/>
        </w:rPr>
      </w:pPr>
      <w:r w:rsidRPr="001426D0">
        <w:rPr>
          <w:color w:val="000000"/>
        </w:rPr>
        <w:t>Моцарт В.                 Сонаты (по выбору), Вариации, Концерты</w:t>
      </w:r>
    </w:p>
    <w:p w:rsidR="004C667D" w:rsidRPr="001426D0" w:rsidRDefault="004C667D" w:rsidP="004C667D">
      <w:pPr>
        <w:spacing w:line="360" w:lineRule="auto"/>
        <w:jc w:val="both"/>
        <w:rPr>
          <w:color w:val="000000"/>
        </w:rPr>
      </w:pPr>
      <w:r w:rsidRPr="001426D0">
        <w:rPr>
          <w:color w:val="000000"/>
        </w:rPr>
        <w:t>Прокофьев С.            Сонаты  №№1,2,3</w:t>
      </w:r>
    </w:p>
    <w:p w:rsidR="004C667D" w:rsidRPr="001426D0" w:rsidRDefault="004C667D" w:rsidP="004C667D">
      <w:pPr>
        <w:spacing w:line="360" w:lineRule="auto"/>
        <w:jc w:val="both"/>
        <w:rPr>
          <w:color w:val="000000"/>
        </w:rPr>
      </w:pPr>
      <w:r w:rsidRPr="001426D0">
        <w:rPr>
          <w:color w:val="000000"/>
        </w:rPr>
        <w:t>Равель М.                  Сонатина</w:t>
      </w:r>
    </w:p>
    <w:p w:rsidR="004C667D" w:rsidRPr="001426D0" w:rsidRDefault="004C667D" w:rsidP="004C667D">
      <w:pPr>
        <w:spacing w:line="360" w:lineRule="auto"/>
        <w:jc w:val="both"/>
        <w:rPr>
          <w:color w:val="000000"/>
        </w:rPr>
      </w:pPr>
      <w:r w:rsidRPr="001426D0">
        <w:rPr>
          <w:color w:val="000000"/>
        </w:rPr>
        <w:lastRenderedPageBreak/>
        <w:t>Рахманинов С.          Концерты №№1,2</w:t>
      </w:r>
    </w:p>
    <w:p w:rsidR="004C667D" w:rsidRPr="001426D0" w:rsidRDefault="004C667D" w:rsidP="004C667D">
      <w:pPr>
        <w:spacing w:line="360" w:lineRule="auto"/>
        <w:jc w:val="both"/>
        <w:rPr>
          <w:color w:val="000000"/>
        </w:rPr>
      </w:pPr>
      <w:r w:rsidRPr="001426D0">
        <w:rPr>
          <w:color w:val="000000"/>
        </w:rPr>
        <w:t>Скрябин А.                Соч.9   Прелюдия и Ноктюрн для левой руки</w:t>
      </w:r>
    </w:p>
    <w:p w:rsidR="004C667D" w:rsidRPr="001426D0" w:rsidRDefault="004C667D" w:rsidP="004C667D">
      <w:pPr>
        <w:spacing w:line="360" w:lineRule="auto"/>
        <w:ind w:left="2160" w:firstLine="534"/>
        <w:jc w:val="both"/>
        <w:rPr>
          <w:color w:val="000000"/>
        </w:rPr>
      </w:pPr>
      <w:r w:rsidRPr="001426D0">
        <w:rPr>
          <w:color w:val="000000"/>
        </w:rPr>
        <w:t>Соч.32  Две поэмы</w:t>
      </w:r>
    </w:p>
    <w:p w:rsidR="004C667D" w:rsidRPr="001426D0" w:rsidRDefault="004C667D" w:rsidP="004C667D">
      <w:pPr>
        <w:spacing w:line="360" w:lineRule="auto"/>
        <w:jc w:val="both"/>
        <w:rPr>
          <w:color w:val="000000"/>
        </w:rPr>
      </w:pPr>
      <w:r w:rsidRPr="001426D0">
        <w:rPr>
          <w:color w:val="000000"/>
        </w:rPr>
        <w:t>Глинка М.                  Вариации на шотландскую тему</w:t>
      </w:r>
    </w:p>
    <w:p w:rsidR="004C667D" w:rsidRPr="001426D0" w:rsidRDefault="004C667D" w:rsidP="004C667D">
      <w:pPr>
        <w:spacing w:line="360" w:lineRule="auto"/>
        <w:ind w:left="2160" w:firstLine="534"/>
        <w:jc w:val="both"/>
        <w:rPr>
          <w:color w:val="000000"/>
        </w:rPr>
      </w:pPr>
      <w:r w:rsidRPr="001426D0">
        <w:rPr>
          <w:color w:val="000000"/>
        </w:rPr>
        <w:t>Вариации на тему  Моцарта</w:t>
      </w:r>
    </w:p>
    <w:p w:rsidR="004C667D" w:rsidRPr="001426D0" w:rsidRDefault="004C667D" w:rsidP="004C667D">
      <w:pPr>
        <w:spacing w:line="360" w:lineRule="auto"/>
        <w:jc w:val="both"/>
        <w:rPr>
          <w:color w:val="000000"/>
        </w:rPr>
      </w:pPr>
      <w:r w:rsidRPr="001426D0">
        <w:rPr>
          <w:color w:val="000000"/>
        </w:rPr>
        <w:t>Шопен Ф.                   Блестящие вариации</w:t>
      </w:r>
    </w:p>
    <w:p w:rsidR="004C667D" w:rsidRPr="001426D0" w:rsidRDefault="004C667D" w:rsidP="004C667D">
      <w:pPr>
        <w:spacing w:line="360" w:lineRule="auto"/>
        <w:ind w:left="2160" w:firstLine="534"/>
        <w:jc w:val="both"/>
        <w:rPr>
          <w:color w:val="000000"/>
        </w:rPr>
      </w:pPr>
      <w:r w:rsidRPr="001426D0">
        <w:rPr>
          <w:color w:val="000000"/>
        </w:rPr>
        <w:t>Andante appassionato и Большой блестящий полонез</w:t>
      </w:r>
    </w:p>
    <w:p w:rsidR="004C667D" w:rsidRPr="001426D0" w:rsidRDefault="004C667D" w:rsidP="004C667D">
      <w:pPr>
        <w:spacing w:line="360" w:lineRule="auto"/>
        <w:ind w:left="2160" w:firstLine="534"/>
        <w:jc w:val="both"/>
        <w:rPr>
          <w:color w:val="000000"/>
        </w:rPr>
      </w:pPr>
      <w:r w:rsidRPr="001426D0">
        <w:rPr>
          <w:color w:val="000000"/>
        </w:rPr>
        <w:t>Концерт фа минор</w:t>
      </w:r>
    </w:p>
    <w:p w:rsidR="004C667D" w:rsidRPr="001426D0" w:rsidRDefault="004C667D" w:rsidP="004C667D">
      <w:pPr>
        <w:spacing w:line="360" w:lineRule="auto"/>
        <w:jc w:val="both"/>
        <w:rPr>
          <w:color w:val="000000"/>
        </w:rPr>
      </w:pPr>
      <w:r w:rsidRPr="001426D0">
        <w:rPr>
          <w:color w:val="000000"/>
        </w:rPr>
        <w:t>Шуберт Ф.                  Сонаты ми минор, ля минор соч.42</w:t>
      </w:r>
    </w:p>
    <w:p w:rsidR="004C667D" w:rsidRPr="001426D0" w:rsidRDefault="004C667D" w:rsidP="004C667D">
      <w:pPr>
        <w:pStyle w:val="11"/>
        <w:numPr>
          <w:ilvl w:val="0"/>
          <w:numId w:val="9"/>
        </w:numPr>
        <w:suppressAutoHyphens/>
        <w:spacing w:after="0" w:line="360" w:lineRule="auto"/>
        <w:contextualSpacing w:val="0"/>
        <w:jc w:val="both"/>
        <w:rPr>
          <w:rFonts w:ascii="Times New Roman" w:hAnsi="Times New Roman"/>
          <w:b/>
          <w:i/>
          <w:color w:val="000000"/>
          <w:sz w:val="24"/>
          <w:szCs w:val="24"/>
        </w:rPr>
      </w:pPr>
      <w:r w:rsidRPr="001426D0">
        <w:rPr>
          <w:rFonts w:ascii="Times New Roman" w:hAnsi="Times New Roman"/>
          <w:b/>
          <w:i/>
          <w:color w:val="000000"/>
          <w:sz w:val="24"/>
          <w:szCs w:val="24"/>
        </w:rPr>
        <w:t>Пьесы</w:t>
      </w:r>
    </w:p>
    <w:p w:rsidR="004C667D" w:rsidRPr="001426D0" w:rsidRDefault="004C667D" w:rsidP="004C667D">
      <w:pPr>
        <w:spacing w:line="360" w:lineRule="auto"/>
        <w:jc w:val="both"/>
        <w:rPr>
          <w:color w:val="000000"/>
        </w:rPr>
      </w:pPr>
      <w:r w:rsidRPr="001426D0">
        <w:rPr>
          <w:color w:val="000000"/>
        </w:rPr>
        <w:t>Барток Б.                  Румынские  танцы</w:t>
      </w:r>
    </w:p>
    <w:p w:rsidR="004C667D" w:rsidRPr="001426D0" w:rsidRDefault="004C667D" w:rsidP="004C667D">
      <w:pPr>
        <w:spacing w:line="360" w:lineRule="auto"/>
        <w:jc w:val="both"/>
        <w:rPr>
          <w:color w:val="000000"/>
        </w:rPr>
      </w:pPr>
      <w:r w:rsidRPr="001426D0">
        <w:rPr>
          <w:color w:val="000000"/>
        </w:rPr>
        <w:t>Брамс И.                   Соч.79 Рапсодии си минор, соль минор</w:t>
      </w:r>
    </w:p>
    <w:p w:rsidR="004C667D" w:rsidRPr="001426D0" w:rsidRDefault="004C667D" w:rsidP="004C667D">
      <w:pPr>
        <w:spacing w:line="360" w:lineRule="auto"/>
        <w:jc w:val="both"/>
        <w:rPr>
          <w:color w:val="000000"/>
        </w:rPr>
      </w:pPr>
      <w:r w:rsidRPr="001426D0">
        <w:rPr>
          <w:color w:val="000000"/>
        </w:rPr>
        <w:t>Верди-Лист               Риголетто</w:t>
      </w:r>
    </w:p>
    <w:p w:rsidR="004C667D" w:rsidRPr="001426D0" w:rsidRDefault="004C667D" w:rsidP="004C667D">
      <w:pPr>
        <w:spacing w:line="360" w:lineRule="auto"/>
        <w:jc w:val="both"/>
        <w:rPr>
          <w:color w:val="000000"/>
        </w:rPr>
      </w:pPr>
      <w:r w:rsidRPr="001426D0">
        <w:rPr>
          <w:color w:val="000000"/>
        </w:rPr>
        <w:t>Глазунов А.               Баркарола  Ре-бемоль мажор</w:t>
      </w:r>
    </w:p>
    <w:p w:rsidR="004C667D" w:rsidRPr="001426D0" w:rsidRDefault="004C667D" w:rsidP="004C667D">
      <w:pPr>
        <w:spacing w:line="360" w:lineRule="auto"/>
        <w:jc w:val="both"/>
        <w:rPr>
          <w:color w:val="000000"/>
        </w:rPr>
      </w:pPr>
      <w:r w:rsidRPr="001426D0">
        <w:rPr>
          <w:color w:val="000000"/>
        </w:rPr>
        <w:t>Дебюсси К.                Прелюдии, Бергамасская сюита</w:t>
      </w:r>
    </w:p>
    <w:p w:rsidR="004C667D" w:rsidRPr="001426D0" w:rsidRDefault="004C667D" w:rsidP="004C667D">
      <w:pPr>
        <w:spacing w:line="360" w:lineRule="auto"/>
        <w:ind w:left="2160" w:firstLine="534"/>
        <w:jc w:val="both"/>
        <w:rPr>
          <w:color w:val="000000"/>
        </w:rPr>
      </w:pPr>
      <w:r w:rsidRPr="001426D0">
        <w:rPr>
          <w:color w:val="000000"/>
        </w:rPr>
        <w:t>Сюита для фортепиано</w:t>
      </w:r>
    </w:p>
    <w:p w:rsidR="004C667D" w:rsidRPr="001426D0" w:rsidRDefault="004C667D" w:rsidP="004C667D">
      <w:pPr>
        <w:spacing w:line="360" w:lineRule="auto"/>
        <w:jc w:val="both"/>
        <w:rPr>
          <w:color w:val="000000"/>
        </w:rPr>
      </w:pPr>
      <w:r w:rsidRPr="001426D0">
        <w:rPr>
          <w:color w:val="000000"/>
        </w:rPr>
        <w:t>Лист Ф.                      Венгерские рапсодии (по выбору)</w:t>
      </w:r>
    </w:p>
    <w:p w:rsidR="004C667D" w:rsidRPr="001426D0" w:rsidRDefault="004C667D" w:rsidP="004C667D">
      <w:pPr>
        <w:spacing w:line="360" w:lineRule="auto"/>
        <w:jc w:val="both"/>
        <w:rPr>
          <w:color w:val="000000"/>
        </w:rPr>
      </w:pPr>
      <w:r w:rsidRPr="001426D0">
        <w:rPr>
          <w:color w:val="000000"/>
        </w:rPr>
        <w:t xml:space="preserve">                                  "Сонеты Петрарки" Ми мажор, Ля-бемоль мажор</w:t>
      </w:r>
    </w:p>
    <w:p w:rsidR="004C667D" w:rsidRPr="001426D0" w:rsidRDefault="004C667D" w:rsidP="004C667D">
      <w:pPr>
        <w:spacing w:line="360" w:lineRule="auto"/>
        <w:jc w:val="both"/>
        <w:rPr>
          <w:color w:val="000000"/>
        </w:rPr>
      </w:pPr>
      <w:r w:rsidRPr="001426D0">
        <w:rPr>
          <w:color w:val="000000"/>
        </w:rPr>
        <w:t>Метнер Н.                  Сказка фа минор</w:t>
      </w:r>
    </w:p>
    <w:p w:rsidR="004C667D" w:rsidRPr="001426D0" w:rsidRDefault="004C667D" w:rsidP="004C667D">
      <w:pPr>
        <w:spacing w:line="360" w:lineRule="auto"/>
        <w:ind w:left="2160" w:firstLine="534"/>
        <w:jc w:val="both"/>
        <w:rPr>
          <w:color w:val="000000"/>
        </w:rPr>
      </w:pPr>
      <w:r w:rsidRPr="001426D0">
        <w:rPr>
          <w:color w:val="000000"/>
        </w:rPr>
        <w:t>Соч.39. Канцона-серенада</w:t>
      </w:r>
    </w:p>
    <w:p w:rsidR="004C667D" w:rsidRPr="001426D0" w:rsidRDefault="004C667D" w:rsidP="004C667D">
      <w:pPr>
        <w:spacing w:line="360" w:lineRule="auto"/>
        <w:jc w:val="both"/>
        <w:rPr>
          <w:color w:val="000000"/>
        </w:rPr>
      </w:pPr>
      <w:r w:rsidRPr="001426D0">
        <w:rPr>
          <w:color w:val="000000"/>
        </w:rPr>
        <w:t>Мийо Д.                     Бразильские танцы</w:t>
      </w:r>
    </w:p>
    <w:p w:rsidR="004C667D" w:rsidRPr="001426D0" w:rsidRDefault="004C667D" w:rsidP="004C667D">
      <w:pPr>
        <w:spacing w:line="360" w:lineRule="auto"/>
        <w:jc w:val="both"/>
        <w:rPr>
          <w:color w:val="000000"/>
        </w:rPr>
      </w:pPr>
      <w:r w:rsidRPr="001426D0">
        <w:rPr>
          <w:color w:val="000000"/>
        </w:rPr>
        <w:t>Прокофьев С.            Соч.102  Сюита из балета "Золушка"</w:t>
      </w:r>
    </w:p>
    <w:p w:rsidR="004C667D" w:rsidRPr="001426D0" w:rsidRDefault="004C667D" w:rsidP="004C667D">
      <w:pPr>
        <w:spacing w:line="360" w:lineRule="auto"/>
        <w:ind w:left="2160" w:firstLine="392"/>
        <w:jc w:val="both"/>
        <w:rPr>
          <w:color w:val="000000"/>
        </w:rPr>
      </w:pPr>
      <w:r w:rsidRPr="001426D0">
        <w:rPr>
          <w:color w:val="000000"/>
        </w:rPr>
        <w:t xml:space="preserve"> Соч.75  Сюита из балета "Ромео и Джульетта"</w:t>
      </w:r>
    </w:p>
    <w:p w:rsidR="004C667D" w:rsidRPr="001426D0" w:rsidRDefault="004C667D" w:rsidP="004C667D">
      <w:pPr>
        <w:spacing w:line="360" w:lineRule="auto"/>
        <w:ind w:left="2160" w:firstLine="392"/>
        <w:jc w:val="both"/>
        <w:rPr>
          <w:color w:val="000000"/>
        </w:rPr>
      </w:pPr>
      <w:r w:rsidRPr="001426D0">
        <w:rPr>
          <w:color w:val="000000"/>
        </w:rPr>
        <w:t xml:space="preserve"> Соч.22  "Мимолетности"</w:t>
      </w:r>
    </w:p>
    <w:p w:rsidR="004C667D" w:rsidRPr="001426D0" w:rsidRDefault="004C667D" w:rsidP="004C667D">
      <w:pPr>
        <w:spacing w:line="360" w:lineRule="auto"/>
        <w:ind w:left="2160" w:firstLine="392"/>
        <w:jc w:val="both"/>
        <w:rPr>
          <w:color w:val="000000"/>
        </w:rPr>
      </w:pPr>
      <w:r w:rsidRPr="001426D0">
        <w:rPr>
          <w:color w:val="000000"/>
        </w:rPr>
        <w:t>Сарказмы</w:t>
      </w:r>
    </w:p>
    <w:p w:rsidR="004C667D" w:rsidRPr="001426D0" w:rsidRDefault="004C667D" w:rsidP="004C667D">
      <w:pPr>
        <w:spacing w:line="360" w:lineRule="auto"/>
        <w:jc w:val="both"/>
        <w:rPr>
          <w:color w:val="000000"/>
        </w:rPr>
      </w:pPr>
      <w:r w:rsidRPr="001426D0">
        <w:rPr>
          <w:color w:val="000000"/>
        </w:rPr>
        <w:t>Равель М.                   Павана</w:t>
      </w:r>
    </w:p>
    <w:p w:rsidR="004C667D" w:rsidRPr="001426D0" w:rsidRDefault="004C667D" w:rsidP="004C667D">
      <w:pPr>
        <w:spacing w:line="360" w:lineRule="auto"/>
        <w:jc w:val="both"/>
        <w:rPr>
          <w:color w:val="000000"/>
        </w:rPr>
      </w:pPr>
      <w:r w:rsidRPr="001426D0">
        <w:rPr>
          <w:color w:val="000000"/>
        </w:rPr>
        <w:t>Рахманинов С.           Соч.23 и соч.32  Прелюдии</w:t>
      </w:r>
    </w:p>
    <w:p w:rsidR="004C667D" w:rsidRPr="001426D0" w:rsidRDefault="004C667D" w:rsidP="004C667D">
      <w:pPr>
        <w:spacing w:line="360" w:lineRule="auto"/>
        <w:jc w:val="both"/>
        <w:rPr>
          <w:color w:val="000000"/>
        </w:rPr>
      </w:pPr>
      <w:r w:rsidRPr="001426D0">
        <w:rPr>
          <w:color w:val="000000"/>
        </w:rPr>
        <w:t xml:space="preserve">                                    Шесть музыкальных моментов</w:t>
      </w:r>
    </w:p>
    <w:p w:rsidR="004C667D" w:rsidRPr="001426D0" w:rsidRDefault="004C667D" w:rsidP="004C667D">
      <w:pPr>
        <w:spacing w:line="360" w:lineRule="auto"/>
        <w:jc w:val="both"/>
        <w:rPr>
          <w:color w:val="000000"/>
        </w:rPr>
      </w:pPr>
      <w:r w:rsidRPr="001426D0">
        <w:rPr>
          <w:color w:val="000000"/>
        </w:rPr>
        <w:t>Санкан П.</w:t>
      </w:r>
      <w:r w:rsidRPr="001426D0">
        <w:rPr>
          <w:color w:val="000000"/>
        </w:rPr>
        <w:tab/>
        <w:t xml:space="preserve">                 Токката</w:t>
      </w:r>
    </w:p>
    <w:p w:rsidR="004C667D" w:rsidRPr="001426D0" w:rsidRDefault="004C667D" w:rsidP="004C667D">
      <w:pPr>
        <w:spacing w:line="360" w:lineRule="auto"/>
        <w:jc w:val="both"/>
        <w:rPr>
          <w:color w:val="000000"/>
        </w:rPr>
      </w:pPr>
      <w:r w:rsidRPr="001426D0">
        <w:rPr>
          <w:color w:val="000000"/>
        </w:rPr>
        <w:t xml:space="preserve">Скрябин А.     </w:t>
      </w:r>
      <w:r w:rsidRPr="001426D0">
        <w:rPr>
          <w:color w:val="000000"/>
        </w:rPr>
        <w:tab/>
        <w:t xml:space="preserve">        Соч.11, соч.15, соч.16  Прелюдии</w:t>
      </w:r>
    </w:p>
    <w:p w:rsidR="004C667D" w:rsidRPr="001426D0" w:rsidRDefault="004C667D" w:rsidP="004C667D">
      <w:pPr>
        <w:spacing w:line="360" w:lineRule="auto"/>
        <w:jc w:val="both"/>
        <w:rPr>
          <w:color w:val="000000"/>
        </w:rPr>
      </w:pPr>
      <w:r w:rsidRPr="001426D0">
        <w:rPr>
          <w:color w:val="000000"/>
        </w:rPr>
        <w:t>Чайковский П.             "Времена года"</w:t>
      </w:r>
    </w:p>
    <w:p w:rsidR="004C667D" w:rsidRPr="001426D0" w:rsidRDefault="004C667D" w:rsidP="004C667D">
      <w:pPr>
        <w:spacing w:line="360" w:lineRule="auto"/>
        <w:ind w:left="2160" w:firstLine="720"/>
        <w:jc w:val="both"/>
        <w:rPr>
          <w:color w:val="000000"/>
        </w:rPr>
      </w:pPr>
      <w:r w:rsidRPr="001426D0">
        <w:rPr>
          <w:color w:val="000000"/>
        </w:rPr>
        <w:t>Соч.72 "Размышление"</w:t>
      </w:r>
    </w:p>
    <w:p w:rsidR="004C667D" w:rsidRPr="001426D0" w:rsidRDefault="004C667D" w:rsidP="004C667D">
      <w:pPr>
        <w:spacing w:line="360" w:lineRule="auto"/>
        <w:ind w:left="2160" w:firstLine="720"/>
        <w:jc w:val="both"/>
        <w:rPr>
          <w:color w:val="000000"/>
        </w:rPr>
      </w:pPr>
      <w:r w:rsidRPr="001426D0">
        <w:rPr>
          <w:color w:val="000000"/>
        </w:rPr>
        <w:t>Соч.59 "Думка"</w:t>
      </w:r>
    </w:p>
    <w:p w:rsidR="004C667D" w:rsidRPr="001426D0" w:rsidRDefault="004C667D" w:rsidP="004C667D">
      <w:pPr>
        <w:spacing w:line="360" w:lineRule="auto"/>
        <w:ind w:left="2160" w:firstLine="720"/>
        <w:jc w:val="both"/>
        <w:rPr>
          <w:color w:val="000000"/>
        </w:rPr>
      </w:pPr>
      <w:r w:rsidRPr="001426D0">
        <w:rPr>
          <w:color w:val="000000"/>
        </w:rPr>
        <w:t>Соч.1 Русское скерцо</w:t>
      </w:r>
    </w:p>
    <w:p w:rsidR="004C667D" w:rsidRPr="001426D0" w:rsidRDefault="004C667D" w:rsidP="004C667D">
      <w:pPr>
        <w:spacing w:line="360" w:lineRule="auto"/>
        <w:jc w:val="both"/>
        <w:rPr>
          <w:color w:val="000000"/>
        </w:rPr>
      </w:pPr>
      <w:r w:rsidRPr="001426D0">
        <w:rPr>
          <w:color w:val="000000"/>
        </w:rPr>
        <w:t>Шопен Ф.                    Полонезы, Вальсы, Ноктюрны</w:t>
      </w:r>
    </w:p>
    <w:p w:rsidR="004C667D" w:rsidRPr="001426D0" w:rsidRDefault="004C667D" w:rsidP="004C667D">
      <w:pPr>
        <w:spacing w:line="360" w:lineRule="auto"/>
        <w:ind w:left="2160" w:firstLine="720"/>
        <w:jc w:val="both"/>
        <w:rPr>
          <w:color w:val="000000"/>
        </w:rPr>
      </w:pPr>
      <w:r w:rsidRPr="001426D0">
        <w:rPr>
          <w:color w:val="000000"/>
        </w:rPr>
        <w:lastRenderedPageBreak/>
        <w:t>Экспромт Ля-бемоль мажор</w:t>
      </w:r>
    </w:p>
    <w:p w:rsidR="004C667D" w:rsidRPr="001426D0" w:rsidRDefault="004C667D" w:rsidP="004C667D">
      <w:pPr>
        <w:spacing w:line="360" w:lineRule="auto"/>
        <w:ind w:left="2160" w:firstLine="720"/>
        <w:jc w:val="both"/>
        <w:rPr>
          <w:color w:val="000000"/>
        </w:rPr>
      </w:pPr>
      <w:r w:rsidRPr="001426D0">
        <w:rPr>
          <w:color w:val="000000"/>
        </w:rPr>
        <w:t>Баллады №№2, 3</w:t>
      </w:r>
    </w:p>
    <w:p w:rsidR="004C667D" w:rsidRPr="001426D0" w:rsidRDefault="004C667D" w:rsidP="004C667D">
      <w:pPr>
        <w:spacing w:line="360" w:lineRule="auto"/>
        <w:ind w:left="2160" w:firstLine="720"/>
        <w:jc w:val="both"/>
        <w:rPr>
          <w:color w:val="000000"/>
        </w:rPr>
      </w:pPr>
      <w:r w:rsidRPr="001426D0">
        <w:rPr>
          <w:color w:val="000000"/>
        </w:rPr>
        <w:t>Скерцо №№1, 2</w:t>
      </w:r>
    </w:p>
    <w:p w:rsidR="004C667D" w:rsidRPr="001426D0" w:rsidRDefault="004C667D" w:rsidP="004C667D">
      <w:pPr>
        <w:spacing w:line="360" w:lineRule="auto"/>
        <w:jc w:val="both"/>
        <w:rPr>
          <w:color w:val="000000"/>
        </w:rPr>
      </w:pPr>
      <w:r w:rsidRPr="001426D0">
        <w:rPr>
          <w:color w:val="000000"/>
        </w:rPr>
        <w:t>Шостакович Д.             Соч.34  Прелюдии</w:t>
      </w:r>
    </w:p>
    <w:p w:rsidR="004C667D" w:rsidRPr="001426D0" w:rsidRDefault="004C667D" w:rsidP="004C667D">
      <w:pPr>
        <w:spacing w:line="360" w:lineRule="auto"/>
        <w:ind w:left="2160" w:firstLine="720"/>
        <w:jc w:val="both"/>
        <w:rPr>
          <w:color w:val="000000"/>
        </w:rPr>
      </w:pPr>
      <w:r w:rsidRPr="001426D0">
        <w:rPr>
          <w:color w:val="000000"/>
        </w:rPr>
        <w:t>Афоризмы</w:t>
      </w:r>
    </w:p>
    <w:p w:rsidR="004C667D" w:rsidRPr="001426D0" w:rsidRDefault="004C667D" w:rsidP="004C667D">
      <w:pPr>
        <w:spacing w:line="360" w:lineRule="auto"/>
        <w:jc w:val="both"/>
        <w:rPr>
          <w:color w:val="000000"/>
        </w:rPr>
      </w:pPr>
      <w:r w:rsidRPr="001426D0">
        <w:rPr>
          <w:color w:val="000000"/>
        </w:rPr>
        <w:t>Шуман Р.                     Венский карнавал</w:t>
      </w:r>
    </w:p>
    <w:p w:rsidR="004C667D" w:rsidRPr="001426D0" w:rsidRDefault="004C667D" w:rsidP="004C667D">
      <w:pPr>
        <w:spacing w:line="360" w:lineRule="auto"/>
        <w:ind w:left="2160" w:firstLine="720"/>
        <w:jc w:val="both"/>
        <w:rPr>
          <w:color w:val="000000"/>
        </w:rPr>
      </w:pPr>
      <w:r w:rsidRPr="001426D0">
        <w:rPr>
          <w:color w:val="000000"/>
        </w:rPr>
        <w:t>Бабочки</w:t>
      </w:r>
    </w:p>
    <w:p w:rsidR="004C667D" w:rsidRPr="001426D0" w:rsidRDefault="004C667D" w:rsidP="004C667D">
      <w:pPr>
        <w:spacing w:line="360" w:lineRule="auto"/>
        <w:ind w:left="2160" w:firstLine="720"/>
        <w:jc w:val="both"/>
        <w:rPr>
          <w:color w:val="000000"/>
        </w:rPr>
      </w:pPr>
      <w:r w:rsidRPr="001426D0">
        <w:rPr>
          <w:color w:val="000000"/>
        </w:rPr>
        <w:t>Соч.99 Пестрые листки</w:t>
      </w:r>
    </w:p>
    <w:p w:rsidR="004C667D" w:rsidRPr="001426D0" w:rsidRDefault="004C667D" w:rsidP="004C667D">
      <w:pPr>
        <w:spacing w:line="360" w:lineRule="auto"/>
        <w:ind w:left="2160" w:firstLine="720"/>
        <w:jc w:val="both"/>
        <w:rPr>
          <w:color w:val="000000"/>
        </w:rPr>
      </w:pPr>
      <w:r w:rsidRPr="001426D0">
        <w:rPr>
          <w:color w:val="000000"/>
        </w:rPr>
        <w:t>Соч.124  Листки из альбома</w:t>
      </w:r>
    </w:p>
    <w:p w:rsidR="004C667D" w:rsidRPr="001426D0" w:rsidRDefault="004C667D" w:rsidP="004C667D">
      <w:pPr>
        <w:spacing w:line="360" w:lineRule="auto"/>
        <w:ind w:left="2160" w:firstLine="720"/>
        <w:jc w:val="both"/>
        <w:rPr>
          <w:color w:val="000000"/>
        </w:rPr>
      </w:pPr>
      <w:r w:rsidRPr="001426D0">
        <w:rPr>
          <w:color w:val="000000"/>
        </w:rPr>
        <w:t>Соч.4 Шесть интермеццо</w:t>
      </w:r>
    </w:p>
    <w:p w:rsidR="004C667D" w:rsidRPr="001426D0" w:rsidRDefault="004C667D" w:rsidP="004C667D">
      <w:pPr>
        <w:spacing w:line="360" w:lineRule="auto"/>
        <w:jc w:val="both"/>
        <w:rPr>
          <w:color w:val="000000"/>
        </w:rPr>
      </w:pPr>
      <w:r w:rsidRPr="001426D0">
        <w:rPr>
          <w:color w:val="000000"/>
        </w:rPr>
        <w:t>Шуман - Лист</w:t>
      </w:r>
      <w:r w:rsidRPr="001426D0">
        <w:rPr>
          <w:color w:val="000000"/>
        </w:rPr>
        <w:tab/>
      </w:r>
      <w:r w:rsidRPr="001426D0">
        <w:rPr>
          <w:color w:val="000000"/>
        </w:rPr>
        <w:tab/>
        <w:t>Посвящение</w:t>
      </w:r>
    </w:p>
    <w:p w:rsidR="004C667D" w:rsidRPr="001426D0" w:rsidRDefault="004C667D" w:rsidP="004C667D">
      <w:pPr>
        <w:spacing w:line="360" w:lineRule="auto"/>
        <w:jc w:val="both"/>
        <w:rPr>
          <w:color w:val="000000"/>
        </w:rPr>
      </w:pPr>
      <w:r w:rsidRPr="001426D0">
        <w:rPr>
          <w:color w:val="000000"/>
        </w:rPr>
        <w:t>Щедрин Р.                    "Bassoostinato"</w:t>
      </w:r>
    </w:p>
    <w:p w:rsidR="004C667D" w:rsidRPr="001426D0" w:rsidRDefault="004C667D" w:rsidP="004C667D">
      <w:pPr>
        <w:spacing w:line="360" w:lineRule="auto"/>
        <w:jc w:val="both"/>
        <w:rPr>
          <w:color w:val="000000"/>
        </w:rPr>
      </w:pPr>
    </w:p>
    <w:p w:rsidR="004C667D" w:rsidRPr="001426D0" w:rsidRDefault="004C667D" w:rsidP="004C667D">
      <w:pPr>
        <w:keepNext/>
        <w:spacing w:line="360" w:lineRule="auto"/>
        <w:jc w:val="both"/>
        <w:rPr>
          <w:b/>
          <w:color w:val="000000"/>
        </w:rPr>
      </w:pPr>
      <w:r w:rsidRPr="001426D0">
        <w:rPr>
          <w:b/>
          <w:color w:val="000000"/>
        </w:rPr>
        <w:t>Примерные программы для выпускного экзамена</w:t>
      </w:r>
    </w:p>
    <w:p w:rsidR="004C667D" w:rsidRPr="001426D0" w:rsidRDefault="004C667D" w:rsidP="004C667D">
      <w:pPr>
        <w:keepNext/>
        <w:spacing w:line="360" w:lineRule="auto"/>
        <w:jc w:val="both"/>
        <w:rPr>
          <w:i/>
          <w:color w:val="000000"/>
        </w:rPr>
      </w:pPr>
      <w:r w:rsidRPr="001426D0">
        <w:rPr>
          <w:i/>
          <w:color w:val="000000"/>
        </w:rPr>
        <w:t>Вариант 1</w:t>
      </w:r>
    </w:p>
    <w:p w:rsidR="004C667D" w:rsidRPr="001426D0" w:rsidRDefault="004C667D" w:rsidP="004C667D">
      <w:pPr>
        <w:spacing w:line="360" w:lineRule="auto"/>
        <w:jc w:val="both"/>
        <w:rPr>
          <w:color w:val="000000"/>
        </w:rPr>
      </w:pPr>
      <w:r w:rsidRPr="001426D0">
        <w:rPr>
          <w:color w:val="000000"/>
        </w:rPr>
        <w:t>Бах И. С.            ХТК  1-й том Прелюдия и фуга ре минор</w:t>
      </w:r>
    </w:p>
    <w:p w:rsidR="004C667D" w:rsidRPr="001426D0" w:rsidRDefault="004C667D" w:rsidP="004C667D">
      <w:pPr>
        <w:spacing w:line="360" w:lineRule="auto"/>
        <w:jc w:val="both"/>
        <w:rPr>
          <w:color w:val="000000"/>
        </w:rPr>
      </w:pPr>
      <w:r w:rsidRPr="001426D0">
        <w:rPr>
          <w:color w:val="000000"/>
        </w:rPr>
        <w:t>Моцарт В.           Соната До мажор (KV 330), 1-я часть</w:t>
      </w:r>
    </w:p>
    <w:p w:rsidR="004C667D" w:rsidRPr="001426D0" w:rsidRDefault="004C667D" w:rsidP="004C667D">
      <w:pPr>
        <w:spacing w:line="360" w:lineRule="auto"/>
        <w:jc w:val="both"/>
        <w:rPr>
          <w:color w:val="000000"/>
        </w:rPr>
      </w:pPr>
      <w:r w:rsidRPr="001426D0">
        <w:rPr>
          <w:color w:val="000000"/>
        </w:rPr>
        <w:t>Черни К.             Соч.740  Этюд №24</w:t>
      </w:r>
    </w:p>
    <w:p w:rsidR="004C667D" w:rsidRPr="001426D0" w:rsidRDefault="004C667D" w:rsidP="004C667D">
      <w:pPr>
        <w:spacing w:line="360" w:lineRule="auto"/>
        <w:jc w:val="both"/>
        <w:rPr>
          <w:color w:val="000000"/>
        </w:rPr>
      </w:pPr>
      <w:r w:rsidRPr="001426D0">
        <w:rPr>
          <w:color w:val="000000"/>
        </w:rPr>
        <w:t>Мошковский М.  Соч.72 Этюд №6</w:t>
      </w:r>
    </w:p>
    <w:p w:rsidR="004C667D" w:rsidRPr="001426D0" w:rsidRDefault="004C667D" w:rsidP="004C667D">
      <w:pPr>
        <w:spacing w:line="360" w:lineRule="auto"/>
        <w:jc w:val="both"/>
        <w:rPr>
          <w:color w:val="000000"/>
        </w:rPr>
      </w:pPr>
      <w:r w:rsidRPr="001426D0">
        <w:rPr>
          <w:color w:val="000000"/>
        </w:rPr>
        <w:t>Чайковский П.    Ноктюрн до-диез минор</w:t>
      </w:r>
    </w:p>
    <w:p w:rsidR="004C667D" w:rsidRPr="001426D0" w:rsidRDefault="004C667D" w:rsidP="004C667D">
      <w:pPr>
        <w:spacing w:line="360" w:lineRule="auto"/>
        <w:jc w:val="both"/>
        <w:rPr>
          <w:i/>
          <w:color w:val="000000"/>
        </w:rPr>
      </w:pPr>
      <w:r w:rsidRPr="001426D0">
        <w:rPr>
          <w:i/>
          <w:color w:val="000000"/>
        </w:rPr>
        <w:t>Вариант 2</w:t>
      </w:r>
    </w:p>
    <w:p w:rsidR="004C667D" w:rsidRPr="001426D0" w:rsidRDefault="004C667D" w:rsidP="004C667D">
      <w:pPr>
        <w:spacing w:line="360" w:lineRule="auto"/>
        <w:jc w:val="both"/>
        <w:rPr>
          <w:color w:val="000000"/>
        </w:rPr>
      </w:pPr>
      <w:r w:rsidRPr="001426D0">
        <w:rPr>
          <w:color w:val="000000"/>
        </w:rPr>
        <w:t>Бах И. С.             ХТК 2-й том Прелюдия и фуга фа минор</w:t>
      </w:r>
    </w:p>
    <w:p w:rsidR="004C667D" w:rsidRPr="001426D0" w:rsidRDefault="004C667D" w:rsidP="004C667D">
      <w:pPr>
        <w:spacing w:line="360" w:lineRule="auto"/>
        <w:jc w:val="both"/>
        <w:rPr>
          <w:color w:val="000000"/>
        </w:rPr>
      </w:pPr>
      <w:r w:rsidRPr="001426D0">
        <w:rPr>
          <w:color w:val="000000"/>
        </w:rPr>
        <w:t>Гайдн Й.              Соната До мажор, соч.79 1-я часть</w:t>
      </w:r>
    </w:p>
    <w:p w:rsidR="004C667D" w:rsidRPr="001426D0" w:rsidRDefault="004C667D" w:rsidP="004C667D">
      <w:pPr>
        <w:spacing w:line="360" w:lineRule="auto"/>
        <w:jc w:val="both"/>
        <w:rPr>
          <w:color w:val="000000"/>
        </w:rPr>
      </w:pPr>
      <w:r w:rsidRPr="001426D0">
        <w:rPr>
          <w:color w:val="000000"/>
        </w:rPr>
        <w:t>Клементи М.       Этюд №4</w:t>
      </w:r>
    </w:p>
    <w:p w:rsidR="004C667D" w:rsidRPr="001426D0" w:rsidRDefault="004C667D" w:rsidP="004C667D">
      <w:pPr>
        <w:spacing w:line="360" w:lineRule="auto"/>
        <w:jc w:val="both"/>
        <w:rPr>
          <w:color w:val="000000"/>
        </w:rPr>
      </w:pPr>
      <w:r w:rsidRPr="001426D0">
        <w:rPr>
          <w:color w:val="000000"/>
        </w:rPr>
        <w:t>Мошковский М.  Соч.72 Этюд №5</w:t>
      </w:r>
    </w:p>
    <w:p w:rsidR="004C667D" w:rsidRPr="001426D0" w:rsidRDefault="004C667D" w:rsidP="004C667D">
      <w:pPr>
        <w:spacing w:line="360" w:lineRule="auto"/>
        <w:jc w:val="both"/>
        <w:rPr>
          <w:color w:val="000000"/>
        </w:rPr>
      </w:pPr>
      <w:r w:rsidRPr="001426D0">
        <w:rPr>
          <w:color w:val="000000"/>
        </w:rPr>
        <w:t>Лист Ф.                Ноктюрн "Грезы любви"</w:t>
      </w:r>
    </w:p>
    <w:p w:rsidR="004C667D" w:rsidRPr="001426D0" w:rsidRDefault="004C667D" w:rsidP="004C667D">
      <w:pPr>
        <w:spacing w:line="360" w:lineRule="auto"/>
        <w:jc w:val="both"/>
        <w:rPr>
          <w:i/>
          <w:color w:val="000000"/>
        </w:rPr>
      </w:pPr>
      <w:r w:rsidRPr="001426D0">
        <w:rPr>
          <w:i/>
          <w:color w:val="000000"/>
        </w:rPr>
        <w:t>Вариант 3</w:t>
      </w:r>
    </w:p>
    <w:p w:rsidR="004C667D" w:rsidRPr="001426D0" w:rsidRDefault="004C667D" w:rsidP="004C667D">
      <w:pPr>
        <w:spacing w:line="360" w:lineRule="auto"/>
        <w:jc w:val="both"/>
        <w:rPr>
          <w:color w:val="000000"/>
        </w:rPr>
      </w:pPr>
      <w:r w:rsidRPr="001426D0">
        <w:rPr>
          <w:color w:val="000000"/>
        </w:rPr>
        <w:t>Бах И. С.               ХТК 1-й том,  Прелюдия и фуга Ми мажор</w:t>
      </w:r>
    </w:p>
    <w:p w:rsidR="004C667D" w:rsidRPr="001426D0" w:rsidRDefault="004C667D" w:rsidP="004C667D">
      <w:pPr>
        <w:spacing w:line="360" w:lineRule="auto"/>
        <w:jc w:val="both"/>
        <w:rPr>
          <w:color w:val="000000"/>
        </w:rPr>
      </w:pPr>
      <w:r w:rsidRPr="001426D0">
        <w:rPr>
          <w:color w:val="000000"/>
        </w:rPr>
        <w:t>Бетховен Л.          Соната №6, 1-я часть</w:t>
      </w:r>
    </w:p>
    <w:p w:rsidR="004C667D" w:rsidRPr="001426D0" w:rsidRDefault="004C667D" w:rsidP="004C667D">
      <w:pPr>
        <w:spacing w:line="360" w:lineRule="auto"/>
        <w:jc w:val="both"/>
        <w:rPr>
          <w:color w:val="000000"/>
        </w:rPr>
      </w:pPr>
      <w:r w:rsidRPr="001426D0">
        <w:rPr>
          <w:color w:val="000000"/>
        </w:rPr>
        <w:t>Черни К.                Соч. 740  Этюд №17</w:t>
      </w:r>
    </w:p>
    <w:p w:rsidR="004C667D" w:rsidRPr="001426D0" w:rsidRDefault="004C667D" w:rsidP="004C667D">
      <w:pPr>
        <w:spacing w:line="360" w:lineRule="auto"/>
        <w:jc w:val="both"/>
        <w:rPr>
          <w:color w:val="000000"/>
        </w:rPr>
      </w:pPr>
      <w:r w:rsidRPr="001426D0">
        <w:rPr>
          <w:color w:val="000000"/>
        </w:rPr>
        <w:t>Клементи М.         Этюд №3</w:t>
      </w:r>
    </w:p>
    <w:p w:rsidR="004C667D" w:rsidRPr="001426D0" w:rsidRDefault="004C667D" w:rsidP="004C667D">
      <w:pPr>
        <w:spacing w:line="360" w:lineRule="auto"/>
        <w:jc w:val="both"/>
        <w:rPr>
          <w:color w:val="000000"/>
        </w:rPr>
      </w:pPr>
      <w:r w:rsidRPr="001426D0">
        <w:rPr>
          <w:color w:val="000000"/>
        </w:rPr>
        <w:t>Щедрин Р.             "В подражание Альбенису"</w:t>
      </w:r>
    </w:p>
    <w:p w:rsidR="004C667D" w:rsidRPr="001426D0" w:rsidRDefault="004C667D" w:rsidP="004C667D">
      <w:pPr>
        <w:spacing w:line="360" w:lineRule="auto"/>
        <w:jc w:val="both"/>
        <w:rPr>
          <w:i/>
          <w:color w:val="000000"/>
        </w:rPr>
      </w:pPr>
      <w:r w:rsidRPr="001426D0">
        <w:rPr>
          <w:i/>
          <w:color w:val="000000"/>
        </w:rPr>
        <w:t>Вариант 4</w:t>
      </w:r>
    </w:p>
    <w:p w:rsidR="004C667D" w:rsidRPr="001426D0" w:rsidRDefault="004C667D" w:rsidP="004C667D">
      <w:pPr>
        <w:spacing w:line="360" w:lineRule="auto"/>
        <w:jc w:val="both"/>
        <w:rPr>
          <w:color w:val="000000"/>
        </w:rPr>
      </w:pPr>
      <w:r w:rsidRPr="001426D0">
        <w:rPr>
          <w:color w:val="000000"/>
        </w:rPr>
        <w:t>Бах И. С.               ХТК 2-й том,  Прелюдия и фуга ля минор</w:t>
      </w:r>
    </w:p>
    <w:p w:rsidR="004C667D" w:rsidRPr="001426D0" w:rsidRDefault="004C667D" w:rsidP="004C667D">
      <w:pPr>
        <w:spacing w:line="360" w:lineRule="auto"/>
        <w:jc w:val="both"/>
        <w:rPr>
          <w:color w:val="000000"/>
        </w:rPr>
      </w:pPr>
      <w:r w:rsidRPr="001426D0">
        <w:rPr>
          <w:color w:val="000000"/>
        </w:rPr>
        <w:t>Черни К.                Соч.740 Этюд №14</w:t>
      </w:r>
    </w:p>
    <w:p w:rsidR="004C667D" w:rsidRPr="001426D0" w:rsidRDefault="004C667D" w:rsidP="004C667D">
      <w:pPr>
        <w:spacing w:line="360" w:lineRule="auto"/>
        <w:jc w:val="both"/>
        <w:rPr>
          <w:color w:val="000000"/>
        </w:rPr>
      </w:pPr>
      <w:r w:rsidRPr="001426D0">
        <w:rPr>
          <w:color w:val="000000"/>
        </w:rPr>
        <w:lastRenderedPageBreak/>
        <w:t>Шопен Ф.               Соч.10  Этюд №5</w:t>
      </w:r>
    </w:p>
    <w:p w:rsidR="004C667D" w:rsidRPr="001426D0" w:rsidRDefault="004C667D" w:rsidP="004C667D">
      <w:pPr>
        <w:spacing w:line="360" w:lineRule="auto"/>
        <w:jc w:val="both"/>
        <w:rPr>
          <w:color w:val="000000"/>
        </w:rPr>
      </w:pPr>
      <w:r w:rsidRPr="001426D0">
        <w:rPr>
          <w:color w:val="000000"/>
        </w:rPr>
        <w:t>Моцарт В.              Концерт №23, 1-я часть</w:t>
      </w:r>
    </w:p>
    <w:p w:rsidR="004C667D" w:rsidRPr="001426D0" w:rsidRDefault="004C667D" w:rsidP="004C667D">
      <w:pPr>
        <w:spacing w:line="360" w:lineRule="auto"/>
        <w:jc w:val="both"/>
        <w:rPr>
          <w:color w:val="000000"/>
        </w:rPr>
      </w:pPr>
      <w:r w:rsidRPr="001426D0">
        <w:rPr>
          <w:color w:val="000000"/>
        </w:rPr>
        <w:t>Рахманинов С.      Прелюдия соль минор</w:t>
      </w:r>
    </w:p>
    <w:p w:rsidR="004C667D" w:rsidRPr="001426D0" w:rsidRDefault="004C667D" w:rsidP="004C667D">
      <w:pPr>
        <w:spacing w:line="360" w:lineRule="auto"/>
        <w:jc w:val="both"/>
        <w:rPr>
          <w:i/>
          <w:color w:val="000000"/>
        </w:rPr>
      </w:pPr>
      <w:r w:rsidRPr="001426D0">
        <w:rPr>
          <w:i/>
          <w:color w:val="000000"/>
        </w:rPr>
        <w:t>Вариант 5</w:t>
      </w:r>
    </w:p>
    <w:p w:rsidR="004C667D" w:rsidRPr="001426D0" w:rsidRDefault="004C667D" w:rsidP="004C667D">
      <w:pPr>
        <w:spacing w:line="360" w:lineRule="auto"/>
        <w:jc w:val="both"/>
        <w:rPr>
          <w:color w:val="000000"/>
        </w:rPr>
      </w:pPr>
      <w:r w:rsidRPr="001426D0">
        <w:rPr>
          <w:color w:val="000000"/>
        </w:rPr>
        <w:t>Бах И. С.                ХТК 1-й том: Прелюдия и фуга соль-диез минор</w:t>
      </w:r>
    </w:p>
    <w:p w:rsidR="004C667D" w:rsidRPr="001426D0" w:rsidRDefault="004C667D" w:rsidP="004C667D">
      <w:pPr>
        <w:spacing w:line="360" w:lineRule="auto"/>
        <w:jc w:val="both"/>
        <w:rPr>
          <w:color w:val="000000"/>
        </w:rPr>
      </w:pPr>
      <w:r w:rsidRPr="001426D0">
        <w:rPr>
          <w:color w:val="000000"/>
        </w:rPr>
        <w:t>Бетховен Л.             Вариации на тему Сальери Си-бемоль мажор</w:t>
      </w:r>
    </w:p>
    <w:p w:rsidR="004C667D" w:rsidRPr="001426D0" w:rsidRDefault="004C667D" w:rsidP="004C667D">
      <w:pPr>
        <w:spacing w:line="360" w:lineRule="auto"/>
        <w:jc w:val="both"/>
        <w:rPr>
          <w:color w:val="000000"/>
        </w:rPr>
      </w:pPr>
      <w:r w:rsidRPr="001426D0">
        <w:rPr>
          <w:color w:val="000000"/>
        </w:rPr>
        <w:t>Мошковский М.       Соч.72  Этюд №1</w:t>
      </w:r>
    </w:p>
    <w:p w:rsidR="004C667D" w:rsidRPr="001426D0" w:rsidRDefault="004C667D" w:rsidP="004C667D">
      <w:pPr>
        <w:spacing w:line="360" w:lineRule="auto"/>
        <w:jc w:val="both"/>
        <w:rPr>
          <w:color w:val="000000"/>
        </w:rPr>
      </w:pPr>
      <w:r w:rsidRPr="001426D0">
        <w:rPr>
          <w:color w:val="000000"/>
        </w:rPr>
        <w:t>Рахманинов С.         Соч.33 Этюд-картина ми-бемоль минор</w:t>
      </w:r>
    </w:p>
    <w:p w:rsidR="004C667D" w:rsidRPr="001426D0" w:rsidRDefault="004C667D" w:rsidP="004C667D">
      <w:pPr>
        <w:spacing w:line="360" w:lineRule="auto"/>
        <w:jc w:val="both"/>
        <w:rPr>
          <w:color w:val="000000"/>
        </w:rPr>
      </w:pPr>
    </w:p>
    <w:p w:rsidR="004C667D" w:rsidRPr="001426D0" w:rsidRDefault="004C667D" w:rsidP="004C667D">
      <w:pPr>
        <w:spacing w:line="360" w:lineRule="auto"/>
        <w:jc w:val="both"/>
        <w:rPr>
          <w:color w:val="000000"/>
        </w:rPr>
      </w:pPr>
    </w:p>
    <w:p w:rsidR="004C667D" w:rsidRPr="001426D0" w:rsidRDefault="004C667D" w:rsidP="004C667D">
      <w:pPr>
        <w:spacing w:line="360" w:lineRule="auto"/>
        <w:jc w:val="both"/>
        <w:rPr>
          <w:color w:val="000000"/>
        </w:rPr>
      </w:pPr>
    </w:p>
    <w:p w:rsidR="004C667D" w:rsidRPr="001426D0" w:rsidRDefault="004C667D" w:rsidP="004C667D">
      <w:pPr>
        <w:spacing w:line="360" w:lineRule="auto"/>
        <w:jc w:val="both"/>
        <w:rPr>
          <w:color w:val="000000"/>
        </w:rPr>
      </w:pPr>
    </w:p>
    <w:p w:rsidR="004C667D" w:rsidRPr="001426D0" w:rsidRDefault="004C667D" w:rsidP="004C667D">
      <w:pPr>
        <w:spacing w:line="360" w:lineRule="auto"/>
        <w:jc w:val="both"/>
        <w:rPr>
          <w:color w:val="000000"/>
        </w:rPr>
      </w:pPr>
    </w:p>
    <w:p w:rsidR="004C667D" w:rsidRPr="001426D0" w:rsidRDefault="004C667D" w:rsidP="004C667D">
      <w:pPr>
        <w:spacing w:line="360" w:lineRule="auto"/>
        <w:jc w:val="both"/>
        <w:rPr>
          <w:b/>
          <w:color w:val="000000"/>
        </w:rPr>
      </w:pPr>
    </w:p>
    <w:p w:rsidR="004C667D" w:rsidRPr="001426D0" w:rsidRDefault="004C667D" w:rsidP="004C667D">
      <w:pPr>
        <w:pStyle w:val="11"/>
        <w:numPr>
          <w:ilvl w:val="0"/>
          <w:numId w:val="7"/>
        </w:numPr>
        <w:suppressAutoHyphens/>
        <w:spacing w:after="0" w:line="360" w:lineRule="auto"/>
        <w:contextualSpacing w:val="0"/>
        <w:jc w:val="both"/>
        <w:rPr>
          <w:rFonts w:ascii="Times New Roman" w:hAnsi="Times New Roman"/>
          <w:b/>
          <w:i/>
          <w:color w:val="000000"/>
          <w:sz w:val="24"/>
          <w:szCs w:val="24"/>
        </w:rPr>
      </w:pPr>
      <w:r w:rsidRPr="001426D0">
        <w:rPr>
          <w:rFonts w:ascii="Times New Roman" w:hAnsi="Times New Roman"/>
          <w:b/>
          <w:i/>
          <w:color w:val="000000"/>
          <w:sz w:val="24"/>
          <w:szCs w:val="24"/>
        </w:rPr>
        <w:t>Полифонические произведения</w:t>
      </w:r>
    </w:p>
    <w:p w:rsidR="004C667D" w:rsidRPr="001426D0" w:rsidRDefault="004C667D" w:rsidP="004C667D">
      <w:pPr>
        <w:pStyle w:val="11"/>
        <w:numPr>
          <w:ilvl w:val="0"/>
          <w:numId w:val="7"/>
        </w:numPr>
        <w:suppressAutoHyphens/>
        <w:spacing w:after="0" w:line="360" w:lineRule="auto"/>
        <w:contextualSpacing w:val="0"/>
        <w:jc w:val="both"/>
        <w:rPr>
          <w:rFonts w:ascii="Times New Roman" w:hAnsi="Times New Roman"/>
          <w:b/>
          <w:i/>
          <w:color w:val="000000"/>
          <w:sz w:val="24"/>
          <w:szCs w:val="24"/>
        </w:rPr>
      </w:pPr>
      <w:r w:rsidRPr="001426D0">
        <w:rPr>
          <w:rFonts w:ascii="Times New Roman" w:hAnsi="Times New Roman"/>
          <w:color w:val="000000"/>
          <w:sz w:val="24"/>
          <w:szCs w:val="24"/>
        </w:rPr>
        <w:t>Бах И.С.             Трехголосные инвенции, Французские сюиты,</w:t>
      </w:r>
    </w:p>
    <w:p w:rsidR="004C667D" w:rsidRPr="001426D0" w:rsidRDefault="004C667D" w:rsidP="004C667D">
      <w:pPr>
        <w:spacing w:line="360" w:lineRule="auto"/>
        <w:ind w:left="1440" w:firstLine="720"/>
        <w:jc w:val="both"/>
        <w:rPr>
          <w:color w:val="000000"/>
        </w:rPr>
      </w:pPr>
      <w:r w:rsidRPr="001426D0">
        <w:rPr>
          <w:color w:val="000000"/>
        </w:rPr>
        <w:t>Английские сюиты ля минор, соль минор</w:t>
      </w:r>
    </w:p>
    <w:p w:rsidR="004C667D" w:rsidRPr="001426D0" w:rsidRDefault="004C667D" w:rsidP="004C667D">
      <w:pPr>
        <w:spacing w:line="360" w:lineRule="auto"/>
        <w:ind w:left="1440" w:firstLine="720"/>
        <w:jc w:val="both"/>
        <w:rPr>
          <w:color w:val="000000"/>
        </w:rPr>
      </w:pPr>
      <w:r w:rsidRPr="001426D0">
        <w:rPr>
          <w:color w:val="000000"/>
        </w:rPr>
        <w:t>ХТК 1-й том, Прелюдии и фуги (по выбору)</w:t>
      </w:r>
    </w:p>
    <w:p w:rsidR="004C667D" w:rsidRPr="001426D0" w:rsidRDefault="004C667D" w:rsidP="004C667D">
      <w:pPr>
        <w:spacing w:line="360" w:lineRule="auto"/>
        <w:ind w:left="1440" w:firstLine="720"/>
        <w:jc w:val="both"/>
        <w:rPr>
          <w:color w:val="000000"/>
        </w:rPr>
      </w:pPr>
      <w:r w:rsidRPr="001426D0">
        <w:rPr>
          <w:color w:val="000000"/>
        </w:rPr>
        <w:t>ХТК  2-й том, Прелюдии и фуги: до минор, ре минор,</w:t>
      </w:r>
    </w:p>
    <w:p w:rsidR="004C667D" w:rsidRPr="001426D0" w:rsidRDefault="004C667D" w:rsidP="004C667D">
      <w:pPr>
        <w:spacing w:line="360" w:lineRule="auto"/>
        <w:ind w:left="1440" w:firstLine="720"/>
        <w:jc w:val="both"/>
        <w:rPr>
          <w:color w:val="000000"/>
        </w:rPr>
      </w:pPr>
      <w:r w:rsidRPr="001426D0">
        <w:rPr>
          <w:color w:val="000000"/>
        </w:rPr>
        <w:t>Ми-бемоль мажор, Соль мажор, ля минор</w:t>
      </w:r>
    </w:p>
    <w:p w:rsidR="004C667D" w:rsidRPr="001426D0" w:rsidRDefault="004C667D" w:rsidP="004C667D">
      <w:pPr>
        <w:spacing w:line="360" w:lineRule="auto"/>
        <w:jc w:val="both"/>
        <w:rPr>
          <w:color w:val="000000"/>
        </w:rPr>
      </w:pPr>
      <w:r w:rsidRPr="001426D0">
        <w:rPr>
          <w:color w:val="000000"/>
        </w:rPr>
        <w:t>Шостакович Д.   Прелюдии и фуги: Ре мажор, До мажор, ля минор,</w:t>
      </w:r>
    </w:p>
    <w:p w:rsidR="004C667D" w:rsidRPr="001426D0" w:rsidRDefault="004C667D" w:rsidP="004C667D">
      <w:pPr>
        <w:spacing w:line="360" w:lineRule="auto"/>
        <w:ind w:left="3600" w:firstLine="720"/>
        <w:jc w:val="both"/>
        <w:rPr>
          <w:color w:val="000000"/>
        </w:rPr>
      </w:pPr>
      <w:r w:rsidRPr="001426D0">
        <w:rPr>
          <w:color w:val="000000"/>
        </w:rPr>
        <w:t>Ми мажор, соль минор</w:t>
      </w:r>
    </w:p>
    <w:p w:rsidR="004C667D" w:rsidRPr="001426D0" w:rsidRDefault="004C667D" w:rsidP="004C667D">
      <w:pPr>
        <w:spacing w:line="360" w:lineRule="auto"/>
        <w:jc w:val="both"/>
        <w:rPr>
          <w:color w:val="000000"/>
        </w:rPr>
      </w:pPr>
      <w:r w:rsidRPr="001426D0">
        <w:rPr>
          <w:color w:val="000000"/>
        </w:rPr>
        <w:t>Полторацкий В.   24 Прелюдии и фуги (по выбору)</w:t>
      </w:r>
    </w:p>
    <w:p w:rsidR="004C667D" w:rsidRPr="001426D0" w:rsidRDefault="004C667D" w:rsidP="004C667D">
      <w:pPr>
        <w:pStyle w:val="11"/>
        <w:numPr>
          <w:ilvl w:val="0"/>
          <w:numId w:val="7"/>
        </w:numPr>
        <w:suppressAutoHyphens/>
        <w:spacing w:after="0" w:line="360" w:lineRule="auto"/>
        <w:contextualSpacing w:val="0"/>
        <w:jc w:val="both"/>
        <w:rPr>
          <w:rFonts w:ascii="Times New Roman" w:hAnsi="Times New Roman"/>
          <w:b/>
          <w:i/>
          <w:color w:val="000000"/>
          <w:sz w:val="24"/>
          <w:szCs w:val="24"/>
        </w:rPr>
      </w:pPr>
      <w:r w:rsidRPr="001426D0">
        <w:rPr>
          <w:rFonts w:ascii="Times New Roman" w:hAnsi="Times New Roman"/>
          <w:b/>
          <w:i/>
          <w:color w:val="000000"/>
          <w:sz w:val="24"/>
          <w:szCs w:val="24"/>
        </w:rPr>
        <w:t>Этюды</w:t>
      </w:r>
    </w:p>
    <w:p w:rsidR="004C667D" w:rsidRPr="001426D0" w:rsidRDefault="004C667D" w:rsidP="004C667D">
      <w:pPr>
        <w:spacing w:line="360" w:lineRule="auto"/>
        <w:jc w:val="both"/>
        <w:rPr>
          <w:color w:val="000000"/>
        </w:rPr>
      </w:pPr>
      <w:r w:rsidRPr="001426D0">
        <w:rPr>
          <w:color w:val="000000"/>
        </w:rPr>
        <w:t>Аренский А.          Соч.74 Этюды до минор, До мажор</w:t>
      </w:r>
    </w:p>
    <w:p w:rsidR="004C667D" w:rsidRPr="001426D0" w:rsidRDefault="004C667D" w:rsidP="004C667D">
      <w:pPr>
        <w:spacing w:line="360" w:lineRule="auto"/>
        <w:jc w:val="both"/>
        <w:rPr>
          <w:color w:val="000000"/>
        </w:rPr>
      </w:pPr>
      <w:r w:rsidRPr="001426D0">
        <w:rPr>
          <w:color w:val="000000"/>
        </w:rPr>
        <w:t>Клементи М.          Этюды, под ред. Таузига (по выбору)</w:t>
      </w:r>
    </w:p>
    <w:p w:rsidR="004C667D" w:rsidRPr="001426D0" w:rsidRDefault="004C667D" w:rsidP="004C667D">
      <w:pPr>
        <w:spacing w:line="360" w:lineRule="auto"/>
        <w:jc w:val="both"/>
        <w:rPr>
          <w:color w:val="000000"/>
        </w:rPr>
      </w:pPr>
      <w:r w:rsidRPr="001426D0">
        <w:rPr>
          <w:color w:val="000000"/>
        </w:rPr>
        <w:t>Лист Ф.                   Этюды "Шум леса", "Unsospiro"</w:t>
      </w:r>
    </w:p>
    <w:p w:rsidR="004C667D" w:rsidRPr="001426D0" w:rsidRDefault="004C667D" w:rsidP="004C667D">
      <w:pPr>
        <w:spacing w:line="360" w:lineRule="auto"/>
        <w:jc w:val="both"/>
        <w:rPr>
          <w:color w:val="000000"/>
        </w:rPr>
      </w:pPr>
      <w:r w:rsidRPr="001426D0">
        <w:rPr>
          <w:color w:val="000000"/>
        </w:rPr>
        <w:t>Мошковский М.     Соч.72 Этюды №№1, 2, 5, 6, 7, 10, 11</w:t>
      </w:r>
    </w:p>
    <w:p w:rsidR="004C667D" w:rsidRPr="001426D0" w:rsidRDefault="004C667D" w:rsidP="004C667D">
      <w:pPr>
        <w:spacing w:line="360" w:lineRule="auto"/>
        <w:jc w:val="both"/>
        <w:rPr>
          <w:color w:val="000000"/>
        </w:rPr>
      </w:pPr>
      <w:r w:rsidRPr="001426D0">
        <w:rPr>
          <w:color w:val="000000"/>
        </w:rPr>
        <w:t>Черни К.                 Соч.740  50 этюдов (по выбору)</w:t>
      </w:r>
    </w:p>
    <w:p w:rsidR="004C667D" w:rsidRPr="001426D0" w:rsidRDefault="004C667D" w:rsidP="004C667D">
      <w:pPr>
        <w:spacing w:line="360" w:lineRule="auto"/>
        <w:jc w:val="both"/>
        <w:rPr>
          <w:color w:val="000000"/>
        </w:rPr>
      </w:pPr>
      <w:r w:rsidRPr="001426D0">
        <w:rPr>
          <w:color w:val="000000"/>
        </w:rPr>
        <w:t>Шопен Ф.                Соч.10: №№5, 9, 12; соч.25: №№1, 2, 9</w:t>
      </w:r>
    </w:p>
    <w:p w:rsidR="004C667D" w:rsidRPr="001426D0" w:rsidRDefault="004C667D" w:rsidP="004C667D">
      <w:pPr>
        <w:pStyle w:val="11"/>
        <w:numPr>
          <w:ilvl w:val="0"/>
          <w:numId w:val="7"/>
        </w:numPr>
        <w:suppressAutoHyphens/>
        <w:spacing w:after="0" w:line="360" w:lineRule="auto"/>
        <w:contextualSpacing w:val="0"/>
        <w:jc w:val="both"/>
        <w:rPr>
          <w:rFonts w:ascii="Times New Roman" w:hAnsi="Times New Roman"/>
          <w:b/>
          <w:i/>
          <w:color w:val="000000"/>
          <w:sz w:val="24"/>
          <w:szCs w:val="24"/>
        </w:rPr>
      </w:pPr>
      <w:r w:rsidRPr="001426D0">
        <w:rPr>
          <w:rFonts w:ascii="Times New Roman" w:hAnsi="Times New Roman"/>
          <w:b/>
          <w:i/>
          <w:color w:val="000000"/>
          <w:sz w:val="24"/>
          <w:szCs w:val="24"/>
        </w:rPr>
        <w:t>Крупная форма</w:t>
      </w:r>
    </w:p>
    <w:p w:rsidR="004C667D" w:rsidRPr="001426D0" w:rsidRDefault="004C667D" w:rsidP="004C667D">
      <w:pPr>
        <w:spacing w:line="360" w:lineRule="auto"/>
        <w:jc w:val="both"/>
        <w:rPr>
          <w:color w:val="000000"/>
        </w:rPr>
      </w:pPr>
      <w:r w:rsidRPr="001426D0">
        <w:rPr>
          <w:color w:val="000000"/>
        </w:rPr>
        <w:t>Бах И. С.                Ля мажор, соль минор</w:t>
      </w:r>
    </w:p>
    <w:p w:rsidR="004C667D" w:rsidRPr="001426D0" w:rsidRDefault="004C667D" w:rsidP="004C667D">
      <w:pPr>
        <w:spacing w:line="360" w:lineRule="auto"/>
        <w:jc w:val="both"/>
        <w:rPr>
          <w:color w:val="000000"/>
        </w:rPr>
      </w:pPr>
      <w:r w:rsidRPr="001426D0">
        <w:rPr>
          <w:color w:val="000000"/>
        </w:rPr>
        <w:t>Бетховен Л.             Сонаты соч.2 №1 Фа минор, соч.10 №1 до минор</w:t>
      </w:r>
    </w:p>
    <w:p w:rsidR="004C667D" w:rsidRPr="001426D0" w:rsidRDefault="004C667D" w:rsidP="004C667D">
      <w:pPr>
        <w:spacing w:line="360" w:lineRule="auto"/>
        <w:ind w:left="1440" w:firstLine="720"/>
        <w:jc w:val="both"/>
        <w:rPr>
          <w:color w:val="000000"/>
        </w:rPr>
      </w:pPr>
      <w:r w:rsidRPr="001426D0">
        <w:rPr>
          <w:color w:val="000000"/>
        </w:rPr>
        <w:t xml:space="preserve">   Соч.51 Рондо Соль мажор</w:t>
      </w:r>
    </w:p>
    <w:p w:rsidR="004C667D" w:rsidRPr="001426D0" w:rsidRDefault="004C667D" w:rsidP="004C667D">
      <w:pPr>
        <w:spacing w:line="360" w:lineRule="auto"/>
        <w:ind w:left="1440" w:firstLine="720"/>
        <w:jc w:val="both"/>
        <w:rPr>
          <w:color w:val="000000"/>
        </w:rPr>
      </w:pPr>
      <w:r w:rsidRPr="001426D0">
        <w:rPr>
          <w:color w:val="000000"/>
        </w:rPr>
        <w:t xml:space="preserve">   Концерт N 1 До мажор,1-я часть</w:t>
      </w:r>
    </w:p>
    <w:p w:rsidR="004C667D" w:rsidRPr="001426D0" w:rsidRDefault="004C667D" w:rsidP="004C667D">
      <w:pPr>
        <w:spacing w:line="360" w:lineRule="auto"/>
        <w:jc w:val="both"/>
        <w:rPr>
          <w:color w:val="000000"/>
        </w:rPr>
      </w:pPr>
      <w:r w:rsidRPr="001426D0">
        <w:rPr>
          <w:color w:val="000000"/>
        </w:rPr>
        <w:lastRenderedPageBreak/>
        <w:t>Гайдн Й.                 Сонаты (по выбору)</w:t>
      </w:r>
    </w:p>
    <w:p w:rsidR="004C667D" w:rsidRPr="001426D0" w:rsidRDefault="004C667D" w:rsidP="004C667D">
      <w:pPr>
        <w:spacing w:line="360" w:lineRule="auto"/>
        <w:jc w:val="both"/>
        <w:rPr>
          <w:color w:val="000000"/>
        </w:rPr>
      </w:pPr>
      <w:r w:rsidRPr="001426D0">
        <w:rPr>
          <w:color w:val="000000"/>
        </w:rPr>
        <w:t>Григ Э.                   Концерт ля минор, 1-я часть</w:t>
      </w:r>
    </w:p>
    <w:p w:rsidR="004C667D" w:rsidRPr="001426D0" w:rsidRDefault="004C667D" w:rsidP="004C667D">
      <w:pPr>
        <w:spacing w:line="360" w:lineRule="auto"/>
        <w:ind w:left="1440" w:firstLine="720"/>
        <w:jc w:val="both"/>
        <w:rPr>
          <w:color w:val="000000"/>
        </w:rPr>
      </w:pPr>
      <w:r w:rsidRPr="001426D0">
        <w:rPr>
          <w:color w:val="000000"/>
        </w:rPr>
        <w:t xml:space="preserve">   Соната ми минор, 1-я часть</w:t>
      </w:r>
    </w:p>
    <w:p w:rsidR="004C667D" w:rsidRPr="001426D0" w:rsidRDefault="004C667D" w:rsidP="004C667D">
      <w:pPr>
        <w:spacing w:line="360" w:lineRule="auto"/>
        <w:jc w:val="both"/>
        <w:rPr>
          <w:color w:val="000000"/>
        </w:rPr>
      </w:pPr>
      <w:r w:rsidRPr="001426D0">
        <w:rPr>
          <w:color w:val="000000"/>
        </w:rPr>
        <w:t>Клементи М.          Соната фа-диез минор, 1-я часть</w:t>
      </w:r>
    </w:p>
    <w:p w:rsidR="004C667D" w:rsidRPr="001426D0" w:rsidRDefault="004C667D" w:rsidP="004C667D">
      <w:pPr>
        <w:spacing w:line="360" w:lineRule="auto"/>
        <w:jc w:val="both"/>
        <w:rPr>
          <w:color w:val="000000"/>
        </w:rPr>
      </w:pPr>
      <w:r w:rsidRPr="001426D0">
        <w:rPr>
          <w:color w:val="000000"/>
        </w:rPr>
        <w:t>Моцарт В.              Сонаты До мажор №10, Ре мажор №9, Фа мажор №12,</w:t>
      </w:r>
    </w:p>
    <w:p w:rsidR="004C667D" w:rsidRPr="001426D0" w:rsidRDefault="004C667D" w:rsidP="004C667D">
      <w:pPr>
        <w:spacing w:line="360" w:lineRule="auto"/>
        <w:ind w:left="1440" w:firstLine="720"/>
        <w:jc w:val="both"/>
        <w:rPr>
          <w:color w:val="000000"/>
        </w:rPr>
      </w:pPr>
      <w:r w:rsidRPr="001426D0">
        <w:rPr>
          <w:color w:val="000000"/>
        </w:rPr>
        <w:t xml:space="preserve">   До мажор №7 (ред. А. Гольденвейзера)</w:t>
      </w:r>
    </w:p>
    <w:p w:rsidR="004C667D" w:rsidRPr="001426D0" w:rsidRDefault="004C667D" w:rsidP="004C667D">
      <w:pPr>
        <w:spacing w:line="360" w:lineRule="auto"/>
        <w:ind w:left="1440" w:firstLine="720"/>
        <w:jc w:val="both"/>
        <w:rPr>
          <w:color w:val="000000"/>
        </w:rPr>
      </w:pPr>
      <w:r w:rsidRPr="001426D0">
        <w:rPr>
          <w:color w:val="000000"/>
        </w:rPr>
        <w:t xml:space="preserve">    Концерты (по выбору)</w:t>
      </w:r>
    </w:p>
    <w:p w:rsidR="004C667D" w:rsidRPr="001426D0" w:rsidRDefault="004C667D" w:rsidP="004C667D">
      <w:pPr>
        <w:spacing w:line="360" w:lineRule="auto"/>
        <w:jc w:val="both"/>
        <w:rPr>
          <w:color w:val="000000"/>
        </w:rPr>
      </w:pPr>
      <w:r w:rsidRPr="001426D0">
        <w:rPr>
          <w:color w:val="000000"/>
        </w:rPr>
        <w:t>Мендельсон Ф.        Рондо-каприччиозо</w:t>
      </w:r>
    </w:p>
    <w:p w:rsidR="004C667D" w:rsidRPr="001426D0" w:rsidRDefault="004C667D" w:rsidP="004C667D">
      <w:pPr>
        <w:spacing w:line="360" w:lineRule="auto"/>
        <w:ind w:left="2160" w:firstLine="392"/>
        <w:jc w:val="both"/>
        <w:rPr>
          <w:color w:val="000000"/>
        </w:rPr>
      </w:pPr>
      <w:r w:rsidRPr="001426D0">
        <w:rPr>
          <w:color w:val="000000"/>
        </w:rPr>
        <w:t>Фантазия фа-диез минор, 1-я часть</w:t>
      </w:r>
    </w:p>
    <w:p w:rsidR="004C667D" w:rsidRPr="001426D0" w:rsidRDefault="004C667D" w:rsidP="004C667D">
      <w:pPr>
        <w:spacing w:line="360" w:lineRule="auto"/>
        <w:ind w:left="1440" w:firstLine="720"/>
        <w:jc w:val="both"/>
        <w:rPr>
          <w:color w:val="000000"/>
        </w:rPr>
      </w:pPr>
      <w:r w:rsidRPr="001426D0">
        <w:rPr>
          <w:color w:val="000000"/>
        </w:rPr>
        <w:t xml:space="preserve">     Концерты соль минор №1, ре минор №2</w:t>
      </w:r>
    </w:p>
    <w:p w:rsidR="004C667D" w:rsidRPr="001426D0" w:rsidRDefault="004C667D" w:rsidP="004C667D">
      <w:pPr>
        <w:pStyle w:val="11"/>
        <w:numPr>
          <w:ilvl w:val="0"/>
          <w:numId w:val="7"/>
        </w:numPr>
        <w:suppressAutoHyphens/>
        <w:spacing w:after="0" w:line="360" w:lineRule="auto"/>
        <w:contextualSpacing w:val="0"/>
        <w:jc w:val="both"/>
        <w:rPr>
          <w:rFonts w:ascii="Times New Roman" w:hAnsi="Times New Roman"/>
          <w:b/>
          <w:i/>
          <w:color w:val="000000"/>
          <w:sz w:val="24"/>
          <w:szCs w:val="24"/>
        </w:rPr>
      </w:pPr>
      <w:r w:rsidRPr="001426D0">
        <w:rPr>
          <w:rFonts w:ascii="Times New Roman" w:hAnsi="Times New Roman"/>
          <w:b/>
          <w:i/>
          <w:color w:val="000000"/>
          <w:sz w:val="24"/>
          <w:szCs w:val="24"/>
        </w:rPr>
        <w:t>Пьесы</w:t>
      </w:r>
    </w:p>
    <w:p w:rsidR="004C667D" w:rsidRPr="001426D0" w:rsidRDefault="004C667D" w:rsidP="004C667D">
      <w:pPr>
        <w:spacing w:line="360" w:lineRule="auto"/>
        <w:jc w:val="both"/>
        <w:rPr>
          <w:color w:val="000000"/>
        </w:rPr>
      </w:pPr>
      <w:r w:rsidRPr="001426D0">
        <w:rPr>
          <w:color w:val="000000"/>
        </w:rPr>
        <w:t>Григ Э.                 Соч.52  «Сердце поэта»</w:t>
      </w:r>
    </w:p>
    <w:p w:rsidR="004C667D" w:rsidRPr="001426D0" w:rsidRDefault="004C667D" w:rsidP="004C667D">
      <w:pPr>
        <w:spacing w:line="360" w:lineRule="auto"/>
        <w:ind w:left="1440" w:firstLine="720"/>
        <w:jc w:val="both"/>
        <w:rPr>
          <w:color w:val="000000"/>
        </w:rPr>
      </w:pPr>
      <w:r w:rsidRPr="001426D0">
        <w:rPr>
          <w:color w:val="000000"/>
        </w:rPr>
        <w:t>Соч.19 «Свадебный день в Тролльхаугене»</w:t>
      </w:r>
    </w:p>
    <w:p w:rsidR="004C667D" w:rsidRPr="001426D0" w:rsidRDefault="004C667D" w:rsidP="004C667D">
      <w:pPr>
        <w:spacing w:line="360" w:lineRule="auto"/>
        <w:jc w:val="both"/>
        <w:rPr>
          <w:color w:val="000000"/>
        </w:rPr>
      </w:pPr>
      <w:r w:rsidRPr="001426D0">
        <w:rPr>
          <w:color w:val="000000"/>
        </w:rPr>
        <w:t>Дебюсси К.          Арабески Соль мажор, Ми мажор</w:t>
      </w:r>
    </w:p>
    <w:p w:rsidR="004C667D" w:rsidRPr="001426D0" w:rsidRDefault="004C667D" w:rsidP="004C667D">
      <w:pPr>
        <w:spacing w:line="360" w:lineRule="auto"/>
        <w:jc w:val="both"/>
        <w:rPr>
          <w:color w:val="000000"/>
        </w:rPr>
      </w:pPr>
      <w:r w:rsidRPr="001426D0">
        <w:rPr>
          <w:color w:val="000000"/>
        </w:rPr>
        <w:t>Мясковский Н.    Соч.31 «Пожелтевшие страницы№</w:t>
      </w:r>
    </w:p>
    <w:p w:rsidR="004C667D" w:rsidRPr="001426D0" w:rsidRDefault="004C667D" w:rsidP="004C667D">
      <w:pPr>
        <w:spacing w:line="360" w:lineRule="auto"/>
        <w:ind w:left="1440" w:firstLine="720"/>
        <w:jc w:val="both"/>
        <w:rPr>
          <w:color w:val="000000"/>
        </w:rPr>
      </w:pPr>
      <w:r w:rsidRPr="001426D0">
        <w:rPr>
          <w:color w:val="000000"/>
        </w:rPr>
        <w:t>Соч.25 «Причуды» (по выбору)</w:t>
      </w:r>
    </w:p>
    <w:p w:rsidR="004C667D" w:rsidRPr="001426D0" w:rsidRDefault="004C667D" w:rsidP="004C667D">
      <w:pPr>
        <w:spacing w:line="360" w:lineRule="auto"/>
        <w:jc w:val="both"/>
        <w:rPr>
          <w:color w:val="000000"/>
        </w:rPr>
      </w:pPr>
      <w:r w:rsidRPr="001426D0">
        <w:rPr>
          <w:color w:val="000000"/>
        </w:rPr>
        <w:t>Прокофьев С.      Соч.25 Гавот из  "Классической симфонии"</w:t>
      </w:r>
    </w:p>
    <w:p w:rsidR="004C667D" w:rsidRPr="001426D0" w:rsidRDefault="004C667D" w:rsidP="004C667D">
      <w:pPr>
        <w:spacing w:line="360" w:lineRule="auto"/>
        <w:ind w:left="1440" w:firstLine="720"/>
        <w:jc w:val="both"/>
        <w:rPr>
          <w:color w:val="000000"/>
        </w:rPr>
      </w:pPr>
      <w:r w:rsidRPr="001426D0">
        <w:rPr>
          <w:color w:val="000000"/>
        </w:rPr>
        <w:t>Соч.22 "Мимолетности"</w:t>
      </w:r>
    </w:p>
    <w:p w:rsidR="004C667D" w:rsidRPr="001426D0" w:rsidRDefault="004C667D" w:rsidP="004C667D">
      <w:pPr>
        <w:spacing w:line="360" w:lineRule="auto"/>
        <w:jc w:val="both"/>
        <w:rPr>
          <w:color w:val="000000"/>
        </w:rPr>
      </w:pPr>
      <w:r w:rsidRPr="001426D0">
        <w:rPr>
          <w:color w:val="000000"/>
        </w:rPr>
        <w:t>Рахманинов С.      Элегия, Мелодия, Вальс Ля мажор, Полишинель</w:t>
      </w:r>
    </w:p>
    <w:p w:rsidR="004C667D" w:rsidRPr="001426D0" w:rsidRDefault="004C667D" w:rsidP="004C667D">
      <w:pPr>
        <w:spacing w:line="360" w:lineRule="auto"/>
        <w:jc w:val="both"/>
        <w:rPr>
          <w:color w:val="000000"/>
        </w:rPr>
      </w:pPr>
      <w:r w:rsidRPr="001426D0">
        <w:rPr>
          <w:color w:val="000000"/>
        </w:rPr>
        <w:t>Шостакович Д.     Соч.1  "Три фантастических танца"</w:t>
      </w:r>
    </w:p>
    <w:p w:rsidR="004C667D" w:rsidRPr="001426D0" w:rsidRDefault="004C667D" w:rsidP="004C667D">
      <w:pPr>
        <w:spacing w:line="360" w:lineRule="auto"/>
        <w:ind w:left="1440" w:firstLine="720"/>
        <w:jc w:val="both"/>
        <w:rPr>
          <w:color w:val="000000"/>
        </w:rPr>
      </w:pPr>
      <w:r w:rsidRPr="001426D0">
        <w:rPr>
          <w:color w:val="000000"/>
        </w:rPr>
        <w:t xml:space="preserve"> Соч.34   Прелюдии</w:t>
      </w:r>
    </w:p>
    <w:p w:rsidR="004C667D" w:rsidRPr="001426D0" w:rsidRDefault="004C667D" w:rsidP="004C667D">
      <w:pPr>
        <w:spacing w:line="360" w:lineRule="auto"/>
        <w:jc w:val="both"/>
        <w:rPr>
          <w:color w:val="000000"/>
        </w:rPr>
      </w:pPr>
      <w:r w:rsidRPr="001426D0">
        <w:rPr>
          <w:color w:val="000000"/>
        </w:rPr>
        <w:t>Чайковский П.      "Времена года"</w:t>
      </w:r>
    </w:p>
    <w:p w:rsidR="004C667D" w:rsidRPr="001426D0" w:rsidRDefault="004C667D" w:rsidP="004C667D">
      <w:pPr>
        <w:spacing w:line="360" w:lineRule="auto"/>
        <w:ind w:left="1440" w:firstLine="720"/>
        <w:jc w:val="both"/>
        <w:rPr>
          <w:color w:val="000000"/>
        </w:rPr>
      </w:pPr>
      <w:r w:rsidRPr="001426D0">
        <w:rPr>
          <w:color w:val="000000"/>
        </w:rPr>
        <w:t xml:space="preserve"> Соч.10 Юмореска; соч.72  «Нежные упреки»</w:t>
      </w:r>
    </w:p>
    <w:p w:rsidR="004C667D" w:rsidRPr="001426D0" w:rsidRDefault="004C667D" w:rsidP="004C667D">
      <w:pPr>
        <w:spacing w:line="360" w:lineRule="auto"/>
        <w:jc w:val="both"/>
        <w:rPr>
          <w:color w:val="000000"/>
        </w:rPr>
      </w:pPr>
      <w:r w:rsidRPr="001426D0">
        <w:rPr>
          <w:color w:val="000000"/>
        </w:rPr>
        <w:t>Шопен Ф.             Ноктюрны: №2 Ми-бемоль мажор, №19 ми минор</w:t>
      </w:r>
    </w:p>
    <w:p w:rsidR="004C667D" w:rsidRPr="001426D0" w:rsidRDefault="004C667D" w:rsidP="004C667D">
      <w:pPr>
        <w:spacing w:line="360" w:lineRule="auto"/>
        <w:ind w:left="1440" w:firstLine="720"/>
        <w:jc w:val="both"/>
        <w:rPr>
          <w:color w:val="000000"/>
        </w:rPr>
      </w:pPr>
      <w:r w:rsidRPr="001426D0">
        <w:rPr>
          <w:color w:val="000000"/>
        </w:rPr>
        <w:t>№15 фа минор</w:t>
      </w:r>
    </w:p>
    <w:p w:rsidR="004C667D" w:rsidRPr="001426D0" w:rsidRDefault="004C667D" w:rsidP="004C667D">
      <w:pPr>
        <w:spacing w:line="360" w:lineRule="auto"/>
        <w:ind w:left="1440" w:firstLine="720"/>
        <w:jc w:val="both"/>
        <w:rPr>
          <w:color w:val="000000"/>
        </w:rPr>
      </w:pPr>
      <w:r w:rsidRPr="001426D0">
        <w:rPr>
          <w:color w:val="000000"/>
        </w:rPr>
        <w:t>Полонезы: соль-диез минор (post.), до минор</w:t>
      </w:r>
    </w:p>
    <w:p w:rsidR="004C667D" w:rsidRPr="001426D0" w:rsidRDefault="004C667D" w:rsidP="004C667D">
      <w:pPr>
        <w:spacing w:line="360" w:lineRule="auto"/>
        <w:jc w:val="both"/>
        <w:rPr>
          <w:color w:val="000000"/>
        </w:rPr>
      </w:pPr>
      <w:r w:rsidRPr="001426D0">
        <w:rPr>
          <w:color w:val="000000"/>
        </w:rPr>
        <w:t>Шопен-Лист        Польские песни</w:t>
      </w:r>
    </w:p>
    <w:p w:rsidR="004C667D" w:rsidRPr="001426D0" w:rsidRDefault="004C667D" w:rsidP="004C667D">
      <w:pPr>
        <w:spacing w:line="360" w:lineRule="auto"/>
        <w:jc w:val="both"/>
        <w:rPr>
          <w:color w:val="000000"/>
        </w:rPr>
      </w:pPr>
      <w:r w:rsidRPr="001426D0">
        <w:rPr>
          <w:color w:val="000000"/>
        </w:rPr>
        <w:t>Шуберт Ф.          Соч. 142  Экспромт Си-бемоль мажор</w:t>
      </w:r>
    </w:p>
    <w:p w:rsidR="004C667D" w:rsidRPr="001426D0" w:rsidRDefault="004C667D" w:rsidP="004C667D">
      <w:pPr>
        <w:spacing w:line="360" w:lineRule="auto"/>
        <w:ind w:left="2160"/>
        <w:jc w:val="both"/>
        <w:rPr>
          <w:color w:val="000000"/>
        </w:rPr>
      </w:pPr>
      <w:r w:rsidRPr="001426D0">
        <w:rPr>
          <w:color w:val="000000"/>
        </w:rPr>
        <w:t>Соч.94 Музыкальные моменты</w:t>
      </w:r>
    </w:p>
    <w:p w:rsidR="004C667D" w:rsidRPr="001426D0" w:rsidRDefault="004C667D" w:rsidP="004C667D">
      <w:pPr>
        <w:spacing w:line="360" w:lineRule="auto"/>
        <w:jc w:val="both"/>
        <w:rPr>
          <w:color w:val="000000"/>
        </w:rPr>
      </w:pPr>
      <w:r w:rsidRPr="001426D0">
        <w:rPr>
          <w:color w:val="000000"/>
        </w:rPr>
        <w:t>Шуман Р.             "Лесные сцены", "Детские сцены", "Арабески"</w:t>
      </w:r>
    </w:p>
    <w:p w:rsidR="004C667D" w:rsidRPr="001426D0" w:rsidRDefault="004C667D" w:rsidP="004C667D">
      <w:pPr>
        <w:jc w:val="both"/>
        <w:rPr>
          <w:color w:val="000000"/>
        </w:rPr>
      </w:pPr>
    </w:p>
    <w:p w:rsidR="004C667D" w:rsidRPr="001426D0" w:rsidRDefault="004C667D" w:rsidP="004C667D">
      <w:pPr>
        <w:keepNext/>
        <w:spacing w:line="360" w:lineRule="auto"/>
        <w:jc w:val="both"/>
        <w:rPr>
          <w:b/>
          <w:color w:val="000000"/>
        </w:rPr>
      </w:pPr>
      <w:r w:rsidRPr="001426D0">
        <w:rPr>
          <w:b/>
          <w:color w:val="000000"/>
        </w:rPr>
        <w:t>Примеры экзаменационных программ</w:t>
      </w:r>
    </w:p>
    <w:p w:rsidR="004C667D" w:rsidRPr="001426D0" w:rsidRDefault="004C667D" w:rsidP="004C667D">
      <w:pPr>
        <w:spacing w:line="360" w:lineRule="auto"/>
        <w:jc w:val="both"/>
        <w:rPr>
          <w:i/>
          <w:color w:val="000000"/>
        </w:rPr>
      </w:pPr>
      <w:r w:rsidRPr="001426D0">
        <w:rPr>
          <w:i/>
          <w:color w:val="000000"/>
        </w:rPr>
        <w:t>Вариант 1</w:t>
      </w:r>
    </w:p>
    <w:p w:rsidR="004C667D" w:rsidRPr="001426D0" w:rsidRDefault="004C667D" w:rsidP="004C667D">
      <w:pPr>
        <w:spacing w:line="360" w:lineRule="auto"/>
        <w:jc w:val="both"/>
        <w:rPr>
          <w:color w:val="000000"/>
        </w:rPr>
      </w:pPr>
      <w:r w:rsidRPr="001426D0">
        <w:rPr>
          <w:color w:val="000000"/>
        </w:rPr>
        <w:t>Бах И. С.           Трехголосная инвенция до минор</w:t>
      </w:r>
    </w:p>
    <w:p w:rsidR="004C667D" w:rsidRPr="001426D0" w:rsidRDefault="004C667D" w:rsidP="004C667D">
      <w:pPr>
        <w:spacing w:line="360" w:lineRule="auto"/>
        <w:jc w:val="both"/>
        <w:rPr>
          <w:color w:val="000000"/>
        </w:rPr>
      </w:pPr>
      <w:r w:rsidRPr="001426D0">
        <w:rPr>
          <w:color w:val="000000"/>
        </w:rPr>
        <w:t>Черни К.            Соч.299 этюд №33</w:t>
      </w:r>
    </w:p>
    <w:p w:rsidR="004C667D" w:rsidRPr="001426D0" w:rsidRDefault="004C667D" w:rsidP="004C667D">
      <w:pPr>
        <w:spacing w:line="360" w:lineRule="auto"/>
        <w:jc w:val="both"/>
        <w:rPr>
          <w:color w:val="000000"/>
        </w:rPr>
      </w:pPr>
      <w:r w:rsidRPr="001426D0">
        <w:rPr>
          <w:color w:val="000000"/>
        </w:rPr>
        <w:lastRenderedPageBreak/>
        <w:t>Мошковский М. Соч.72 этюд №2</w:t>
      </w:r>
    </w:p>
    <w:p w:rsidR="004C667D" w:rsidRPr="001426D0" w:rsidRDefault="004C667D" w:rsidP="004C667D">
      <w:pPr>
        <w:spacing w:line="360" w:lineRule="auto"/>
        <w:jc w:val="both"/>
        <w:rPr>
          <w:color w:val="000000"/>
        </w:rPr>
      </w:pPr>
      <w:r w:rsidRPr="001426D0">
        <w:rPr>
          <w:color w:val="000000"/>
        </w:rPr>
        <w:t>Бетховен Л.       Соната №5, 1-я часть</w:t>
      </w:r>
    </w:p>
    <w:p w:rsidR="004C667D" w:rsidRPr="001426D0" w:rsidRDefault="004C667D" w:rsidP="004C667D">
      <w:pPr>
        <w:spacing w:line="360" w:lineRule="auto"/>
        <w:jc w:val="both"/>
        <w:rPr>
          <w:i/>
          <w:color w:val="000000"/>
        </w:rPr>
      </w:pPr>
      <w:r w:rsidRPr="001426D0">
        <w:rPr>
          <w:i/>
          <w:color w:val="000000"/>
        </w:rPr>
        <w:t>Вариант 2</w:t>
      </w:r>
    </w:p>
    <w:p w:rsidR="004C667D" w:rsidRPr="001426D0" w:rsidRDefault="004C667D" w:rsidP="004C667D">
      <w:pPr>
        <w:spacing w:line="360" w:lineRule="auto"/>
        <w:jc w:val="both"/>
        <w:rPr>
          <w:color w:val="000000"/>
        </w:rPr>
      </w:pPr>
      <w:r w:rsidRPr="001426D0">
        <w:rPr>
          <w:color w:val="000000"/>
        </w:rPr>
        <w:t>Бах  И. С.           ХТК 1-й том, Прелюдия и фуга Ре мажор</w:t>
      </w:r>
    </w:p>
    <w:p w:rsidR="004C667D" w:rsidRPr="001426D0" w:rsidRDefault="004C667D" w:rsidP="004C667D">
      <w:pPr>
        <w:spacing w:line="360" w:lineRule="auto"/>
        <w:jc w:val="both"/>
        <w:rPr>
          <w:color w:val="000000"/>
        </w:rPr>
      </w:pPr>
      <w:r w:rsidRPr="001426D0">
        <w:rPr>
          <w:color w:val="000000"/>
        </w:rPr>
        <w:t>Черни К.             Соч. 740. Этюд №13, №37</w:t>
      </w:r>
    </w:p>
    <w:p w:rsidR="004C667D" w:rsidRPr="001426D0" w:rsidRDefault="004C667D" w:rsidP="004C667D">
      <w:pPr>
        <w:spacing w:line="360" w:lineRule="auto"/>
        <w:jc w:val="both"/>
        <w:rPr>
          <w:color w:val="000000"/>
        </w:rPr>
      </w:pPr>
      <w:r w:rsidRPr="001426D0">
        <w:rPr>
          <w:color w:val="000000"/>
        </w:rPr>
        <w:t>Гайдн Й.             Соната до минор, 1-я часть</w:t>
      </w:r>
    </w:p>
    <w:p w:rsidR="004C667D" w:rsidRPr="001426D0" w:rsidRDefault="004C667D" w:rsidP="004C667D">
      <w:pPr>
        <w:spacing w:line="360" w:lineRule="auto"/>
        <w:jc w:val="both"/>
        <w:rPr>
          <w:i/>
          <w:color w:val="000000"/>
        </w:rPr>
      </w:pPr>
      <w:r w:rsidRPr="001426D0">
        <w:rPr>
          <w:i/>
          <w:color w:val="000000"/>
        </w:rPr>
        <w:t>Вариант 3</w:t>
      </w:r>
    </w:p>
    <w:p w:rsidR="004C667D" w:rsidRPr="001426D0" w:rsidRDefault="004C667D" w:rsidP="004C667D">
      <w:pPr>
        <w:spacing w:line="360" w:lineRule="auto"/>
        <w:jc w:val="both"/>
        <w:rPr>
          <w:color w:val="000000"/>
        </w:rPr>
      </w:pPr>
      <w:r w:rsidRPr="001426D0">
        <w:rPr>
          <w:color w:val="000000"/>
        </w:rPr>
        <w:t>Бах-Бузони        Органная хоральная прелюдия фа минор</w:t>
      </w:r>
    </w:p>
    <w:p w:rsidR="004C667D" w:rsidRPr="001426D0" w:rsidRDefault="004C667D" w:rsidP="004C667D">
      <w:pPr>
        <w:spacing w:line="360" w:lineRule="auto"/>
        <w:jc w:val="both"/>
        <w:rPr>
          <w:color w:val="000000"/>
        </w:rPr>
      </w:pPr>
      <w:r w:rsidRPr="001426D0">
        <w:rPr>
          <w:color w:val="000000"/>
        </w:rPr>
        <w:t>Черни К.             Соч.740 Этюд №17</w:t>
      </w:r>
    </w:p>
    <w:p w:rsidR="004C667D" w:rsidRPr="001426D0" w:rsidRDefault="004C667D" w:rsidP="004C667D">
      <w:pPr>
        <w:spacing w:line="360" w:lineRule="auto"/>
        <w:jc w:val="both"/>
        <w:rPr>
          <w:color w:val="000000"/>
        </w:rPr>
      </w:pPr>
      <w:r w:rsidRPr="001426D0">
        <w:rPr>
          <w:color w:val="000000"/>
        </w:rPr>
        <w:t>Мошковский М. Соч.72 Этюд №6</w:t>
      </w:r>
    </w:p>
    <w:p w:rsidR="004C667D" w:rsidRPr="001426D0" w:rsidRDefault="004C667D" w:rsidP="004C667D">
      <w:pPr>
        <w:spacing w:line="360" w:lineRule="auto"/>
        <w:jc w:val="both"/>
        <w:rPr>
          <w:color w:val="000000"/>
        </w:rPr>
      </w:pPr>
      <w:r w:rsidRPr="001426D0">
        <w:rPr>
          <w:color w:val="000000"/>
        </w:rPr>
        <w:t>Моцарт В.           Концерт №17, 1-я часть</w:t>
      </w:r>
    </w:p>
    <w:p w:rsidR="004C667D" w:rsidRPr="001426D0" w:rsidRDefault="004C667D" w:rsidP="004C667D">
      <w:pPr>
        <w:spacing w:line="360" w:lineRule="auto"/>
        <w:jc w:val="both"/>
        <w:rPr>
          <w:i/>
          <w:color w:val="000000"/>
        </w:rPr>
      </w:pPr>
      <w:r w:rsidRPr="001426D0">
        <w:rPr>
          <w:i/>
          <w:color w:val="000000"/>
        </w:rPr>
        <w:t>Вариант 4</w:t>
      </w:r>
    </w:p>
    <w:p w:rsidR="004C667D" w:rsidRPr="001426D0" w:rsidRDefault="004C667D" w:rsidP="004C667D">
      <w:pPr>
        <w:spacing w:line="360" w:lineRule="auto"/>
        <w:jc w:val="both"/>
        <w:rPr>
          <w:color w:val="000000"/>
        </w:rPr>
      </w:pPr>
      <w:r w:rsidRPr="001426D0">
        <w:rPr>
          <w:color w:val="000000"/>
        </w:rPr>
        <w:t>Шостакович Д.   Прелюдия и фуга ля минор</w:t>
      </w:r>
    </w:p>
    <w:p w:rsidR="004C667D" w:rsidRPr="001426D0" w:rsidRDefault="004C667D" w:rsidP="004C667D">
      <w:pPr>
        <w:spacing w:line="360" w:lineRule="auto"/>
        <w:jc w:val="both"/>
        <w:rPr>
          <w:color w:val="000000"/>
        </w:rPr>
      </w:pPr>
      <w:r w:rsidRPr="001426D0">
        <w:rPr>
          <w:color w:val="000000"/>
        </w:rPr>
        <w:t>Черни К.             Соч. 740 этюд №20, №24</w:t>
      </w:r>
    </w:p>
    <w:p w:rsidR="004C667D" w:rsidRPr="001426D0" w:rsidRDefault="004C667D" w:rsidP="004C667D">
      <w:pPr>
        <w:spacing w:line="360" w:lineRule="auto"/>
        <w:jc w:val="both"/>
        <w:rPr>
          <w:color w:val="000000"/>
        </w:rPr>
      </w:pPr>
      <w:r w:rsidRPr="001426D0">
        <w:rPr>
          <w:color w:val="000000"/>
        </w:rPr>
        <w:t>Бетховен Л.        Соната №9, 1-я часть</w:t>
      </w:r>
    </w:p>
    <w:p w:rsidR="004C667D" w:rsidRPr="001426D0" w:rsidRDefault="004C667D" w:rsidP="004C667D">
      <w:pPr>
        <w:spacing w:line="360" w:lineRule="auto"/>
        <w:jc w:val="both"/>
        <w:rPr>
          <w:i/>
          <w:color w:val="000000"/>
        </w:rPr>
      </w:pPr>
      <w:r w:rsidRPr="001426D0">
        <w:rPr>
          <w:i/>
          <w:color w:val="000000"/>
        </w:rPr>
        <w:t xml:space="preserve">Вариант 5 </w:t>
      </w:r>
    </w:p>
    <w:p w:rsidR="004C667D" w:rsidRPr="001426D0" w:rsidRDefault="004C667D" w:rsidP="004C667D">
      <w:pPr>
        <w:spacing w:line="360" w:lineRule="auto"/>
        <w:jc w:val="both"/>
        <w:rPr>
          <w:color w:val="000000"/>
        </w:rPr>
      </w:pPr>
      <w:r w:rsidRPr="001426D0">
        <w:rPr>
          <w:color w:val="000000"/>
        </w:rPr>
        <w:t>Бах И. С.             ХТК 1- й том  Прелюдия и фуга соль-диез минор</w:t>
      </w:r>
    </w:p>
    <w:p w:rsidR="004C667D" w:rsidRPr="001426D0" w:rsidRDefault="004C667D" w:rsidP="004C667D">
      <w:pPr>
        <w:spacing w:line="360" w:lineRule="auto"/>
        <w:jc w:val="both"/>
        <w:rPr>
          <w:color w:val="000000"/>
        </w:rPr>
      </w:pPr>
      <w:r w:rsidRPr="001426D0">
        <w:rPr>
          <w:color w:val="000000"/>
        </w:rPr>
        <w:t>Клементи М.       Этюд №12</w:t>
      </w:r>
    </w:p>
    <w:p w:rsidR="004C667D" w:rsidRPr="001426D0" w:rsidRDefault="004C667D" w:rsidP="004C667D">
      <w:pPr>
        <w:spacing w:line="360" w:lineRule="auto"/>
        <w:jc w:val="both"/>
        <w:rPr>
          <w:color w:val="000000"/>
        </w:rPr>
      </w:pPr>
      <w:r w:rsidRPr="001426D0">
        <w:rPr>
          <w:color w:val="000000"/>
        </w:rPr>
        <w:t>Шопен Ф.             Соч.10  этюд №12</w:t>
      </w:r>
    </w:p>
    <w:p w:rsidR="004C667D" w:rsidRPr="001426D0" w:rsidRDefault="004C667D" w:rsidP="004C667D">
      <w:pPr>
        <w:spacing w:line="360" w:lineRule="auto"/>
        <w:jc w:val="both"/>
        <w:rPr>
          <w:color w:val="000000"/>
        </w:rPr>
      </w:pPr>
      <w:r w:rsidRPr="001426D0">
        <w:rPr>
          <w:color w:val="000000"/>
        </w:rPr>
        <w:t>Шуберт Ф.           Соч. 120 Соната Ля мажор, 1-я часть</w:t>
      </w:r>
    </w:p>
    <w:p w:rsidR="004C667D" w:rsidRPr="001426D0" w:rsidRDefault="004C667D" w:rsidP="004C667D">
      <w:pPr>
        <w:spacing w:line="360" w:lineRule="auto"/>
        <w:jc w:val="both"/>
        <w:rPr>
          <w:color w:val="000000"/>
        </w:rPr>
      </w:pPr>
    </w:p>
    <w:p w:rsidR="004C667D" w:rsidRPr="001426D0" w:rsidRDefault="004C667D" w:rsidP="004C667D">
      <w:pPr>
        <w:pStyle w:val="Body1"/>
        <w:spacing w:line="360" w:lineRule="auto"/>
        <w:ind w:left="501"/>
        <w:rPr>
          <w:rFonts w:ascii="Times New Roman" w:hAnsi="Times New Roman"/>
          <w:b/>
          <w:lang w:val="ru-RU"/>
        </w:rPr>
      </w:pPr>
      <w:r w:rsidRPr="001426D0">
        <w:rPr>
          <w:rFonts w:ascii="Times New Roman" w:hAnsi="Times New Roman"/>
          <w:b/>
          <w:lang w:val="ru-RU"/>
        </w:rPr>
        <w:t>Список  рекомендуемых нотных сборников</w:t>
      </w:r>
    </w:p>
    <w:p w:rsidR="004C667D" w:rsidRPr="001426D0" w:rsidRDefault="004C667D" w:rsidP="004C667D">
      <w:pPr>
        <w:spacing w:line="360" w:lineRule="auto"/>
        <w:jc w:val="both"/>
        <w:rPr>
          <w:color w:val="000000"/>
        </w:rPr>
      </w:pPr>
      <w:r w:rsidRPr="001426D0">
        <w:rPr>
          <w:color w:val="000000"/>
        </w:rPr>
        <w:t>Аренский А.            Фортепианные пьесы/ М., Музыка, 2000</w:t>
      </w:r>
    </w:p>
    <w:p w:rsidR="004C667D" w:rsidRPr="001426D0" w:rsidRDefault="004C667D" w:rsidP="004C667D">
      <w:pPr>
        <w:spacing w:line="360" w:lineRule="auto"/>
        <w:jc w:val="both"/>
        <w:rPr>
          <w:color w:val="000000"/>
        </w:rPr>
      </w:pPr>
      <w:r w:rsidRPr="001426D0">
        <w:rPr>
          <w:color w:val="000000"/>
        </w:rPr>
        <w:t>Бах И. С.               Французские сюиты, ред. Л. Ройзмана/ М., Музыка, 2011</w:t>
      </w:r>
    </w:p>
    <w:p w:rsidR="004C667D" w:rsidRPr="001426D0" w:rsidRDefault="004C667D" w:rsidP="004C667D">
      <w:pPr>
        <w:spacing w:line="360" w:lineRule="auto"/>
        <w:jc w:val="both"/>
        <w:rPr>
          <w:color w:val="000000"/>
        </w:rPr>
      </w:pPr>
      <w:r w:rsidRPr="001426D0">
        <w:rPr>
          <w:color w:val="000000"/>
        </w:rPr>
        <w:t xml:space="preserve">Бах И. С.               Хорошо темперированный клавир, тт.1, 2, ред.Муджеллини, </w:t>
      </w:r>
    </w:p>
    <w:p w:rsidR="004C667D" w:rsidRPr="001426D0" w:rsidRDefault="004C667D" w:rsidP="004C667D">
      <w:pPr>
        <w:spacing w:line="360" w:lineRule="auto"/>
        <w:jc w:val="both"/>
        <w:rPr>
          <w:color w:val="000000"/>
        </w:rPr>
      </w:pPr>
      <w:r w:rsidRPr="001426D0">
        <w:rPr>
          <w:color w:val="000000"/>
        </w:rPr>
        <w:t xml:space="preserve">                                М., Музыка,2012</w:t>
      </w:r>
    </w:p>
    <w:p w:rsidR="004C667D" w:rsidRPr="001426D0" w:rsidRDefault="004C667D" w:rsidP="004C667D">
      <w:pPr>
        <w:spacing w:line="360" w:lineRule="auto"/>
        <w:jc w:val="both"/>
        <w:rPr>
          <w:color w:val="000000"/>
        </w:rPr>
      </w:pPr>
      <w:r w:rsidRPr="001426D0">
        <w:rPr>
          <w:color w:val="000000"/>
        </w:rPr>
        <w:t>Бах И. С.                 Концерт фа минор для ф-но с оркестром/ М., Музыка, 2009</w:t>
      </w:r>
    </w:p>
    <w:p w:rsidR="004C667D" w:rsidRPr="001426D0" w:rsidRDefault="004C667D" w:rsidP="004C667D">
      <w:pPr>
        <w:spacing w:line="360" w:lineRule="auto"/>
        <w:jc w:val="both"/>
        <w:rPr>
          <w:color w:val="000000"/>
        </w:rPr>
      </w:pPr>
      <w:r w:rsidRPr="001426D0">
        <w:rPr>
          <w:color w:val="000000"/>
        </w:rPr>
        <w:t xml:space="preserve">Бах И. С.                 Концерт соль минор для ф-но с оркестром/ М., Музыка, </w:t>
      </w:r>
    </w:p>
    <w:p w:rsidR="004C667D" w:rsidRPr="001426D0" w:rsidRDefault="004C667D" w:rsidP="004C667D">
      <w:pPr>
        <w:spacing w:line="360" w:lineRule="auto"/>
        <w:jc w:val="both"/>
        <w:rPr>
          <w:color w:val="000000"/>
        </w:rPr>
      </w:pPr>
      <w:r w:rsidRPr="001426D0">
        <w:rPr>
          <w:color w:val="000000"/>
        </w:rPr>
        <w:t xml:space="preserve">                                                                                                                             2008</w:t>
      </w:r>
    </w:p>
    <w:p w:rsidR="004C667D" w:rsidRPr="001426D0" w:rsidRDefault="004C667D" w:rsidP="004C667D">
      <w:pPr>
        <w:spacing w:line="360" w:lineRule="auto"/>
        <w:jc w:val="both"/>
        <w:rPr>
          <w:color w:val="000000"/>
        </w:rPr>
      </w:pPr>
      <w:r w:rsidRPr="001426D0">
        <w:rPr>
          <w:color w:val="000000"/>
        </w:rPr>
        <w:t>Бетховен Л.            Сонаты №№ 1, 2, 3, 4, 5/ М., Музыка, 2010</w:t>
      </w:r>
    </w:p>
    <w:p w:rsidR="004C667D" w:rsidRPr="001426D0" w:rsidRDefault="004C667D" w:rsidP="004C667D">
      <w:pPr>
        <w:spacing w:line="360" w:lineRule="auto"/>
        <w:jc w:val="both"/>
        <w:rPr>
          <w:color w:val="000000"/>
        </w:rPr>
      </w:pPr>
      <w:r w:rsidRPr="001426D0">
        <w:rPr>
          <w:color w:val="000000"/>
        </w:rPr>
        <w:t>Бетховен Л.            Соната № 8, ред. Гольденвейзера/ М., Музыка, 2010</w:t>
      </w:r>
    </w:p>
    <w:p w:rsidR="004C667D" w:rsidRPr="001426D0" w:rsidRDefault="004C667D" w:rsidP="004C667D">
      <w:pPr>
        <w:spacing w:line="360" w:lineRule="auto"/>
        <w:jc w:val="both"/>
        <w:rPr>
          <w:color w:val="000000"/>
        </w:rPr>
      </w:pPr>
      <w:r w:rsidRPr="001426D0">
        <w:rPr>
          <w:color w:val="000000"/>
        </w:rPr>
        <w:t>Бетховен Л.            Сонаты №№ 9,10 / М., Музыка, 2006</w:t>
      </w:r>
    </w:p>
    <w:p w:rsidR="004C667D" w:rsidRPr="001426D0" w:rsidRDefault="004C667D" w:rsidP="004C667D">
      <w:pPr>
        <w:spacing w:line="360" w:lineRule="auto"/>
        <w:jc w:val="both"/>
        <w:rPr>
          <w:color w:val="000000"/>
        </w:rPr>
      </w:pPr>
      <w:r w:rsidRPr="001426D0">
        <w:rPr>
          <w:color w:val="000000"/>
        </w:rPr>
        <w:t>Бородин А.             Сочинения для фортепиано / М., Музыка, 2010</w:t>
      </w:r>
    </w:p>
    <w:p w:rsidR="004C667D" w:rsidRPr="001426D0" w:rsidRDefault="004C667D" w:rsidP="004C667D">
      <w:pPr>
        <w:spacing w:line="360" w:lineRule="auto"/>
        <w:jc w:val="both"/>
        <w:rPr>
          <w:color w:val="000000"/>
        </w:rPr>
      </w:pPr>
      <w:r w:rsidRPr="001426D0">
        <w:rPr>
          <w:color w:val="000000"/>
        </w:rPr>
        <w:t>Гайдн Й.                  Избранные сонаты для ф-но. Вып.1/ М., Музыка, 2011</w:t>
      </w:r>
    </w:p>
    <w:p w:rsidR="004C667D" w:rsidRPr="001426D0" w:rsidRDefault="004C667D" w:rsidP="004C667D">
      <w:pPr>
        <w:spacing w:line="360" w:lineRule="auto"/>
        <w:jc w:val="both"/>
        <w:rPr>
          <w:color w:val="000000"/>
        </w:rPr>
      </w:pPr>
      <w:r w:rsidRPr="001426D0">
        <w:rPr>
          <w:color w:val="000000"/>
        </w:rPr>
        <w:t>Гайдн Й.                  Избранные сонаты для ф-но. Вып.2/ М., Музыка, 2010</w:t>
      </w:r>
    </w:p>
    <w:p w:rsidR="004C667D" w:rsidRPr="001426D0" w:rsidRDefault="004C667D" w:rsidP="004C667D">
      <w:pPr>
        <w:spacing w:line="360" w:lineRule="auto"/>
        <w:jc w:val="both"/>
        <w:rPr>
          <w:color w:val="000000"/>
        </w:rPr>
      </w:pPr>
      <w:r w:rsidRPr="001426D0">
        <w:rPr>
          <w:color w:val="000000"/>
        </w:rPr>
        <w:lastRenderedPageBreak/>
        <w:t>Гайдн Й.                  Концерт Соль мажор для ф-но с орк./М., Музыка, 2000</w:t>
      </w:r>
    </w:p>
    <w:p w:rsidR="004C667D" w:rsidRPr="001426D0" w:rsidRDefault="004C667D" w:rsidP="004C667D">
      <w:pPr>
        <w:spacing w:line="360" w:lineRule="auto"/>
        <w:jc w:val="both"/>
        <w:rPr>
          <w:color w:val="000000"/>
        </w:rPr>
      </w:pPr>
      <w:r w:rsidRPr="001426D0">
        <w:rPr>
          <w:color w:val="000000"/>
        </w:rPr>
        <w:t>Григ Э.                   Концерт для ф-но с оркестром /М., Музыка, 2005</w:t>
      </w:r>
    </w:p>
    <w:p w:rsidR="004C667D" w:rsidRPr="001426D0" w:rsidRDefault="004C667D" w:rsidP="004C667D">
      <w:pPr>
        <w:spacing w:line="360" w:lineRule="auto"/>
        <w:jc w:val="both"/>
        <w:rPr>
          <w:color w:val="000000"/>
        </w:rPr>
      </w:pPr>
      <w:r w:rsidRPr="001426D0">
        <w:rPr>
          <w:color w:val="000000"/>
        </w:rPr>
        <w:t>Дебюсси К.             Детский уголок /СПб, Композитор, 2004</w:t>
      </w:r>
    </w:p>
    <w:p w:rsidR="004C667D" w:rsidRPr="001426D0" w:rsidRDefault="004C667D" w:rsidP="004C667D">
      <w:pPr>
        <w:spacing w:line="360" w:lineRule="auto"/>
        <w:jc w:val="both"/>
        <w:rPr>
          <w:color w:val="000000"/>
        </w:rPr>
      </w:pPr>
      <w:r w:rsidRPr="001426D0">
        <w:rPr>
          <w:color w:val="000000"/>
        </w:rPr>
        <w:t>Кабалевский Д.      24 прелюдии для фортепиано/М., Музыка, 2011</w:t>
      </w:r>
    </w:p>
    <w:p w:rsidR="004C667D" w:rsidRPr="001426D0" w:rsidRDefault="004C667D" w:rsidP="004C667D">
      <w:pPr>
        <w:spacing w:line="360" w:lineRule="auto"/>
        <w:jc w:val="both"/>
        <w:rPr>
          <w:color w:val="000000"/>
        </w:rPr>
      </w:pPr>
      <w:r w:rsidRPr="001426D0">
        <w:rPr>
          <w:color w:val="000000"/>
        </w:rPr>
        <w:t xml:space="preserve">Кобылянский А.    Шесть октавных этюдов для фортепиано/ М., </w:t>
      </w:r>
    </w:p>
    <w:p w:rsidR="004C667D" w:rsidRPr="001426D0" w:rsidRDefault="004C667D" w:rsidP="004C667D">
      <w:pPr>
        <w:spacing w:line="360" w:lineRule="auto"/>
        <w:jc w:val="both"/>
        <w:rPr>
          <w:color w:val="000000"/>
        </w:rPr>
      </w:pPr>
      <w:r w:rsidRPr="001426D0">
        <w:rPr>
          <w:color w:val="000000"/>
        </w:rPr>
        <w:t xml:space="preserve">                                Музыка, 2010</w:t>
      </w:r>
    </w:p>
    <w:p w:rsidR="004C667D" w:rsidRPr="001426D0" w:rsidRDefault="004C667D" w:rsidP="004C667D">
      <w:pPr>
        <w:spacing w:line="360" w:lineRule="auto"/>
        <w:jc w:val="both"/>
        <w:rPr>
          <w:color w:val="000000"/>
        </w:rPr>
      </w:pPr>
      <w:r w:rsidRPr="001426D0">
        <w:rPr>
          <w:color w:val="000000"/>
        </w:rPr>
        <w:t>Лист Ф.                    Нетрудные транскрипции для ф-но/ М., Музыка, 2010</w:t>
      </w:r>
    </w:p>
    <w:p w:rsidR="004C667D" w:rsidRPr="001426D0" w:rsidRDefault="004C667D" w:rsidP="004C667D">
      <w:pPr>
        <w:spacing w:line="360" w:lineRule="auto"/>
        <w:jc w:val="both"/>
        <w:rPr>
          <w:color w:val="000000"/>
        </w:rPr>
      </w:pPr>
      <w:r w:rsidRPr="001426D0">
        <w:rPr>
          <w:color w:val="000000"/>
        </w:rPr>
        <w:t>Лядов А.                  Избранные сочинения /М., Музыка, 1999</w:t>
      </w:r>
    </w:p>
    <w:p w:rsidR="004C667D" w:rsidRPr="001426D0" w:rsidRDefault="004C667D" w:rsidP="004C667D">
      <w:pPr>
        <w:spacing w:line="360" w:lineRule="auto"/>
        <w:jc w:val="both"/>
        <w:rPr>
          <w:color w:val="000000"/>
        </w:rPr>
      </w:pPr>
      <w:r w:rsidRPr="001426D0">
        <w:rPr>
          <w:color w:val="000000"/>
        </w:rPr>
        <w:t>Мендельсон Ф.       Песни без слов / М., Музыка, 2011</w:t>
      </w:r>
    </w:p>
    <w:p w:rsidR="004C667D" w:rsidRPr="001426D0" w:rsidRDefault="004C667D" w:rsidP="004C667D">
      <w:pPr>
        <w:spacing w:line="360" w:lineRule="auto"/>
        <w:jc w:val="both"/>
        <w:rPr>
          <w:color w:val="000000"/>
        </w:rPr>
      </w:pPr>
      <w:r w:rsidRPr="001426D0">
        <w:rPr>
          <w:color w:val="000000"/>
        </w:rPr>
        <w:t>Мошковский М.       15 виртуозных этюдов. Соч. 72 / М., Музыка,  2010</w:t>
      </w:r>
    </w:p>
    <w:p w:rsidR="004C667D" w:rsidRPr="001426D0" w:rsidRDefault="004C667D" w:rsidP="004C667D">
      <w:pPr>
        <w:spacing w:line="360" w:lineRule="auto"/>
        <w:jc w:val="both"/>
        <w:rPr>
          <w:color w:val="000000"/>
        </w:rPr>
      </w:pPr>
      <w:r w:rsidRPr="001426D0">
        <w:rPr>
          <w:color w:val="000000"/>
        </w:rPr>
        <w:t>Наседкин А.              Шесть прелюдий для фортепиано / М., Музыка, 2008</w:t>
      </w:r>
    </w:p>
    <w:p w:rsidR="004C667D" w:rsidRPr="001426D0" w:rsidRDefault="004C667D" w:rsidP="004C667D">
      <w:pPr>
        <w:spacing w:line="360" w:lineRule="auto"/>
        <w:jc w:val="both"/>
        <w:rPr>
          <w:color w:val="000000"/>
        </w:rPr>
      </w:pPr>
      <w:r w:rsidRPr="001426D0">
        <w:rPr>
          <w:color w:val="000000"/>
        </w:rPr>
        <w:t>Прокофьев С.          Мимолетности / М., Музыка, 2003</w:t>
      </w:r>
    </w:p>
    <w:p w:rsidR="004C667D" w:rsidRPr="001426D0" w:rsidRDefault="004C667D" w:rsidP="004C667D">
      <w:pPr>
        <w:spacing w:line="360" w:lineRule="auto"/>
        <w:jc w:val="both"/>
        <w:rPr>
          <w:color w:val="000000"/>
        </w:rPr>
      </w:pPr>
      <w:r w:rsidRPr="001426D0">
        <w:rPr>
          <w:color w:val="000000"/>
        </w:rPr>
        <w:t>Прокофьев С.          Ромео и Джульетта. 10 пьес для ф-но/ М., Музыка, 2004</w:t>
      </w:r>
    </w:p>
    <w:p w:rsidR="004C667D" w:rsidRPr="001426D0" w:rsidRDefault="004C667D" w:rsidP="004C667D">
      <w:pPr>
        <w:spacing w:line="360" w:lineRule="auto"/>
        <w:jc w:val="both"/>
        <w:rPr>
          <w:color w:val="000000"/>
        </w:rPr>
      </w:pPr>
      <w:r w:rsidRPr="001426D0">
        <w:rPr>
          <w:color w:val="000000"/>
        </w:rPr>
        <w:t>Рахманинов С.         Пьесы-фантазии. Соч.3 /М., Музыка, 2009</w:t>
      </w:r>
    </w:p>
    <w:p w:rsidR="004C667D" w:rsidRPr="001426D0" w:rsidRDefault="004C667D" w:rsidP="004C667D">
      <w:pPr>
        <w:spacing w:line="360" w:lineRule="auto"/>
        <w:jc w:val="both"/>
        <w:rPr>
          <w:color w:val="000000"/>
        </w:rPr>
      </w:pPr>
      <w:r w:rsidRPr="001426D0">
        <w:rPr>
          <w:color w:val="000000"/>
        </w:rPr>
        <w:t>Рахманинов С.         Десять прелюдий. Соч.23 / М., Музыка, 2009</w:t>
      </w:r>
    </w:p>
    <w:p w:rsidR="004C667D" w:rsidRPr="001426D0" w:rsidRDefault="004C667D" w:rsidP="004C667D">
      <w:pPr>
        <w:spacing w:line="360" w:lineRule="auto"/>
        <w:jc w:val="both"/>
        <w:rPr>
          <w:color w:val="000000"/>
        </w:rPr>
      </w:pPr>
      <w:r w:rsidRPr="001426D0">
        <w:rPr>
          <w:color w:val="000000"/>
        </w:rPr>
        <w:t>Рахманинов С.         Тринадцать прелюдий. Соч.32 / М., Музыка, 2009</w:t>
      </w:r>
    </w:p>
    <w:p w:rsidR="004C667D" w:rsidRPr="001426D0" w:rsidRDefault="004C667D" w:rsidP="004C667D">
      <w:pPr>
        <w:spacing w:line="360" w:lineRule="auto"/>
        <w:jc w:val="both"/>
        <w:rPr>
          <w:color w:val="000000"/>
        </w:rPr>
      </w:pPr>
      <w:r w:rsidRPr="001426D0">
        <w:rPr>
          <w:color w:val="000000"/>
        </w:rPr>
        <w:t xml:space="preserve">Рахманинов С.           Шесть музыкальных моментов. Соч.16 / М., Музыка, </w:t>
      </w:r>
    </w:p>
    <w:p w:rsidR="004C667D" w:rsidRPr="001426D0" w:rsidRDefault="004C667D" w:rsidP="004C667D">
      <w:pPr>
        <w:spacing w:line="360" w:lineRule="auto"/>
        <w:jc w:val="both"/>
        <w:rPr>
          <w:color w:val="000000"/>
        </w:rPr>
      </w:pPr>
      <w:r w:rsidRPr="001426D0">
        <w:rPr>
          <w:color w:val="000000"/>
        </w:rPr>
        <w:t xml:space="preserve">                                     2009</w:t>
      </w:r>
    </w:p>
    <w:p w:rsidR="004C667D" w:rsidRPr="001426D0" w:rsidRDefault="004C667D" w:rsidP="004C667D">
      <w:pPr>
        <w:spacing w:line="360" w:lineRule="auto"/>
        <w:jc w:val="both"/>
        <w:rPr>
          <w:color w:val="000000"/>
        </w:rPr>
      </w:pPr>
      <w:r w:rsidRPr="001426D0">
        <w:rPr>
          <w:color w:val="000000"/>
        </w:rPr>
        <w:t>Скрябин А.                24 прелюдии для ф-но. Соч.11 / М., Музыка, 2011</w:t>
      </w:r>
    </w:p>
    <w:p w:rsidR="004C667D" w:rsidRPr="001426D0" w:rsidRDefault="004C667D" w:rsidP="004C667D">
      <w:pPr>
        <w:spacing w:line="360" w:lineRule="auto"/>
        <w:jc w:val="both"/>
        <w:rPr>
          <w:color w:val="000000"/>
        </w:rPr>
      </w:pPr>
      <w:r w:rsidRPr="001426D0">
        <w:rPr>
          <w:color w:val="000000"/>
        </w:rPr>
        <w:t>Слонимский С.          Альбом популярных пьес / М., Музыка, 2011</w:t>
      </w:r>
    </w:p>
    <w:p w:rsidR="004C667D" w:rsidRPr="001426D0" w:rsidRDefault="004C667D" w:rsidP="004C667D">
      <w:pPr>
        <w:spacing w:line="360" w:lineRule="auto"/>
        <w:jc w:val="both"/>
        <w:rPr>
          <w:color w:val="000000"/>
        </w:rPr>
      </w:pPr>
      <w:r w:rsidRPr="001426D0">
        <w:rPr>
          <w:color w:val="000000"/>
        </w:rPr>
        <w:t xml:space="preserve">Фортепианные вариации русских композиторов XVIII-XIX веков / М., </w:t>
      </w:r>
    </w:p>
    <w:p w:rsidR="004C667D" w:rsidRPr="001426D0" w:rsidRDefault="004C667D" w:rsidP="004C667D">
      <w:pPr>
        <w:spacing w:line="360" w:lineRule="auto"/>
        <w:jc w:val="both"/>
        <w:rPr>
          <w:color w:val="000000"/>
        </w:rPr>
      </w:pPr>
      <w:r w:rsidRPr="001426D0">
        <w:rPr>
          <w:color w:val="000000"/>
        </w:rPr>
        <w:t xml:space="preserve">                                     Музыка, 2011</w:t>
      </w:r>
    </w:p>
    <w:p w:rsidR="004C667D" w:rsidRPr="001426D0" w:rsidRDefault="004C667D" w:rsidP="004C667D">
      <w:pPr>
        <w:spacing w:line="360" w:lineRule="auto"/>
        <w:jc w:val="both"/>
        <w:rPr>
          <w:color w:val="000000"/>
        </w:rPr>
      </w:pPr>
      <w:r w:rsidRPr="001426D0">
        <w:rPr>
          <w:color w:val="000000"/>
        </w:rPr>
        <w:t>Чайковский П.           Времена года. Соч.37-bis / М., Музыка, 2005</w:t>
      </w:r>
    </w:p>
    <w:p w:rsidR="004C667D" w:rsidRPr="001426D0" w:rsidRDefault="004C667D" w:rsidP="004C667D">
      <w:pPr>
        <w:spacing w:line="360" w:lineRule="auto"/>
        <w:jc w:val="both"/>
        <w:rPr>
          <w:color w:val="000000"/>
        </w:rPr>
      </w:pPr>
      <w:r w:rsidRPr="001426D0">
        <w:rPr>
          <w:color w:val="000000"/>
        </w:rPr>
        <w:t>Черни К.                     Школа беглости. Соч. 299 / М., Музыка, 2009</w:t>
      </w:r>
    </w:p>
    <w:p w:rsidR="004C667D" w:rsidRPr="001426D0" w:rsidRDefault="004C667D" w:rsidP="004C667D">
      <w:pPr>
        <w:spacing w:line="360" w:lineRule="auto"/>
        <w:jc w:val="both"/>
        <w:rPr>
          <w:color w:val="000000"/>
        </w:rPr>
      </w:pPr>
      <w:r w:rsidRPr="001426D0">
        <w:rPr>
          <w:color w:val="000000"/>
        </w:rPr>
        <w:t xml:space="preserve">Черни К.                     Искусство беглости пальцев. Соч. 740 / М., Музыка, </w:t>
      </w:r>
    </w:p>
    <w:p w:rsidR="004C667D" w:rsidRPr="001426D0" w:rsidRDefault="004C667D" w:rsidP="004C667D">
      <w:pPr>
        <w:spacing w:line="360" w:lineRule="auto"/>
        <w:jc w:val="both"/>
        <w:rPr>
          <w:color w:val="000000"/>
        </w:rPr>
      </w:pPr>
      <w:r w:rsidRPr="001426D0">
        <w:rPr>
          <w:color w:val="000000"/>
        </w:rPr>
        <w:t xml:space="preserve">                                     2004</w:t>
      </w:r>
    </w:p>
    <w:p w:rsidR="004C667D" w:rsidRPr="001426D0" w:rsidRDefault="004C667D" w:rsidP="004C667D">
      <w:pPr>
        <w:spacing w:line="360" w:lineRule="auto"/>
        <w:jc w:val="both"/>
        <w:rPr>
          <w:color w:val="000000"/>
        </w:rPr>
      </w:pPr>
      <w:r w:rsidRPr="001426D0">
        <w:rPr>
          <w:color w:val="000000"/>
        </w:rPr>
        <w:t xml:space="preserve">Шопен Ф.                    Ноктюрны для фортепиано. </w:t>
      </w:r>
    </w:p>
    <w:p w:rsidR="004C667D" w:rsidRPr="001426D0" w:rsidRDefault="004C667D" w:rsidP="004C667D">
      <w:pPr>
        <w:spacing w:line="360" w:lineRule="auto"/>
        <w:jc w:val="both"/>
        <w:rPr>
          <w:color w:val="000000"/>
        </w:rPr>
      </w:pPr>
      <w:r w:rsidRPr="001426D0">
        <w:rPr>
          <w:color w:val="000000"/>
        </w:rPr>
        <w:t xml:space="preserve">                                    Ред. Л. Оборина, Я. МильштейнаМ., Музыка, 2011</w:t>
      </w:r>
    </w:p>
    <w:p w:rsidR="004C667D" w:rsidRPr="001426D0" w:rsidRDefault="004C667D" w:rsidP="004C667D">
      <w:pPr>
        <w:spacing w:line="360" w:lineRule="auto"/>
        <w:jc w:val="both"/>
        <w:rPr>
          <w:color w:val="000000"/>
        </w:rPr>
      </w:pPr>
      <w:r w:rsidRPr="001426D0">
        <w:rPr>
          <w:color w:val="000000"/>
        </w:rPr>
        <w:t>Шопен Ф.                    Экспромты / М., Музыка, 2011</w:t>
      </w:r>
    </w:p>
    <w:p w:rsidR="004C667D" w:rsidRPr="001426D0" w:rsidRDefault="004C667D" w:rsidP="004C667D">
      <w:pPr>
        <w:spacing w:line="360" w:lineRule="auto"/>
        <w:jc w:val="both"/>
        <w:rPr>
          <w:color w:val="000000"/>
        </w:rPr>
      </w:pPr>
      <w:r w:rsidRPr="001426D0">
        <w:rPr>
          <w:color w:val="000000"/>
        </w:rPr>
        <w:t>Шопен Ф.                    Вальсы. Вып.1 и 2 / М., Музыка, 2010</w:t>
      </w:r>
    </w:p>
    <w:p w:rsidR="004C667D" w:rsidRPr="001426D0" w:rsidRDefault="004C667D" w:rsidP="004C667D">
      <w:pPr>
        <w:spacing w:line="360" w:lineRule="auto"/>
        <w:jc w:val="both"/>
        <w:rPr>
          <w:color w:val="000000"/>
        </w:rPr>
      </w:pPr>
      <w:r w:rsidRPr="001426D0">
        <w:rPr>
          <w:color w:val="000000"/>
        </w:rPr>
        <w:t>Шуберт Ф.                  Четыре экспромта. Соч. 90 / М., Музыка, 2007</w:t>
      </w:r>
    </w:p>
    <w:p w:rsidR="004C667D" w:rsidRPr="001426D0" w:rsidRDefault="004C667D" w:rsidP="004C667D">
      <w:pPr>
        <w:spacing w:line="360" w:lineRule="auto"/>
        <w:jc w:val="both"/>
        <w:rPr>
          <w:color w:val="000000"/>
        </w:rPr>
      </w:pPr>
      <w:r w:rsidRPr="001426D0">
        <w:rPr>
          <w:color w:val="000000"/>
        </w:rPr>
        <w:t xml:space="preserve">Шуберт Ф.                   Шесть музыкальных моментов. Соч. 94/ М., Музыка, </w:t>
      </w:r>
    </w:p>
    <w:p w:rsidR="004C667D" w:rsidRPr="001426D0" w:rsidRDefault="004C667D" w:rsidP="004C667D">
      <w:pPr>
        <w:spacing w:line="360" w:lineRule="auto"/>
        <w:jc w:val="both"/>
        <w:rPr>
          <w:color w:val="000000"/>
        </w:rPr>
      </w:pPr>
      <w:r w:rsidRPr="001426D0">
        <w:rPr>
          <w:color w:val="000000"/>
        </w:rPr>
        <w:t xml:space="preserve">                                        2007</w:t>
      </w:r>
    </w:p>
    <w:p w:rsidR="004C667D" w:rsidRPr="001426D0" w:rsidRDefault="004C667D" w:rsidP="004C667D">
      <w:pPr>
        <w:spacing w:line="360" w:lineRule="auto"/>
        <w:jc w:val="both"/>
        <w:rPr>
          <w:color w:val="000000"/>
        </w:rPr>
      </w:pPr>
      <w:r w:rsidRPr="001426D0">
        <w:rPr>
          <w:color w:val="000000"/>
        </w:rPr>
        <w:t xml:space="preserve">Щедрин Р.                     Юмореска. В подражание Альбенису / М., Музыка, </w:t>
      </w:r>
    </w:p>
    <w:p w:rsidR="004C667D" w:rsidRPr="001426D0" w:rsidRDefault="004C667D" w:rsidP="004C667D">
      <w:pPr>
        <w:spacing w:line="360" w:lineRule="auto"/>
        <w:jc w:val="both"/>
        <w:rPr>
          <w:color w:val="000000"/>
        </w:rPr>
      </w:pPr>
      <w:r w:rsidRPr="001426D0">
        <w:rPr>
          <w:color w:val="000000"/>
        </w:rPr>
        <w:t xml:space="preserve">                                        2007</w:t>
      </w:r>
    </w:p>
    <w:p w:rsidR="004C667D" w:rsidRPr="001426D0" w:rsidRDefault="004C667D" w:rsidP="004C667D">
      <w:pPr>
        <w:spacing w:line="360" w:lineRule="auto"/>
        <w:jc w:val="both"/>
        <w:rPr>
          <w:color w:val="000000"/>
        </w:rPr>
      </w:pPr>
    </w:p>
    <w:p w:rsidR="004C667D" w:rsidRPr="001426D0" w:rsidRDefault="004C667D" w:rsidP="004C667D">
      <w:pPr>
        <w:spacing w:line="360" w:lineRule="auto"/>
        <w:jc w:val="both"/>
        <w:rPr>
          <w:color w:val="000000"/>
        </w:rPr>
      </w:pPr>
    </w:p>
    <w:p w:rsidR="004C667D" w:rsidRPr="001426D0" w:rsidRDefault="004C667D" w:rsidP="004C667D">
      <w:pPr>
        <w:spacing w:line="360" w:lineRule="auto"/>
        <w:ind w:left="1069" w:firstLine="371"/>
        <w:jc w:val="both"/>
        <w:rPr>
          <w:b/>
        </w:rPr>
      </w:pPr>
      <w:r w:rsidRPr="001426D0">
        <w:rPr>
          <w:b/>
        </w:rPr>
        <w:t>III. Требования к уровню подготовки обучающихся</w:t>
      </w:r>
    </w:p>
    <w:p w:rsidR="004C667D" w:rsidRPr="001426D0" w:rsidRDefault="004C667D" w:rsidP="004C667D">
      <w:pPr>
        <w:spacing w:line="360" w:lineRule="auto"/>
        <w:ind w:firstLine="720"/>
        <w:jc w:val="both"/>
      </w:pPr>
      <w:r w:rsidRPr="001426D0">
        <w:t>Уровень  подготовки  обучающихся  является  результатом  освоения    программы  учебного  предмета  «Специальность и чтение с листа»,  который  предполагает формирование следующих знаний, умений, навыков,  таких  как:</w:t>
      </w:r>
    </w:p>
    <w:p w:rsidR="004C667D" w:rsidRPr="001426D0" w:rsidRDefault="004C667D" w:rsidP="004C667D">
      <w:pPr>
        <w:spacing w:line="360" w:lineRule="auto"/>
        <w:ind w:firstLine="720"/>
        <w:jc w:val="both"/>
      </w:pPr>
      <w:r w:rsidRPr="001426D0">
        <w:t>- знание характерных особенностей музыкальных жанров и основных стилистических направлений;</w:t>
      </w:r>
    </w:p>
    <w:p w:rsidR="004C667D" w:rsidRPr="001426D0" w:rsidRDefault="004C667D" w:rsidP="004C667D">
      <w:pPr>
        <w:spacing w:line="360" w:lineRule="auto"/>
        <w:ind w:firstLine="720"/>
        <w:jc w:val="both"/>
      </w:pPr>
      <w:r w:rsidRPr="001426D0">
        <w:t>- знание музыкальной терминологии;</w:t>
      </w:r>
    </w:p>
    <w:p w:rsidR="004C667D" w:rsidRPr="001426D0" w:rsidRDefault="004C667D" w:rsidP="004C667D">
      <w:pPr>
        <w:spacing w:line="360" w:lineRule="auto"/>
        <w:ind w:firstLine="720"/>
        <w:jc w:val="both"/>
      </w:pPr>
      <w:r w:rsidRPr="001426D0">
        <w:t>- умение грамотно исполнять музыкальные произведения как сольно, так и при игре в ансамбле;</w:t>
      </w:r>
    </w:p>
    <w:p w:rsidR="004C667D" w:rsidRPr="001426D0" w:rsidRDefault="004C667D" w:rsidP="004C667D">
      <w:pPr>
        <w:spacing w:line="360" w:lineRule="auto"/>
        <w:ind w:firstLine="720"/>
        <w:jc w:val="both"/>
      </w:pPr>
      <w:r w:rsidRPr="001426D0">
        <w:t>- умение самостоятельно разучивать музыкальные произведения различных жанров и стилей;</w:t>
      </w:r>
    </w:p>
    <w:p w:rsidR="004C667D" w:rsidRPr="001426D0" w:rsidRDefault="004C667D" w:rsidP="004C667D">
      <w:pPr>
        <w:spacing w:line="360" w:lineRule="auto"/>
        <w:ind w:firstLine="720"/>
        <w:jc w:val="both"/>
      </w:pPr>
      <w:r w:rsidRPr="001426D0">
        <w:t>- умение создавать художественный образ при исполнении музыкального произведения;</w:t>
      </w:r>
    </w:p>
    <w:p w:rsidR="004C667D" w:rsidRPr="001426D0" w:rsidRDefault="004C667D" w:rsidP="004C667D">
      <w:pPr>
        <w:spacing w:line="360" w:lineRule="auto"/>
        <w:ind w:firstLine="720"/>
        <w:jc w:val="both"/>
      </w:pPr>
      <w:r w:rsidRPr="001426D0">
        <w:t>- умение самостоятельно преодолевать технические трудности при разучивании несложного музыкального произведения;</w:t>
      </w:r>
    </w:p>
    <w:p w:rsidR="004C667D" w:rsidRPr="001426D0" w:rsidRDefault="004C667D" w:rsidP="004C667D">
      <w:pPr>
        <w:spacing w:line="360" w:lineRule="auto"/>
        <w:ind w:firstLine="720"/>
        <w:jc w:val="both"/>
      </w:pPr>
      <w:r w:rsidRPr="001426D0">
        <w:t>-  навыки по использованию музыкально-исполнительских средств выразительности, владению различными видами техники исполнительства, использованию художественно оправданных технических приёмов.</w:t>
      </w:r>
    </w:p>
    <w:p w:rsidR="004C667D" w:rsidRPr="001426D0" w:rsidRDefault="004C667D" w:rsidP="004C667D">
      <w:pPr>
        <w:spacing w:line="360" w:lineRule="auto"/>
        <w:ind w:firstLine="720"/>
        <w:jc w:val="both"/>
      </w:pPr>
      <w:r w:rsidRPr="001426D0">
        <w:t>- навыки чтения с листа несложных музыкальных произведений;</w:t>
      </w:r>
    </w:p>
    <w:p w:rsidR="004C667D" w:rsidRPr="001426D0" w:rsidRDefault="004C667D" w:rsidP="004C667D">
      <w:pPr>
        <w:spacing w:line="360" w:lineRule="auto"/>
        <w:ind w:firstLine="720"/>
        <w:jc w:val="both"/>
      </w:pPr>
      <w:r w:rsidRPr="001426D0">
        <w:t>- навыков подбора по слуху;</w:t>
      </w:r>
    </w:p>
    <w:p w:rsidR="004C667D" w:rsidRPr="001426D0" w:rsidRDefault="004C667D" w:rsidP="004C667D">
      <w:pPr>
        <w:spacing w:line="360" w:lineRule="auto"/>
        <w:ind w:firstLine="720"/>
        <w:jc w:val="both"/>
      </w:pPr>
      <w:r w:rsidRPr="001426D0">
        <w:t>- первичных навыков в области теоретического анализа исполняемых произведений;</w:t>
      </w:r>
    </w:p>
    <w:p w:rsidR="004C667D" w:rsidRPr="001426D0" w:rsidRDefault="004C667D" w:rsidP="004C667D">
      <w:pPr>
        <w:spacing w:line="360" w:lineRule="auto"/>
        <w:ind w:firstLine="720"/>
        <w:jc w:val="both"/>
      </w:pPr>
      <w:r w:rsidRPr="001426D0">
        <w:t>- навыков публичных выступлений.</w:t>
      </w:r>
    </w:p>
    <w:p w:rsidR="004C667D" w:rsidRPr="001426D0" w:rsidRDefault="004C667D" w:rsidP="004C667D">
      <w:pPr>
        <w:spacing w:line="360" w:lineRule="auto"/>
        <w:ind w:firstLine="720"/>
        <w:jc w:val="both"/>
      </w:pPr>
      <w:r w:rsidRPr="001426D0">
        <w:t>Результатом освоения программы с дополнительным годом обучения, помимо вышеперечисленных, являются:</w:t>
      </w:r>
    </w:p>
    <w:p w:rsidR="004C667D" w:rsidRPr="001426D0" w:rsidRDefault="004C667D" w:rsidP="004C667D">
      <w:pPr>
        <w:spacing w:line="360" w:lineRule="auto"/>
        <w:ind w:firstLine="720"/>
        <w:jc w:val="both"/>
      </w:pPr>
      <w:r w:rsidRPr="001426D0">
        <w:t>- знание основного фортепианного репертуара;</w:t>
      </w:r>
    </w:p>
    <w:p w:rsidR="004C667D" w:rsidRPr="001426D0" w:rsidRDefault="004C667D" w:rsidP="004C667D">
      <w:pPr>
        <w:spacing w:line="360" w:lineRule="auto"/>
        <w:ind w:firstLine="720"/>
        <w:jc w:val="both"/>
      </w:pPr>
      <w:r w:rsidRPr="001426D0">
        <w:t>-знание различных исполнительских интерпретаций музыкальных произведений;</w:t>
      </w:r>
    </w:p>
    <w:p w:rsidR="004C667D" w:rsidRPr="001426D0" w:rsidRDefault="004C667D" w:rsidP="004C667D">
      <w:pPr>
        <w:spacing w:line="360" w:lineRule="auto"/>
        <w:ind w:firstLine="720"/>
        <w:jc w:val="both"/>
      </w:pPr>
      <w:r w:rsidRPr="001426D0">
        <w:t xml:space="preserve"> - умение исполнять музыкальные произведения соло и в ансамбле на достаточном художественном уровне в соответствии со стилевыми особенностями.</w:t>
      </w:r>
    </w:p>
    <w:p w:rsidR="004C667D" w:rsidRPr="001426D0" w:rsidRDefault="004C667D" w:rsidP="004C667D">
      <w:pPr>
        <w:pStyle w:val="11"/>
        <w:tabs>
          <w:tab w:val="left" w:pos="993"/>
        </w:tabs>
        <w:spacing w:line="360" w:lineRule="auto"/>
        <w:ind w:left="0"/>
        <w:jc w:val="both"/>
        <w:rPr>
          <w:rFonts w:ascii="Times New Roman" w:hAnsi="Times New Roman"/>
          <w:color w:val="000000"/>
          <w:sz w:val="24"/>
          <w:szCs w:val="24"/>
        </w:rPr>
      </w:pPr>
      <w:r w:rsidRPr="001426D0">
        <w:rPr>
          <w:rFonts w:ascii="Times New Roman" w:hAnsi="Times New Roman"/>
          <w:sz w:val="24"/>
          <w:szCs w:val="24"/>
        </w:rPr>
        <w:t xml:space="preserve">- </w:t>
      </w:r>
      <w:r w:rsidRPr="001426D0">
        <w:rPr>
          <w:rFonts w:ascii="Times New Roman" w:hAnsi="Times New Roman"/>
          <w:color w:val="000000"/>
          <w:sz w:val="24"/>
          <w:szCs w:val="24"/>
        </w:rPr>
        <w:t>наличие у обучающегося интереса к музыкальному искусству, самостоятельному музыкальному исполнительству;</w:t>
      </w:r>
    </w:p>
    <w:p w:rsidR="004C667D" w:rsidRPr="001426D0" w:rsidRDefault="004C667D" w:rsidP="004C667D">
      <w:pPr>
        <w:pStyle w:val="11"/>
        <w:tabs>
          <w:tab w:val="left" w:pos="993"/>
        </w:tabs>
        <w:spacing w:line="360" w:lineRule="auto"/>
        <w:ind w:left="0"/>
        <w:jc w:val="both"/>
        <w:rPr>
          <w:rFonts w:ascii="Times New Roman" w:hAnsi="Times New Roman"/>
          <w:color w:val="000000"/>
          <w:sz w:val="24"/>
          <w:szCs w:val="24"/>
        </w:rPr>
      </w:pPr>
      <w:r w:rsidRPr="001426D0">
        <w:rPr>
          <w:rFonts w:ascii="Times New Roman" w:hAnsi="Times New Roman"/>
          <w:color w:val="000000"/>
          <w:sz w:val="24"/>
          <w:szCs w:val="24"/>
        </w:rPr>
        <w:t xml:space="preserve">- сформированный комплекс исполнительских знаний, умений и навыков, позволяющих  использовать многообразные возможности фортепиано для достижения наиболее </w:t>
      </w:r>
      <w:r w:rsidRPr="001426D0">
        <w:rPr>
          <w:rFonts w:ascii="Times New Roman" w:hAnsi="Times New Roman"/>
          <w:color w:val="000000"/>
          <w:sz w:val="24"/>
          <w:szCs w:val="24"/>
        </w:rPr>
        <w:lastRenderedPageBreak/>
        <w:t>убедительной интерпретации авторского текста, самостоятельно накапливать репертуар из музыкальных произведений различных эпох, стилей, направлений, жанров и форм;</w:t>
      </w:r>
    </w:p>
    <w:p w:rsidR="004C667D" w:rsidRPr="001426D0" w:rsidRDefault="004C667D" w:rsidP="004C667D">
      <w:pPr>
        <w:pStyle w:val="11"/>
        <w:tabs>
          <w:tab w:val="left" w:pos="993"/>
        </w:tabs>
        <w:spacing w:line="360" w:lineRule="auto"/>
        <w:ind w:left="0"/>
        <w:jc w:val="both"/>
        <w:rPr>
          <w:rFonts w:ascii="Times New Roman" w:hAnsi="Times New Roman"/>
          <w:color w:val="000000"/>
          <w:sz w:val="24"/>
          <w:szCs w:val="24"/>
        </w:rPr>
      </w:pPr>
      <w:r w:rsidRPr="001426D0">
        <w:rPr>
          <w:rFonts w:ascii="Times New Roman" w:hAnsi="Times New Roman"/>
          <w:color w:val="000000"/>
          <w:sz w:val="24"/>
          <w:szCs w:val="24"/>
        </w:rPr>
        <w:t>- знание художественно-исполнительских возможностей фортепиано;</w:t>
      </w:r>
    </w:p>
    <w:p w:rsidR="004C667D" w:rsidRPr="001426D0" w:rsidRDefault="004C667D" w:rsidP="004C667D">
      <w:pPr>
        <w:pStyle w:val="11"/>
        <w:tabs>
          <w:tab w:val="left" w:pos="993"/>
        </w:tabs>
        <w:spacing w:line="360" w:lineRule="auto"/>
        <w:ind w:left="0"/>
        <w:jc w:val="both"/>
        <w:rPr>
          <w:rFonts w:ascii="Times New Roman" w:hAnsi="Times New Roman"/>
          <w:color w:val="000000"/>
          <w:sz w:val="24"/>
          <w:szCs w:val="24"/>
        </w:rPr>
      </w:pPr>
      <w:r w:rsidRPr="001426D0">
        <w:rPr>
          <w:rFonts w:ascii="Times New Roman" w:hAnsi="Times New Roman"/>
          <w:color w:val="000000"/>
          <w:sz w:val="24"/>
          <w:szCs w:val="24"/>
        </w:rPr>
        <w:t>- навыки по воспитанию слухового контроля, умению управлять процессом исполнения музыкального произведения</w:t>
      </w:r>
    </w:p>
    <w:p w:rsidR="004C667D" w:rsidRPr="001426D0" w:rsidRDefault="004C667D" w:rsidP="004C667D">
      <w:pPr>
        <w:pStyle w:val="11"/>
        <w:tabs>
          <w:tab w:val="left" w:pos="993"/>
        </w:tabs>
        <w:spacing w:line="360" w:lineRule="auto"/>
        <w:ind w:left="0"/>
        <w:jc w:val="both"/>
        <w:rPr>
          <w:rFonts w:ascii="Times New Roman" w:hAnsi="Times New Roman"/>
          <w:color w:val="000000"/>
          <w:sz w:val="24"/>
          <w:szCs w:val="24"/>
        </w:rPr>
      </w:pPr>
      <w:r w:rsidRPr="001426D0">
        <w:rPr>
          <w:rFonts w:ascii="Times New Roman" w:hAnsi="Times New Roman"/>
          <w:color w:val="000000"/>
          <w:sz w:val="24"/>
          <w:szCs w:val="24"/>
        </w:rPr>
        <w:t>- наличие творческой инициативы, сформированных представлений о методике разучивания музыкальных произведений и приемах работы над исполнительскими трудностями;</w:t>
      </w:r>
    </w:p>
    <w:p w:rsidR="004C667D" w:rsidRPr="001426D0" w:rsidRDefault="004C667D" w:rsidP="004C667D">
      <w:pPr>
        <w:pStyle w:val="11"/>
        <w:tabs>
          <w:tab w:val="left" w:pos="993"/>
        </w:tabs>
        <w:spacing w:line="360" w:lineRule="auto"/>
        <w:ind w:left="0"/>
        <w:jc w:val="both"/>
        <w:rPr>
          <w:rFonts w:ascii="Times New Roman" w:hAnsi="Times New Roman"/>
          <w:color w:val="000000"/>
          <w:sz w:val="24"/>
          <w:szCs w:val="24"/>
        </w:rPr>
      </w:pPr>
      <w:r w:rsidRPr="001426D0">
        <w:rPr>
          <w:rFonts w:ascii="Times New Roman" w:hAnsi="Times New Roman"/>
          <w:color w:val="000000"/>
          <w:sz w:val="24"/>
          <w:szCs w:val="24"/>
        </w:rPr>
        <w:t>- наличие музыкальной памяти, развитого полифонического мышления, мелодического, ладогармонического, тембрового слуха;</w:t>
      </w:r>
    </w:p>
    <w:p w:rsidR="004C667D" w:rsidRPr="001426D0" w:rsidRDefault="004C667D" w:rsidP="004C667D">
      <w:pPr>
        <w:pStyle w:val="11"/>
        <w:tabs>
          <w:tab w:val="left" w:pos="993"/>
        </w:tabs>
        <w:spacing w:line="360" w:lineRule="auto"/>
        <w:ind w:left="0"/>
        <w:jc w:val="both"/>
        <w:rPr>
          <w:rFonts w:ascii="Times New Roman" w:hAnsi="Times New Roman"/>
          <w:color w:val="000000"/>
          <w:sz w:val="24"/>
          <w:szCs w:val="24"/>
        </w:rPr>
      </w:pPr>
      <w:r w:rsidRPr="001426D0">
        <w:rPr>
          <w:rFonts w:ascii="Times New Roman" w:hAnsi="Times New Roman"/>
          <w:color w:val="000000"/>
          <w:sz w:val="24"/>
          <w:szCs w:val="24"/>
        </w:rPr>
        <w:t>- наличие начальных навыков репетиционно-концертной работы в качестве солиста.</w:t>
      </w:r>
    </w:p>
    <w:p w:rsidR="004C667D" w:rsidRPr="001426D0" w:rsidRDefault="004C667D" w:rsidP="004C667D">
      <w:pPr>
        <w:tabs>
          <w:tab w:val="left" w:pos="993"/>
        </w:tabs>
        <w:spacing w:line="360" w:lineRule="auto"/>
        <w:ind w:firstLine="709"/>
        <w:jc w:val="both"/>
        <w:rPr>
          <w:b/>
        </w:rPr>
      </w:pPr>
    </w:p>
    <w:p w:rsidR="004C667D" w:rsidRPr="001426D0" w:rsidRDefault="004C667D" w:rsidP="004C667D">
      <w:pPr>
        <w:spacing w:line="360" w:lineRule="auto"/>
        <w:ind w:left="720" w:firstLine="720"/>
        <w:jc w:val="both"/>
        <w:rPr>
          <w:b/>
        </w:rPr>
      </w:pPr>
      <w:r w:rsidRPr="001426D0">
        <w:rPr>
          <w:b/>
        </w:rPr>
        <w:t>IV. Формы и методы контроля, система оценок</w:t>
      </w:r>
    </w:p>
    <w:p w:rsidR="004C667D" w:rsidRPr="001426D0" w:rsidRDefault="004C667D" w:rsidP="004C667D">
      <w:pPr>
        <w:pStyle w:val="1b"/>
        <w:widowControl/>
        <w:numPr>
          <w:ilvl w:val="0"/>
          <w:numId w:val="10"/>
        </w:numPr>
        <w:spacing w:line="360" w:lineRule="auto"/>
        <w:ind w:left="1134" w:firstLine="0"/>
        <w:jc w:val="both"/>
        <w:rPr>
          <w:rFonts w:ascii="Times New Roman" w:hAnsi="Times New Roman"/>
          <w:i/>
        </w:rPr>
      </w:pPr>
      <w:r w:rsidRPr="001426D0">
        <w:rPr>
          <w:rFonts w:ascii="Times New Roman" w:hAnsi="Times New Roman"/>
          <w:i/>
        </w:rPr>
        <w:t>Аттестация: цели, виды, форма, содержание.</w:t>
      </w:r>
    </w:p>
    <w:p w:rsidR="004C667D" w:rsidRPr="001426D0" w:rsidRDefault="004C667D" w:rsidP="004C667D">
      <w:pPr>
        <w:pStyle w:val="11"/>
        <w:spacing w:line="360" w:lineRule="auto"/>
        <w:ind w:left="0" w:firstLine="709"/>
        <w:jc w:val="both"/>
        <w:rPr>
          <w:rFonts w:ascii="Times New Roman" w:hAnsi="Times New Roman"/>
          <w:color w:val="000000"/>
          <w:sz w:val="24"/>
          <w:szCs w:val="24"/>
        </w:rPr>
      </w:pPr>
      <w:r w:rsidRPr="001426D0">
        <w:rPr>
          <w:rFonts w:ascii="Times New Roman" w:hAnsi="Times New Roman"/>
          <w:color w:val="000000"/>
          <w:sz w:val="24"/>
          <w:szCs w:val="24"/>
        </w:rPr>
        <w:t>Оценка качества реализации программы "Специальность и чтение с листа" включает в себя текущий контроль успеваемости, промежуточную и итоговую аттестацию обучающихся.</w:t>
      </w:r>
    </w:p>
    <w:p w:rsidR="004C667D" w:rsidRPr="001426D0" w:rsidRDefault="004C667D" w:rsidP="004C667D">
      <w:pPr>
        <w:pStyle w:val="11"/>
        <w:spacing w:line="360" w:lineRule="auto"/>
        <w:ind w:left="0" w:firstLine="709"/>
        <w:jc w:val="both"/>
        <w:rPr>
          <w:rFonts w:ascii="Times New Roman" w:hAnsi="Times New Roman"/>
          <w:color w:val="000000"/>
          <w:sz w:val="24"/>
          <w:szCs w:val="24"/>
        </w:rPr>
      </w:pPr>
      <w:r w:rsidRPr="001426D0">
        <w:rPr>
          <w:rFonts w:ascii="Times New Roman" w:hAnsi="Times New Roman"/>
          <w:color w:val="000000"/>
          <w:sz w:val="24"/>
          <w:szCs w:val="24"/>
        </w:rPr>
        <w:t>Успеваемость учащихся проверяется на различных выступлениях: академических зачетах, контрольных уроках, экзаменах, концертах, конкурсах, прослушиваниях к ним и т.д.</w:t>
      </w:r>
    </w:p>
    <w:p w:rsidR="004C667D" w:rsidRPr="001426D0" w:rsidRDefault="004C667D" w:rsidP="004C667D">
      <w:pPr>
        <w:pStyle w:val="11"/>
        <w:spacing w:line="360" w:lineRule="auto"/>
        <w:ind w:left="0" w:firstLine="709"/>
        <w:jc w:val="both"/>
        <w:rPr>
          <w:rFonts w:ascii="Times New Roman" w:hAnsi="Times New Roman"/>
          <w:color w:val="000000"/>
          <w:sz w:val="24"/>
          <w:szCs w:val="24"/>
        </w:rPr>
      </w:pPr>
      <w:r w:rsidRPr="001426D0">
        <w:rPr>
          <w:rFonts w:ascii="Times New Roman" w:hAnsi="Times New Roman"/>
          <w:color w:val="000000"/>
          <w:sz w:val="24"/>
          <w:szCs w:val="24"/>
        </w:rPr>
        <w:t>Текущий контроль успеваемости учащихся проводится в счет аудиторного времени, предусмотренного на учебный предмет.</w:t>
      </w:r>
    </w:p>
    <w:p w:rsidR="004C667D" w:rsidRPr="001426D0" w:rsidRDefault="004C667D" w:rsidP="004C667D">
      <w:pPr>
        <w:pStyle w:val="11"/>
        <w:spacing w:line="360" w:lineRule="auto"/>
        <w:ind w:left="0" w:firstLine="709"/>
        <w:jc w:val="both"/>
        <w:rPr>
          <w:rFonts w:ascii="Times New Roman" w:hAnsi="Times New Roman"/>
          <w:color w:val="000000"/>
          <w:sz w:val="24"/>
          <w:szCs w:val="24"/>
        </w:rPr>
      </w:pPr>
      <w:r w:rsidRPr="001426D0">
        <w:rPr>
          <w:rFonts w:ascii="Times New Roman" w:hAnsi="Times New Roman"/>
          <w:color w:val="000000"/>
          <w:sz w:val="24"/>
          <w:szCs w:val="24"/>
        </w:rPr>
        <w:t>Промежуточная аттестация проводится в форме контрольных уроков, зачетов и экзаменов. Контрольные уроки, зачеты и экзамены могут проходить в виде технических зачетов, академических концертов, исполнения концертных программ.</w:t>
      </w:r>
    </w:p>
    <w:p w:rsidR="004C667D" w:rsidRPr="001426D0" w:rsidRDefault="004C667D" w:rsidP="004C667D">
      <w:pPr>
        <w:pStyle w:val="11"/>
        <w:spacing w:line="360" w:lineRule="auto"/>
        <w:ind w:left="0" w:firstLine="709"/>
        <w:jc w:val="both"/>
        <w:rPr>
          <w:rFonts w:ascii="Times New Roman" w:hAnsi="Times New Roman"/>
          <w:color w:val="000000"/>
          <w:sz w:val="24"/>
          <w:szCs w:val="24"/>
        </w:rPr>
      </w:pPr>
      <w:r w:rsidRPr="001426D0">
        <w:rPr>
          <w:rFonts w:ascii="Times New Roman" w:hAnsi="Times New Roman"/>
          <w:color w:val="000000"/>
          <w:sz w:val="24"/>
          <w:szCs w:val="24"/>
        </w:rPr>
        <w:t>Контрольные уроки и зачеты в рамках промежуточной аттестации проводятся на завершающих полугодие учебных занятиях в счет аудиторного времени, предусмотренного на учебный предмет. Экзамены проводятся за пределами аудиторных учебных занятий.</w:t>
      </w:r>
    </w:p>
    <w:p w:rsidR="004C667D" w:rsidRPr="001426D0" w:rsidRDefault="004C667D" w:rsidP="004C667D">
      <w:pPr>
        <w:pStyle w:val="11"/>
        <w:spacing w:line="360" w:lineRule="auto"/>
        <w:ind w:left="0" w:firstLine="709"/>
        <w:jc w:val="both"/>
        <w:rPr>
          <w:rFonts w:ascii="Times New Roman" w:hAnsi="Times New Roman"/>
          <w:color w:val="000000"/>
          <w:sz w:val="24"/>
          <w:szCs w:val="24"/>
        </w:rPr>
      </w:pPr>
      <w:r w:rsidRPr="001426D0">
        <w:rPr>
          <w:rFonts w:ascii="Times New Roman" w:hAnsi="Times New Roman"/>
          <w:color w:val="000000"/>
          <w:sz w:val="24"/>
          <w:szCs w:val="24"/>
        </w:rPr>
        <w:t xml:space="preserve">Итоговая аттестация проводится в форме выпускных экзаменов, представляющих собой концертное исполнение программы. По итогам этого экзамена выставляется оценка "отлично", "хорошо", "удовлетворительно", "неудовлетворительно". Учащиеся на выпускном экзамене должны продемонстрировать достаточный технический уровень владения фортепиано для воссоздания художественного образа и стиля исполняемых произведений разных жанров и форм зарубежных и отечественных композиторов. </w:t>
      </w:r>
    </w:p>
    <w:p w:rsidR="004C667D" w:rsidRPr="001426D0" w:rsidRDefault="004C667D" w:rsidP="004C667D">
      <w:pPr>
        <w:pStyle w:val="Body1"/>
        <w:spacing w:line="360" w:lineRule="auto"/>
        <w:ind w:left="1276"/>
        <w:rPr>
          <w:rFonts w:ascii="Times New Roman" w:hAnsi="Times New Roman"/>
          <w:i/>
          <w:lang w:val="ru-RU"/>
        </w:rPr>
      </w:pPr>
      <w:r w:rsidRPr="001426D0">
        <w:rPr>
          <w:rFonts w:ascii="Times New Roman" w:hAnsi="Times New Roman"/>
          <w:i/>
          <w:lang w:val="ru-RU"/>
        </w:rPr>
        <w:lastRenderedPageBreak/>
        <w:t>2.Критерии оценок</w:t>
      </w:r>
    </w:p>
    <w:p w:rsidR="004C667D" w:rsidRPr="001426D0" w:rsidRDefault="004C667D" w:rsidP="004C667D">
      <w:pPr>
        <w:pStyle w:val="11"/>
        <w:spacing w:line="360" w:lineRule="auto"/>
        <w:ind w:left="0" w:firstLine="720"/>
        <w:jc w:val="both"/>
        <w:rPr>
          <w:rFonts w:ascii="Times New Roman" w:hAnsi="Times New Roman"/>
          <w:sz w:val="24"/>
          <w:szCs w:val="24"/>
        </w:rPr>
      </w:pPr>
      <w:r w:rsidRPr="001426D0">
        <w:rPr>
          <w:rFonts w:ascii="Times New Roman" w:hAnsi="Times New Roman"/>
          <w:sz w:val="24"/>
          <w:szCs w:val="24"/>
        </w:rPr>
        <w:t xml:space="preserve">Для аттестации обучающихся создаются фонды оценочных средств, которые включают в себя методы контроля, позволяющие оценить приобретенные знания, умения и навыки.  </w:t>
      </w:r>
    </w:p>
    <w:p w:rsidR="004C667D" w:rsidRPr="001426D0" w:rsidRDefault="004C667D" w:rsidP="004C667D">
      <w:pPr>
        <w:pStyle w:val="1b"/>
        <w:spacing w:line="360" w:lineRule="auto"/>
        <w:ind w:firstLine="720"/>
        <w:jc w:val="both"/>
        <w:rPr>
          <w:rFonts w:ascii="Times New Roman" w:hAnsi="Times New Roman"/>
          <w:i/>
          <w:color w:val="00000A"/>
        </w:rPr>
      </w:pPr>
      <w:r w:rsidRPr="001426D0">
        <w:rPr>
          <w:rFonts w:ascii="Times New Roman" w:hAnsi="Times New Roman"/>
          <w:i/>
          <w:color w:val="00000A"/>
        </w:rPr>
        <w:t>Критерии оценки качества исполнения</w:t>
      </w:r>
      <w:r w:rsidRPr="001426D0">
        <w:rPr>
          <w:rFonts w:ascii="Times New Roman" w:hAnsi="Times New Roman"/>
          <w:i/>
          <w:color w:val="00000A"/>
        </w:rPr>
        <w:tab/>
      </w:r>
    </w:p>
    <w:p w:rsidR="004C667D" w:rsidRPr="001426D0" w:rsidRDefault="004C667D" w:rsidP="004C667D">
      <w:pPr>
        <w:pStyle w:val="1b"/>
        <w:spacing w:line="360" w:lineRule="auto"/>
        <w:ind w:firstLine="720"/>
        <w:jc w:val="both"/>
        <w:rPr>
          <w:rFonts w:ascii="Times New Roman" w:hAnsi="Times New Roman"/>
          <w:color w:val="00000A"/>
        </w:rPr>
      </w:pPr>
      <w:r w:rsidRPr="001426D0">
        <w:rPr>
          <w:rFonts w:ascii="Times New Roman" w:hAnsi="Times New Roman"/>
          <w:color w:val="00000A"/>
        </w:rPr>
        <w:t>По итогам исполнения программы на зачете, академическом прослушивании или экзамене выставляется оценка по пятибалльной шкале:</w:t>
      </w:r>
    </w:p>
    <w:p w:rsidR="004C667D" w:rsidRPr="001426D0" w:rsidRDefault="004C667D" w:rsidP="004C667D">
      <w:pPr>
        <w:pStyle w:val="Body1"/>
        <w:spacing w:line="360" w:lineRule="auto"/>
        <w:ind w:left="7920"/>
        <w:jc w:val="right"/>
        <w:rPr>
          <w:rFonts w:ascii="Times New Roman" w:hAnsi="Times New Roman"/>
          <w:b/>
          <w:i/>
          <w:lang w:val="ru-RU"/>
        </w:rPr>
      </w:pPr>
      <w:r w:rsidRPr="001426D0">
        <w:rPr>
          <w:rFonts w:ascii="Times New Roman" w:hAnsi="Times New Roman"/>
          <w:b/>
          <w:i/>
          <w:lang w:val="ru-RU"/>
        </w:rPr>
        <w:t>Таблица 3</w:t>
      </w:r>
    </w:p>
    <w:tbl>
      <w:tblPr>
        <w:tblW w:w="0" w:type="auto"/>
        <w:tblInd w:w="-15" w:type="dxa"/>
        <w:tblLayout w:type="fixed"/>
        <w:tblLook w:val="0000"/>
      </w:tblPr>
      <w:tblGrid>
        <w:gridCol w:w="3509"/>
        <w:gridCol w:w="6304"/>
      </w:tblGrid>
      <w:tr w:rsidR="004C667D" w:rsidRPr="001426D0" w:rsidTr="004F5E4B">
        <w:trPr>
          <w:cantSplit/>
          <w:trHeight w:hRule="exact" w:val="517"/>
        </w:trPr>
        <w:tc>
          <w:tcPr>
            <w:tcW w:w="3509" w:type="dxa"/>
            <w:tcBorders>
              <w:top w:val="single" w:sz="4" w:space="0" w:color="000000"/>
              <w:left w:val="single" w:sz="4" w:space="0" w:color="000000"/>
              <w:bottom w:val="single" w:sz="4" w:space="0" w:color="000000"/>
            </w:tcBorders>
          </w:tcPr>
          <w:p w:rsidR="004C667D" w:rsidRPr="001426D0" w:rsidRDefault="004C667D" w:rsidP="004F5E4B">
            <w:pPr>
              <w:pStyle w:val="1b"/>
              <w:snapToGrid w:val="0"/>
              <w:spacing w:line="360" w:lineRule="auto"/>
              <w:jc w:val="center"/>
              <w:rPr>
                <w:rFonts w:ascii="Times New Roman" w:hAnsi="Times New Roman"/>
                <w:b/>
              </w:rPr>
            </w:pPr>
            <w:r w:rsidRPr="001426D0">
              <w:rPr>
                <w:rFonts w:ascii="Times New Roman" w:hAnsi="Times New Roman"/>
                <w:b/>
              </w:rPr>
              <w:t>Оценка</w:t>
            </w:r>
          </w:p>
        </w:tc>
        <w:tc>
          <w:tcPr>
            <w:tcW w:w="6304" w:type="dxa"/>
            <w:tcBorders>
              <w:top w:val="single" w:sz="4" w:space="0" w:color="000000"/>
              <w:left w:val="single" w:sz="4" w:space="0" w:color="000000"/>
              <w:bottom w:val="single" w:sz="4" w:space="0" w:color="000000"/>
              <w:right w:val="single" w:sz="4" w:space="0" w:color="000000"/>
            </w:tcBorders>
          </w:tcPr>
          <w:p w:rsidR="004C667D" w:rsidRPr="001426D0" w:rsidRDefault="004C667D" w:rsidP="004F5E4B">
            <w:pPr>
              <w:pStyle w:val="1b"/>
              <w:snapToGrid w:val="0"/>
              <w:spacing w:line="360" w:lineRule="auto"/>
              <w:jc w:val="center"/>
              <w:rPr>
                <w:rFonts w:ascii="Times New Roman" w:hAnsi="Times New Roman"/>
                <w:b/>
              </w:rPr>
            </w:pPr>
            <w:r w:rsidRPr="001426D0">
              <w:rPr>
                <w:rFonts w:ascii="Times New Roman" w:hAnsi="Times New Roman"/>
                <w:b/>
              </w:rPr>
              <w:t>Критерии оценивания выступления</w:t>
            </w:r>
          </w:p>
        </w:tc>
      </w:tr>
      <w:tr w:rsidR="004C667D" w:rsidRPr="001426D0" w:rsidTr="004F5E4B">
        <w:trPr>
          <w:cantSplit/>
          <w:trHeight w:hRule="exact" w:val="1622"/>
        </w:trPr>
        <w:tc>
          <w:tcPr>
            <w:tcW w:w="3509" w:type="dxa"/>
            <w:tcBorders>
              <w:top w:val="single" w:sz="4" w:space="0" w:color="000000"/>
              <w:left w:val="single" w:sz="4" w:space="0" w:color="000000"/>
              <w:bottom w:val="single" w:sz="4" w:space="0" w:color="000000"/>
            </w:tcBorders>
          </w:tcPr>
          <w:p w:rsidR="004C667D" w:rsidRPr="001426D0" w:rsidRDefault="004C667D" w:rsidP="004F5E4B">
            <w:pPr>
              <w:pStyle w:val="Body1"/>
              <w:snapToGrid w:val="0"/>
              <w:spacing w:line="360" w:lineRule="auto"/>
              <w:rPr>
                <w:rFonts w:ascii="Times New Roman" w:hAnsi="Times New Roman"/>
                <w:lang w:val="ru-RU"/>
              </w:rPr>
            </w:pPr>
            <w:r w:rsidRPr="001426D0">
              <w:rPr>
                <w:rFonts w:ascii="Times New Roman" w:hAnsi="Times New Roman"/>
                <w:lang w:val="ru-RU"/>
              </w:rPr>
              <w:t>5 («отлично»)</w:t>
            </w:r>
          </w:p>
        </w:tc>
        <w:tc>
          <w:tcPr>
            <w:tcW w:w="6304" w:type="dxa"/>
            <w:tcBorders>
              <w:top w:val="single" w:sz="4" w:space="0" w:color="000000"/>
              <w:left w:val="single" w:sz="4" w:space="0" w:color="000000"/>
              <w:bottom w:val="single" w:sz="4" w:space="0" w:color="000000"/>
              <w:right w:val="single" w:sz="4" w:space="0" w:color="000000"/>
            </w:tcBorders>
          </w:tcPr>
          <w:p w:rsidR="004C667D" w:rsidRPr="001426D0" w:rsidRDefault="004C667D" w:rsidP="004F5E4B">
            <w:pPr>
              <w:pStyle w:val="Body1"/>
              <w:snapToGrid w:val="0"/>
              <w:spacing w:line="360" w:lineRule="auto"/>
              <w:jc w:val="both"/>
              <w:rPr>
                <w:rFonts w:ascii="Times New Roman" w:hAnsi="Times New Roman"/>
                <w:lang w:val="ru-RU"/>
              </w:rPr>
            </w:pPr>
            <w:r w:rsidRPr="001426D0">
              <w:rPr>
                <w:rFonts w:ascii="Times New Roman" w:hAnsi="Times New Roman"/>
                <w:lang w:val="ru-RU"/>
              </w:rPr>
              <w:t>технически качественное и художественно осмысленное исполнение, отвечающее всем требованиям на данном этапе обучения</w:t>
            </w:r>
          </w:p>
        </w:tc>
      </w:tr>
      <w:tr w:rsidR="004C667D" w:rsidRPr="001426D0" w:rsidTr="004F5E4B">
        <w:trPr>
          <w:cantSplit/>
          <w:trHeight w:hRule="exact" w:val="1574"/>
        </w:trPr>
        <w:tc>
          <w:tcPr>
            <w:tcW w:w="3509" w:type="dxa"/>
            <w:tcBorders>
              <w:top w:val="single" w:sz="4" w:space="0" w:color="000000"/>
              <w:left w:val="single" w:sz="4" w:space="0" w:color="000000"/>
              <w:bottom w:val="single" w:sz="4" w:space="0" w:color="000000"/>
            </w:tcBorders>
          </w:tcPr>
          <w:p w:rsidR="004C667D" w:rsidRPr="001426D0" w:rsidRDefault="004C667D" w:rsidP="004F5E4B">
            <w:pPr>
              <w:pStyle w:val="Body1"/>
              <w:snapToGrid w:val="0"/>
              <w:spacing w:line="360" w:lineRule="auto"/>
              <w:rPr>
                <w:rFonts w:ascii="Times New Roman" w:hAnsi="Times New Roman"/>
                <w:lang w:val="ru-RU"/>
              </w:rPr>
            </w:pPr>
            <w:r w:rsidRPr="001426D0">
              <w:rPr>
                <w:rFonts w:ascii="Times New Roman" w:hAnsi="Times New Roman"/>
                <w:lang w:val="ru-RU"/>
              </w:rPr>
              <w:t>4 («хорошо»)</w:t>
            </w:r>
          </w:p>
        </w:tc>
        <w:tc>
          <w:tcPr>
            <w:tcW w:w="6304" w:type="dxa"/>
            <w:tcBorders>
              <w:top w:val="single" w:sz="4" w:space="0" w:color="000000"/>
              <w:left w:val="single" w:sz="4" w:space="0" w:color="000000"/>
              <w:bottom w:val="single" w:sz="4" w:space="0" w:color="000000"/>
              <w:right w:val="single" w:sz="4" w:space="0" w:color="000000"/>
            </w:tcBorders>
          </w:tcPr>
          <w:p w:rsidR="004C667D" w:rsidRPr="001426D0" w:rsidRDefault="004C667D" w:rsidP="004F5E4B">
            <w:pPr>
              <w:pStyle w:val="Body1"/>
              <w:snapToGrid w:val="0"/>
              <w:spacing w:line="360" w:lineRule="auto"/>
              <w:jc w:val="both"/>
              <w:rPr>
                <w:rFonts w:ascii="Times New Roman" w:hAnsi="Times New Roman"/>
                <w:lang w:val="ru-RU"/>
              </w:rPr>
            </w:pPr>
            <w:r w:rsidRPr="001426D0">
              <w:rPr>
                <w:rFonts w:ascii="Times New Roman" w:hAnsi="Times New Roman"/>
                <w:lang w:val="ru-RU"/>
              </w:rPr>
              <w:t>оценка отражает грамотное исполнение с небольшими недочетами (как в техническом плане, так и в художественном)</w:t>
            </w:r>
          </w:p>
        </w:tc>
      </w:tr>
      <w:tr w:rsidR="004C667D" w:rsidRPr="001426D0" w:rsidTr="004F5E4B">
        <w:trPr>
          <w:cantSplit/>
          <w:trHeight w:hRule="exact" w:val="1975"/>
        </w:trPr>
        <w:tc>
          <w:tcPr>
            <w:tcW w:w="3509" w:type="dxa"/>
            <w:tcBorders>
              <w:top w:val="single" w:sz="4" w:space="0" w:color="000000"/>
              <w:left w:val="single" w:sz="4" w:space="0" w:color="000000"/>
              <w:bottom w:val="single" w:sz="4" w:space="0" w:color="000000"/>
            </w:tcBorders>
          </w:tcPr>
          <w:p w:rsidR="004C667D" w:rsidRPr="001426D0" w:rsidRDefault="004C667D" w:rsidP="004F5E4B">
            <w:pPr>
              <w:pStyle w:val="Body1"/>
              <w:snapToGrid w:val="0"/>
              <w:spacing w:line="360" w:lineRule="auto"/>
              <w:rPr>
                <w:rFonts w:ascii="Times New Roman" w:hAnsi="Times New Roman"/>
                <w:lang w:val="ru-RU"/>
              </w:rPr>
            </w:pPr>
            <w:r w:rsidRPr="001426D0">
              <w:rPr>
                <w:rFonts w:ascii="Times New Roman" w:hAnsi="Times New Roman"/>
                <w:lang w:val="ru-RU"/>
              </w:rPr>
              <w:t>3 («удовлетворительно»)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4C667D" w:rsidRPr="001426D0" w:rsidRDefault="004C667D" w:rsidP="004F5E4B">
            <w:pPr>
              <w:pStyle w:val="Body1"/>
              <w:snapToGrid w:val="0"/>
              <w:spacing w:line="360" w:lineRule="auto"/>
              <w:rPr>
                <w:rFonts w:ascii="Times New Roman" w:hAnsi="Times New Roman"/>
                <w:lang w:val="ru-RU"/>
              </w:rPr>
            </w:pPr>
            <w:r w:rsidRPr="001426D0">
              <w:rPr>
                <w:rFonts w:ascii="Times New Roman" w:hAnsi="Times New Roman"/>
                <w:lang w:val="ru-RU"/>
              </w:rPr>
              <w:t xml:space="preserve">исполнение с большим количеством недочетов, а именно: недоученный текст, слабая техническая подготовка,  малохудожественная игра, отсутствие свободы игрового аппарата и т.д. </w:t>
            </w:r>
          </w:p>
        </w:tc>
      </w:tr>
      <w:tr w:rsidR="004C667D" w:rsidRPr="001426D0" w:rsidTr="004F5E4B">
        <w:trPr>
          <w:cantSplit/>
          <w:trHeight w:hRule="exact" w:val="1568"/>
        </w:trPr>
        <w:tc>
          <w:tcPr>
            <w:tcW w:w="3509" w:type="dxa"/>
            <w:tcBorders>
              <w:top w:val="single" w:sz="4" w:space="0" w:color="000000"/>
              <w:left w:val="single" w:sz="4" w:space="0" w:color="000000"/>
              <w:bottom w:val="single" w:sz="4" w:space="0" w:color="000000"/>
            </w:tcBorders>
          </w:tcPr>
          <w:p w:rsidR="004C667D" w:rsidRPr="001426D0" w:rsidRDefault="004C667D" w:rsidP="004F5E4B">
            <w:pPr>
              <w:pStyle w:val="Body1"/>
              <w:snapToGrid w:val="0"/>
              <w:spacing w:line="360" w:lineRule="auto"/>
              <w:rPr>
                <w:rFonts w:ascii="Times New Roman" w:hAnsi="Times New Roman"/>
                <w:lang w:val="ru-RU"/>
              </w:rPr>
            </w:pPr>
            <w:r w:rsidRPr="001426D0">
              <w:rPr>
                <w:rFonts w:ascii="Times New Roman" w:hAnsi="Times New Roman"/>
                <w:lang w:val="ru-RU"/>
              </w:rPr>
              <w:t>2 («неудовлетворительно»)</w:t>
            </w:r>
          </w:p>
        </w:tc>
        <w:tc>
          <w:tcPr>
            <w:tcW w:w="6304" w:type="dxa"/>
            <w:tcBorders>
              <w:top w:val="single" w:sz="4" w:space="0" w:color="000000"/>
              <w:left w:val="single" w:sz="4" w:space="0" w:color="000000"/>
              <w:bottom w:val="single" w:sz="4" w:space="0" w:color="000000"/>
              <w:right w:val="single" w:sz="4" w:space="0" w:color="000000"/>
            </w:tcBorders>
          </w:tcPr>
          <w:p w:rsidR="004C667D" w:rsidRPr="001426D0" w:rsidRDefault="004C667D" w:rsidP="004F5E4B">
            <w:pPr>
              <w:pStyle w:val="Body1"/>
              <w:snapToGrid w:val="0"/>
              <w:spacing w:line="360" w:lineRule="auto"/>
              <w:jc w:val="both"/>
              <w:rPr>
                <w:rFonts w:ascii="Times New Roman" w:hAnsi="Times New Roman"/>
                <w:lang w:val="ru-RU"/>
              </w:rPr>
            </w:pPr>
            <w:r w:rsidRPr="001426D0">
              <w:rPr>
                <w:rFonts w:ascii="Times New Roman" w:hAnsi="Times New Roman"/>
                <w:lang w:val="ru-RU"/>
              </w:rPr>
              <w:t>комплекс серьезных недостатков, невыученный текст, отсутствие домашней работы, а также плохая посещаемость аудиторных занятий</w:t>
            </w:r>
          </w:p>
        </w:tc>
      </w:tr>
      <w:tr w:rsidR="004C667D" w:rsidRPr="001426D0" w:rsidTr="004F5E4B">
        <w:trPr>
          <w:cantSplit/>
          <w:trHeight w:hRule="exact" w:val="1046"/>
        </w:trPr>
        <w:tc>
          <w:tcPr>
            <w:tcW w:w="3509" w:type="dxa"/>
            <w:tcBorders>
              <w:top w:val="single" w:sz="4" w:space="0" w:color="000000"/>
              <w:left w:val="single" w:sz="4" w:space="0" w:color="000000"/>
              <w:bottom w:val="single" w:sz="4" w:space="0" w:color="000000"/>
            </w:tcBorders>
          </w:tcPr>
          <w:p w:rsidR="004C667D" w:rsidRPr="001426D0" w:rsidRDefault="004C667D" w:rsidP="004F5E4B">
            <w:pPr>
              <w:pStyle w:val="Body1"/>
              <w:snapToGrid w:val="0"/>
              <w:spacing w:line="360" w:lineRule="auto"/>
              <w:rPr>
                <w:rFonts w:ascii="Times New Roman" w:hAnsi="Times New Roman"/>
                <w:lang w:val="ru-RU"/>
              </w:rPr>
            </w:pPr>
            <w:r w:rsidRPr="001426D0">
              <w:rPr>
                <w:rFonts w:ascii="Times New Roman" w:hAnsi="Times New Roman"/>
                <w:lang w:val="ru-RU"/>
              </w:rPr>
              <w:t>«зачет» (без оценки)</w:t>
            </w:r>
          </w:p>
        </w:tc>
        <w:tc>
          <w:tcPr>
            <w:tcW w:w="6304" w:type="dxa"/>
            <w:tcBorders>
              <w:top w:val="single" w:sz="4" w:space="0" w:color="000000"/>
              <w:left w:val="single" w:sz="4" w:space="0" w:color="000000"/>
              <w:bottom w:val="single" w:sz="4" w:space="0" w:color="000000"/>
              <w:right w:val="single" w:sz="4" w:space="0" w:color="000000"/>
            </w:tcBorders>
          </w:tcPr>
          <w:p w:rsidR="004C667D" w:rsidRPr="001426D0" w:rsidRDefault="004C667D" w:rsidP="004F5E4B">
            <w:pPr>
              <w:pStyle w:val="Body1"/>
              <w:snapToGrid w:val="0"/>
              <w:spacing w:line="360" w:lineRule="auto"/>
              <w:rPr>
                <w:rFonts w:ascii="Times New Roman" w:hAnsi="Times New Roman"/>
                <w:lang w:val="ru-RU"/>
              </w:rPr>
            </w:pPr>
            <w:r w:rsidRPr="001426D0">
              <w:rPr>
                <w:rFonts w:ascii="Times New Roman" w:hAnsi="Times New Roman"/>
                <w:lang w:val="ru-RU"/>
              </w:rPr>
              <w:t>отражает достаточный уровень подготовки и исполнения на данном этапе обучения</w:t>
            </w:r>
          </w:p>
        </w:tc>
      </w:tr>
    </w:tbl>
    <w:p w:rsidR="004C667D" w:rsidRPr="001426D0" w:rsidRDefault="004C667D" w:rsidP="004C667D">
      <w:pPr>
        <w:pStyle w:val="Body1"/>
        <w:spacing w:line="360" w:lineRule="auto"/>
        <w:rPr>
          <w:lang w:val="ru-RU"/>
        </w:rPr>
      </w:pPr>
    </w:p>
    <w:p w:rsidR="004C667D" w:rsidRPr="001426D0" w:rsidRDefault="004C667D" w:rsidP="004C667D">
      <w:pPr>
        <w:spacing w:line="360" w:lineRule="auto"/>
        <w:ind w:firstLine="851"/>
        <w:jc w:val="both"/>
      </w:pPr>
      <w:r w:rsidRPr="001426D0">
        <w:t>Согласно ФГТ данная система оценки качества исполнения является основной. В зависимости от сложившихся традиций того или иного учебного заведения и с учетом целесообразности оценка качества исполнения может быть дополнена системой «+» и «-», что даст возможность более конкретно и точно оценить выступление учащегося.</w:t>
      </w:r>
    </w:p>
    <w:p w:rsidR="004C667D" w:rsidRPr="001426D0" w:rsidRDefault="004C667D" w:rsidP="004C667D">
      <w:pPr>
        <w:spacing w:line="360" w:lineRule="auto"/>
        <w:ind w:firstLine="851"/>
        <w:jc w:val="both"/>
      </w:pPr>
      <w:r w:rsidRPr="001426D0">
        <w:lastRenderedPageBreak/>
        <w:t xml:space="preserve">Фонды оценочных средств призваны обеспечивать оценку качества приобретенных выпускниками знаний, умений и навыков, а также степень готовности учащихся выпускного класса к возможному продолжению профессионального образования в области музыкального искусства. </w:t>
      </w:r>
    </w:p>
    <w:p w:rsidR="004C667D" w:rsidRPr="001426D0" w:rsidRDefault="004C667D" w:rsidP="004C667D">
      <w:pPr>
        <w:spacing w:line="360" w:lineRule="auto"/>
        <w:ind w:firstLine="720"/>
        <w:jc w:val="both"/>
        <w:rPr>
          <w:color w:val="000000"/>
        </w:rPr>
      </w:pPr>
      <w:r w:rsidRPr="001426D0">
        <w:rPr>
          <w:color w:val="000000"/>
        </w:rPr>
        <w:t>При выведении экзаменационной (переводной) оценки учитывается следующее:</w:t>
      </w:r>
    </w:p>
    <w:p w:rsidR="004C667D" w:rsidRPr="001426D0" w:rsidRDefault="004C667D" w:rsidP="004C667D">
      <w:pPr>
        <w:pStyle w:val="11"/>
        <w:numPr>
          <w:ilvl w:val="0"/>
          <w:numId w:val="11"/>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оценка годовой работы ученика;</w:t>
      </w:r>
    </w:p>
    <w:p w:rsidR="004C667D" w:rsidRPr="001426D0" w:rsidRDefault="004C667D" w:rsidP="004C667D">
      <w:pPr>
        <w:pStyle w:val="11"/>
        <w:numPr>
          <w:ilvl w:val="0"/>
          <w:numId w:val="11"/>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оценка на академическом концерте или экзамене;</w:t>
      </w:r>
    </w:p>
    <w:p w:rsidR="004C667D" w:rsidRPr="001426D0" w:rsidRDefault="004C667D" w:rsidP="004C667D">
      <w:pPr>
        <w:pStyle w:val="11"/>
        <w:numPr>
          <w:ilvl w:val="0"/>
          <w:numId w:val="11"/>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другие выступления ученика в течение учебного года.</w:t>
      </w:r>
    </w:p>
    <w:p w:rsidR="004C667D" w:rsidRPr="001426D0" w:rsidRDefault="004C667D" w:rsidP="004C667D">
      <w:pPr>
        <w:spacing w:line="360" w:lineRule="auto"/>
        <w:ind w:firstLine="718"/>
        <w:jc w:val="both"/>
        <w:rPr>
          <w:color w:val="000000"/>
        </w:rPr>
      </w:pPr>
      <w:r w:rsidRPr="001426D0">
        <w:rPr>
          <w:color w:val="000000"/>
        </w:rPr>
        <w:t>Оценки выставляются по окончании каждой четверти и полугодий учебного года.</w:t>
      </w:r>
    </w:p>
    <w:p w:rsidR="004C667D" w:rsidRPr="001426D0" w:rsidRDefault="004C667D" w:rsidP="004C667D">
      <w:pPr>
        <w:pStyle w:val="Body1"/>
        <w:spacing w:line="360" w:lineRule="auto"/>
        <w:rPr>
          <w:rFonts w:ascii="Times New Roman" w:hAnsi="Times New Roman"/>
          <w:b/>
          <w:lang w:val="ru-RU"/>
        </w:rPr>
      </w:pPr>
    </w:p>
    <w:p w:rsidR="004C667D" w:rsidRPr="001426D0" w:rsidRDefault="004C667D" w:rsidP="004C667D">
      <w:pPr>
        <w:pStyle w:val="Body1"/>
        <w:spacing w:line="360" w:lineRule="auto"/>
        <w:ind w:left="1440"/>
        <w:rPr>
          <w:rFonts w:ascii="Times New Roman" w:hAnsi="Times New Roman"/>
          <w:b/>
          <w:lang w:val="ru-RU"/>
        </w:rPr>
      </w:pPr>
      <w:r w:rsidRPr="001426D0">
        <w:rPr>
          <w:rFonts w:ascii="Times New Roman" w:hAnsi="Times New Roman"/>
          <w:b/>
        </w:rPr>
        <w:t>V</w:t>
      </w:r>
      <w:r w:rsidRPr="001426D0">
        <w:rPr>
          <w:rFonts w:ascii="Times New Roman" w:hAnsi="Times New Roman"/>
          <w:b/>
          <w:lang w:val="ru-RU"/>
        </w:rPr>
        <w:t>. Методическое обеспечение учебного процесса</w:t>
      </w:r>
    </w:p>
    <w:p w:rsidR="004C667D" w:rsidRPr="001426D0" w:rsidRDefault="004C667D" w:rsidP="004C667D">
      <w:pPr>
        <w:pStyle w:val="Body1"/>
        <w:spacing w:line="360" w:lineRule="auto"/>
        <w:ind w:firstLine="720"/>
        <w:rPr>
          <w:rFonts w:ascii="Times New Roman" w:hAnsi="Times New Roman"/>
          <w:b/>
          <w:i/>
          <w:lang w:val="ru-RU"/>
        </w:rPr>
      </w:pPr>
      <w:r w:rsidRPr="001426D0">
        <w:rPr>
          <w:rFonts w:ascii="Times New Roman" w:hAnsi="Times New Roman"/>
          <w:b/>
          <w:i/>
          <w:lang w:val="ru-RU"/>
        </w:rPr>
        <w:t>1.Методические рекомендации педагогическим работникам</w:t>
      </w:r>
    </w:p>
    <w:p w:rsidR="004C667D" w:rsidRPr="001426D0" w:rsidRDefault="004C667D" w:rsidP="004C667D">
      <w:pPr>
        <w:spacing w:line="360" w:lineRule="auto"/>
        <w:ind w:firstLine="720"/>
        <w:jc w:val="both"/>
        <w:rPr>
          <w:color w:val="000000"/>
        </w:rPr>
      </w:pPr>
      <w:r w:rsidRPr="001426D0">
        <w:rPr>
          <w:color w:val="000000"/>
        </w:rPr>
        <w:t xml:space="preserve">Основная форма учебной и воспитательной работы - урок в классе по специальности, обычно включающий в себя проверку выполненного задания, совместную работу педагога и ученика над музыкальным произведением, рекомендации педагога относительно способов самостоятельной работы обучающегося. Урок может иметь различную форму, которая определяется не только конкретными задачами, стоящими перед учеником, но также во многом обусловлена его индивидуальностью и характером, а также сложившимися в процессе занятий отношениями ученика и педагога. Работа в классе, как правило, сочетает словесное объяснение с показом на инструменте необходимых фрагментов музыкального текста. </w:t>
      </w:r>
    </w:p>
    <w:p w:rsidR="004C667D" w:rsidRPr="001426D0" w:rsidRDefault="004C667D" w:rsidP="004C667D">
      <w:pPr>
        <w:spacing w:line="360" w:lineRule="auto"/>
        <w:ind w:firstLine="720"/>
        <w:jc w:val="both"/>
        <w:rPr>
          <w:color w:val="000000"/>
        </w:rPr>
      </w:pPr>
      <w:r w:rsidRPr="001426D0">
        <w:rPr>
          <w:color w:val="000000"/>
        </w:rPr>
        <w:t>В работе с учащимися преподаватель должен следовать принципам последовательности, постепенности, доступности, наглядности в освоении материала. Весь процесс обучения строится с учетом принципа: от простого к сложному, опирается на индивидуальные особенности ученика - интеллектуальные, физические, музыкальные и эмоциональные данные, уровень его подготовки.</w:t>
      </w:r>
    </w:p>
    <w:p w:rsidR="004C667D" w:rsidRPr="001426D0" w:rsidRDefault="004C667D" w:rsidP="004C667D">
      <w:pPr>
        <w:spacing w:line="360" w:lineRule="auto"/>
        <w:ind w:firstLine="720"/>
        <w:jc w:val="both"/>
        <w:rPr>
          <w:color w:val="000000"/>
        </w:rPr>
      </w:pPr>
      <w:r w:rsidRPr="001426D0">
        <w:rPr>
          <w:color w:val="000000"/>
        </w:rPr>
        <w:t>От педагога требуется большое педагогическое мастерство, творческая инициатива, умение терпеливо и кропотливо работать над развитием музыкальных данных обучающихся, постоянное стремление вызывать у них любовь к музыке и живой интерес к занятиям.</w:t>
      </w:r>
    </w:p>
    <w:p w:rsidR="004C667D" w:rsidRPr="001426D0" w:rsidRDefault="004C667D" w:rsidP="004C667D">
      <w:pPr>
        <w:spacing w:line="360" w:lineRule="auto"/>
        <w:ind w:firstLine="720"/>
        <w:jc w:val="both"/>
        <w:rPr>
          <w:color w:val="000000"/>
        </w:rPr>
      </w:pPr>
      <w:r w:rsidRPr="001426D0">
        <w:rPr>
          <w:color w:val="000000"/>
        </w:rPr>
        <w:t>Одна из основных задач специальных классов - формирование музыкально-исполнительского аппарата обучающегося. С первых уроков полезно ученику  рассказывать об истории инструмента, о композиторах и выдающихся исполнителях, ярко и выразительно исполнять на инструменте для ученика музыкальные произведения.</w:t>
      </w:r>
    </w:p>
    <w:p w:rsidR="004C667D" w:rsidRPr="001426D0" w:rsidRDefault="004C667D" w:rsidP="004C667D">
      <w:pPr>
        <w:spacing w:line="360" w:lineRule="auto"/>
        <w:ind w:firstLine="720"/>
        <w:jc w:val="both"/>
        <w:rPr>
          <w:color w:val="000000"/>
        </w:rPr>
      </w:pPr>
      <w:r w:rsidRPr="001426D0">
        <w:rPr>
          <w:color w:val="000000"/>
        </w:rPr>
        <w:lastRenderedPageBreak/>
        <w:t>Следуя лучшим традициям и достижениям  русской пианистической школы, преподаватель в занятиях с учеником должен стремиться к раскрытию содержания музыкального произведения, добиваясь ясного ощущения мелодии, гармонии, выразительности музыкальных интонаций, а также понимания элементов формы.</w:t>
      </w:r>
    </w:p>
    <w:p w:rsidR="004C667D" w:rsidRPr="001426D0" w:rsidRDefault="004C667D" w:rsidP="004C667D">
      <w:pPr>
        <w:spacing w:line="360" w:lineRule="auto"/>
        <w:ind w:firstLine="720"/>
        <w:jc w:val="both"/>
        <w:rPr>
          <w:color w:val="000000"/>
        </w:rPr>
      </w:pPr>
      <w:r w:rsidRPr="001426D0">
        <w:rPr>
          <w:color w:val="000000"/>
        </w:rPr>
        <w:t>Исполнительская техника является необходимым средством для исполнения любого сочинения, поэтому необходимо постоянно стимулировать работу ученика над совершенствованием его исполнительской техники.</w:t>
      </w:r>
    </w:p>
    <w:p w:rsidR="004C667D" w:rsidRPr="001426D0" w:rsidRDefault="004C667D" w:rsidP="004C667D">
      <w:pPr>
        <w:spacing w:line="360" w:lineRule="auto"/>
        <w:ind w:firstLine="720"/>
        <w:jc w:val="both"/>
        <w:rPr>
          <w:color w:val="000000"/>
        </w:rPr>
      </w:pPr>
      <w:r w:rsidRPr="001426D0">
        <w:rPr>
          <w:color w:val="000000"/>
        </w:rPr>
        <w:t>Систематическое развитие навыков чтения с листа</w:t>
      </w:r>
      <w:r w:rsidRPr="001426D0">
        <w:rPr>
          <w:b/>
          <w:color w:val="000000"/>
        </w:rPr>
        <w:t xml:space="preserve"> </w:t>
      </w:r>
      <w:r w:rsidRPr="001426D0">
        <w:t>является составной частью предмета, важнейшим направлением в работе и, таким образом, входит в обязанности преподавателя.</w:t>
      </w:r>
      <w:r w:rsidRPr="001426D0">
        <w:rPr>
          <w:color w:val="000000"/>
        </w:rPr>
        <w:t xml:space="preserve"> Перед прочтением нового материала необходимо предварительно </w:t>
      </w:r>
      <w:r w:rsidRPr="001426D0">
        <w:t xml:space="preserve">просмотреть и, по возможности, проанализировать музыкальный текст с целью осознания </w:t>
      </w:r>
      <w:r w:rsidRPr="001426D0">
        <w:rPr>
          <w:color w:val="000000"/>
        </w:rPr>
        <w:t>ладотональности, метроритма, выявления мелодии и аккомпанемента.</w:t>
      </w:r>
    </w:p>
    <w:p w:rsidR="004C667D" w:rsidRPr="001426D0" w:rsidRDefault="004C667D" w:rsidP="004C667D">
      <w:pPr>
        <w:spacing w:line="360" w:lineRule="auto"/>
        <w:ind w:firstLine="720"/>
        <w:jc w:val="both"/>
        <w:rPr>
          <w:color w:val="000000"/>
        </w:rPr>
      </w:pPr>
      <w:r w:rsidRPr="001426D0">
        <w:rPr>
          <w:color w:val="000000"/>
        </w:rPr>
        <w:t xml:space="preserve">В работе над музыкальным произведением необходимо </w:t>
      </w:r>
      <w:r w:rsidRPr="001426D0">
        <w:t xml:space="preserve">прослеживать </w:t>
      </w:r>
      <w:r w:rsidRPr="001426D0">
        <w:rPr>
          <w:color w:val="000000"/>
        </w:rPr>
        <w:t>связь между художественной и технической сторонами изучаемого произведения.</w:t>
      </w:r>
    </w:p>
    <w:p w:rsidR="004C667D" w:rsidRPr="001426D0" w:rsidRDefault="004C667D" w:rsidP="004C667D">
      <w:pPr>
        <w:spacing w:line="360" w:lineRule="auto"/>
        <w:ind w:firstLine="720"/>
        <w:jc w:val="both"/>
        <w:rPr>
          <w:color w:val="000000"/>
        </w:rPr>
      </w:pPr>
      <w:r w:rsidRPr="001426D0">
        <w:rPr>
          <w:color w:val="000000"/>
        </w:rPr>
        <w:t>Правильная организация учебного процесса, успешное и всестороннее развитие музыкально-исполнительских данных ученика зависят непосредственно от того, насколько тщательно спланирована работа в целом, глубоко продуман выбор репертуара.</w:t>
      </w:r>
    </w:p>
    <w:p w:rsidR="004C667D" w:rsidRPr="001426D0" w:rsidRDefault="004C667D" w:rsidP="004C667D">
      <w:pPr>
        <w:spacing w:line="360" w:lineRule="auto"/>
        <w:ind w:firstLine="720"/>
        <w:jc w:val="both"/>
        <w:rPr>
          <w:color w:val="000000"/>
        </w:rPr>
      </w:pPr>
      <w:r w:rsidRPr="001426D0">
        <w:rPr>
          <w:color w:val="000000"/>
        </w:rPr>
        <w:t>В начале каждого полугодия преподаватель составляет для учащегося индивидуальный план, в котором предусматривает последовательное и гармоничное развитие обучающегося, учитывая его индивидуально-личностные особенности   и уровень общего музыкального и технического развития, и определяет, исходя из этого, конкретные педагогические задачи.  План утверждается заведующим отделом. В конце учебного года преподаватель представляет отчет о его выполнении с приложением краткой характеристики работы обучающегося. При составлении индивидуального учебного плана в  репертуар необходимо включать произведения, доступные по степени технической и образной сложности, высокохудожественные по содержанию, разнообразные по стилю, жанру, форме и фактуре. Индивидуальные планы вновь поступивших обучающихся должны быть составлены к концу сентября после детального ознакомления с особенностями, возможностями и уровнем подготовки ученика.</w:t>
      </w:r>
    </w:p>
    <w:p w:rsidR="004C667D" w:rsidRPr="001426D0" w:rsidRDefault="004C667D" w:rsidP="004C667D">
      <w:pPr>
        <w:spacing w:line="360" w:lineRule="auto"/>
        <w:ind w:firstLine="720"/>
        <w:jc w:val="both"/>
        <w:rPr>
          <w:color w:val="000000"/>
        </w:rPr>
      </w:pPr>
      <w:r w:rsidRPr="001426D0">
        <w:rPr>
          <w:color w:val="000000"/>
        </w:rPr>
        <w:t>Основное место в репертуаре должна занимать академическая музыка как отечественных, так и зарубежных композиторов.</w:t>
      </w:r>
    </w:p>
    <w:p w:rsidR="004C667D" w:rsidRPr="001426D0" w:rsidRDefault="004C667D" w:rsidP="004C667D">
      <w:pPr>
        <w:spacing w:line="360" w:lineRule="auto"/>
        <w:ind w:firstLine="720"/>
        <w:jc w:val="both"/>
        <w:rPr>
          <w:color w:val="000000"/>
        </w:rPr>
      </w:pPr>
      <w:r w:rsidRPr="001426D0">
        <w:rPr>
          <w:color w:val="000000"/>
        </w:rPr>
        <w:t xml:space="preserve">Одна из самых главных методических задач преподавателя состоит в том, чтобы научить ребенка работать самостоятельно. Творческая деятельность развивает такие важные для любого вида деятельности личные качества, как воображение, мышление, увлеченность, трудолюбие, активность, инициативность, самостоятельность. Эти качества </w:t>
      </w:r>
      <w:r w:rsidRPr="001426D0">
        <w:rPr>
          <w:color w:val="000000"/>
        </w:rPr>
        <w:lastRenderedPageBreak/>
        <w:t xml:space="preserve">необходимы для </w:t>
      </w:r>
      <w:r w:rsidRPr="001426D0">
        <w:t>организации</w:t>
      </w:r>
      <w:r w:rsidRPr="001426D0">
        <w:rPr>
          <w:color w:val="000000"/>
        </w:rPr>
        <w:t xml:space="preserve"> грамотной самостоятельной работы, которая позволяет значительно активизировать учебный процесс.</w:t>
      </w:r>
    </w:p>
    <w:p w:rsidR="004C667D" w:rsidRPr="001426D0" w:rsidRDefault="004C667D" w:rsidP="004C667D">
      <w:pPr>
        <w:spacing w:line="360" w:lineRule="auto"/>
        <w:jc w:val="both"/>
        <w:rPr>
          <w:color w:val="000000"/>
        </w:rPr>
      </w:pPr>
    </w:p>
    <w:p w:rsidR="004C667D" w:rsidRPr="001426D0" w:rsidRDefault="004C667D" w:rsidP="004C667D">
      <w:pPr>
        <w:pStyle w:val="11"/>
        <w:numPr>
          <w:ilvl w:val="0"/>
          <w:numId w:val="10"/>
        </w:numPr>
        <w:suppressAutoHyphens/>
        <w:spacing w:after="0" w:line="360" w:lineRule="auto"/>
        <w:ind w:left="0" w:firstLine="491"/>
        <w:contextualSpacing w:val="0"/>
        <w:jc w:val="both"/>
        <w:rPr>
          <w:rFonts w:ascii="Times New Roman" w:hAnsi="Times New Roman"/>
          <w:b/>
          <w:i/>
          <w:color w:val="000000"/>
          <w:sz w:val="24"/>
          <w:szCs w:val="24"/>
        </w:rPr>
      </w:pPr>
      <w:r w:rsidRPr="001426D0">
        <w:rPr>
          <w:rFonts w:ascii="Times New Roman" w:hAnsi="Times New Roman"/>
          <w:b/>
          <w:i/>
          <w:color w:val="000000"/>
          <w:sz w:val="24"/>
          <w:szCs w:val="24"/>
        </w:rPr>
        <w:t>Методические рекомендации по организации самостоятельной работы</w:t>
      </w:r>
    </w:p>
    <w:p w:rsidR="004C667D" w:rsidRPr="001426D0" w:rsidRDefault="004C667D" w:rsidP="004C667D">
      <w:pPr>
        <w:pStyle w:val="11"/>
        <w:numPr>
          <w:ilvl w:val="0"/>
          <w:numId w:val="12"/>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самостоятельные занятия должны быть регулярными и систематическими;</w:t>
      </w:r>
    </w:p>
    <w:p w:rsidR="004C667D" w:rsidRPr="001426D0" w:rsidRDefault="004C667D" w:rsidP="004C667D">
      <w:pPr>
        <w:pStyle w:val="11"/>
        <w:numPr>
          <w:ilvl w:val="0"/>
          <w:numId w:val="12"/>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периодичность занятий - каждый день;</w:t>
      </w:r>
    </w:p>
    <w:p w:rsidR="004C667D" w:rsidRPr="001426D0" w:rsidRDefault="004C667D" w:rsidP="004C667D">
      <w:pPr>
        <w:pStyle w:val="11"/>
        <w:numPr>
          <w:ilvl w:val="0"/>
          <w:numId w:val="12"/>
        </w:numPr>
        <w:suppressAutoHyphens/>
        <w:spacing w:after="0" w:line="360" w:lineRule="auto"/>
        <w:contextualSpacing w:val="0"/>
        <w:jc w:val="both"/>
        <w:rPr>
          <w:rFonts w:ascii="Times New Roman" w:hAnsi="Times New Roman"/>
          <w:color w:val="000000"/>
          <w:sz w:val="24"/>
          <w:szCs w:val="24"/>
        </w:rPr>
      </w:pPr>
      <w:r w:rsidRPr="001426D0">
        <w:rPr>
          <w:rFonts w:ascii="Times New Roman" w:hAnsi="Times New Roman"/>
          <w:color w:val="000000"/>
          <w:sz w:val="24"/>
          <w:szCs w:val="24"/>
        </w:rPr>
        <w:t>количество занятий в неделю - от 3 до 6 часов.</w:t>
      </w:r>
    </w:p>
    <w:p w:rsidR="004C667D" w:rsidRPr="001426D0" w:rsidRDefault="004C667D" w:rsidP="004C667D">
      <w:pPr>
        <w:spacing w:line="360" w:lineRule="auto"/>
        <w:ind w:firstLine="709"/>
        <w:jc w:val="both"/>
      </w:pPr>
      <w:r w:rsidRPr="001426D0">
        <w:rPr>
          <w:color w:val="000000"/>
        </w:rPr>
        <w:t xml:space="preserve">Объем самостоятельной работы определяется с учетом минимальных затрат на подготовку домашнего задания (параллельно с освоением детьми программы начального и основного общего образования), </w:t>
      </w:r>
      <w:r w:rsidRPr="001426D0">
        <w:t>с опорой на сложившиеся в учебном заведении педагогические традиции и методическую целесообразность, а также индивидуальные способности ученика.</w:t>
      </w:r>
    </w:p>
    <w:p w:rsidR="004C667D" w:rsidRPr="001426D0" w:rsidRDefault="004C667D" w:rsidP="004C667D">
      <w:pPr>
        <w:pStyle w:val="11"/>
        <w:tabs>
          <w:tab w:val="left" w:pos="993"/>
        </w:tabs>
        <w:spacing w:line="360" w:lineRule="auto"/>
        <w:ind w:left="0" w:firstLine="709"/>
        <w:jc w:val="both"/>
        <w:rPr>
          <w:rFonts w:ascii="Times New Roman" w:hAnsi="Times New Roman"/>
          <w:color w:val="000000"/>
          <w:sz w:val="24"/>
          <w:szCs w:val="24"/>
        </w:rPr>
      </w:pPr>
      <w:r w:rsidRPr="001426D0">
        <w:rPr>
          <w:rFonts w:ascii="Times New Roman" w:hAnsi="Times New Roman"/>
          <w:color w:val="000000"/>
          <w:sz w:val="24"/>
          <w:szCs w:val="24"/>
        </w:rPr>
        <w:t>Ученик должен быть физически здоров. Занятия при повышенной температуре опасны для здоровья и нецелесообразны, так как результат занятий всегда будет отрицательным.</w:t>
      </w:r>
    </w:p>
    <w:p w:rsidR="004C667D" w:rsidRPr="001426D0" w:rsidRDefault="004C667D" w:rsidP="004C667D">
      <w:pPr>
        <w:pStyle w:val="11"/>
        <w:tabs>
          <w:tab w:val="left" w:pos="993"/>
        </w:tabs>
        <w:spacing w:line="360" w:lineRule="auto"/>
        <w:ind w:left="0" w:firstLine="709"/>
        <w:jc w:val="both"/>
        <w:rPr>
          <w:rFonts w:ascii="Times New Roman" w:hAnsi="Times New Roman"/>
          <w:color w:val="000000"/>
          <w:sz w:val="24"/>
          <w:szCs w:val="24"/>
        </w:rPr>
      </w:pPr>
      <w:r w:rsidRPr="001426D0">
        <w:rPr>
          <w:rFonts w:ascii="Times New Roman" w:hAnsi="Times New Roman"/>
          <w:color w:val="000000"/>
          <w:sz w:val="24"/>
          <w:szCs w:val="24"/>
        </w:rPr>
        <w:t>Индивидуальная домашняя работа может проходить в несколько приемов и должна строиться в соответствии с рекомендациями преподавателя по специальности.</w:t>
      </w:r>
    </w:p>
    <w:p w:rsidR="004C667D" w:rsidRPr="001426D0" w:rsidRDefault="004C667D" w:rsidP="004C667D">
      <w:pPr>
        <w:pStyle w:val="Body1"/>
        <w:tabs>
          <w:tab w:val="left" w:pos="2127"/>
        </w:tabs>
        <w:spacing w:line="360" w:lineRule="auto"/>
        <w:ind w:firstLine="720"/>
        <w:jc w:val="both"/>
        <w:rPr>
          <w:rFonts w:ascii="Times New Roman" w:hAnsi="Times New Roman"/>
          <w:lang w:val="ru-RU"/>
        </w:rPr>
      </w:pPr>
      <w:r w:rsidRPr="001426D0">
        <w:rPr>
          <w:rFonts w:ascii="Times New Roman" w:hAnsi="Times New Roman"/>
          <w:lang w:val="ru-RU"/>
        </w:rPr>
        <w:t>Необходимо помочь ученику организовать домашнюю работу, исходя из количества времени, отведенного на занятие. В самостоятельной работе должны присутствовать разные виды заданий: игра технических упражнений, гамм и этюдов (с этого задания полезно начинать занятие и тратить на это примерно треть времени); разбор новых произведений или чтение с листа более легких (на 2-3 класса ниже по трудности); выучивание наизусть нотного текста, необходимого на данном этапе работы; работа над звуком и конкретными деталями (следуя рекомендациям, данным преподавателем на уроке), доведение произведения до концертного вида; проигрывание программы целиком перед зачетом или концертом; повторение ранее пройденных произведений. Все рекомендации по домашней работе в индивидуальном порядке дает преподаватель и фиксирует их, в случае необходимости, в дневнике.</w:t>
      </w:r>
    </w:p>
    <w:p w:rsidR="004C667D" w:rsidRPr="001426D0" w:rsidRDefault="004C667D" w:rsidP="004C667D">
      <w:pPr>
        <w:pStyle w:val="Body1"/>
        <w:tabs>
          <w:tab w:val="left" w:pos="2127"/>
        </w:tabs>
        <w:spacing w:line="360" w:lineRule="auto"/>
        <w:ind w:left="720"/>
        <w:jc w:val="both"/>
        <w:rPr>
          <w:rFonts w:ascii="Times New Roman" w:hAnsi="Times New Roman"/>
          <w:color w:val="FB0007"/>
          <w:lang w:val="ru-RU"/>
        </w:rPr>
      </w:pPr>
    </w:p>
    <w:p w:rsidR="004C667D" w:rsidRPr="001426D0" w:rsidRDefault="004C667D" w:rsidP="004C667D">
      <w:pPr>
        <w:pStyle w:val="Body1"/>
        <w:spacing w:line="360" w:lineRule="auto"/>
        <w:ind w:left="720"/>
        <w:jc w:val="both"/>
        <w:rPr>
          <w:rFonts w:ascii="Times New Roman" w:hAnsi="Times New Roman"/>
          <w:b/>
          <w:lang w:val="ru-RU"/>
        </w:rPr>
      </w:pPr>
      <w:r w:rsidRPr="001426D0">
        <w:rPr>
          <w:rFonts w:ascii="Times New Roman" w:hAnsi="Times New Roman"/>
          <w:b/>
        </w:rPr>
        <w:t>VI</w:t>
      </w:r>
      <w:r w:rsidRPr="001426D0">
        <w:rPr>
          <w:rFonts w:ascii="Times New Roman" w:hAnsi="Times New Roman"/>
          <w:b/>
          <w:lang w:val="ru-RU"/>
        </w:rPr>
        <w:t>. Списки рекомендуемой  методической литературы</w:t>
      </w:r>
    </w:p>
    <w:p w:rsidR="004C667D" w:rsidRPr="001426D0" w:rsidRDefault="004C667D" w:rsidP="004C667D">
      <w:pPr>
        <w:spacing w:line="360" w:lineRule="auto"/>
        <w:jc w:val="both"/>
        <w:rPr>
          <w:color w:val="000000"/>
        </w:rPr>
      </w:pPr>
      <w:r w:rsidRPr="001426D0">
        <w:rPr>
          <w:color w:val="000000"/>
        </w:rPr>
        <w:t xml:space="preserve">Алексеев А.    </w:t>
      </w:r>
      <w:r w:rsidRPr="001426D0">
        <w:rPr>
          <w:color w:val="000000"/>
        </w:rPr>
        <w:tab/>
      </w:r>
      <w:r w:rsidRPr="001426D0">
        <w:rPr>
          <w:color w:val="000000"/>
        </w:rPr>
        <w:tab/>
        <w:t>Клавирное искусство, 1 вып. /М.,1952</w:t>
      </w:r>
    </w:p>
    <w:p w:rsidR="004C667D" w:rsidRPr="001426D0" w:rsidRDefault="004C667D" w:rsidP="004C667D">
      <w:pPr>
        <w:spacing w:line="360" w:lineRule="auto"/>
        <w:jc w:val="both"/>
        <w:rPr>
          <w:color w:val="000000"/>
        </w:rPr>
      </w:pPr>
      <w:r w:rsidRPr="001426D0">
        <w:rPr>
          <w:color w:val="000000"/>
        </w:rPr>
        <w:t xml:space="preserve">Алексеев А.    </w:t>
      </w:r>
      <w:r w:rsidRPr="001426D0">
        <w:rPr>
          <w:color w:val="000000"/>
        </w:rPr>
        <w:tab/>
      </w:r>
      <w:r w:rsidRPr="001426D0">
        <w:rPr>
          <w:color w:val="000000"/>
        </w:rPr>
        <w:tab/>
        <w:t>Методика обучения игре на фортепиано /М.,1978</w:t>
      </w:r>
    </w:p>
    <w:p w:rsidR="004C667D" w:rsidRPr="001426D0" w:rsidRDefault="004C667D" w:rsidP="004C667D">
      <w:pPr>
        <w:spacing w:line="360" w:lineRule="auto"/>
        <w:jc w:val="both"/>
        <w:rPr>
          <w:color w:val="000000"/>
        </w:rPr>
      </w:pPr>
      <w:r w:rsidRPr="001426D0">
        <w:rPr>
          <w:color w:val="000000"/>
        </w:rPr>
        <w:t xml:space="preserve">Альшванг А.     </w:t>
      </w:r>
      <w:r w:rsidRPr="001426D0">
        <w:rPr>
          <w:color w:val="000000"/>
        </w:rPr>
        <w:tab/>
      </w:r>
      <w:r w:rsidRPr="001426D0">
        <w:rPr>
          <w:color w:val="000000"/>
        </w:rPr>
        <w:tab/>
        <w:t>Людвиг ван Бетховен. Изд. Музыка,1997</w:t>
      </w:r>
    </w:p>
    <w:p w:rsidR="004C667D" w:rsidRPr="001426D0" w:rsidRDefault="004C667D" w:rsidP="004C667D">
      <w:pPr>
        <w:spacing w:line="360" w:lineRule="auto"/>
        <w:jc w:val="both"/>
        <w:rPr>
          <w:color w:val="000000"/>
        </w:rPr>
      </w:pPr>
      <w:r w:rsidRPr="001426D0">
        <w:rPr>
          <w:color w:val="000000"/>
        </w:rPr>
        <w:t xml:space="preserve">Аберт Герман  </w:t>
      </w:r>
      <w:r w:rsidRPr="001426D0">
        <w:rPr>
          <w:color w:val="000000"/>
        </w:rPr>
        <w:tab/>
      </w:r>
      <w:r w:rsidRPr="001426D0">
        <w:rPr>
          <w:color w:val="000000"/>
        </w:rPr>
        <w:tab/>
        <w:t>Моцарт. Монография / М., Музыка,1990</w:t>
      </w:r>
    </w:p>
    <w:p w:rsidR="004C667D" w:rsidRPr="001426D0" w:rsidRDefault="004C667D" w:rsidP="004C667D">
      <w:pPr>
        <w:spacing w:line="360" w:lineRule="auto"/>
        <w:jc w:val="both"/>
        <w:rPr>
          <w:color w:val="000000"/>
        </w:rPr>
      </w:pPr>
      <w:r w:rsidRPr="001426D0">
        <w:rPr>
          <w:color w:val="000000"/>
        </w:rPr>
        <w:lastRenderedPageBreak/>
        <w:t xml:space="preserve">Бадура-СкодаЕ.и П. </w:t>
      </w:r>
      <w:r w:rsidRPr="001426D0">
        <w:rPr>
          <w:color w:val="000000"/>
        </w:rPr>
        <w:tab/>
        <w:t>Интерпретация Моцарта /М.,1972</w:t>
      </w:r>
    </w:p>
    <w:p w:rsidR="004C667D" w:rsidRPr="001426D0" w:rsidRDefault="004C667D" w:rsidP="004C667D">
      <w:pPr>
        <w:spacing w:line="360" w:lineRule="auto"/>
        <w:jc w:val="both"/>
        <w:rPr>
          <w:color w:val="000000"/>
        </w:rPr>
      </w:pPr>
      <w:r w:rsidRPr="001426D0">
        <w:rPr>
          <w:color w:val="000000"/>
        </w:rPr>
        <w:t xml:space="preserve">Берченко Р.     </w:t>
      </w:r>
      <w:r w:rsidRPr="001426D0">
        <w:rPr>
          <w:color w:val="000000"/>
        </w:rPr>
        <w:tab/>
      </w:r>
      <w:r w:rsidRPr="001426D0">
        <w:rPr>
          <w:color w:val="000000"/>
        </w:rPr>
        <w:tab/>
        <w:t xml:space="preserve">В поисках утраченного смысла. Болеслав Яворский о </w:t>
      </w:r>
    </w:p>
    <w:p w:rsidR="004C667D" w:rsidRPr="001426D0" w:rsidRDefault="004C667D" w:rsidP="004C667D">
      <w:pPr>
        <w:spacing w:line="360" w:lineRule="auto"/>
        <w:ind w:left="2160" w:firstLine="720"/>
        <w:jc w:val="both"/>
        <w:rPr>
          <w:color w:val="000000"/>
        </w:rPr>
      </w:pPr>
      <w:r w:rsidRPr="001426D0">
        <w:rPr>
          <w:color w:val="000000"/>
        </w:rPr>
        <w:t xml:space="preserve">"Хорошо темперированном клавире"/Классика - XXI,    </w:t>
      </w:r>
    </w:p>
    <w:p w:rsidR="004C667D" w:rsidRPr="001426D0" w:rsidRDefault="004C667D" w:rsidP="004C667D">
      <w:pPr>
        <w:spacing w:line="360" w:lineRule="auto"/>
        <w:ind w:left="2160" w:firstLine="720"/>
        <w:jc w:val="both"/>
        <w:rPr>
          <w:color w:val="000000"/>
        </w:rPr>
      </w:pPr>
      <w:r w:rsidRPr="001426D0">
        <w:rPr>
          <w:color w:val="000000"/>
        </w:rPr>
        <w:t>2008</w:t>
      </w:r>
    </w:p>
    <w:p w:rsidR="004C667D" w:rsidRPr="001426D0" w:rsidRDefault="004C667D" w:rsidP="004C667D">
      <w:pPr>
        <w:spacing w:line="360" w:lineRule="auto"/>
        <w:jc w:val="both"/>
        <w:rPr>
          <w:color w:val="000000"/>
        </w:rPr>
      </w:pPr>
      <w:r w:rsidRPr="001426D0">
        <w:rPr>
          <w:color w:val="000000"/>
        </w:rPr>
        <w:t xml:space="preserve">Браудо И.       </w:t>
      </w:r>
      <w:r w:rsidRPr="001426D0">
        <w:rPr>
          <w:color w:val="000000"/>
        </w:rPr>
        <w:tab/>
      </w:r>
      <w:r w:rsidRPr="001426D0">
        <w:rPr>
          <w:color w:val="000000"/>
        </w:rPr>
        <w:tab/>
        <w:t>Артикуляция. Л.,1961</w:t>
      </w:r>
    </w:p>
    <w:p w:rsidR="004C667D" w:rsidRPr="001426D0" w:rsidRDefault="004C667D" w:rsidP="004C667D">
      <w:pPr>
        <w:spacing w:line="360" w:lineRule="auto"/>
        <w:jc w:val="both"/>
        <w:rPr>
          <w:color w:val="000000"/>
        </w:rPr>
      </w:pPr>
      <w:r w:rsidRPr="001426D0">
        <w:rPr>
          <w:color w:val="000000"/>
        </w:rPr>
        <w:t xml:space="preserve">Браудо И.       </w:t>
      </w:r>
      <w:r w:rsidRPr="001426D0">
        <w:rPr>
          <w:color w:val="000000"/>
        </w:rPr>
        <w:tab/>
      </w:r>
      <w:r w:rsidRPr="001426D0">
        <w:rPr>
          <w:color w:val="000000"/>
        </w:rPr>
        <w:tab/>
        <w:t>Об органной и клавирной музыке. Л.,1976</w:t>
      </w:r>
    </w:p>
    <w:p w:rsidR="004C667D" w:rsidRPr="001426D0" w:rsidRDefault="004C667D" w:rsidP="004C667D">
      <w:pPr>
        <w:spacing w:line="360" w:lineRule="auto"/>
        <w:ind w:left="2160" w:firstLine="720"/>
        <w:jc w:val="both"/>
        <w:rPr>
          <w:color w:val="000000"/>
        </w:rPr>
      </w:pPr>
      <w:r w:rsidRPr="001426D0">
        <w:rPr>
          <w:color w:val="000000"/>
        </w:rPr>
        <w:t>Выдающиеся пианисты-педагоги о фортепианном</w:t>
      </w:r>
    </w:p>
    <w:p w:rsidR="004C667D" w:rsidRPr="001426D0" w:rsidRDefault="004C667D" w:rsidP="004C667D">
      <w:pPr>
        <w:spacing w:line="360" w:lineRule="auto"/>
        <w:ind w:left="2160" w:firstLine="720"/>
        <w:jc w:val="both"/>
        <w:rPr>
          <w:color w:val="000000"/>
        </w:rPr>
      </w:pPr>
      <w:r w:rsidRPr="001426D0">
        <w:rPr>
          <w:color w:val="000000"/>
        </w:rPr>
        <w:t>Искусстве. М.,1966</w:t>
      </w:r>
    </w:p>
    <w:p w:rsidR="004C667D" w:rsidRPr="001426D0" w:rsidRDefault="004C667D" w:rsidP="004C667D">
      <w:pPr>
        <w:spacing w:line="360" w:lineRule="auto"/>
        <w:jc w:val="both"/>
        <w:rPr>
          <w:color w:val="000000"/>
        </w:rPr>
      </w:pPr>
      <w:r w:rsidRPr="001426D0">
        <w:rPr>
          <w:color w:val="000000"/>
        </w:rPr>
        <w:t xml:space="preserve">Голубовская Н.  </w:t>
      </w:r>
      <w:r w:rsidRPr="001426D0">
        <w:rPr>
          <w:color w:val="000000"/>
        </w:rPr>
        <w:tab/>
      </w:r>
      <w:r w:rsidRPr="001426D0">
        <w:rPr>
          <w:color w:val="000000"/>
        </w:rPr>
        <w:tab/>
        <w:t>Искусство педализации. Музыка, Л.,1974</w:t>
      </w:r>
    </w:p>
    <w:p w:rsidR="004C667D" w:rsidRPr="001426D0" w:rsidRDefault="004C667D" w:rsidP="004C667D">
      <w:pPr>
        <w:spacing w:line="360" w:lineRule="auto"/>
        <w:jc w:val="both"/>
        <w:rPr>
          <w:color w:val="000000"/>
        </w:rPr>
      </w:pPr>
      <w:r w:rsidRPr="001426D0">
        <w:rPr>
          <w:color w:val="000000"/>
        </w:rPr>
        <w:t xml:space="preserve">Гофман И.      </w:t>
      </w:r>
      <w:r w:rsidRPr="001426D0">
        <w:rPr>
          <w:color w:val="000000"/>
        </w:rPr>
        <w:tab/>
      </w:r>
      <w:r w:rsidRPr="001426D0">
        <w:rPr>
          <w:color w:val="000000"/>
        </w:rPr>
        <w:tab/>
        <w:t xml:space="preserve">Фортепианная игра. </w:t>
      </w:r>
    </w:p>
    <w:p w:rsidR="004C667D" w:rsidRPr="001426D0" w:rsidRDefault="004C667D" w:rsidP="004C667D">
      <w:pPr>
        <w:spacing w:line="360" w:lineRule="auto"/>
        <w:ind w:left="2160" w:firstLine="720"/>
        <w:jc w:val="both"/>
        <w:rPr>
          <w:color w:val="000000"/>
        </w:rPr>
      </w:pPr>
      <w:r w:rsidRPr="001426D0">
        <w:rPr>
          <w:color w:val="000000"/>
        </w:rPr>
        <w:t>Ответы на вопросы о фортепианной игре /М.,1961</w:t>
      </w:r>
    </w:p>
    <w:p w:rsidR="004C667D" w:rsidRPr="001426D0" w:rsidRDefault="004C667D" w:rsidP="004C667D">
      <w:pPr>
        <w:spacing w:line="360" w:lineRule="auto"/>
        <w:jc w:val="both"/>
        <w:rPr>
          <w:color w:val="000000"/>
        </w:rPr>
      </w:pPr>
      <w:r w:rsidRPr="001426D0">
        <w:rPr>
          <w:color w:val="000000"/>
        </w:rPr>
        <w:t xml:space="preserve">Дроздова М.   </w:t>
      </w:r>
      <w:r w:rsidRPr="001426D0">
        <w:rPr>
          <w:color w:val="000000"/>
        </w:rPr>
        <w:tab/>
      </w:r>
      <w:r w:rsidRPr="001426D0">
        <w:rPr>
          <w:color w:val="000000"/>
        </w:rPr>
        <w:tab/>
        <w:t>Уроки Юдиной. М., Композитор, 1997</w:t>
      </w:r>
    </w:p>
    <w:p w:rsidR="004C667D" w:rsidRPr="001426D0" w:rsidRDefault="004C667D" w:rsidP="004C667D">
      <w:pPr>
        <w:spacing w:line="360" w:lineRule="auto"/>
        <w:ind w:left="2880" w:hanging="2880"/>
        <w:jc w:val="both"/>
        <w:rPr>
          <w:color w:val="000000"/>
        </w:rPr>
      </w:pPr>
      <w:r w:rsidRPr="001426D0">
        <w:rPr>
          <w:color w:val="000000"/>
        </w:rPr>
        <w:t xml:space="preserve">Друскин М.     </w:t>
      </w:r>
      <w:r w:rsidRPr="001426D0">
        <w:rPr>
          <w:color w:val="000000"/>
        </w:rPr>
        <w:tab/>
        <w:t>Клавирная музыка Испании, Англии, Нидерландов, Франции, Италии, Германии 16-18 вв. Л.,1960</w:t>
      </w:r>
    </w:p>
    <w:p w:rsidR="004C667D" w:rsidRPr="001426D0" w:rsidRDefault="004C667D" w:rsidP="004C667D">
      <w:pPr>
        <w:spacing w:line="360" w:lineRule="auto"/>
        <w:jc w:val="both"/>
        <w:rPr>
          <w:color w:val="000000"/>
        </w:rPr>
      </w:pPr>
      <w:r w:rsidRPr="001426D0">
        <w:rPr>
          <w:color w:val="000000"/>
        </w:rPr>
        <w:t xml:space="preserve">Зимин П.         </w:t>
      </w:r>
      <w:r w:rsidRPr="001426D0">
        <w:rPr>
          <w:color w:val="000000"/>
        </w:rPr>
        <w:tab/>
      </w:r>
      <w:r w:rsidRPr="001426D0">
        <w:rPr>
          <w:color w:val="000000"/>
        </w:rPr>
        <w:tab/>
        <w:t>История фортепиано и его предшественников. М.,1968</w:t>
      </w:r>
    </w:p>
    <w:p w:rsidR="004C667D" w:rsidRPr="001426D0" w:rsidRDefault="004C667D" w:rsidP="004C667D">
      <w:pPr>
        <w:spacing w:line="360" w:lineRule="auto"/>
        <w:jc w:val="both"/>
        <w:rPr>
          <w:color w:val="000000"/>
        </w:rPr>
      </w:pPr>
      <w:r w:rsidRPr="001426D0">
        <w:rPr>
          <w:color w:val="000000"/>
        </w:rPr>
        <w:t xml:space="preserve">Коган Г.          </w:t>
      </w:r>
      <w:r w:rsidRPr="001426D0">
        <w:rPr>
          <w:color w:val="000000"/>
        </w:rPr>
        <w:tab/>
      </w:r>
      <w:r w:rsidRPr="001426D0">
        <w:rPr>
          <w:color w:val="000000"/>
        </w:rPr>
        <w:tab/>
        <w:t>Работа пианиста. 3 изд., М.,1979</w:t>
      </w:r>
    </w:p>
    <w:p w:rsidR="004C667D" w:rsidRPr="001426D0" w:rsidRDefault="004C667D" w:rsidP="004C667D">
      <w:pPr>
        <w:spacing w:line="360" w:lineRule="auto"/>
        <w:jc w:val="both"/>
        <w:rPr>
          <w:color w:val="000000"/>
        </w:rPr>
      </w:pPr>
      <w:r w:rsidRPr="001426D0">
        <w:rPr>
          <w:color w:val="000000"/>
        </w:rPr>
        <w:t xml:space="preserve">Коган Г.           </w:t>
      </w:r>
      <w:r w:rsidRPr="001426D0">
        <w:rPr>
          <w:color w:val="000000"/>
        </w:rPr>
        <w:tab/>
      </w:r>
      <w:r w:rsidRPr="001426D0">
        <w:rPr>
          <w:color w:val="000000"/>
        </w:rPr>
        <w:tab/>
        <w:t>Вопросы пианизма. М.,1969</w:t>
      </w:r>
    </w:p>
    <w:p w:rsidR="004C667D" w:rsidRPr="001426D0" w:rsidRDefault="004C667D" w:rsidP="004C667D">
      <w:pPr>
        <w:spacing w:line="360" w:lineRule="auto"/>
        <w:jc w:val="both"/>
        <w:rPr>
          <w:color w:val="000000"/>
        </w:rPr>
      </w:pPr>
      <w:r w:rsidRPr="001426D0">
        <w:rPr>
          <w:color w:val="000000"/>
        </w:rPr>
        <w:t>Копчевский Н.                И. С.Бах. Исторические свидетельства  и аналитические данные об исполнительских и педагогических принципах. "Вопросы</w:t>
      </w:r>
    </w:p>
    <w:p w:rsidR="004C667D" w:rsidRPr="001426D0" w:rsidRDefault="004C667D" w:rsidP="004C667D">
      <w:pPr>
        <w:spacing w:line="360" w:lineRule="auto"/>
        <w:jc w:val="both"/>
        <w:rPr>
          <w:color w:val="000000"/>
        </w:rPr>
      </w:pPr>
      <w:r w:rsidRPr="001426D0">
        <w:rPr>
          <w:color w:val="000000"/>
        </w:rPr>
        <w:t>музыкальной педагогики", 1 выпуск. М.,1979</w:t>
      </w:r>
    </w:p>
    <w:p w:rsidR="004C667D" w:rsidRPr="001426D0" w:rsidRDefault="004C667D" w:rsidP="004C667D">
      <w:pPr>
        <w:spacing w:line="360" w:lineRule="auto"/>
        <w:jc w:val="both"/>
        <w:rPr>
          <w:color w:val="000000"/>
        </w:rPr>
      </w:pPr>
      <w:r w:rsidRPr="001426D0">
        <w:rPr>
          <w:color w:val="000000"/>
        </w:rPr>
        <w:t xml:space="preserve">Копчевский Н. </w:t>
      </w:r>
      <w:r w:rsidRPr="001426D0">
        <w:rPr>
          <w:color w:val="000000"/>
        </w:rPr>
        <w:tab/>
      </w:r>
      <w:r w:rsidRPr="001426D0">
        <w:rPr>
          <w:color w:val="000000"/>
        </w:rPr>
        <w:tab/>
        <w:t xml:space="preserve">Клавирная музыка, вопросы исполнения. Музыка, </w:t>
      </w:r>
    </w:p>
    <w:p w:rsidR="004C667D" w:rsidRPr="001426D0" w:rsidRDefault="004C667D" w:rsidP="004C667D">
      <w:pPr>
        <w:spacing w:line="360" w:lineRule="auto"/>
        <w:jc w:val="both"/>
        <w:rPr>
          <w:color w:val="000000"/>
        </w:rPr>
      </w:pPr>
      <w:r w:rsidRPr="001426D0">
        <w:rPr>
          <w:color w:val="000000"/>
        </w:rPr>
        <w:t xml:space="preserve">                                      М.,1986</w:t>
      </w:r>
    </w:p>
    <w:p w:rsidR="004C667D" w:rsidRPr="001426D0" w:rsidRDefault="004C667D" w:rsidP="004C667D">
      <w:pPr>
        <w:spacing w:line="360" w:lineRule="auto"/>
        <w:jc w:val="both"/>
        <w:rPr>
          <w:color w:val="000000"/>
        </w:rPr>
      </w:pPr>
      <w:r w:rsidRPr="001426D0">
        <w:rPr>
          <w:color w:val="000000"/>
        </w:rPr>
        <w:t xml:space="preserve">Корто А.           </w:t>
      </w:r>
      <w:r w:rsidRPr="001426D0">
        <w:rPr>
          <w:color w:val="000000"/>
        </w:rPr>
        <w:tab/>
      </w:r>
      <w:r w:rsidRPr="001426D0">
        <w:rPr>
          <w:color w:val="000000"/>
        </w:rPr>
        <w:tab/>
        <w:t>О фортепианном искусстве. М.,1965</w:t>
      </w:r>
    </w:p>
    <w:p w:rsidR="004C667D" w:rsidRPr="001426D0" w:rsidRDefault="004C667D" w:rsidP="004C667D">
      <w:pPr>
        <w:spacing w:line="360" w:lineRule="auto"/>
        <w:ind w:left="2160" w:hanging="2160"/>
        <w:jc w:val="both"/>
        <w:rPr>
          <w:color w:val="000000"/>
        </w:rPr>
      </w:pPr>
      <w:r w:rsidRPr="001426D0">
        <w:rPr>
          <w:color w:val="000000"/>
        </w:rPr>
        <w:t xml:space="preserve">Корто А.           </w:t>
      </w:r>
      <w:r w:rsidRPr="001426D0">
        <w:rPr>
          <w:color w:val="000000"/>
        </w:rPr>
        <w:tab/>
      </w:r>
      <w:r w:rsidRPr="001426D0">
        <w:rPr>
          <w:color w:val="000000"/>
        </w:rPr>
        <w:tab/>
        <w:t xml:space="preserve">Рациональные принципы фортепианной техники.  </w:t>
      </w:r>
    </w:p>
    <w:p w:rsidR="004C667D" w:rsidRPr="001426D0" w:rsidRDefault="004C667D" w:rsidP="004C667D">
      <w:pPr>
        <w:spacing w:line="360" w:lineRule="auto"/>
        <w:ind w:left="2160" w:hanging="2160"/>
        <w:jc w:val="both"/>
        <w:rPr>
          <w:color w:val="000000"/>
        </w:rPr>
      </w:pPr>
      <w:r w:rsidRPr="001426D0">
        <w:rPr>
          <w:color w:val="000000"/>
        </w:rPr>
        <w:t xml:space="preserve">                                       М.,1966</w:t>
      </w:r>
    </w:p>
    <w:p w:rsidR="004C667D" w:rsidRPr="001426D0" w:rsidRDefault="004C667D" w:rsidP="004C667D">
      <w:pPr>
        <w:spacing w:line="360" w:lineRule="auto"/>
        <w:jc w:val="both"/>
        <w:rPr>
          <w:color w:val="000000"/>
        </w:rPr>
      </w:pPr>
      <w:r w:rsidRPr="001426D0">
        <w:rPr>
          <w:color w:val="000000"/>
        </w:rPr>
        <w:t xml:space="preserve">Ландовска В.   </w:t>
      </w:r>
      <w:r w:rsidRPr="001426D0">
        <w:rPr>
          <w:color w:val="000000"/>
        </w:rPr>
        <w:tab/>
      </w:r>
      <w:r w:rsidRPr="001426D0">
        <w:rPr>
          <w:color w:val="000000"/>
        </w:rPr>
        <w:tab/>
        <w:t>О музыке.  Классика - XXI век, 2001</w:t>
      </w:r>
    </w:p>
    <w:p w:rsidR="004C667D" w:rsidRPr="001426D0" w:rsidRDefault="004C667D" w:rsidP="004C667D">
      <w:pPr>
        <w:spacing w:line="360" w:lineRule="auto"/>
        <w:jc w:val="both"/>
        <w:rPr>
          <w:color w:val="000000"/>
        </w:rPr>
      </w:pPr>
      <w:r w:rsidRPr="001426D0">
        <w:rPr>
          <w:color w:val="000000"/>
        </w:rPr>
        <w:t xml:space="preserve">Либерман Е.     </w:t>
      </w:r>
      <w:r w:rsidRPr="001426D0">
        <w:rPr>
          <w:color w:val="000000"/>
        </w:rPr>
        <w:tab/>
      </w:r>
      <w:r w:rsidRPr="001426D0">
        <w:rPr>
          <w:color w:val="000000"/>
        </w:rPr>
        <w:tab/>
        <w:t xml:space="preserve">Творческая работа пианиста с авторским </w:t>
      </w:r>
    </w:p>
    <w:p w:rsidR="004C667D" w:rsidRPr="001426D0" w:rsidRDefault="004C667D" w:rsidP="004C667D">
      <w:pPr>
        <w:spacing w:line="360" w:lineRule="auto"/>
        <w:jc w:val="both"/>
        <w:rPr>
          <w:color w:val="000000"/>
        </w:rPr>
      </w:pPr>
      <w:r w:rsidRPr="001426D0">
        <w:rPr>
          <w:color w:val="000000"/>
        </w:rPr>
        <w:t xml:space="preserve">                                       Текстом. М.,1988</w:t>
      </w:r>
    </w:p>
    <w:p w:rsidR="004C667D" w:rsidRPr="001426D0" w:rsidRDefault="004C667D" w:rsidP="004C667D">
      <w:pPr>
        <w:spacing w:line="360" w:lineRule="auto"/>
        <w:jc w:val="both"/>
        <w:rPr>
          <w:color w:val="000000"/>
        </w:rPr>
      </w:pPr>
      <w:r w:rsidRPr="001426D0">
        <w:rPr>
          <w:color w:val="000000"/>
        </w:rPr>
        <w:t xml:space="preserve">Лонг М.             </w:t>
      </w:r>
      <w:r w:rsidRPr="001426D0">
        <w:rPr>
          <w:color w:val="000000"/>
        </w:rPr>
        <w:tab/>
      </w:r>
      <w:r w:rsidRPr="001426D0">
        <w:rPr>
          <w:color w:val="000000"/>
        </w:rPr>
        <w:tab/>
        <w:t>За роялем с Дебюсси. М., Сов. композитор, 1985</w:t>
      </w:r>
    </w:p>
    <w:p w:rsidR="004C667D" w:rsidRPr="001426D0" w:rsidRDefault="004C667D" w:rsidP="004C667D">
      <w:pPr>
        <w:spacing w:line="360" w:lineRule="auto"/>
        <w:jc w:val="both"/>
        <w:rPr>
          <w:color w:val="000000"/>
        </w:rPr>
      </w:pPr>
      <w:r w:rsidRPr="001426D0">
        <w:rPr>
          <w:color w:val="000000"/>
        </w:rPr>
        <w:t xml:space="preserve">Маккинон Л.     </w:t>
      </w:r>
      <w:r w:rsidRPr="001426D0">
        <w:rPr>
          <w:color w:val="000000"/>
        </w:rPr>
        <w:tab/>
      </w:r>
      <w:r w:rsidRPr="001426D0">
        <w:rPr>
          <w:color w:val="000000"/>
        </w:rPr>
        <w:tab/>
        <w:t>Игра наизусть. Л.,1967</w:t>
      </w:r>
    </w:p>
    <w:p w:rsidR="004C667D" w:rsidRPr="001426D0" w:rsidRDefault="004C667D" w:rsidP="004C667D">
      <w:pPr>
        <w:spacing w:line="360" w:lineRule="auto"/>
        <w:jc w:val="both"/>
        <w:rPr>
          <w:color w:val="000000"/>
        </w:rPr>
      </w:pPr>
      <w:r w:rsidRPr="001426D0">
        <w:rPr>
          <w:color w:val="000000"/>
        </w:rPr>
        <w:t xml:space="preserve">Маранц Б.         </w:t>
      </w:r>
      <w:r w:rsidRPr="001426D0">
        <w:rPr>
          <w:color w:val="000000"/>
        </w:rPr>
        <w:tab/>
      </w:r>
      <w:r w:rsidRPr="001426D0">
        <w:rPr>
          <w:color w:val="000000"/>
        </w:rPr>
        <w:tab/>
        <w:t xml:space="preserve">О самостоятельной работе студента-пианиста. </w:t>
      </w:r>
    </w:p>
    <w:p w:rsidR="004C667D" w:rsidRPr="001426D0" w:rsidRDefault="004C667D" w:rsidP="004C667D">
      <w:pPr>
        <w:spacing w:line="360" w:lineRule="auto"/>
        <w:ind w:left="2880"/>
        <w:jc w:val="both"/>
        <w:rPr>
          <w:color w:val="000000"/>
        </w:rPr>
      </w:pPr>
      <w:r w:rsidRPr="001426D0">
        <w:rPr>
          <w:color w:val="000000"/>
        </w:rPr>
        <w:t>Фортепиано, 2004, №№3,4</w:t>
      </w:r>
    </w:p>
    <w:p w:rsidR="004C667D" w:rsidRPr="001426D0" w:rsidRDefault="004C667D" w:rsidP="004C667D">
      <w:pPr>
        <w:spacing w:line="360" w:lineRule="auto"/>
        <w:jc w:val="both"/>
        <w:rPr>
          <w:color w:val="000000"/>
        </w:rPr>
      </w:pPr>
      <w:r w:rsidRPr="001426D0">
        <w:rPr>
          <w:color w:val="000000"/>
        </w:rPr>
        <w:t xml:space="preserve">Мартинсен К.    </w:t>
      </w:r>
      <w:r w:rsidRPr="001426D0">
        <w:rPr>
          <w:color w:val="000000"/>
        </w:rPr>
        <w:tab/>
      </w:r>
      <w:r w:rsidRPr="001426D0">
        <w:rPr>
          <w:color w:val="000000"/>
        </w:rPr>
        <w:tab/>
        <w:t>Индивидуальная фортепианная техника. М.,1966</w:t>
      </w:r>
    </w:p>
    <w:p w:rsidR="004C667D" w:rsidRPr="001426D0" w:rsidRDefault="004C667D" w:rsidP="004C667D">
      <w:pPr>
        <w:spacing w:line="360" w:lineRule="auto"/>
        <w:jc w:val="both"/>
        <w:rPr>
          <w:color w:val="000000"/>
        </w:rPr>
      </w:pPr>
      <w:r w:rsidRPr="001426D0">
        <w:rPr>
          <w:color w:val="000000"/>
        </w:rPr>
        <w:t xml:space="preserve">Метнер Н.          </w:t>
      </w:r>
      <w:r w:rsidRPr="001426D0">
        <w:rPr>
          <w:color w:val="000000"/>
        </w:rPr>
        <w:tab/>
      </w:r>
      <w:r w:rsidRPr="001426D0">
        <w:rPr>
          <w:color w:val="000000"/>
        </w:rPr>
        <w:tab/>
        <w:t>Повседневная работа пианиста и композитора. М.,1963</w:t>
      </w:r>
    </w:p>
    <w:p w:rsidR="004C667D" w:rsidRPr="001426D0" w:rsidRDefault="004C667D" w:rsidP="004C667D">
      <w:pPr>
        <w:spacing w:line="360" w:lineRule="auto"/>
        <w:jc w:val="both"/>
        <w:rPr>
          <w:color w:val="000000"/>
        </w:rPr>
      </w:pPr>
      <w:r w:rsidRPr="001426D0">
        <w:rPr>
          <w:color w:val="000000"/>
        </w:rPr>
        <w:t xml:space="preserve">Милич Б.            </w:t>
      </w:r>
      <w:r w:rsidRPr="001426D0">
        <w:rPr>
          <w:color w:val="000000"/>
        </w:rPr>
        <w:tab/>
      </w:r>
      <w:r w:rsidRPr="001426D0">
        <w:rPr>
          <w:color w:val="000000"/>
        </w:rPr>
        <w:tab/>
        <w:t>Воспитание ученика-пианиста. Изд. Кифара, 2002</w:t>
      </w:r>
    </w:p>
    <w:p w:rsidR="004C667D" w:rsidRPr="001426D0" w:rsidRDefault="004C667D" w:rsidP="004C667D">
      <w:pPr>
        <w:spacing w:line="360" w:lineRule="auto"/>
        <w:jc w:val="both"/>
        <w:rPr>
          <w:color w:val="000000"/>
        </w:rPr>
      </w:pPr>
      <w:r w:rsidRPr="001426D0">
        <w:rPr>
          <w:color w:val="000000"/>
        </w:rPr>
        <w:lastRenderedPageBreak/>
        <w:t xml:space="preserve">Мильштейн Я.   </w:t>
      </w:r>
      <w:r w:rsidRPr="001426D0">
        <w:rPr>
          <w:color w:val="000000"/>
        </w:rPr>
        <w:tab/>
      </w:r>
      <w:r w:rsidRPr="001426D0">
        <w:rPr>
          <w:color w:val="000000"/>
        </w:rPr>
        <w:tab/>
        <w:t>Хорошо темперированный клавир И.С.Баха. М.,1967</w:t>
      </w:r>
    </w:p>
    <w:p w:rsidR="004C667D" w:rsidRPr="001426D0" w:rsidRDefault="004C667D" w:rsidP="004C667D">
      <w:pPr>
        <w:spacing w:line="360" w:lineRule="auto"/>
        <w:jc w:val="both"/>
        <w:rPr>
          <w:color w:val="000000"/>
        </w:rPr>
      </w:pPr>
      <w:r w:rsidRPr="001426D0">
        <w:rPr>
          <w:color w:val="000000"/>
        </w:rPr>
        <w:t xml:space="preserve">Мильштейн Я.   </w:t>
      </w:r>
      <w:r w:rsidRPr="001426D0">
        <w:rPr>
          <w:color w:val="000000"/>
        </w:rPr>
        <w:tab/>
      </w:r>
      <w:r w:rsidRPr="001426D0">
        <w:rPr>
          <w:color w:val="000000"/>
        </w:rPr>
        <w:tab/>
        <w:t>Вопросы теории и истории исполнительства. М.,1983</w:t>
      </w:r>
    </w:p>
    <w:p w:rsidR="004C667D" w:rsidRPr="001426D0" w:rsidRDefault="004C667D" w:rsidP="004C667D">
      <w:pPr>
        <w:spacing w:line="360" w:lineRule="auto"/>
        <w:jc w:val="both"/>
        <w:rPr>
          <w:color w:val="000000"/>
        </w:rPr>
      </w:pPr>
      <w:r w:rsidRPr="001426D0">
        <w:rPr>
          <w:color w:val="000000"/>
        </w:rPr>
        <w:t xml:space="preserve">Мндоянц А.      </w:t>
      </w:r>
      <w:r w:rsidRPr="001426D0">
        <w:rPr>
          <w:color w:val="000000"/>
        </w:rPr>
        <w:tab/>
      </w:r>
      <w:r w:rsidRPr="001426D0">
        <w:rPr>
          <w:color w:val="000000"/>
        </w:rPr>
        <w:tab/>
        <w:t xml:space="preserve">Очерки о фортепианном исполнительстве и педагогике. </w:t>
      </w:r>
    </w:p>
    <w:p w:rsidR="004C667D" w:rsidRPr="001426D0" w:rsidRDefault="004C667D" w:rsidP="004C667D">
      <w:pPr>
        <w:spacing w:line="360" w:lineRule="auto"/>
        <w:jc w:val="both"/>
        <w:rPr>
          <w:color w:val="000000"/>
        </w:rPr>
      </w:pPr>
      <w:r w:rsidRPr="001426D0">
        <w:rPr>
          <w:color w:val="000000"/>
        </w:rPr>
        <w:t xml:space="preserve">                                      М., 2005</w:t>
      </w:r>
    </w:p>
    <w:p w:rsidR="004C667D" w:rsidRPr="001426D0" w:rsidRDefault="004C667D" w:rsidP="004C667D">
      <w:pPr>
        <w:spacing w:line="360" w:lineRule="auto"/>
        <w:jc w:val="both"/>
        <w:rPr>
          <w:color w:val="000000"/>
        </w:rPr>
      </w:pPr>
      <w:r w:rsidRPr="001426D0">
        <w:rPr>
          <w:color w:val="000000"/>
        </w:rPr>
        <w:t xml:space="preserve">Наумов Л.           </w:t>
      </w:r>
      <w:r w:rsidRPr="001426D0">
        <w:rPr>
          <w:color w:val="000000"/>
        </w:rPr>
        <w:tab/>
      </w:r>
      <w:r w:rsidRPr="001426D0">
        <w:rPr>
          <w:color w:val="000000"/>
        </w:rPr>
        <w:tab/>
        <w:t>Под знаком Нейгауза. РИФ Антиква, М., 2002</w:t>
      </w:r>
    </w:p>
    <w:p w:rsidR="004C667D" w:rsidRPr="001426D0" w:rsidRDefault="004C667D" w:rsidP="004C667D">
      <w:pPr>
        <w:spacing w:line="360" w:lineRule="auto"/>
        <w:jc w:val="both"/>
        <w:rPr>
          <w:color w:val="000000"/>
        </w:rPr>
      </w:pPr>
      <w:r w:rsidRPr="001426D0">
        <w:rPr>
          <w:color w:val="000000"/>
        </w:rPr>
        <w:t xml:space="preserve">Нейгауз Г.          </w:t>
      </w:r>
      <w:r w:rsidRPr="001426D0">
        <w:rPr>
          <w:color w:val="000000"/>
        </w:rPr>
        <w:tab/>
      </w:r>
      <w:r w:rsidRPr="001426D0">
        <w:rPr>
          <w:color w:val="000000"/>
        </w:rPr>
        <w:tab/>
        <w:t xml:space="preserve">Об искусстве фортепианной игры. Записки </w:t>
      </w:r>
    </w:p>
    <w:p w:rsidR="004C667D" w:rsidRPr="001426D0" w:rsidRDefault="004C667D" w:rsidP="004C667D">
      <w:pPr>
        <w:spacing w:line="360" w:lineRule="auto"/>
        <w:jc w:val="both"/>
        <w:rPr>
          <w:color w:val="000000"/>
        </w:rPr>
      </w:pPr>
      <w:r w:rsidRPr="001426D0">
        <w:rPr>
          <w:color w:val="000000"/>
        </w:rPr>
        <w:t xml:space="preserve">                                      педагога. М., 1982</w:t>
      </w:r>
    </w:p>
    <w:p w:rsidR="004C667D" w:rsidRPr="001426D0" w:rsidRDefault="004C667D" w:rsidP="004C667D">
      <w:pPr>
        <w:spacing w:line="360" w:lineRule="auto"/>
        <w:jc w:val="both"/>
        <w:rPr>
          <w:color w:val="000000"/>
        </w:rPr>
      </w:pPr>
      <w:r w:rsidRPr="001426D0">
        <w:rPr>
          <w:color w:val="000000"/>
        </w:rPr>
        <w:t xml:space="preserve">Носина В.           </w:t>
      </w:r>
      <w:r w:rsidRPr="001426D0">
        <w:rPr>
          <w:color w:val="000000"/>
        </w:rPr>
        <w:tab/>
      </w:r>
      <w:r w:rsidRPr="001426D0">
        <w:rPr>
          <w:color w:val="000000"/>
        </w:rPr>
        <w:tab/>
        <w:t>Символика музыки И.С.Баха. Классика – XXI, 2006</w:t>
      </w:r>
    </w:p>
    <w:p w:rsidR="004C667D" w:rsidRPr="001426D0" w:rsidRDefault="004C667D" w:rsidP="004C667D">
      <w:pPr>
        <w:spacing w:line="360" w:lineRule="auto"/>
        <w:jc w:val="both"/>
        <w:rPr>
          <w:color w:val="000000"/>
        </w:rPr>
      </w:pPr>
      <w:r w:rsidRPr="001426D0">
        <w:rPr>
          <w:color w:val="000000"/>
        </w:rPr>
        <w:t xml:space="preserve">Петрушин В.      </w:t>
      </w:r>
      <w:r w:rsidRPr="001426D0">
        <w:rPr>
          <w:color w:val="000000"/>
        </w:rPr>
        <w:tab/>
      </w:r>
      <w:r w:rsidRPr="001426D0">
        <w:rPr>
          <w:color w:val="000000"/>
        </w:rPr>
        <w:tab/>
        <w:t>Музыкальная психология. М.,1997</w:t>
      </w:r>
    </w:p>
    <w:p w:rsidR="004C667D" w:rsidRPr="001426D0" w:rsidRDefault="004C667D" w:rsidP="004C667D">
      <w:pPr>
        <w:spacing w:line="360" w:lineRule="auto"/>
        <w:jc w:val="both"/>
        <w:rPr>
          <w:color w:val="000000"/>
        </w:rPr>
      </w:pPr>
      <w:r w:rsidRPr="001426D0">
        <w:rPr>
          <w:color w:val="000000"/>
        </w:rPr>
        <w:t xml:space="preserve">Савшинский С.  </w:t>
      </w:r>
      <w:r w:rsidRPr="001426D0">
        <w:rPr>
          <w:color w:val="000000"/>
        </w:rPr>
        <w:tab/>
      </w:r>
      <w:r w:rsidRPr="001426D0">
        <w:rPr>
          <w:color w:val="000000"/>
        </w:rPr>
        <w:tab/>
        <w:t>Пианист и его работа. Классика - XXI, М., 2002</w:t>
      </w:r>
    </w:p>
    <w:p w:rsidR="004C667D" w:rsidRPr="001426D0" w:rsidRDefault="004C667D" w:rsidP="004C667D">
      <w:pPr>
        <w:spacing w:line="360" w:lineRule="auto"/>
        <w:jc w:val="both"/>
        <w:rPr>
          <w:color w:val="000000"/>
        </w:rPr>
      </w:pPr>
      <w:r w:rsidRPr="001426D0">
        <w:rPr>
          <w:color w:val="000000"/>
        </w:rPr>
        <w:t xml:space="preserve">Смирнова Т.      </w:t>
      </w:r>
      <w:r w:rsidRPr="001426D0">
        <w:rPr>
          <w:color w:val="000000"/>
        </w:rPr>
        <w:tab/>
      </w:r>
      <w:r w:rsidRPr="001426D0">
        <w:rPr>
          <w:color w:val="000000"/>
        </w:rPr>
        <w:tab/>
        <w:t>Беседы о музыкальной педагогике и многом</w:t>
      </w:r>
    </w:p>
    <w:p w:rsidR="004C667D" w:rsidRPr="001426D0" w:rsidRDefault="004C667D" w:rsidP="004C667D">
      <w:pPr>
        <w:spacing w:line="360" w:lineRule="auto"/>
        <w:jc w:val="both"/>
        <w:rPr>
          <w:color w:val="000000"/>
        </w:rPr>
      </w:pPr>
      <w:r w:rsidRPr="001426D0">
        <w:rPr>
          <w:color w:val="000000"/>
        </w:rPr>
        <w:t xml:space="preserve">                                      другом. М., 1997</w:t>
      </w:r>
    </w:p>
    <w:p w:rsidR="004C667D" w:rsidRPr="001426D0" w:rsidRDefault="004C667D" w:rsidP="004C667D">
      <w:pPr>
        <w:spacing w:line="360" w:lineRule="auto"/>
        <w:jc w:val="both"/>
        <w:rPr>
          <w:color w:val="000000"/>
        </w:rPr>
      </w:pPr>
      <w:r w:rsidRPr="001426D0">
        <w:rPr>
          <w:color w:val="000000"/>
        </w:rPr>
        <w:t xml:space="preserve">Тимакин Е.        </w:t>
      </w:r>
      <w:r w:rsidRPr="001426D0">
        <w:rPr>
          <w:color w:val="000000"/>
        </w:rPr>
        <w:tab/>
      </w:r>
      <w:r w:rsidRPr="001426D0">
        <w:rPr>
          <w:color w:val="000000"/>
        </w:rPr>
        <w:tab/>
        <w:t>Воспитание пианиста. Методическое пособие. М.,</w:t>
      </w:r>
    </w:p>
    <w:p w:rsidR="004C667D" w:rsidRPr="001426D0" w:rsidRDefault="004C667D" w:rsidP="004C667D">
      <w:pPr>
        <w:spacing w:line="360" w:lineRule="auto"/>
        <w:jc w:val="both"/>
        <w:rPr>
          <w:color w:val="000000"/>
        </w:rPr>
      </w:pPr>
      <w:r w:rsidRPr="001426D0">
        <w:rPr>
          <w:color w:val="000000"/>
        </w:rPr>
        <w:t xml:space="preserve">                                      Советский композитор,1989</w:t>
      </w:r>
    </w:p>
    <w:p w:rsidR="004C667D" w:rsidRPr="001426D0" w:rsidRDefault="004C667D" w:rsidP="004C667D">
      <w:pPr>
        <w:spacing w:line="360" w:lineRule="auto"/>
        <w:jc w:val="both"/>
        <w:rPr>
          <w:color w:val="000000"/>
        </w:rPr>
      </w:pPr>
      <w:r w:rsidRPr="001426D0">
        <w:rPr>
          <w:color w:val="000000"/>
        </w:rPr>
        <w:t xml:space="preserve">Фейнберг С.       </w:t>
      </w:r>
      <w:r w:rsidRPr="001426D0">
        <w:rPr>
          <w:color w:val="000000"/>
        </w:rPr>
        <w:tab/>
      </w:r>
      <w:r w:rsidRPr="001426D0">
        <w:rPr>
          <w:color w:val="000000"/>
        </w:rPr>
        <w:tab/>
        <w:t>Пианизм как искусство. М.,1969</w:t>
      </w:r>
    </w:p>
    <w:p w:rsidR="004C667D" w:rsidRPr="001426D0" w:rsidRDefault="004C667D" w:rsidP="004C667D">
      <w:pPr>
        <w:spacing w:line="360" w:lineRule="auto"/>
        <w:jc w:val="both"/>
        <w:rPr>
          <w:color w:val="000000"/>
        </w:rPr>
      </w:pPr>
      <w:r w:rsidRPr="001426D0">
        <w:rPr>
          <w:color w:val="000000"/>
        </w:rPr>
        <w:t xml:space="preserve">Цагарелли Ю.    </w:t>
      </w:r>
      <w:r w:rsidRPr="001426D0">
        <w:rPr>
          <w:color w:val="000000"/>
        </w:rPr>
        <w:tab/>
      </w:r>
      <w:r w:rsidRPr="001426D0">
        <w:rPr>
          <w:color w:val="000000"/>
        </w:rPr>
        <w:tab/>
        <w:t xml:space="preserve">Психология музыкально-исполнительской </w:t>
      </w:r>
    </w:p>
    <w:p w:rsidR="004C667D" w:rsidRPr="001426D0" w:rsidRDefault="004C667D" w:rsidP="004C667D">
      <w:pPr>
        <w:spacing w:line="360" w:lineRule="auto"/>
        <w:jc w:val="both"/>
        <w:rPr>
          <w:color w:val="000000"/>
        </w:rPr>
      </w:pPr>
      <w:r w:rsidRPr="001426D0">
        <w:rPr>
          <w:color w:val="000000"/>
        </w:rPr>
        <w:t xml:space="preserve">                                      деятельности. СПб, Композитор, 2008</w:t>
      </w:r>
    </w:p>
    <w:p w:rsidR="004C667D" w:rsidRPr="001426D0" w:rsidRDefault="004C667D" w:rsidP="004C667D">
      <w:pPr>
        <w:spacing w:line="360" w:lineRule="auto"/>
        <w:jc w:val="both"/>
        <w:rPr>
          <w:color w:val="000000"/>
        </w:rPr>
      </w:pPr>
      <w:r w:rsidRPr="001426D0">
        <w:rPr>
          <w:color w:val="000000"/>
        </w:rPr>
        <w:t xml:space="preserve">Цыпин Г.             </w:t>
      </w:r>
      <w:r w:rsidRPr="001426D0">
        <w:rPr>
          <w:color w:val="000000"/>
        </w:rPr>
        <w:tab/>
      </w:r>
      <w:r w:rsidRPr="001426D0">
        <w:rPr>
          <w:color w:val="000000"/>
        </w:rPr>
        <w:tab/>
        <w:t>Обучение игре на фортепиано. М.,1974</w:t>
      </w:r>
    </w:p>
    <w:p w:rsidR="004C667D" w:rsidRPr="001426D0" w:rsidRDefault="004C667D" w:rsidP="004C667D">
      <w:pPr>
        <w:spacing w:line="360" w:lineRule="auto"/>
        <w:jc w:val="both"/>
        <w:rPr>
          <w:color w:val="000000"/>
        </w:rPr>
      </w:pPr>
      <w:r w:rsidRPr="001426D0">
        <w:rPr>
          <w:color w:val="000000"/>
        </w:rPr>
        <w:t xml:space="preserve">Цыпин Г.            </w:t>
      </w:r>
      <w:r w:rsidRPr="001426D0">
        <w:rPr>
          <w:color w:val="000000"/>
        </w:rPr>
        <w:tab/>
      </w:r>
      <w:r w:rsidRPr="001426D0">
        <w:rPr>
          <w:color w:val="000000"/>
        </w:rPr>
        <w:tab/>
        <w:t xml:space="preserve">Музыкант и его работа. Проблемы психологии </w:t>
      </w:r>
    </w:p>
    <w:p w:rsidR="004C667D" w:rsidRPr="001426D0" w:rsidRDefault="004C667D" w:rsidP="004C667D">
      <w:pPr>
        <w:spacing w:line="360" w:lineRule="auto"/>
        <w:jc w:val="both"/>
        <w:rPr>
          <w:color w:val="000000"/>
        </w:rPr>
      </w:pPr>
      <w:r w:rsidRPr="001426D0">
        <w:rPr>
          <w:color w:val="000000"/>
        </w:rPr>
        <w:t xml:space="preserve">                                      творчества. М., 1988</w:t>
      </w:r>
    </w:p>
    <w:p w:rsidR="004C667D" w:rsidRPr="001426D0" w:rsidRDefault="004C667D" w:rsidP="004C667D">
      <w:pPr>
        <w:spacing w:line="360" w:lineRule="auto"/>
        <w:jc w:val="both"/>
        <w:rPr>
          <w:color w:val="000000"/>
        </w:rPr>
      </w:pPr>
      <w:r w:rsidRPr="001426D0">
        <w:rPr>
          <w:color w:val="000000"/>
        </w:rPr>
        <w:t xml:space="preserve">Швейцер А.        </w:t>
      </w:r>
      <w:r w:rsidRPr="001426D0">
        <w:rPr>
          <w:color w:val="000000"/>
        </w:rPr>
        <w:tab/>
      </w:r>
      <w:r w:rsidRPr="001426D0">
        <w:rPr>
          <w:color w:val="000000"/>
        </w:rPr>
        <w:tab/>
        <w:t>Иоганн Себастьян Бах. Классика – XXI.  М., 2011</w:t>
      </w:r>
    </w:p>
    <w:p w:rsidR="004C667D" w:rsidRPr="001426D0" w:rsidRDefault="004C667D" w:rsidP="004C667D">
      <w:pPr>
        <w:spacing w:line="360" w:lineRule="auto"/>
        <w:jc w:val="both"/>
        <w:rPr>
          <w:color w:val="000000"/>
        </w:rPr>
      </w:pPr>
      <w:r w:rsidRPr="001426D0">
        <w:rPr>
          <w:color w:val="000000"/>
        </w:rPr>
        <w:t xml:space="preserve">Шатковский Г.   </w:t>
      </w:r>
      <w:r w:rsidRPr="001426D0">
        <w:rPr>
          <w:color w:val="000000"/>
        </w:rPr>
        <w:tab/>
      </w:r>
      <w:r w:rsidRPr="001426D0">
        <w:rPr>
          <w:color w:val="000000"/>
        </w:rPr>
        <w:tab/>
        <w:t>Развитие музыкального слуха. М.,1996</w:t>
      </w:r>
    </w:p>
    <w:p w:rsidR="004C667D" w:rsidRPr="001426D0" w:rsidRDefault="004C667D" w:rsidP="004C667D">
      <w:pPr>
        <w:spacing w:line="360" w:lineRule="auto"/>
        <w:jc w:val="both"/>
        <w:rPr>
          <w:color w:val="000000"/>
        </w:rPr>
      </w:pPr>
      <w:r w:rsidRPr="001426D0">
        <w:rPr>
          <w:color w:val="000000"/>
        </w:rPr>
        <w:t>Шмидт- Шкловская А. О воспитании пианистических навыков. Л.,1985</w:t>
      </w:r>
    </w:p>
    <w:p w:rsidR="004C667D" w:rsidRPr="001426D0" w:rsidRDefault="004C667D" w:rsidP="004C667D">
      <w:pPr>
        <w:spacing w:line="360" w:lineRule="auto"/>
        <w:jc w:val="both"/>
        <w:rPr>
          <w:color w:val="000000"/>
        </w:rPr>
      </w:pPr>
      <w:r w:rsidRPr="001426D0">
        <w:rPr>
          <w:color w:val="000000"/>
        </w:rPr>
        <w:t xml:space="preserve">Шнабель А.       </w:t>
      </w:r>
      <w:r w:rsidRPr="001426D0">
        <w:rPr>
          <w:color w:val="000000"/>
        </w:rPr>
        <w:tab/>
      </w:r>
      <w:r w:rsidRPr="001426D0">
        <w:rPr>
          <w:color w:val="000000"/>
        </w:rPr>
        <w:tab/>
        <w:t xml:space="preserve"> "Ты никогда не будешь пианистом". </w:t>
      </w:r>
    </w:p>
    <w:p w:rsidR="004C667D" w:rsidRPr="001426D0" w:rsidRDefault="004C667D" w:rsidP="004C667D">
      <w:pPr>
        <w:spacing w:line="360" w:lineRule="auto"/>
        <w:ind w:left="2880"/>
        <w:jc w:val="both"/>
        <w:rPr>
          <w:color w:val="000000"/>
        </w:rPr>
      </w:pPr>
      <w:r w:rsidRPr="001426D0">
        <w:rPr>
          <w:color w:val="000000"/>
        </w:rPr>
        <w:t>Классика - XXI, М.,1999</w:t>
      </w:r>
    </w:p>
    <w:p w:rsidR="004C667D" w:rsidRPr="001426D0" w:rsidRDefault="004C667D" w:rsidP="004C667D">
      <w:pPr>
        <w:spacing w:line="360" w:lineRule="auto"/>
        <w:jc w:val="both"/>
        <w:rPr>
          <w:color w:val="000000"/>
        </w:rPr>
      </w:pPr>
      <w:r w:rsidRPr="001426D0">
        <w:rPr>
          <w:color w:val="000000"/>
        </w:rPr>
        <w:t xml:space="preserve">Штейнгаузен Ф.  </w:t>
      </w:r>
      <w:r w:rsidRPr="001426D0">
        <w:rPr>
          <w:color w:val="000000"/>
        </w:rPr>
        <w:tab/>
      </w:r>
      <w:r w:rsidRPr="001426D0">
        <w:rPr>
          <w:color w:val="000000"/>
        </w:rPr>
        <w:tab/>
        <w:t>Техника игры на фортепиано. М.,1926</w:t>
      </w:r>
    </w:p>
    <w:p w:rsidR="004C667D" w:rsidRPr="001426D0" w:rsidRDefault="004C667D" w:rsidP="004C667D">
      <w:pPr>
        <w:spacing w:line="360" w:lineRule="auto"/>
        <w:jc w:val="both"/>
        <w:rPr>
          <w:color w:val="000000"/>
        </w:rPr>
      </w:pPr>
      <w:r w:rsidRPr="001426D0">
        <w:rPr>
          <w:color w:val="000000"/>
        </w:rPr>
        <w:t xml:space="preserve">Шуман Р.             </w:t>
      </w:r>
      <w:r w:rsidRPr="001426D0">
        <w:rPr>
          <w:color w:val="000000"/>
        </w:rPr>
        <w:tab/>
      </w:r>
      <w:r w:rsidRPr="001426D0">
        <w:rPr>
          <w:color w:val="000000"/>
        </w:rPr>
        <w:tab/>
        <w:t xml:space="preserve">О музыке и музыкантах. Сборник статей. М., Музыка, </w:t>
      </w:r>
    </w:p>
    <w:p w:rsidR="004C667D" w:rsidRPr="001426D0" w:rsidRDefault="004C667D" w:rsidP="004C667D">
      <w:pPr>
        <w:spacing w:line="360" w:lineRule="auto"/>
        <w:jc w:val="both"/>
        <w:rPr>
          <w:color w:val="000000"/>
        </w:rPr>
      </w:pPr>
      <w:r w:rsidRPr="001426D0">
        <w:rPr>
          <w:color w:val="000000"/>
        </w:rPr>
        <w:t xml:space="preserve">                                       1975</w:t>
      </w:r>
    </w:p>
    <w:p w:rsidR="004C667D" w:rsidRPr="001426D0" w:rsidRDefault="004C667D" w:rsidP="004C667D">
      <w:pPr>
        <w:spacing w:line="360" w:lineRule="auto"/>
        <w:jc w:val="both"/>
        <w:rPr>
          <w:color w:val="000000"/>
        </w:rPr>
      </w:pPr>
      <w:r w:rsidRPr="001426D0">
        <w:rPr>
          <w:color w:val="000000"/>
        </w:rPr>
        <w:t xml:space="preserve">Шуман Р.             </w:t>
      </w:r>
      <w:r w:rsidRPr="001426D0">
        <w:rPr>
          <w:color w:val="000000"/>
        </w:rPr>
        <w:tab/>
      </w:r>
      <w:r w:rsidRPr="001426D0">
        <w:rPr>
          <w:color w:val="000000"/>
        </w:rPr>
        <w:tab/>
        <w:t>Жизненные правила для музыкантов. М.,1959</w:t>
      </w:r>
    </w:p>
    <w:sectPr w:rsidR="004C667D" w:rsidRPr="001426D0" w:rsidSect="00194F6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F" w:rsidRDefault="004C667D"/>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F" w:rsidRDefault="004C667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F" w:rsidRDefault="004C667D"/>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F" w:rsidRDefault="004C667D"/>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F" w:rsidRPr="00C91891" w:rsidRDefault="004C667D" w:rsidP="00762698">
    <w:pPr>
      <w:pStyle w:val="a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9546F" w:rsidRDefault="004C667D"/>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0"/>
        </w:tabs>
        <w:ind w:left="927" w:hanging="360"/>
      </w:pPr>
      <w:rPr>
        <w:rFonts w:eastAsia="Times New Roman" w:cs="Times New Roman"/>
        <w:b/>
        <w:i/>
      </w:rPr>
    </w:lvl>
    <w:lvl w:ilvl="1">
      <w:start w:val="1"/>
      <w:numFmt w:val="lowerLetter"/>
      <w:lvlText w:val="%2."/>
      <w:lvlJc w:val="left"/>
      <w:pPr>
        <w:tabs>
          <w:tab w:val="num" w:pos="0"/>
        </w:tabs>
        <w:ind w:left="1647" w:hanging="360"/>
      </w:pPr>
      <w:rPr>
        <w:rFonts w:cs="Times New Roman"/>
      </w:rPr>
    </w:lvl>
    <w:lvl w:ilvl="2">
      <w:start w:val="1"/>
      <w:numFmt w:val="lowerRoman"/>
      <w:lvlText w:val="%2.%3."/>
      <w:lvlJc w:val="left"/>
      <w:pPr>
        <w:tabs>
          <w:tab w:val="num" w:pos="0"/>
        </w:tabs>
        <w:ind w:left="2367" w:hanging="180"/>
      </w:pPr>
      <w:rPr>
        <w:rFonts w:cs="Times New Roman"/>
      </w:rPr>
    </w:lvl>
    <w:lvl w:ilvl="3">
      <w:start w:val="1"/>
      <w:numFmt w:val="decimal"/>
      <w:lvlText w:val="%2.%3.%4."/>
      <w:lvlJc w:val="left"/>
      <w:pPr>
        <w:tabs>
          <w:tab w:val="num" w:pos="0"/>
        </w:tabs>
        <w:ind w:left="3087" w:hanging="360"/>
      </w:pPr>
      <w:rPr>
        <w:rFonts w:cs="Times New Roman"/>
      </w:rPr>
    </w:lvl>
    <w:lvl w:ilvl="4">
      <w:start w:val="1"/>
      <w:numFmt w:val="lowerLetter"/>
      <w:lvlText w:val="%2.%3.%4.%5."/>
      <w:lvlJc w:val="left"/>
      <w:pPr>
        <w:tabs>
          <w:tab w:val="num" w:pos="0"/>
        </w:tabs>
        <w:ind w:left="3807" w:hanging="360"/>
      </w:pPr>
      <w:rPr>
        <w:rFonts w:cs="Times New Roman"/>
      </w:rPr>
    </w:lvl>
    <w:lvl w:ilvl="5">
      <w:start w:val="1"/>
      <w:numFmt w:val="lowerRoman"/>
      <w:lvlText w:val="%2.%3.%4.%5.%6."/>
      <w:lvlJc w:val="left"/>
      <w:pPr>
        <w:tabs>
          <w:tab w:val="num" w:pos="0"/>
        </w:tabs>
        <w:ind w:left="4527" w:hanging="180"/>
      </w:pPr>
      <w:rPr>
        <w:rFonts w:cs="Times New Roman"/>
      </w:rPr>
    </w:lvl>
    <w:lvl w:ilvl="6">
      <w:start w:val="1"/>
      <w:numFmt w:val="decimal"/>
      <w:lvlText w:val="%2.%3.%4.%5.%6.%7."/>
      <w:lvlJc w:val="left"/>
      <w:pPr>
        <w:tabs>
          <w:tab w:val="num" w:pos="0"/>
        </w:tabs>
        <w:ind w:left="5247" w:hanging="360"/>
      </w:pPr>
      <w:rPr>
        <w:rFonts w:cs="Times New Roman"/>
      </w:rPr>
    </w:lvl>
    <w:lvl w:ilvl="7">
      <w:start w:val="1"/>
      <w:numFmt w:val="lowerLetter"/>
      <w:lvlText w:val="%2.%3.%4.%5.%6.%7.%8."/>
      <w:lvlJc w:val="left"/>
      <w:pPr>
        <w:tabs>
          <w:tab w:val="num" w:pos="0"/>
        </w:tabs>
        <w:ind w:left="5967" w:hanging="360"/>
      </w:pPr>
      <w:rPr>
        <w:rFonts w:cs="Times New Roman"/>
      </w:rPr>
    </w:lvl>
    <w:lvl w:ilvl="8">
      <w:start w:val="1"/>
      <w:numFmt w:val="lowerRoman"/>
      <w:lvlText w:val="%2.%3.%4.%5.%6.%7.%8.%9."/>
      <w:lvlJc w:val="left"/>
      <w:pPr>
        <w:tabs>
          <w:tab w:val="num" w:pos="0"/>
        </w:tabs>
        <w:ind w:left="6687" w:hanging="180"/>
      </w:pPr>
      <w:rPr>
        <w:rFonts w:cs="Times New Roman"/>
      </w:r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2">
    <w:nsid w:val="00000003"/>
    <w:multiLevelType w:val="multilevel"/>
    <w:tmpl w:val="00000003"/>
    <w:name w:val="WW8Num3"/>
    <w:lvl w:ilvl="0">
      <w:start w:val="1"/>
      <w:numFmt w:val="bullet"/>
      <w:lvlText w:val=""/>
      <w:lvlJc w:val="left"/>
      <w:pPr>
        <w:tabs>
          <w:tab w:val="num" w:pos="0"/>
        </w:tabs>
        <w:ind w:left="1440" w:hanging="360"/>
      </w:pPr>
      <w:rPr>
        <w:rFonts w:ascii="Symbol" w:hAnsi="Symbol"/>
      </w:rPr>
    </w:lvl>
    <w:lvl w:ilvl="1">
      <w:start w:val="1"/>
      <w:numFmt w:val="bullet"/>
      <w:lvlText w:val="o"/>
      <w:lvlJc w:val="left"/>
      <w:pPr>
        <w:tabs>
          <w:tab w:val="num" w:pos="0"/>
        </w:tabs>
        <w:ind w:left="2160" w:hanging="360"/>
      </w:pPr>
      <w:rPr>
        <w:rFonts w:ascii="Courier New" w:hAnsi="Courier New"/>
      </w:rPr>
    </w:lvl>
    <w:lvl w:ilvl="2">
      <w:start w:val="1"/>
      <w:numFmt w:val="bullet"/>
      <w:lvlText w:val=""/>
      <w:lvlJc w:val="left"/>
      <w:pPr>
        <w:tabs>
          <w:tab w:val="num" w:pos="0"/>
        </w:tabs>
        <w:ind w:left="2880" w:hanging="360"/>
      </w:pPr>
      <w:rPr>
        <w:rFonts w:ascii="Wingdings" w:hAnsi="Wingdings"/>
      </w:rPr>
    </w:lvl>
    <w:lvl w:ilvl="3">
      <w:start w:val="1"/>
      <w:numFmt w:val="bullet"/>
      <w:lvlText w:val=""/>
      <w:lvlJc w:val="left"/>
      <w:pPr>
        <w:tabs>
          <w:tab w:val="num" w:pos="0"/>
        </w:tabs>
        <w:ind w:left="3600" w:hanging="360"/>
      </w:pPr>
      <w:rPr>
        <w:rFonts w:ascii="Symbol" w:hAnsi="Symbol"/>
      </w:rPr>
    </w:lvl>
    <w:lvl w:ilvl="4">
      <w:start w:val="1"/>
      <w:numFmt w:val="bullet"/>
      <w:lvlText w:val="o"/>
      <w:lvlJc w:val="left"/>
      <w:pPr>
        <w:tabs>
          <w:tab w:val="num" w:pos="0"/>
        </w:tabs>
        <w:ind w:left="4320" w:hanging="360"/>
      </w:pPr>
      <w:rPr>
        <w:rFonts w:ascii="Courier New" w:hAnsi="Courier New"/>
      </w:rPr>
    </w:lvl>
    <w:lvl w:ilvl="5">
      <w:start w:val="1"/>
      <w:numFmt w:val="bullet"/>
      <w:lvlText w:val=""/>
      <w:lvlJc w:val="left"/>
      <w:pPr>
        <w:tabs>
          <w:tab w:val="num" w:pos="0"/>
        </w:tabs>
        <w:ind w:left="5040" w:hanging="360"/>
      </w:pPr>
      <w:rPr>
        <w:rFonts w:ascii="Wingdings" w:hAnsi="Wingdings"/>
      </w:rPr>
    </w:lvl>
    <w:lvl w:ilvl="6">
      <w:start w:val="1"/>
      <w:numFmt w:val="bullet"/>
      <w:lvlText w:val=""/>
      <w:lvlJc w:val="left"/>
      <w:pPr>
        <w:tabs>
          <w:tab w:val="num" w:pos="0"/>
        </w:tabs>
        <w:ind w:left="5760" w:hanging="360"/>
      </w:pPr>
      <w:rPr>
        <w:rFonts w:ascii="Symbol" w:hAnsi="Symbol"/>
      </w:rPr>
    </w:lvl>
    <w:lvl w:ilvl="7">
      <w:start w:val="1"/>
      <w:numFmt w:val="bullet"/>
      <w:lvlText w:val="o"/>
      <w:lvlJc w:val="left"/>
      <w:pPr>
        <w:tabs>
          <w:tab w:val="num" w:pos="0"/>
        </w:tabs>
        <w:ind w:left="6480" w:hanging="360"/>
      </w:pPr>
      <w:rPr>
        <w:rFonts w:ascii="Courier New" w:hAnsi="Courier New"/>
      </w:rPr>
    </w:lvl>
    <w:lvl w:ilvl="8">
      <w:start w:val="1"/>
      <w:numFmt w:val="bullet"/>
      <w:lvlText w:val=""/>
      <w:lvlJc w:val="left"/>
      <w:pPr>
        <w:tabs>
          <w:tab w:val="num" w:pos="0"/>
        </w:tabs>
        <w:ind w:left="7200" w:hanging="360"/>
      </w:pPr>
      <w:rPr>
        <w:rFonts w:ascii="Wingdings" w:hAnsi="Wingdings"/>
      </w:rPr>
    </w:lvl>
  </w:abstractNum>
  <w:abstractNum w:abstractNumId="3">
    <w:nsid w:val="00000004"/>
    <w:multiLevelType w:val="multilevel"/>
    <w:tmpl w:val="00000004"/>
    <w:name w:val="WW8Num4"/>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4">
    <w:nsid w:val="00000005"/>
    <w:multiLevelType w:val="multilevel"/>
    <w:tmpl w:val="00000005"/>
    <w:name w:val="WW8Num5"/>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5">
    <w:nsid w:val="00000006"/>
    <w:multiLevelType w:val="multilevel"/>
    <w:tmpl w:val="00000006"/>
    <w:name w:val="WW8Num6"/>
    <w:lvl w:ilvl="0">
      <w:start w:val="1"/>
      <w:numFmt w:val="decimal"/>
      <w:lvlText w:val="%1."/>
      <w:lvlJc w:val="left"/>
      <w:pPr>
        <w:tabs>
          <w:tab w:val="num" w:pos="0"/>
        </w:tabs>
        <w:ind w:left="1143" w:hanging="360"/>
      </w:pPr>
      <w:rPr>
        <w:rFonts w:eastAsia="Times New Roman" w:cs="Times New Roman"/>
        <w:b/>
        <w:i/>
      </w:rPr>
    </w:lvl>
    <w:lvl w:ilvl="1">
      <w:start w:val="1"/>
      <w:numFmt w:val="lowerLetter"/>
      <w:lvlText w:val="%2."/>
      <w:lvlJc w:val="left"/>
      <w:pPr>
        <w:tabs>
          <w:tab w:val="num" w:pos="0"/>
        </w:tabs>
        <w:ind w:left="1863" w:hanging="360"/>
      </w:pPr>
      <w:rPr>
        <w:rFonts w:cs="Times New Roman"/>
      </w:rPr>
    </w:lvl>
    <w:lvl w:ilvl="2">
      <w:start w:val="1"/>
      <w:numFmt w:val="lowerRoman"/>
      <w:lvlText w:val="%2.%3."/>
      <w:lvlJc w:val="left"/>
      <w:pPr>
        <w:tabs>
          <w:tab w:val="num" w:pos="0"/>
        </w:tabs>
        <w:ind w:left="2583" w:hanging="180"/>
      </w:pPr>
      <w:rPr>
        <w:rFonts w:cs="Times New Roman"/>
      </w:rPr>
    </w:lvl>
    <w:lvl w:ilvl="3">
      <w:start w:val="1"/>
      <w:numFmt w:val="decimal"/>
      <w:lvlText w:val="%2.%3.%4."/>
      <w:lvlJc w:val="left"/>
      <w:pPr>
        <w:tabs>
          <w:tab w:val="num" w:pos="0"/>
        </w:tabs>
        <w:ind w:left="3303" w:hanging="360"/>
      </w:pPr>
      <w:rPr>
        <w:rFonts w:cs="Times New Roman"/>
      </w:rPr>
    </w:lvl>
    <w:lvl w:ilvl="4">
      <w:start w:val="1"/>
      <w:numFmt w:val="lowerLetter"/>
      <w:lvlText w:val="%2.%3.%4.%5."/>
      <w:lvlJc w:val="left"/>
      <w:pPr>
        <w:tabs>
          <w:tab w:val="num" w:pos="0"/>
        </w:tabs>
        <w:ind w:left="4023" w:hanging="360"/>
      </w:pPr>
      <w:rPr>
        <w:rFonts w:cs="Times New Roman"/>
      </w:rPr>
    </w:lvl>
    <w:lvl w:ilvl="5">
      <w:start w:val="1"/>
      <w:numFmt w:val="lowerRoman"/>
      <w:lvlText w:val="%2.%3.%4.%5.%6."/>
      <w:lvlJc w:val="left"/>
      <w:pPr>
        <w:tabs>
          <w:tab w:val="num" w:pos="0"/>
        </w:tabs>
        <w:ind w:left="4743" w:hanging="180"/>
      </w:pPr>
      <w:rPr>
        <w:rFonts w:cs="Times New Roman"/>
      </w:rPr>
    </w:lvl>
    <w:lvl w:ilvl="6">
      <w:start w:val="1"/>
      <w:numFmt w:val="decimal"/>
      <w:lvlText w:val="%2.%3.%4.%5.%6.%7."/>
      <w:lvlJc w:val="left"/>
      <w:pPr>
        <w:tabs>
          <w:tab w:val="num" w:pos="0"/>
        </w:tabs>
        <w:ind w:left="5463" w:hanging="360"/>
      </w:pPr>
      <w:rPr>
        <w:rFonts w:cs="Times New Roman"/>
      </w:rPr>
    </w:lvl>
    <w:lvl w:ilvl="7">
      <w:start w:val="1"/>
      <w:numFmt w:val="lowerLetter"/>
      <w:lvlText w:val="%2.%3.%4.%5.%6.%7.%8."/>
      <w:lvlJc w:val="left"/>
      <w:pPr>
        <w:tabs>
          <w:tab w:val="num" w:pos="0"/>
        </w:tabs>
        <w:ind w:left="6183" w:hanging="360"/>
      </w:pPr>
      <w:rPr>
        <w:rFonts w:cs="Times New Roman"/>
      </w:rPr>
    </w:lvl>
    <w:lvl w:ilvl="8">
      <w:start w:val="1"/>
      <w:numFmt w:val="lowerRoman"/>
      <w:lvlText w:val="%2.%3.%4.%5.%6.%7.%8.%9."/>
      <w:lvlJc w:val="left"/>
      <w:pPr>
        <w:tabs>
          <w:tab w:val="num" w:pos="0"/>
        </w:tabs>
        <w:ind w:left="6903" w:hanging="180"/>
      </w:pPr>
      <w:rPr>
        <w:rFonts w:cs="Times New Roman"/>
      </w:rPr>
    </w:lvl>
  </w:abstractNum>
  <w:abstractNum w:abstractNumId="6">
    <w:nsid w:val="0000000D"/>
    <w:multiLevelType w:val="multilevel"/>
    <w:tmpl w:val="0000000D"/>
    <w:name w:val="WW8Num13"/>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7">
    <w:nsid w:val="0000000E"/>
    <w:multiLevelType w:val="multilevel"/>
    <w:tmpl w:val="0000000E"/>
    <w:name w:val="WW8Num14"/>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8">
    <w:nsid w:val="0000000F"/>
    <w:multiLevelType w:val="multilevel"/>
    <w:tmpl w:val="0000000F"/>
    <w:name w:val="WW8Num15"/>
    <w:lvl w:ilvl="0">
      <w:start w:val="1"/>
      <w:numFmt w:val="decimal"/>
      <w:lvlText w:val="%1."/>
      <w:lvlJc w:val="left"/>
      <w:pPr>
        <w:tabs>
          <w:tab w:val="num" w:pos="0"/>
        </w:tabs>
        <w:ind w:left="720" w:hanging="360"/>
      </w:pPr>
      <w:rPr>
        <w:rFonts w:eastAsia="Times New Roman" w:cs="Times New Roman"/>
      </w:rPr>
    </w:lvl>
    <w:lvl w:ilvl="1">
      <w:start w:val="1"/>
      <w:numFmt w:val="lowerLetter"/>
      <w:lvlText w:val="%2."/>
      <w:lvlJc w:val="left"/>
      <w:pPr>
        <w:tabs>
          <w:tab w:val="num" w:pos="0"/>
        </w:tabs>
        <w:ind w:left="1440" w:hanging="360"/>
      </w:pPr>
      <w:rPr>
        <w:rFonts w:cs="Times New Roman"/>
      </w:rPr>
    </w:lvl>
    <w:lvl w:ilvl="2">
      <w:start w:val="1"/>
      <w:numFmt w:val="lowerRoman"/>
      <w:lvlText w:val="%2.%3."/>
      <w:lvlJc w:val="left"/>
      <w:pPr>
        <w:tabs>
          <w:tab w:val="num" w:pos="0"/>
        </w:tabs>
        <w:ind w:left="2160" w:hanging="180"/>
      </w:pPr>
      <w:rPr>
        <w:rFonts w:cs="Times New Roman"/>
      </w:rPr>
    </w:lvl>
    <w:lvl w:ilvl="3">
      <w:start w:val="1"/>
      <w:numFmt w:val="decimal"/>
      <w:lvlText w:val="%2.%3.%4."/>
      <w:lvlJc w:val="left"/>
      <w:pPr>
        <w:tabs>
          <w:tab w:val="num" w:pos="0"/>
        </w:tabs>
        <w:ind w:left="2880" w:hanging="360"/>
      </w:pPr>
      <w:rPr>
        <w:rFonts w:cs="Times New Roman"/>
      </w:rPr>
    </w:lvl>
    <w:lvl w:ilvl="4">
      <w:start w:val="1"/>
      <w:numFmt w:val="lowerLetter"/>
      <w:lvlText w:val="%2.%3.%4.%5."/>
      <w:lvlJc w:val="left"/>
      <w:pPr>
        <w:tabs>
          <w:tab w:val="num" w:pos="0"/>
        </w:tabs>
        <w:ind w:left="3600" w:hanging="360"/>
      </w:pPr>
      <w:rPr>
        <w:rFonts w:cs="Times New Roman"/>
      </w:rPr>
    </w:lvl>
    <w:lvl w:ilvl="5">
      <w:start w:val="1"/>
      <w:numFmt w:val="lowerRoman"/>
      <w:lvlText w:val="%2.%3.%4.%5.%6."/>
      <w:lvlJc w:val="left"/>
      <w:pPr>
        <w:tabs>
          <w:tab w:val="num" w:pos="0"/>
        </w:tabs>
        <w:ind w:left="4320" w:hanging="180"/>
      </w:pPr>
      <w:rPr>
        <w:rFonts w:cs="Times New Roman"/>
      </w:rPr>
    </w:lvl>
    <w:lvl w:ilvl="6">
      <w:start w:val="1"/>
      <w:numFmt w:val="decimal"/>
      <w:lvlText w:val="%2.%3.%4.%5.%6.%7."/>
      <w:lvlJc w:val="left"/>
      <w:pPr>
        <w:tabs>
          <w:tab w:val="num" w:pos="0"/>
        </w:tabs>
        <w:ind w:left="5040" w:hanging="360"/>
      </w:pPr>
      <w:rPr>
        <w:rFonts w:cs="Times New Roman"/>
      </w:rPr>
    </w:lvl>
    <w:lvl w:ilvl="7">
      <w:start w:val="1"/>
      <w:numFmt w:val="lowerLetter"/>
      <w:lvlText w:val="%2.%3.%4.%5.%6.%7.%8."/>
      <w:lvlJc w:val="left"/>
      <w:pPr>
        <w:tabs>
          <w:tab w:val="num" w:pos="0"/>
        </w:tabs>
        <w:ind w:left="5760" w:hanging="360"/>
      </w:pPr>
      <w:rPr>
        <w:rFonts w:cs="Times New Roman"/>
      </w:rPr>
    </w:lvl>
    <w:lvl w:ilvl="8">
      <w:start w:val="1"/>
      <w:numFmt w:val="lowerRoman"/>
      <w:lvlText w:val="%2.%3.%4.%5.%6.%7.%8.%9."/>
      <w:lvlJc w:val="left"/>
      <w:pPr>
        <w:tabs>
          <w:tab w:val="num" w:pos="0"/>
        </w:tabs>
        <w:ind w:left="6480" w:hanging="180"/>
      </w:pPr>
      <w:rPr>
        <w:rFonts w:cs="Times New Roman"/>
      </w:rPr>
    </w:lvl>
  </w:abstractNum>
  <w:abstractNum w:abstractNumId="9">
    <w:nsid w:val="00000011"/>
    <w:multiLevelType w:val="multilevel"/>
    <w:tmpl w:val="00000011"/>
    <w:name w:val="WW8Num17"/>
    <w:lvl w:ilvl="0">
      <w:start w:val="1"/>
      <w:numFmt w:val="decimal"/>
      <w:lvlText w:val="%1."/>
      <w:lvlJc w:val="left"/>
      <w:pPr>
        <w:tabs>
          <w:tab w:val="num" w:pos="0"/>
        </w:tabs>
        <w:ind w:left="1636" w:hanging="360"/>
      </w:pPr>
      <w:rPr>
        <w:rFonts w:cs="Times New Roman"/>
      </w:rPr>
    </w:lvl>
    <w:lvl w:ilvl="1">
      <w:start w:val="1"/>
      <w:numFmt w:val="decimal"/>
      <w:lvlText w:val="%1.%2."/>
      <w:lvlJc w:val="left"/>
      <w:pPr>
        <w:tabs>
          <w:tab w:val="num" w:pos="0"/>
        </w:tabs>
        <w:ind w:left="1996" w:hanging="720"/>
      </w:pPr>
      <w:rPr>
        <w:rFonts w:eastAsia="Times New Roman" w:cs="Times New Roman"/>
      </w:rPr>
    </w:lvl>
    <w:lvl w:ilvl="2">
      <w:start w:val="1"/>
      <w:numFmt w:val="decimal"/>
      <w:lvlText w:val="%1.%2.%3."/>
      <w:lvlJc w:val="left"/>
      <w:pPr>
        <w:tabs>
          <w:tab w:val="num" w:pos="0"/>
        </w:tabs>
        <w:ind w:left="1996" w:hanging="720"/>
      </w:pPr>
      <w:rPr>
        <w:rFonts w:eastAsia="Times New Roman" w:cs="Times New Roman"/>
      </w:rPr>
    </w:lvl>
    <w:lvl w:ilvl="3">
      <w:start w:val="1"/>
      <w:numFmt w:val="decimal"/>
      <w:lvlText w:val="%1.%2.%3.%4."/>
      <w:lvlJc w:val="left"/>
      <w:pPr>
        <w:tabs>
          <w:tab w:val="num" w:pos="0"/>
        </w:tabs>
        <w:ind w:left="2356" w:hanging="1080"/>
      </w:pPr>
      <w:rPr>
        <w:rFonts w:eastAsia="Times New Roman" w:cs="Times New Roman"/>
      </w:rPr>
    </w:lvl>
    <w:lvl w:ilvl="4">
      <w:start w:val="1"/>
      <w:numFmt w:val="decimal"/>
      <w:lvlText w:val="%1.%2.%3.%4.%5."/>
      <w:lvlJc w:val="left"/>
      <w:pPr>
        <w:tabs>
          <w:tab w:val="num" w:pos="0"/>
        </w:tabs>
        <w:ind w:left="2356" w:hanging="1080"/>
      </w:pPr>
      <w:rPr>
        <w:rFonts w:eastAsia="Times New Roman" w:cs="Times New Roman"/>
      </w:rPr>
    </w:lvl>
    <w:lvl w:ilvl="5">
      <w:start w:val="1"/>
      <w:numFmt w:val="decimal"/>
      <w:lvlText w:val="%1.%2.%3.%4.%5.%6."/>
      <w:lvlJc w:val="left"/>
      <w:pPr>
        <w:tabs>
          <w:tab w:val="num" w:pos="0"/>
        </w:tabs>
        <w:ind w:left="2716" w:hanging="1440"/>
      </w:pPr>
      <w:rPr>
        <w:rFonts w:eastAsia="Times New Roman" w:cs="Times New Roman"/>
      </w:rPr>
    </w:lvl>
    <w:lvl w:ilvl="6">
      <w:start w:val="1"/>
      <w:numFmt w:val="decimal"/>
      <w:lvlText w:val="%1.%2.%3.%4.%5.%6.%7."/>
      <w:lvlJc w:val="left"/>
      <w:pPr>
        <w:tabs>
          <w:tab w:val="num" w:pos="0"/>
        </w:tabs>
        <w:ind w:left="3076" w:hanging="1800"/>
      </w:pPr>
      <w:rPr>
        <w:rFonts w:eastAsia="Times New Roman" w:cs="Times New Roman"/>
      </w:rPr>
    </w:lvl>
    <w:lvl w:ilvl="7">
      <w:start w:val="1"/>
      <w:numFmt w:val="decimal"/>
      <w:lvlText w:val="%1.%2.%3.%4.%5.%6.%7.%8."/>
      <w:lvlJc w:val="left"/>
      <w:pPr>
        <w:tabs>
          <w:tab w:val="num" w:pos="0"/>
        </w:tabs>
        <w:ind w:left="3076" w:hanging="1800"/>
      </w:pPr>
      <w:rPr>
        <w:rFonts w:eastAsia="Times New Roman" w:cs="Times New Roman"/>
      </w:rPr>
    </w:lvl>
    <w:lvl w:ilvl="8">
      <w:start w:val="1"/>
      <w:numFmt w:val="decimal"/>
      <w:lvlText w:val="%1.%2.%3.%4.%5.%6.%7.%8.%9."/>
      <w:lvlJc w:val="left"/>
      <w:pPr>
        <w:tabs>
          <w:tab w:val="num" w:pos="0"/>
        </w:tabs>
        <w:ind w:left="3436" w:hanging="2160"/>
      </w:pPr>
      <w:rPr>
        <w:rFonts w:eastAsia="Times New Roman" w:cs="Times New Roman"/>
      </w:rPr>
    </w:lvl>
  </w:abstractNum>
  <w:abstractNum w:abstractNumId="10">
    <w:nsid w:val="00000012"/>
    <w:multiLevelType w:val="multilevel"/>
    <w:tmpl w:val="00000012"/>
    <w:name w:val="WW8Num18"/>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1">
    <w:nsid w:val="00000013"/>
    <w:multiLevelType w:val="multilevel"/>
    <w:tmpl w:val="00000013"/>
    <w:name w:val="WW8Num19"/>
    <w:lvl w:ilvl="0">
      <w:start w:val="1"/>
      <w:numFmt w:val="bullet"/>
      <w:lvlText w:val=""/>
      <w:lvlJc w:val="left"/>
      <w:pPr>
        <w:tabs>
          <w:tab w:val="num" w:pos="0"/>
        </w:tabs>
        <w:ind w:left="720" w:hanging="360"/>
      </w:pPr>
      <w:rPr>
        <w:rFonts w:ascii="Symbol" w:hAnsi="Symbol"/>
      </w:rPr>
    </w:lvl>
    <w:lvl w:ilvl="1">
      <w:start w:val="1"/>
      <w:numFmt w:val="bullet"/>
      <w:lvlText w:val="o"/>
      <w:lvlJc w:val="left"/>
      <w:pPr>
        <w:tabs>
          <w:tab w:val="num" w:pos="0"/>
        </w:tabs>
        <w:ind w:left="1440" w:hanging="360"/>
      </w:pPr>
      <w:rPr>
        <w:rFonts w:ascii="Courier New" w:hAnsi="Courier New"/>
      </w:rPr>
    </w:lvl>
    <w:lvl w:ilvl="2">
      <w:start w:val="1"/>
      <w:numFmt w:val="bullet"/>
      <w:lvlText w:val=""/>
      <w:lvlJc w:val="left"/>
      <w:pPr>
        <w:tabs>
          <w:tab w:val="num" w:pos="0"/>
        </w:tabs>
        <w:ind w:left="2160" w:hanging="360"/>
      </w:pPr>
      <w:rPr>
        <w:rFonts w:ascii="Wingdings" w:hAnsi="Wingdings"/>
      </w:rPr>
    </w:lvl>
    <w:lvl w:ilvl="3">
      <w:start w:val="1"/>
      <w:numFmt w:val="bullet"/>
      <w:lvlText w:val=""/>
      <w:lvlJc w:val="left"/>
      <w:pPr>
        <w:tabs>
          <w:tab w:val="num" w:pos="0"/>
        </w:tabs>
        <w:ind w:left="2880" w:hanging="360"/>
      </w:pPr>
      <w:rPr>
        <w:rFonts w:ascii="Symbol" w:hAnsi="Symbol"/>
      </w:rPr>
    </w:lvl>
    <w:lvl w:ilvl="4">
      <w:start w:val="1"/>
      <w:numFmt w:val="bullet"/>
      <w:lvlText w:val="o"/>
      <w:lvlJc w:val="left"/>
      <w:pPr>
        <w:tabs>
          <w:tab w:val="num" w:pos="0"/>
        </w:tabs>
        <w:ind w:left="3600" w:hanging="360"/>
      </w:pPr>
      <w:rPr>
        <w:rFonts w:ascii="Courier New" w:hAnsi="Courier New"/>
      </w:rPr>
    </w:lvl>
    <w:lvl w:ilvl="5">
      <w:start w:val="1"/>
      <w:numFmt w:val="bullet"/>
      <w:lvlText w:val=""/>
      <w:lvlJc w:val="left"/>
      <w:pPr>
        <w:tabs>
          <w:tab w:val="num" w:pos="0"/>
        </w:tabs>
        <w:ind w:left="4320" w:hanging="360"/>
      </w:pPr>
      <w:rPr>
        <w:rFonts w:ascii="Wingdings" w:hAnsi="Wingdings"/>
      </w:rPr>
    </w:lvl>
    <w:lvl w:ilvl="6">
      <w:start w:val="1"/>
      <w:numFmt w:val="bullet"/>
      <w:lvlText w:val=""/>
      <w:lvlJc w:val="left"/>
      <w:pPr>
        <w:tabs>
          <w:tab w:val="num" w:pos="0"/>
        </w:tabs>
        <w:ind w:left="5040" w:hanging="360"/>
      </w:pPr>
      <w:rPr>
        <w:rFonts w:ascii="Symbol" w:hAnsi="Symbol"/>
      </w:rPr>
    </w:lvl>
    <w:lvl w:ilvl="7">
      <w:start w:val="1"/>
      <w:numFmt w:val="bullet"/>
      <w:lvlText w:val="o"/>
      <w:lvlJc w:val="left"/>
      <w:pPr>
        <w:tabs>
          <w:tab w:val="num" w:pos="0"/>
        </w:tabs>
        <w:ind w:left="5760" w:hanging="360"/>
      </w:pPr>
      <w:rPr>
        <w:rFonts w:ascii="Courier New" w:hAnsi="Courier New"/>
      </w:rPr>
    </w:lvl>
    <w:lvl w:ilvl="8">
      <w:start w:val="1"/>
      <w:numFmt w:val="bullet"/>
      <w:lvlText w:val=""/>
      <w:lvlJc w:val="left"/>
      <w:pPr>
        <w:tabs>
          <w:tab w:val="num" w:pos="0"/>
        </w:tabs>
        <w:ind w:left="6480" w:hanging="360"/>
      </w:pPr>
      <w:rPr>
        <w:rFonts w:ascii="Wingdings" w:hAnsi="Wingdings"/>
      </w:rPr>
    </w:lvl>
  </w:abstractNum>
  <w:abstractNum w:abstractNumId="12">
    <w:nsid w:val="00000014"/>
    <w:multiLevelType w:val="multilevel"/>
    <w:tmpl w:val="00000014"/>
    <w:name w:val="WW8Num20"/>
    <w:lvl w:ilvl="0">
      <w:start w:val="1"/>
      <w:numFmt w:val="decimal"/>
      <w:lvlText w:val="%1."/>
      <w:lvlJc w:val="left"/>
      <w:pPr>
        <w:tabs>
          <w:tab w:val="num" w:pos="567"/>
        </w:tabs>
        <w:ind w:left="1069" w:hanging="360"/>
      </w:pPr>
      <w:rPr>
        <w:rFonts w:eastAsia="Times New Roman" w:cs="Times New Roman"/>
      </w:rPr>
    </w:lvl>
    <w:lvl w:ilvl="1">
      <w:start w:val="1"/>
      <w:numFmt w:val="lowerLetter"/>
      <w:lvlText w:val="%2."/>
      <w:lvlJc w:val="left"/>
      <w:pPr>
        <w:tabs>
          <w:tab w:val="num" w:pos="0"/>
        </w:tabs>
        <w:ind w:left="1222" w:hanging="360"/>
      </w:pPr>
      <w:rPr>
        <w:rFonts w:cs="Times New Roman"/>
      </w:rPr>
    </w:lvl>
    <w:lvl w:ilvl="2">
      <w:start w:val="1"/>
      <w:numFmt w:val="lowerRoman"/>
      <w:lvlText w:val="%2.%3."/>
      <w:lvlJc w:val="left"/>
      <w:pPr>
        <w:tabs>
          <w:tab w:val="num" w:pos="0"/>
        </w:tabs>
        <w:ind w:left="1942" w:hanging="180"/>
      </w:pPr>
      <w:rPr>
        <w:rFonts w:cs="Times New Roman"/>
      </w:rPr>
    </w:lvl>
    <w:lvl w:ilvl="3">
      <w:start w:val="1"/>
      <w:numFmt w:val="decimal"/>
      <w:lvlText w:val="%2.%3.%4."/>
      <w:lvlJc w:val="left"/>
      <w:pPr>
        <w:tabs>
          <w:tab w:val="num" w:pos="0"/>
        </w:tabs>
        <w:ind w:left="2662" w:hanging="360"/>
      </w:pPr>
      <w:rPr>
        <w:rFonts w:cs="Times New Roman"/>
      </w:rPr>
    </w:lvl>
    <w:lvl w:ilvl="4">
      <w:start w:val="1"/>
      <w:numFmt w:val="lowerLetter"/>
      <w:lvlText w:val="%2.%3.%4.%5."/>
      <w:lvlJc w:val="left"/>
      <w:pPr>
        <w:tabs>
          <w:tab w:val="num" w:pos="0"/>
        </w:tabs>
        <w:ind w:left="3382" w:hanging="360"/>
      </w:pPr>
      <w:rPr>
        <w:rFonts w:cs="Times New Roman"/>
      </w:rPr>
    </w:lvl>
    <w:lvl w:ilvl="5">
      <w:start w:val="1"/>
      <w:numFmt w:val="lowerRoman"/>
      <w:lvlText w:val="%2.%3.%4.%5.%6."/>
      <w:lvlJc w:val="left"/>
      <w:pPr>
        <w:tabs>
          <w:tab w:val="num" w:pos="0"/>
        </w:tabs>
        <w:ind w:left="4102" w:hanging="180"/>
      </w:pPr>
      <w:rPr>
        <w:rFonts w:cs="Times New Roman"/>
      </w:rPr>
    </w:lvl>
    <w:lvl w:ilvl="6">
      <w:start w:val="1"/>
      <w:numFmt w:val="decimal"/>
      <w:lvlText w:val="%2.%3.%4.%5.%6.%7."/>
      <w:lvlJc w:val="left"/>
      <w:pPr>
        <w:tabs>
          <w:tab w:val="num" w:pos="0"/>
        </w:tabs>
        <w:ind w:left="4822" w:hanging="360"/>
      </w:pPr>
      <w:rPr>
        <w:rFonts w:cs="Times New Roman"/>
      </w:rPr>
    </w:lvl>
    <w:lvl w:ilvl="7">
      <w:start w:val="1"/>
      <w:numFmt w:val="lowerLetter"/>
      <w:lvlText w:val="%2.%3.%4.%5.%6.%7.%8."/>
      <w:lvlJc w:val="left"/>
      <w:pPr>
        <w:tabs>
          <w:tab w:val="num" w:pos="0"/>
        </w:tabs>
        <w:ind w:left="5542" w:hanging="360"/>
      </w:pPr>
      <w:rPr>
        <w:rFonts w:cs="Times New Roman"/>
      </w:rPr>
    </w:lvl>
    <w:lvl w:ilvl="8">
      <w:start w:val="1"/>
      <w:numFmt w:val="lowerRoman"/>
      <w:lvlText w:val="%2.%3.%4.%5.%6.%7.%8.%9."/>
      <w:lvlJc w:val="left"/>
      <w:pPr>
        <w:tabs>
          <w:tab w:val="num" w:pos="0"/>
        </w:tabs>
        <w:ind w:left="6262" w:hanging="180"/>
      </w:pPr>
      <w:rPr>
        <w:rFonts w:cs="Times New Roman"/>
      </w:rPr>
    </w:lvl>
  </w:abstractNum>
  <w:abstractNum w:abstractNumId="13">
    <w:nsid w:val="00000015"/>
    <w:multiLevelType w:val="multilevel"/>
    <w:tmpl w:val="00000015"/>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4">
    <w:nsid w:val="00000016"/>
    <w:multiLevelType w:val="multilevel"/>
    <w:tmpl w:val="00000016"/>
    <w:name w:val="WW8Num23"/>
    <w:lvl w:ilvl="0">
      <w:start w:val="9"/>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5">
    <w:nsid w:val="00000017"/>
    <w:multiLevelType w:val="multilevel"/>
    <w:tmpl w:val="00000017"/>
    <w:name w:val="WW8Num24"/>
    <w:lvl w:ilvl="0">
      <w:start w:val="13"/>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abstractNum w:abstractNumId="16">
    <w:nsid w:val="00000018"/>
    <w:multiLevelType w:val="multilevel"/>
    <w:tmpl w:val="00000018"/>
    <w:name w:val="WW8Num25"/>
    <w:lvl w:ilvl="0">
      <w:start w:val="1"/>
      <w:numFmt w:val="decimal"/>
      <w:lvlText w:val="%1."/>
      <w:lvlJc w:val="left"/>
      <w:pPr>
        <w:tabs>
          <w:tab w:val="num" w:pos="707"/>
        </w:tabs>
        <w:ind w:left="707" w:hanging="283"/>
      </w:pPr>
    </w:lvl>
    <w:lvl w:ilvl="1">
      <w:start w:val="1"/>
      <w:numFmt w:val="decimal"/>
      <w:lvlText w:val="%2."/>
      <w:lvlJc w:val="left"/>
      <w:pPr>
        <w:tabs>
          <w:tab w:val="num" w:pos="1414"/>
        </w:tabs>
        <w:ind w:left="1414" w:hanging="283"/>
      </w:pPr>
    </w:lvl>
    <w:lvl w:ilvl="2">
      <w:start w:val="1"/>
      <w:numFmt w:val="decimal"/>
      <w:lvlText w:val="%3."/>
      <w:lvlJc w:val="left"/>
      <w:pPr>
        <w:tabs>
          <w:tab w:val="num" w:pos="2121"/>
        </w:tabs>
        <w:ind w:left="2121" w:hanging="283"/>
      </w:pPr>
    </w:lvl>
    <w:lvl w:ilvl="3">
      <w:start w:val="1"/>
      <w:numFmt w:val="decimal"/>
      <w:lvlText w:val="%4."/>
      <w:lvlJc w:val="left"/>
      <w:pPr>
        <w:tabs>
          <w:tab w:val="num" w:pos="2828"/>
        </w:tabs>
        <w:ind w:left="2828" w:hanging="283"/>
      </w:pPr>
    </w:lvl>
    <w:lvl w:ilvl="4">
      <w:start w:val="1"/>
      <w:numFmt w:val="decimal"/>
      <w:lvlText w:val="%5."/>
      <w:lvlJc w:val="left"/>
      <w:pPr>
        <w:tabs>
          <w:tab w:val="num" w:pos="3535"/>
        </w:tabs>
        <w:ind w:left="3535" w:hanging="283"/>
      </w:pPr>
    </w:lvl>
    <w:lvl w:ilvl="5">
      <w:start w:val="1"/>
      <w:numFmt w:val="decimal"/>
      <w:lvlText w:val="%6."/>
      <w:lvlJc w:val="left"/>
      <w:pPr>
        <w:tabs>
          <w:tab w:val="num" w:pos="4242"/>
        </w:tabs>
        <w:ind w:left="4242" w:hanging="283"/>
      </w:pPr>
    </w:lvl>
    <w:lvl w:ilvl="6">
      <w:start w:val="1"/>
      <w:numFmt w:val="decimal"/>
      <w:lvlText w:val="%7."/>
      <w:lvlJc w:val="left"/>
      <w:pPr>
        <w:tabs>
          <w:tab w:val="num" w:pos="4949"/>
        </w:tabs>
        <w:ind w:left="4949" w:hanging="283"/>
      </w:pPr>
    </w:lvl>
    <w:lvl w:ilvl="7">
      <w:start w:val="1"/>
      <w:numFmt w:val="decimal"/>
      <w:lvlText w:val="%8."/>
      <w:lvlJc w:val="left"/>
      <w:pPr>
        <w:tabs>
          <w:tab w:val="num" w:pos="5656"/>
        </w:tabs>
        <w:ind w:left="5656" w:hanging="283"/>
      </w:pPr>
    </w:lvl>
    <w:lvl w:ilvl="8">
      <w:start w:val="1"/>
      <w:numFmt w:val="decimal"/>
      <w:lvlText w:val="%9."/>
      <w:lvlJc w:val="left"/>
      <w:pPr>
        <w:tabs>
          <w:tab w:val="num" w:pos="6363"/>
        </w:tabs>
        <w:ind w:left="6363" w:hanging="283"/>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4C667D"/>
    <w:rsid w:val="00194F63"/>
    <w:rsid w:val="00304366"/>
    <w:rsid w:val="004C667D"/>
    <w:rsid w:val="00C96EA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C667D"/>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4C667D"/>
    <w:pPr>
      <w:keepNext/>
      <w:spacing w:before="240" w:after="60"/>
      <w:outlineLvl w:val="0"/>
    </w:pPr>
    <w:rPr>
      <w:rFonts w:ascii="Arial" w:hAnsi="Arial" w:cs="Arial"/>
      <w:b/>
      <w:bCs/>
      <w:kern w:val="32"/>
      <w:sz w:val="32"/>
      <w:szCs w:val="32"/>
    </w:rPr>
  </w:style>
  <w:style w:type="paragraph" w:styleId="2">
    <w:name w:val="heading 2"/>
    <w:aliases w:val=" Знак"/>
    <w:basedOn w:val="a"/>
    <w:next w:val="a"/>
    <w:link w:val="20"/>
    <w:qFormat/>
    <w:rsid w:val="004C667D"/>
    <w:pPr>
      <w:keepNext/>
      <w:spacing w:before="240" w:after="60"/>
      <w:outlineLvl w:val="1"/>
    </w:pPr>
    <w:rPr>
      <w:rFonts w:ascii="Arial" w:hAnsi="Arial" w:cs="Arial"/>
      <w:b/>
      <w:bCs/>
      <w:i/>
      <w:iCs/>
      <w:sz w:val="28"/>
      <w:szCs w:val="28"/>
    </w:rPr>
  </w:style>
  <w:style w:type="paragraph" w:styleId="3">
    <w:name w:val="heading 3"/>
    <w:basedOn w:val="a"/>
    <w:next w:val="a"/>
    <w:link w:val="30"/>
    <w:qFormat/>
    <w:rsid w:val="004C667D"/>
    <w:pPr>
      <w:keepNext/>
      <w:spacing w:before="240" w:after="60"/>
      <w:outlineLvl w:val="2"/>
    </w:pPr>
    <w:rPr>
      <w:rFonts w:ascii="Arial" w:hAnsi="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C667D"/>
    <w:rPr>
      <w:rFonts w:ascii="Arial" w:eastAsia="Times New Roman" w:hAnsi="Arial" w:cs="Arial"/>
      <w:b/>
      <w:bCs/>
      <w:kern w:val="32"/>
      <w:sz w:val="32"/>
      <w:szCs w:val="32"/>
      <w:lang w:eastAsia="ru-RU"/>
    </w:rPr>
  </w:style>
  <w:style w:type="character" w:customStyle="1" w:styleId="20">
    <w:name w:val="Заголовок 2 Знак"/>
    <w:basedOn w:val="a0"/>
    <w:link w:val="2"/>
    <w:rsid w:val="004C667D"/>
    <w:rPr>
      <w:rFonts w:ascii="Arial" w:eastAsia="Times New Roman" w:hAnsi="Arial" w:cs="Arial"/>
      <w:b/>
      <w:bCs/>
      <w:i/>
      <w:iCs/>
      <w:sz w:val="28"/>
      <w:szCs w:val="28"/>
      <w:lang w:eastAsia="ru-RU"/>
    </w:rPr>
  </w:style>
  <w:style w:type="character" w:customStyle="1" w:styleId="30">
    <w:name w:val="Заголовок 3 Знак"/>
    <w:basedOn w:val="a0"/>
    <w:link w:val="3"/>
    <w:rsid w:val="004C667D"/>
    <w:rPr>
      <w:rFonts w:ascii="Arial" w:eastAsia="Times New Roman" w:hAnsi="Arial" w:cs="Times New Roman"/>
      <w:b/>
      <w:bCs/>
      <w:sz w:val="26"/>
      <w:szCs w:val="26"/>
      <w:lang w:eastAsia="ru-RU"/>
    </w:rPr>
  </w:style>
  <w:style w:type="paragraph" w:customStyle="1" w:styleId="Style4">
    <w:name w:val="Style4"/>
    <w:basedOn w:val="a"/>
    <w:rsid w:val="004C667D"/>
    <w:pPr>
      <w:widowControl w:val="0"/>
      <w:autoSpaceDE w:val="0"/>
      <w:autoSpaceDN w:val="0"/>
      <w:adjustRightInd w:val="0"/>
      <w:spacing w:line="462" w:lineRule="exact"/>
      <w:ind w:firstLine="686"/>
      <w:jc w:val="both"/>
    </w:pPr>
  </w:style>
  <w:style w:type="character" w:customStyle="1" w:styleId="FontStyle16">
    <w:name w:val="Font Style16"/>
    <w:rsid w:val="004C667D"/>
    <w:rPr>
      <w:rFonts w:ascii="Times New Roman" w:hAnsi="Times New Roman" w:cs="Times New Roman"/>
      <w:sz w:val="24"/>
      <w:szCs w:val="24"/>
    </w:rPr>
  </w:style>
  <w:style w:type="paragraph" w:styleId="a3">
    <w:name w:val="Normal (Web)"/>
    <w:basedOn w:val="a"/>
    <w:semiHidden/>
    <w:qFormat/>
    <w:rsid w:val="004C667D"/>
    <w:pPr>
      <w:overflowPunct w:val="0"/>
      <w:autoSpaceDE w:val="0"/>
      <w:autoSpaceDN w:val="0"/>
      <w:adjustRightInd w:val="0"/>
      <w:spacing w:before="100" w:after="100"/>
    </w:pPr>
    <w:rPr>
      <w:sz w:val="28"/>
      <w:szCs w:val="20"/>
      <w:lang w:val="en-US" w:eastAsia="en-US" w:bidi="en-US"/>
    </w:rPr>
  </w:style>
  <w:style w:type="paragraph" w:customStyle="1" w:styleId="11">
    <w:name w:val="Абзац списка1"/>
    <w:basedOn w:val="a"/>
    <w:qFormat/>
    <w:rsid w:val="004C667D"/>
    <w:pPr>
      <w:spacing w:after="200" w:line="276" w:lineRule="auto"/>
      <w:ind w:left="720"/>
      <w:contextualSpacing/>
    </w:pPr>
    <w:rPr>
      <w:rFonts w:ascii="Calibri" w:hAnsi="Calibri"/>
      <w:sz w:val="22"/>
      <w:szCs w:val="22"/>
      <w:lang w:eastAsia="en-US"/>
    </w:rPr>
  </w:style>
  <w:style w:type="paragraph" w:styleId="a4">
    <w:name w:val="List Paragraph"/>
    <w:basedOn w:val="a"/>
    <w:qFormat/>
    <w:rsid w:val="004C667D"/>
    <w:pPr>
      <w:ind w:left="720"/>
      <w:contextualSpacing/>
    </w:pPr>
  </w:style>
  <w:style w:type="character" w:customStyle="1" w:styleId="a5">
    <w:name w:val="Основной текст Знак"/>
    <w:basedOn w:val="a0"/>
    <w:rsid w:val="004C667D"/>
    <w:rPr>
      <w:shd w:val="clear" w:color="auto" w:fill="FFFFFF"/>
    </w:rPr>
  </w:style>
  <w:style w:type="paragraph" w:styleId="a6">
    <w:name w:val="Body Text"/>
    <w:aliases w:val="Основной текст Знак Знак Знак"/>
    <w:basedOn w:val="a"/>
    <w:link w:val="12"/>
    <w:semiHidden/>
    <w:rsid w:val="004C667D"/>
    <w:pPr>
      <w:shd w:val="clear" w:color="auto" w:fill="FFFFFF"/>
      <w:spacing w:after="120" w:line="211" w:lineRule="exact"/>
      <w:jc w:val="right"/>
    </w:pPr>
    <w:rPr>
      <w:rFonts w:ascii="Calibri" w:eastAsia="Calibri" w:hAnsi="Calibri"/>
      <w:sz w:val="22"/>
      <w:szCs w:val="22"/>
      <w:lang w:eastAsia="en-US"/>
    </w:rPr>
  </w:style>
  <w:style w:type="character" w:customStyle="1" w:styleId="12">
    <w:name w:val="Основной текст Знак1"/>
    <w:basedOn w:val="a0"/>
    <w:link w:val="a6"/>
    <w:semiHidden/>
    <w:rsid w:val="004C667D"/>
    <w:rPr>
      <w:rFonts w:ascii="Calibri" w:eastAsia="Calibri" w:hAnsi="Calibri" w:cs="Times New Roman"/>
      <w:shd w:val="clear" w:color="auto" w:fill="FFFFFF"/>
    </w:rPr>
  </w:style>
  <w:style w:type="character" w:customStyle="1" w:styleId="49">
    <w:name w:val="Основной текст + Полужирный49"/>
    <w:basedOn w:val="a5"/>
    <w:rsid w:val="004C667D"/>
    <w:rPr>
      <w:rFonts w:ascii="Times New Roman" w:hAnsi="Times New Roman" w:cs="Times New Roman"/>
      <w:b/>
      <w:bCs/>
      <w:spacing w:val="0"/>
    </w:rPr>
  </w:style>
  <w:style w:type="character" w:customStyle="1" w:styleId="a7">
    <w:name w:val="Основной текст + Полужирный"/>
    <w:basedOn w:val="a5"/>
    <w:rsid w:val="004C667D"/>
    <w:rPr>
      <w:b/>
      <w:bCs/>
      <w:sz w:val="22"/>
      <w:szCs w:val="22"/>
    </w:rPr>
  </w:style>
  <w:style w:type="character" w:styleId="a8">
    <w:name w:val="footnote reference"/>
    <w:basedOn w:val="a0"/>
    <w:semiHidden/>
    <w:rsid w:val="004C667D"/>
    <w:rPr>
      <w:vertAlign w:val="superscript"/>
    </w:rPr>
  </w:style>
  <w:style w:type="character" w:customStyle="1" w:styleId="31">
    <w:name w:val="Заголовок №3_"/>
    <w:basedOn w:val="a0"/>
    <w:rsid w:val="004C667D"/>
    <w:rPr>
      <w:b/>
      <w:bCs/>
      <w:shd w:val="clear" w:color="auto" w:fill="FFFFFF"/>
    </w:rPr>
  </w:style>
  <w:style w:type="paragraph" w:customStyle="1" w:styleId="310">
    <w:name w:val="Заголовок №31"/>
    <w:basedOn w:val="a"/>
    <w:rsid w:val="004C667D"/>
    <w:pPr>
      <w:shd w:val="clear" w:color="auto" w:fill="FFFFFF"/>
      <w:spacing w:line="211" w:lineRule="exact"/>
      <w:jc w:val="both"/>
      <w:outlineLvl w:val="2"/>
    </w:pPr>
    <w:rPr>
      <w:rFonts w:ascii="Calibri" w:eastAsia="Calibri" w:hAnsi="Calibri"/>
      <w:b/>
      <w:bCs/>
      <w:sz w:val="22"/>
      <w:szCs w:val="22"/>
      <w:lang w:eastAsia="en-US"/>
    </w:rPr>
  </w:style>
  <w:style w:type="character" w:customStyle="1" w:styleId="316">
    <w:name w:val="Заголовок №316"/>
    <w:basedOn w:val="31"/>
    <w:rsid w:val="004C667D"/>
    <w:rPr>
      <w:b w:val="0"/>
      <w:bCs w:val="0"/>
    </w:rPr>
  </w:style>
  <w:style w:type="character" w:customStyle="1" w:styleId="22">
    <w:name w:val="Заголовок №2 (2)_"/>
    <w:basedOn w:val="a0"/>
    <w:rsid w:val="004C667D"/>
    <w:rPr>
      <w:b/>
      <w:bCs/>
      <w:sz w:val="25"/>
      <w:szCs w:val="25"/>
      <w:shd w:val="clear" w:color="auto" w:fill="FFFFFF"/>
    </w:rPr>
  </w:style>
  <w:style w:type="paragraph" w:customStyle="1" w:styleId="221">
    <w:name w:val="Заголовок №2 (2)1"/>
    <w:basedOn w:val="a"/>
    <w:rsid w:val="004C667D"/>
    <w:pPr>
      <w:shd w:val="clear" w:color="auto" w:fill="FFFFFF"/>
      <w:spacing w:before="180" w:after="180" w:line="240" w:lineRule="atLeast"/>
      <w:jc w:val="both"/>
      <w:outlineLvl w:val="1"/>
    </w:pPr>
    <w:rPr>
      <w:rFonts w:ascii="Calibri" w:eastAsia="Calibri" w:hAnsi="Calibri"/>
      <w:b/>
      <w:bCs/>
      <w:sz w:val="25"/>
      <w:szCs w:val="25"/>
      <w:lang w:eastAsia="en-US"/>
    </w:rPr>
  </w:style>
  <w:style w:type="character" w:customStyle="1" w:styleId="17">
    <w:name w:val="Основной текст (17)_"/>
    <w:basedOn w:val="a0"/>
    <w:rsid w:val="004C667D"/>
    <w:rPr>
      <w:b/>
      <w:bCs/>
      <w:shd w:val="clear" w:color="auto" w:fill="FFFFFF"/>
    </w:rPr>
  </w:style>
  <w:style w:type="paragraph" w:customStyle="1" w:styleId="171">
    <w:name w:val="Основной текст (17)1"/>
    <w:basedOn w:val="a"/>
    <w:rsid w:val="004C667D"/>
    <w:pPr>
      <w:shd w:val="clear" w:color="auto" w:fill="FFFFFF"/>
      <w:spacing w:after="60" w:line="211" w:lineRule="exact"/>
      <w:ind w:firstLine="400"/>
      <w:jc w:val="both"/>
    </w:pPr>
    <w:rPr>
      <w:rFonts w:ascii="Calibri" w:eastAsia="Calibri" w:hAnsi="Calibri"/>
      <w:b/>
      <w:bCs/>
      <w:sz w:val="22"/>
      <w:szCs w:val="22"/>
      <w:lang w:eastAsia="en-US"/>
    </w:rPr>
  </w:style>
  <w:style w:type="character" w:customStyle="1" w:styleId="170">
    <w:name w:val="Основной текст (17) + Не полужирный"/>
    <w:basedOn w:val="17"/>
    <w:rsid w:val="004C667D"/>
    <w:rPr>
      <w:b w:val="0"/>
      <w:bCs w:val="0"/>
    </w:rPr>
  </w:style>
  <w:style w:type="character" w:customStyle="1" w:styleId="172">
    <w:name w:val="Основной текст (17)"/>
    <w:basedOn w:val="17"/>
    <w:rsid w:val="004C667D"/>
    <w:rPr>
      <w:b w:val="0"/>
      <w:bCs w:val="0"/>
      <w:noProof/>
    </w:rPr>
  </w:style>
  <w:style w:type="character" w:customStyle="1" w:styleId="222">
    <w:name w:val="Заголовок №2 (2)2"/>
    <w:basedOn w:val="22"/>
    <w:rsid w:val="004C667D"/>
    <w:rPr>
      <w:rFonts w:ascii="Times New Roman" w:hAnsi="Times New Roman" w:cs="Times New Roman"/>
      <w:b w:val="0"/>
      <w:bCs w:val="0"/>
      <w:noProof/>
      <w:spacing w:val="0"/>
    </w:rPr>
  </w:style>
  <w:style w:type="character" w:customStyle="1" w:styleId="228">
    <w:name w:val="Заголовок №2 (2)8"/>
    <w:basedOn w:val="22"/>
    <w:rsid w:val="004C667D"/>
    <w:rPr>
      <w:b w:val="0"/>
      <w:bCs w:val="0"/>
    </w:rPr>
  </w:style>
  <w:style w:type="character" w:customStyle="1" w:styleId="120">
    <w:name w:val="Основной текст (12)_"/>
    <w:basedOn w:val="a0"/>
    <w:rsid w:val="004C667D"/>
    <w:rPr>
      <w:sz w:val="19"/>
      <w:szCs w:val="19"/>
      <w:shd w:val="clear" w:color="auto" w:fill="FFFFFF"/>
    </w:rPr>
  </w:style>
  <w:style w:type="paragraph" w:customStyle="1" w:styleId="121">
    <w:name w:val="Основной текст (12)1"/>
    <w:basedOn w:val="a"/>
    <w:rsid w:val="004C667D"/>
    <w:pPr>
      <w:shd w:val="clear" w:color="auto" w:fill="FFFFFF"/>
      <w:spacing w:before="240" w:line="192" w:lineRule="exact"/>
    </w:pPr>
    <w:rPr>
      <w:rFonts w:ascii="Calibri" w:eastAsia="Calibri" w:hAnsi="Calibri"/>
      <w:sz w:val="19"/>
      <w:szCs w:val="19"/>
      <w:lang w:eastAsia="en-US"/>
    </w:rPr>
  </w:style>
  <w:style w:type="character" w:customStyle="1" w:styleId="a9">
    <w:name w:val="Подпись к таблице_"/>
    <w:basedOn w:val="a0"/>
    <w:rsid w:val="004C667D"/>
    <w:rPr>
      <w:b/>
      <w:bCs/>
      <w:shd w:val="clear" w:color="auto" w:fill="FFFFFF"/>
    </w:rPr>
  </w:style>
  <w:style w:type="paragraph" w:customStyle="1" w:styleId="13">
    <w:name w:val="Подпись к таблице1"/>
    <w:basedOn w:val="a"/>
    <w:rsid w:val="004C667D"/>
    <w:pPr>
      <w:shd w:val="clear" w:color="auto" w:fill="FFFFFF"/>
      <w:spacing w:line="240" w:lineRule="atLeast"/>
    </w:pPr>
    <w:rPr>
      <w:rFonts w:ascii="Calibri" w:eastAsia="Calibri" w:hAnsi="Calibri"/>
      <w:b/>
      <w:bCs/>
      <w:sz w:val="22"/>
      <w:szCs w:val="22"/>
      <w:lang w:eastAsia="en-US"/>
    </w:rPr>
  </w:style>
  <w:style w:type="character" w:customStyle="1" w:styleId="4">
    <w:name w:val="Подпись к таблице4"/>
    <w:basedOn w:val="a9"/>
    <w:rsid w:val="004C667D"/>
    <w:rPr>
      <w:rFonts w:ascii="Times New Roman" w:hAnsi="Times New Roman" w:cs="Times New Roman"/>
      <w:b w:val="0"/>
      <w:bCs w:val="0"/>
      <w:spacing w:val="0"/>
      <w:sz w:val="20"/>
      <w:szCs w:val="20"/>
    </w:rPr>
  </w:style>
  <w:style w:type="character" w:customStyle="1" w:styleId="19">
    <w:name w:val="Основной текст (19)_"/>
    <w:basedOn w:val="a0"/>
    <w:rsid w:val="004C667D"/>
    <w:rPr>
      <w:b/>
      <w:bCs/>
      <w:shd w:val="clear" w:color="auto" w:fill="FFFFFF"/>
    </w:rPr>
  </w:style>
  <w:style w:type="character" w:customStyle="1" w:styleId="1930">
    <w:name w:val="Основной текст (19)30"/>
    <w:basedOn w:val="19"/>
    <w:rsid w:val="004C667D"/>
    <w:rPr>
      <w:b w:val="0"/>
      <w:bCs w:val="0"/>
    </w:rPr>
  </w:style>
  <w:style w:type="paragraph" w:customStyle="1" w:styleId="191">
    <w:name w:val="Основной текст (19)1"/>
    <w:basedOn w:val="a"/>
    <w:rsid w:val="004C667D"/>
    <w:pPr>
      <w:shd w:val="clear" w:color="auto" w:fill="FFFFFF"/>
      <w:spacing w:line="240" w:lineRule="atLeast"/>
    </w:pPr>
    <w:rPr>
      <w:rFonts w:ascii="Calibri" w:eastAsia="Calibri" w:hAnsi="Calibri"/>
      <w:b/>
      <w:bCs/>
      <w:sz w:val="22"/>
      <w:szCs w:val="22"/>
      <w:lang w:eastAsia="en-US"/>
    </w:rPr>
  </w:style>
  <w:style w:type="character" w:customStyle="1" w:styleId="131">
    <w:name w:val="Основной текст + 131"/>
    <w:aliases w:val="5 pt4,Малые прописные1"/>
    <w:basedOn w:val="a5"/>
    <w:rsid w:val="004C667D"/>
    <w:rPr>
      <w:rFonts w:ascii="Times New Roman" w:hAnsi="Times New Roman" w:cs="Times New Roman"/>
      <w:smallCaps/>
      <w:spacing w:val="0"/>
      <w:sz w:val="27"/>
      <w:szCs w:val="27"/>
    </w:rPr>
  </w:style>
  <w:style w:type="character" w:customStyle="1" w:styleId="21">
    <w:name w:val="Подпись к таблице2"/>
    <w:basedOn w:val="a9"/>
    <w:rsid w:val="004C667D"/>
    <w:rPr>
      <w:rFonts w:ascii="Times New Roman" w:hAnsi="Times New Roman" w:cs="Times New Roman"/>
      <w:b w:val="0"/>
      <w:bCs w:val="0"/>
      <w:spacing w:val="0"/>
      <w:sz w:val="20"/>
      <w:szCs w:val="20"/>
    </w:rPr>
  </w:style>
  <w:style w:type="character" w:customStyle="1" w:styleId="23">
    <w:name w:val="Подпись к таблице (2)_"/>
    <w:basedOn w:val="a0"/>
    <w:rsid w:val="004C667D"/>
    <w:rPr>
      <w:sz w:val="19"/>
      <w:szCs w:val="19"/>
      <w:shd w:val="clear" w:color="auto" w:fill="FFFFFF"/>
    </w:rPr>
  </w:style>
  <w:style w:type="character" w:customStyle="1" w:styleId="220">
    <w:name w:val="Подпись к таблице (2)2"/>
    <w:basedOn w:val="23"/>
    <w:rsid w:val="004C667D"/>
  </w:style>
  <w:style w:type="paragraph" w:customStyle="1" w:styleId="210">
    <w:name w:val="Подпись к таблице (2)1"/>
    <w:basedOn w:val="a"/>
    <w:rsid w:val="004C667D"/>
    <w:pPr>
      <w:shd w:val="clear" w:color="auto" w:fill="FFFFFF"/>
      <w:spacing w:line="192" w:lineRule="exact"/>
      <w:jc w:val="both"/>
    </w:pPr>
    <w:rPr>
      <w:rFonts w:ascii="Calibri" w:eastAsia="Calibri" w:hAnsi="Calibri"/>
      <w:sz w:val="19"/>
      <w:szCs w:val="19"/>
      <w:lang w:eastAsia="en-US"/>
    </w:rPr>
  </w:style>
  <w:style w:type="character" w:customStyle="1" w:styleId="1927">
    <w:name w:val="Основной текст (19)27"/>
    <w:basedOn w:val="19"/>
    <w:rsid w:val="004C667D"/>
    <w:rPr>
      <w:rFonts w:ascii="Times New Roman" w:hAnsi="Times New Roman" w:cs="Times New Roman"/>
      <w:b w:val="0"/>
      <w:bCs w:val="0"/>
      <w:spacing w:val="0"/>
      <w:sz w:val="20"/>
      <w:szCs w:val="20"/>
    </w:rPr>
  </w:style>
  <w:style w:type="character" w:customStyle="1" w:styleId="1237">
    <w:name w:val="Основной текст (12)37"/>
    <w:basedOn w:val="120"/>
    <w:rsid w:val="004C667D"/>
    <w:rPr>
      <w:rFonts w:ascii="Times New Roman" w:hAnsi="Times New Roman" w:cs="Times New Roman"/>
      <w:spacing w:val="0"/>
    </w:rPr>
  </w:style>
  <w:style w:type="character" w:customStyle="1" w:styleId="1236">
    <w:name w:val="Основной текст (12)36"/>
    <w:basedOn w:val="120"/>
    <w:rsid w:val="004C667D"/>
    <w:rPr>
      <w:rFonts w:ascii="Times New Roman" w:hAnsi="Times New Roman" w:cs="Times New Roman"/>
      <w:spacing w:val="0"/>
    </w:rPr>
  </w:style>
  <w:style w:type="character" w:customStyle="1" w:styleId="1235">
    <w:name w:val="Основной текст (12)35"/>
    <w:basedOn w:val="120"/>
    <w:rsid w:val="004C667D"/>
    <w:rPr>
      <w:rFonts w:ascii="Times New Roman" w:hAnsi="Times New Roman" w:cs="Times New Roman"/>
      <w:spacing w:val="0"/>
    </w:rPr>
  </w:style>
  <w:style w:type="character" w:customStyle="1" w:styleId="1234">
    <w:name w:val="Основной текст (12)34"/>
    <w:basedOn w:val="120"/>
    <w:rsid w:val="004C667D"/>
    <w:rPr>
      <w:rFonts w:ascii="Times New Roman" w:hAnsi="Times New Roman" w:cs="Times New Roman"/>
      <w:spacing w:val="0"/>
    </w:rPr>
  </w:style>
  <w:style w:type="character" w:customStyle="1" w:styleId="12-1pt">
    <w:name w:val="Основной текст (12) + Интервал -1 pt"/>
    <w:basedOn w:val="120"/>
    <w:rsid w:val="004C667D"/>
    <w:rPr>
      <w:rFonts w:ascii="Times New Roman" w:hAnsi="Times New Roman" w:cs="Times New Roman"/>
      <w:spacing w:val="-20"/>
    </w:rPr>
  </w:style>
  <w:style w:type="character" w:customStyle="1" w:styleId="1233">
    <w:name w:val="Основной текст (12)33"/>
    <w:basedOn w:val="120"/>
    <w:rsid w:val="004C667D"/>
    <w:rPr>
      <w:rFonts w:ascii="Times New Roman" w:hAnsi="Times New Roman" w:cs="Times New Roman"/>
      <w:spacing w:val="0"/>
    </w:rPr>
  </w:style>
  <w:style w:type="character" w:customStyle="1" w:styleId="1232">
    <w:name w:val="Основной текст (12)32"/>
    <w:basedOn w:val="120"/>
    <w:rsid w:val="004C667D"/>
    <w:rPr>
      <w:rFonts w:ascii="Times New Roman" w:hAnsi="Times New Roman" w:cs="Times New Roman"/>
      <w:spacing w:val="0"/>
    </w:rPr>
  </w:style>
  <w:style w:type="character" w:customStyle="1" w:styleId="1231">
    <w:name w:val="Основной текст (12)31"/>
    <w:basedOn w:val="120"/>
    <w:rsid w:val="004C667D"/>
    <w:rPr>
      <w:rFonts w:ascii="Times New Roman" w:hAnsi="Times New Roman" w:cs="Times New Roman"/>
      <w:spacing w:val="0"/>
    </w:rPr>
  </w:style>
  <w:style w:type="character" w:customStyle="1" w:styleId="1230">
    <w:name w:val="Основной текст (12)30"/>
    <w:basedOn w:val="120"/>
    <w:rsid w:val="004C667D"/>
    <w:rPr>
      <w:rFonts w:ascii="Times New Roman" w:hAnsi="Times New Roman" w:cs="Times New Roman"/>
      <w:spacing w:val="0"/>
    </w:rPr>
  </w:style>
  <w:style w:type="character" w:customStyle="1" w:styleId="1229">
    <w:name w:val="Основной текст (12)29"/>
    <w:basedOn w:val="120"/>
    <w:rsid w:val="004C667D"/>
    <w:rPr>
      <w:rFonts w:ascii="Times New Roman" w:hAnsi="Times New Roman" w:cs="Times New Roman"/>
      <w:spacing w:val="0"/>
    </w:rPr>
  </w:style>
  <w:style w:type="character" w:customStyle="1" w:styleId="1228">
    <w:name w:val="Основной текст (12)28"/>
    <w:basedOn w:val="120"/>
    <w:rsid w:val="004C667D"/>
    <w:rPr>
      <w:rFonts w:ascii="Times New Roman" w:hAnsi="Times New Roman" w:cs="Times New Roman"/>
      <w:spacing w:val="0"/>
    </w:rPr>
  </w:style>
  <w:style w:type="character" w:customStyle="1" w:styleId="1227">
    <w:name w:val="Основной текст (12)27"/>
    <w:basedOn w:val="120"/>
    <w:rsid w:val="004C667D"/>
    <w:rPr>
      <w:rFonts w:ascii="Times New Roman" w:hAnsi="Times New Roman" w:cs="Times New Roman"/>
      <w:spacing w:val="0"/>
    </w:rPr>
  </w:style>
  <w:style w:type="character" w:customStyle="1" w:styleId="WW8Num1z0">
    <w:name w:val="WW8Num1z0"/>
    <w:rsid w:val="004C667D"/>
    <w:rPr>
      <w:rFonts w:eastAsia="Times New Roman"/>
      <w:b/>
      <w:i/>
    </w:rPr>
  </w:style>
  <w:style w:type="character" w:customStyle="1" w:styleId="WW8Num2z0">
    <w:name w:val="WW8Num2z0"/>
    <w:rsid w:val="004C667D"/>
    <w:rPr>
      <w:rFonts w:ascii="Symbol" w:hAnsi="Symbol"/>
    </w:rPr>
  </w:style>
  <w:style w:type="character" w:customStyle="1" w:styleId="WW8Num2z1">
    <w:name w:val="WW8Num2z1"/>
    <w:rsid w:val="004C667D"/>
    <w:rPr>
      <w:rFonts w:ascii="Courier New" w:hAnsi="Courier New"/>
    </w:rPr>
  </w:style>
  <w:style w:type="character" w:customStyle="1" w:styleId="WW8Num2z2">
    <w:name w:val="WW8Num2z2"/>
    <w:rsid w:val="004C667D"/>
    <w:rPr>
      <w:rFonts w:ascii="Wingdings" w:hAnsi="Wingdings"/>
    </w:rPr>
  </w:style>
  <w:style w:type="character" w:customStyle="1" w:styleId="WW8Num3z0">
    <w:name w:val="WW8Num3z0"/>
    <w:rsid w:val="004C667D"/>
    <w:rPr>
      <w:rFonts w:ascii="Symbol" w:hAnsi="Symbol"/>
    </w:rPr>
  </w:style>
  <w:style w:type="character" w:customStyle="1" w:styleId="WW8Num3z1">
    <w:name w:val="WW8Num3z1"/>
    <w:rsid w:val="004C667D"/>
    <w:rPr>
      <w:rFonts w:ascii="Courier New" w:hAnsi="Courier New"/>
    </w:rPr>
  </w:style>
  <w:style w:type="character" w:customStyle="1" w:styleId="WW8Num3z2">
    <w:name w:val="WW8Num3z2"/>
    <w:rsid w:val="004C667D"/>
    <w:rPr>
      <w:rFonts w:ascii="Wingdings" w:hAnsi="Wingdings"/>
    </w:rPr>
  </w:style>
  <w:style w:type="character" w:customStyle="1" w:styleId="WW8Num4z0">
    <w:name w:val="WW8Num4z0"/>
    <w:rsid w:val="004C667D"/>
    <w:rPr>
      <w:rFonts w:ascii="Symbol" w:hAnsi="Symbol"/>
    </w:rPr>
  </w:style>
  <w:style w:type="character" w:customStyle="1" w:styleId="WW8Num4z1">
    <w:name w:val="WW8Num4z1"/>
    <w:rsid w:val="004C667D"/>
    <w:rPr>
      <w:rFonts w:ascii="Courier New" w:hAnsi="Courier New"/>
    </w:rPr>
  </w:style>
  <w:style w:type="character" w:customStyle="1" w:styleId="WW8Num4z2">
    <w:name w:val="WW8Num4z2"/>
    <w:rsid w:val="004C667D"/>
    <w:rPr>
      <w:rFonts w:ascii="Wingdings" w:hAnsi="Wingdings"/>
    </w:rPr>
  </w:style>
  <w:style w:type="character" w:customStyle="1" w:styleId="WW8Num5z0">
    <w:name w:val="WW8Num5z0"/>
    <w:rsid w:val="004C667D"/>
    <w:rPr>
      <w:rFonts w:ascii="Symbol" w:hAnsi="Symbol"/>
    </w:rPr>
  </w:style>
  <w:style w:type="character" w:customStyle="1" w:styleId="WW8Num5z1">
    <w:name w:val="WW8Num5z1"/>
    <w:rsid w:val="004C667D"/>
    <w:rPr>
      <w:rFonts w:ascii="Courier New" w:hAnsi="Courier New"/>
    </w:rPr>
  </w:style>
  <w:style w:type="character" w:customStyle="1" w:styleId="WW8Num5z2">
    <w:name w:val="WW8Num5z2"/>
    <w:rsid w:val="004C667D"/>
    <w:rPr>
      <w:rFonts w:ascii="Wingdings" w:hAnsi="Wingdings"/>
    </w:rPr>
  </w:style>
  <w:style w:type="character" w:customStyle="1" w:styleId="WW8Num6z0">
    <w:name w:val="WW8Num6z0"/>
    <w:rsid w:val="004C667D"/>
    <w:rPr>
      <w:rFonts w:eastAsia="Times New Roman"/>
      <w:b/>
      <w:i/>
    </w:rPr>
  </w:style>
  <w:style w:type="character" w:customStyle="1" w:styleId="WW8Num7z0">
    <w:name w:val="WW8Num7z0"/>
    <w:rsid w:val="004C667D"/>
    <w:rPr>
      <w:rFonts w:eastAsia="Times New Roman"/>
    </w:rPr>
  </w:style>
  <w:style w:type="character" w:customStyle="1" w:styleId="WW8Num8z0">
    <w:name w:val="WW8Num8z0"/>
    <w:rsid w:val="004C667D"/>
    <w:rPr>
      <w:rFonts w:eastAsia="Times New Roman"/>
    </w:rPr>
  </w:style>
  <w:style w:type="character" w:customStyle="1" w:styleId="WW8Num9z0">
    <w:name w:val="WW8Num9z0"/>
    <w:rsid w:val="004C667D"/>
    <w:rPr>
      <w:rFonts w:eastAsia="Times New Roman"/>
    </w:rPr>
  </w:style>
  <w:style w:type="character" w:customStyle="1" w:styleId="WW8Num10z0">
    <w:name w:val="WW8Num10z0"/>
    <w:rsid w:val="004C667D"/>
    <w:rPr>
      <w:rFonts w:eastAsia="Times New Roman"/>
    </w:rPr>
  </w:style>
  <w:style w:type="character" w:customStyle="1" w:styleId="WW8Num11z0">
    <w:name w:val="WW8Num11z0"/>
    <w:rsid w:val="004C667D"/>
    <w:rPr>
      <w:rFonts w:eastAsia="Times New Roman"/>
    </w:rPr>
  </w:style>
  <w:style w:type="character" w:customStyle="1" w:styleId="WW8Num12z0">
    <w:name w:val="WW8Num12z0"/>
    <w:rsid w:val="004C667D"/>
    <w:rPr>
      <w:rFonts w:eastAsia="Times New Roman"/>
    </w:rPr>
  </w:style>
  <w:style w:type="character" w:customStyle="1" w:styleId="WW8Num13z0">
    <w:name w:val="WW8Num13z0"/>
    <w:rsid w:val="004C667D"/>
    <w:rPr>
      <w:rFonts w:eastAsia="Times New Roman"/>
    </w:rPr>
  </w:style>
  <w:style w:type="character" w:customStyle="1" w:styleId="WW8Num14z0">
    <w:name w:val="WW8Num14z0"/>
    <w:rsid w:val="004C667D"/>
    <w:rPr>
      <w:rFonts w:eastAsia="Times New Roman"/>
    </w:rPr>
  </w:style>
  <w:style w:type="character" w:customStyle="1" w:styleId="WW8Num15z0">
    <w:name w:val="WW8Num15z0"/>
    <w:rsid w:val="004C667D"/>
    <w:rPr>
      <w:rFonts w:eastAsia="Times New Roman"/>
    </w:rPr>
  </w:style>
  <w:style w:type="character" w:customStyle="1" w:styleId="WW8Num16z0">
    <w:name w:val="WW8Num16z0"/>
    <w:rsid w:val="004C667D"/>
    <w:rPr>
      <w:rFonts w:ascii="Symbol" w:hAnsi="Symbol"/>
    </w:rPr>
  </w:style>
  <w:style w:type="character" w:customStyle="1" w:styleId="WW8Num16z1">
    <w:name w:val="WW8Num16z1"/>
    <w:rsid w:val="004C667D"/>
    <w:rPr>
      <w:rFonts w:ascii="Courier New" w:hAnsi="Courier New"/>
    </w:rPr>
  </w:style>
  <w:style w:type="character" w:customStyle="1" w:styleId="WW8Num16z2">
    <w:name w:val="WW8Num16z2"/>
    <w:rsid w:val="004C667D"/>
    <w:rPr>
      <w:rFonts w:ascii="Wingdings" w:hAnsi="Wingdings"/>
    </w:rPr>
  </w:style>
  <w:style w:type="character" w:customStyle="1" w:styleId="WW8Num17z1">
    <w:name w:val="WW8Num17z1"/>
    <w:rsid w:val="004C667D"/>
    <w:rPr>
      <w:rFonts w:eastAsia="Times New Roman"/>
    </w:rPr>
  </w:style>
  <w:style w:type="character" w:customStyle="1" w:styleId="WW8Num18z0">
    <w:name w:val="WW8Num18z0"/>
    <w:rsid w:val="004C667D"/>
    <w:rPr>
      <w:rFonts w:ascii="Symbol" w:hAnsi="Symbol"/>
    </w:rPr>
  </w:style>
  <w:style w:type="character" w:customStyle="1" w:styleId="WW8Num18z1">
    <w:name w:val="WW8Num18z1"/>
    <w:rsid w:val="004C667D"/>
    <w:rPr>
      <w:rFonts w:ascii="Courier New" w:hAnsi="Courier New"/>
    </w:rPr>
  </w:style>
  <w:style w:type="character" w:customStyle="1" w:styleId="WW8Num18z2">
    <w:name w:val="WW8Num18z2"/>
    <w:rsid w:val="004C667D"/>
    <w:rPr>
      <w:rFonts w:ascii="Wingdings" w:hAnsi="Wingdings"/>
    </w:rPr>
  </w:style>
  <w:style w:type="character" w:customStyle="1" w:styleId="WW8Num19z0">
    <w:name w:val="WW8Num19z0"/>
    <w:rsid w:val="004C667D"/>
    <w:rPr>
      <w:rFonts w:ascii="Symbol" w:hAnsi="Symbol"/>
    </w:rPr>
  </w:style>
  <w:style w:type="character" w:customStyle="1" w:styleId="WW8Num19z1">
    <w:name w:val="WW8Num19z1"/>
    <w:rsid w:val="004C667D"/>
    <w:rPr>
      <w:rFonts w:ascii="Courier New" w:hAnsi="Courier New"/>
    </w:rPr>
  </w:style>
  <w:style w:type="character" w:customStyle="1" w:styleId="WW8Num19z2">
    <w:name w:val="WW8Num19z2"/>
    <w:rsid w:val="004C667D"/>
    <w:rPr>
      <w:rFonts w:ascii="Wingdings" w:hAnsi="Wingdings"/>
    </w:rPr>
  </w:style>
  <w:style w:type="character" w:customStyle="1" w:styleId="WW8Num20z0">
    <w:name w:val="WW8Num20z0"/>
    <w:rsid w:val="004C667D"/>
    <w:rPr>
      <w:rFonts w:eastAsia="Times New Roman"/>
    </w:rPr>
  </w:style>
  <w:style w:type="character" w:customStyle="1" w:styleId="Absatz-Standardschriftart">
    <w:name w:val="Absatz-Standardschriftart"/>
    <w:rsid w:val="004C667D"/>
  </w:style>
  <w:style w:type="character" w:customStyle="1" w:styleId="WW-Absatz-Standardschriftart">
    <w:name w:val="WW-Absatz-Standardschriftart"/>
    <w:rsid w:val="004C667D"/>
  </w:style>
  <w:style w:type="character" w:customStyle="1" w:styleId="WW-Absatz-Standardschriftart1">
    <w:name w:val="WW-Absatz-Standardschriftart1"/>
    <w:rsid w:val="004C667D"/>
  </w:style>
  <w:style w:type="character" w:customStyle="1" w:styleId="14">
    <w:name w:val="Основной шрифт абзаца1"/>
    <w:rsid w:val="004C667D"/>
  </w:style>
  <w:style w:type="character" w:customStyle="1" w:styleId="aa">
    <w:name w:val="Верхний колонтитул Знак"/>
    <w:rsid w:val="004C667D"/>
    <w:rPr>
      <w:sz w:val="24"/>
      <w:lang w:val="en-US"/>
    </w:rPr>
  </w:style>
  <w:style w:type="character" w:customStyle="1" w:styleId="ab">
    <w:name w:val="Нижний колонтитул Знак"/>
    <w:rsid w:val="004C667D"/>
    <w:rPr>
      <w:sz w:val="24"/>
      <w:lang w:val="en-US"/>
    </w:rPr>
  </w:style>
  <w:style w:type="character" w:customStyle="1" w:styleId="ListLabel1">
    <w:name w:val="ListLabel 1"/>
    <w:rsid w:val="004C667D"/>
    <w:rPr>
      <w:rFonts w:eastAsia="Times New Roman"/>
      <w:dstrike/>
      <w:color w:val="000000"/>
      <w:kern w:val="1"/>
      <w:position w:val="0"/>
      <w:sz w:val="20"/>
      <w:vertAlign w:val="baseline"/>
    </w:rPr>
  </w:style>
  <w:style w:type="character" w:customStyle="1" w:styleId="ListLabel2">
    <w:name w:val="ListLabel 2"/>
    <w:rsid w:val="004C667D"/>
    <w:rPr>
      <w:rFonts w:eastAsia="Times New Roman"/>
      <w:color w:val="000000"/>
      <w:position w:val="0"/>
      <w:sz w:val="24"/>
      <w:vertAlign w:val="baseline"/>
    </w:rPr>
  </w:style>
  <w:style w:type="character" w:customStyle="1" w:styleId="ListLabel3">
    <w:name w:val="ListLabel 3"/>
    <w:rsid w:val="004C667D"/>
    <w:rPr>
      <w:rFonts w:eastAsia="Times New Roman"/>
      <w:b/>
      <w:i/>
    </w:rPr>
  </w:style>
  <w:style w:type="character" w:customStyle="1" w:styleId="ListLabel4">
    <w:name w:val="ListLabel 4"/>
    <w:rsid w:val="004C667D"/>
    <w:rPr>
      <w:rFonts w:eastAsia="Times New Roman"/>
      <w:dstrike/>
      <w:color w:val="000000"/>
      <w:kern w:val="1"/>
      <w:position w:val="0"/>
      <w:sz w:val="24"/>
      <w:u w:val="none"/>
      <w:vertAlign w:val="baseline"/>
      <w:lang w:val="en-US"/>
    </w:rPr>
  </w:style>
  <w:style w:type="character" w:customStyle="1" w:styleId="ListLabel5">
    <w:name w:val="ListLabel 5"/>
    <w:rsid w:val="004C667D"/>
  </w:style>
  <w:style w:type="character" w:customStyle="1" w:styleId="ListLabel6">
    <w:name w:val="ListLabel 6"/>
    <w:rsid w:val="004C667D"/>
    <w:rPr>
      <w:rFonts w:eastAsia="Times New Roman"/>
    </w:rPr>
  </w:style>
  <w:style w:type="paragraph" w:customStyle="1" w:styleId="ac">
    <w:name w:val="Заголовок"/>
    <w:basedOn w:val="a"/>
    <w:next w:val="a6"/>
    <w:rsid w:val="004C667D"/>
    <w:pPr>
      <w:keepNext/>
      <w:suppressAutoHyphens/>
      <w:spacing w:before="240" w:after="120"/>
    </w:pPr>
    <w:rPr>
      <w:rFonts w:ascii="Arial" w:eastAsia="Microsoft YaHei" w:hAnsi="Arial" w:cs="Mangal"/>
      <w:kern w:val="1"/>
      <w:sz w:val="28"/>
      <w:szCs w:val="28"/>
      <w:lang w:val="en-US" w:eastAsia="hi-IN" w:bidi="hi-IN"/>
    </w:rPr>
  </w:style>
  <w:style w:type="paragraph" w:styleId="ad">
    <w:name w:val="List"/>
    <w:basedOn w:val="a6"/>
    <w:semiHidden/>
    <w:rsid w:val="004C667D"/>
    <w:pPr>
      <w:widowControl w:val="0"/>
      <w:suppressAutoHyphens/>
      <w:spacing w:after="1260" w:line="437" w:lineRule="exact"/>
      <w:jc w:val="left"/>
    </w:pPr>
    <w:rPr>
      <w:rFonts w:ascii="Arial" w:eastAsia="SimSun" w:hAnsi="Arial" w:cs="Mangal"/>
      <w:kern w:val="1"/>
      <w:sz w:val="31"/>
      <w:szCs w:val="31"/>
      <w:lang w:eastAsia="hi-IN" w:bidi="hi-IN"/>
    </w:rPr>
  </w:style>
  <w:style w:type="paragraph" w:customStyle="1" w:styleId="15">
    <w:name w:val="Название1"/>
    <w:basedOn w:val="a"/>
    <w:rsid w:val="004C667D"/>
    <w:pPr>
      <w:suppressLineNumbers/>
      <w:suppressAutoHyphens/>
      <w:spacing w:before="120" w:after="120"/>
    </w:pPr>
    <w:rPr>
      <w:rFonts w:ascii="Arial" w:eastAsia="SimSun" w:hAnsi="Arial" w:cs="Mangal"/>
      <w:i/>
      <w:iCs/>
      <w:kern w:val="1"/>
      <w:sz w:val="20"/>
      <w:lang w:val="en-US" w:eastAsia="hi-IN" w:bidi="hi-IN"/>
    </w:rPr>
  </w:style>
  <w:style w:type="paragraph" w:customStyle="1" w:styleId="16">
    <w:name w:val="Указатель1"/>
    <w:basedOn w:val="a"/>
    <w:rsid w:val="004C667D"/>
    <w:pPr>
      <w:suppressLineNumbers/>
      <w:suppressAutoHyphens/>
    </w:pPr>
    <w:rPr>
      <w:rFonts w:ascii="Arial" w:eastAsia="SimSun" w:hAnsi="Arial" w:cs="Mangal"/>
      <w:kern w:val="1"/>
      <w:lang w:val="en-US" w:eastAsia="hi-IN" w:bidi="hi-IN"/>
    </w:rPr>
  </w:style>
  <w:style w:type="paragraph" w:customStyle="1" w:styleId="110">
    <w:name w:val="Заголовок 11"/>
    <w:rsid w:val="004C667D"/>
    <w:pPr>
      <w:keepNext/>
      <w:suppressAutoHyphens/>
      <w:spacing w:after="0" w:line="240" w:lineRule="auto"/>
    </w:pPr>
    <w:rPr>
      <w:rFonts w:ascii="Helvetica" w:eastAsia="Times New Roman" w:hAnsi="Helvetica" w:cs="Mangal"/>
      <w:b/>
      <w:color w:val="000000"/>
      <w:kern w:val="1"/>
      <w:sz w:val="36"/>
      <w:szCs w:val="24"/>
      <w:lang w:val="en-US" w:eastAsia="hi-IN" w:bidi="hi-IN"/>
    </w:rPr>
  </w:style>
  <w:style w:type="paragraph" w:customStyle="1" w:styleId="211">
    <w:name w:val="Заголовок 21"/>
    <w:rsid w:val="004C667D"/>
    <w:pPr>
      <w:keepNext/>
      <w:suppressAutoHyphens/>
      <w:spacing w:after="0" w:line="240" w:lineRule="auto"/>
    </w:pPr>
    <w:rPr>
      <w:rFonts w:ascii="Helvetica" w:eastAsia="Times New Roman" w:hAnsi="Helvetica" w:cs="Mangal"/>
      <w:b/>
      <w:color w:val="000000"/>
      <w:kern w:val="1"/>
      <w:sz w:val="32"/>
      <w:szCs w:val="24"/>
      <w:lang w:val="en-US" w:eastAsia="hi-IN" w:bidi="hi-IN"/>
    </w:rPr>
  </w:style>
  <w:style w:type="paragraph" w:customStyle="1" w:styleId="None">
    <w:name w:val="None"/>
    <w:rsid w:val="004C667D"/>
    <w:pPr>
      <w:suppressAutoHyphens/>
      <w:spacing w:after="0" w:line="240" w:lineRule="auto"/>
    </w:pPr>
    <w:rPr>
      <w:rFonts w:ascii="Arial" w:eastAsia="SimSun" w:hAnsi="Arial" w:cs="Mangal"/>
      <w:kern w:val="1"/>
      <w:sz w:val="20"/>
      <w:szCs w:val="24"/>
      <w:lang w:eastAsia="hi-IN" w:bidi="hi-IN"/>
    </w:rPr>
  </w:style>
  <w:style w:type="paragraph" w:customStyle="1" w:styleId="List0">
    <w:name w:val="List 0"/>
    <w:basedOn w:val="None"/>
    <w:rsid w:val="004C667D"/>
    <w:pPr>
      <w:tabs>
        <w:tab w:val="left" w:pos="0"/>
      </w:tabs>
    </w:pPr>
  </w:style>
  <w:style w:type="paragraph" w:styleId="ae">
    <w:name w:val="header"/>
    <w:basedOn w:val="a"/>
    <w:link w:val="18"/>
    <w:semiHidden/>
    <w:rsid w:val="004C667D"/>
    <w:pPr>
      <w:suppressLineNumbers/>
      <w:tabs>
        <w:tab w:val="center" w:pos="4677"/>
        <w:tab w:val="right" w:pos="9355"/>
      </w:tabs>
      <w:suppressAutoHyphens/>
    </w:pPr>
    <w:rPr>
      <w:rFonts w:ascii="Arial" w:eastAsia="SimSun" w:hAnsi="Arial" w:cs="Mangal"/>
      <w:kern w:val="1"/>
      <w:lang w:val="en-US" w:eastAsia="hi-IN" w:bidi="hi-IN"/>
    </w:rPr>
  </w:style>
  <w:style w:type="character" w:customStyle="1" w:styleId="18">
    <w:name w:val="Верхний колонтитул Знак1"/>
    <w:basedOn w:val="a0"/>
    <w:link w:val="ae"/>
    <w:semiHidden/>
    <w:rsid w:val="004C667D"/>
    <w:rPr>
      <w:rFonts w:ascii="Arial" w:eastAsia="SimSun" w:hAnsi="Arial" w:cs="Mangal"/>
      <w:kern w:val="1"/>
      <w:sz w:val="24"/>
      <w:szCs w:val="24"/>
      <w:lang w:val="en-US" w:eastAsia="hi-IN" w:bidi="hi-IN"/>
    </w:rPr>
  </w:style>
  <w:style w:type="character" w:customStyle="1" w:styleId="1a">
    <w:name w:val="Нижний колонтитул Знак1"/>
    <w:basedOn w:val="a0"/>
    <w:link w:val="af"/>
    <w:semiHidden/>
    <w:rsid w:val="004C667D"/>
    <w:rPr>
      <w:rFonts w:ascii="Arial" w:eastAsia="SimSun" w:hAnsi="Arial" w:cs="Mangal"/>
      <w:kern w:val="1"/>
      <w:sz w:val="24"/>
      <w:szCs w:val="24"/>
      <w:lang w:val="en-US" w:eastAsia="hi-IN" w:bidi="hi-IN"/>
    </w:rPr>
  </w:style>
  <w:style w:type="paragraph" w:styleId="af">
    <w:name w:val="footer"/>
    <w:basedOn w:val="a"/>
    <w:link w:val="1a"/>
    <w:semiHidden/>
    <w:rsid w:val="004C667D"/>
    <w:pPr>
      <w:suppressLineNumbers/>
      <w:tabs>
        <w:tab w:val="center" w:pos="4677"/>
        <w:tab w:val="right" w:pos="9355"/>
      </w:tabs>
      <w:suppressAutoHyphens/>
    </w:pPr>
    <w:rPr>
      <w:rFonts w:ascii="Arial" w:eastAsia="SimSun" w:hAnsi="Arial" w:cs="Mangal"/>
      <w:kern w:val="1"/>
      <w:lang w:val="en-US" w:eastAsia="hi-IN" w:bidi="hi-IN"/>
    </w:rPr>
  </w:style>
  <w:style w:type="character" w:customStyle="1" w:styleId="24">
    <w:name w:val="Нижний колонтитул Знак2"/>
    <w:basedOn w:val="a0"/>
    <w:link w:val="af"/>
    <w:uiPriority w:val="99"/>
    <w:semiHidden/>
    <w:rsid w:val="004C667D"/>
    <w:rPr>
      <w:rFonts w:ascii="Times New Roman" w:eastAsia="Times New Roman" w:hAnsi="Times New Roman" w:cs="Times New Roman"/>
      <w:sz w:val="24"/>
      <w:szCs w:val="24"/>
      <w:lang w:eastAsia="ru-RU"/>
    </w:rPr>
  </w:style>
  <w:style w:type="paragraph" w:customStyle="1" w:styleId="Body1">
    <w:name w:val="Body 1"/>
    <w:rsid w:val="004C667D"/>
    <w:pPr>
      <w:suppressAutoHyphens/>
      <w:spacing w:after="0" w:line="240" w:lineRule="auto"/>
    </w:pPr>
    <w:rPr>
      <w:rFonts w:ascii="Helvetica" w:eastAsia="Times New Roman" w:hAnsi="Helvetica" w:cs="Mangal"/>
      <w:color w:val="000000"/>
      <w:kern w:val="1"/>
      <w:sz w:val="24"/>
      <w:szCs w:val="24"/>
      <w:lang w:val="en-US" w:eastAsia="hi-IN" w:bidi="hi-IN"/>
    </w:rPr>
  </w:style>
  <w:style w:type="paragraph" w:customStyle="1" w:styleId="1b">
    <w:name w:val="Без интервала1"/>
    <w:rsid w:val="004C667D"/>
    <w:pPr>
      <w:widowControl w:val="0"/>
      <w:suppressAutoHyphens/>
      <w:spacing w:after="0" w:line="240" w:lineRule="auto"/>
    </w:pPr>
    <w:rPr>
      <w:rFonts w:ascii="Courier New" w:eastAsia="SimSun" w:hAnsi="Courier New" w:cs="Courier New"/>
      <w:color w:val="000000"/>
      <w:kern w:val="1"/>
      <w:sz w:val="24"/>
      <w:szCs w:val="24"/>
      <w:lang w:eastAsia="hi-IN" w:bidi="hi-IN"/>
    </w:rPr>
  </w:style>
  <w:style w:type="paragraph" w:customStyle="1" w:styleId="af0">
    <w:name w:val="Содержимое таблицы"/>
    <w:basedOn w:val="a"/>
    <w:rsid w:val="004C667D"/>
    <w:pPr>
      <w:suppressLineNumbers/>
      <w:suppressAutoHyphens/>
    </w:pPr>
    <w:rPr>
      <w:rFonts w:ascii="Arial" w:eastAsia="SimSun" w:hAnsi="Arial" w:cs="Mangal"/>
      <w:kern w:val="1"/>
      <w:lang w:val="en-US" w:eastAsia="hi-IN" w:bidi="hi-IN"/>
    </w:rPr>
  </w:style>
  <w:style w:type="paragraph" w:customStyle="1" w:styleId="af1">
    <w:name w:val="Заголовок таблицы"/>
    <w:basedOn w:val="af0"/>
    <w:rsid w:val="004C667D"/>
    <w:pPr>
      <w:jc w:val="center"/>
    </w:pPr>
    <w:rPr>
      <w:b/>
      <w:bCs/>
    </w:rPr>
  </w:style>
  <w:style w:type="paragraph" w:customStyle="1" w:styleId="1c">
    <w:name w:val="Текст выноски1"/>
    <w:basedOn w:val="a"/>
    <w:rsid w:val="004C667D"/>
    <w:pPr>
      <w:suppressAutoHyphens/>
    </w:pPr>
    <w:rPr>
      <w:rFonts w:ascii="Tahoma" w:eastAsia="SimSun" w:hAnsi="Tahoma" w:cs="Mangal"/>
      <w:kern w:val="1"/>
      <w:sz w:val="16"/>
      <w:szCs w:val="14"/>
      <w:lang w:val="en-US" w:eastAsia="hi-IN" w:bidi="hi-IN"/>
    </w:rPr>
  </w:style>
  <w:style w:type="character" w:customStyle="1" w:styleId="BalloonTextChar">
    <w:name w:val="Balloon Text Char"/>
    <w:locked/>
    <w:rsid w:val="004C667D"/>
    <w:rPr>
      <w:rFonts w:ascii="Tahoma" w:eastAsia="SimSun" w:hAnsi="Tahoma" w:cs="Mangal"/>
      <w:kern w:val="1"/>
      <w:sz w:val="14"/>
      <w:szCs w:val="14"/>
      <w:lang w:val="en-US" w:eastAsia="hi-IN" w:bidi="hi-IN"/>
    </w:rPr>
  </w:style>
  <w:style w:type="paragraph" w:styleId="af2">
    <w:name w:val="List Bullet"/>
    <w:basedOn w:val="a"/>
    <w:uiPriority w:val="99"/>
    <w:unhideWhenUsed/>
    <w:rsid w:val="004C667D"/>
    <w:pPr>
      <w:tabs>
        <w:tab w:val="num" w:pos="360"/>
      </w:tabs>
      <w:ind w:left="360" w:hanging="360"/>
      <w:contextualSpacing/>
    </w:pPr>
  </w:style>
  <w:style w:type="table" w:styleId="af3">
    <w:name w:val="Table Grid"/>
    <w:basedOn w:val="a1"/>
    <w:uiPriority w:val="59"/>
    <w:rsid w:val="004C667D"/>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4">
    <w:name w:val="Balloon Text"/>
    <w:basedOn w:val="a"/>
    <w:link w:val="af5"/>
    <w:uiPriority w:val="99"/>
    <w:semiHidden/>
    <w:unhideWhenUsed/>
    <w:rsid w:val="004C667D"/>
    <w:rPr>
      <w:rFonts w:ascii="Tahoma" w:hAnsi="Tahoma" w:cs="Tahoma"/>
      <w:sz w:val="16"/>
      <w:szCs w:val="16"/>
    </w:rPr>
  </w:style>
  <w:style w:type="character" w:customStyle="1" w:styleId="af5">
    <w:name w:val="Текст выноски Знак"/>
    <w:basedOn w:val="a0"/>
    <w:link w:val="af4"/>
    <w:uiPriority w:val="99"/>
    <w:semiHidden/>
    <w:rsid w:val="004C667D"/>
    <w:rPr>
      <w:rFonts w:ascii="Tahoma" w:eastAsia="Times New Roman" w:hAnsi="Tahoma" w:cs="Tahoma"/>
      <w:sz w:val="16"/>
      <w:szCs w:val="16"/>
      <w:lang w:eastAsia="ru-RU"/>
    </w:rPr>
  </w:style>
  <w:style w:type="paragraph" w:styleId="af6">
    <w:name w:val="Title"/>
    <w:basedOn w:val="a"/>
    <w:link w:val="af7"/>
    <w:qFormat/>
    <w:rsid w:val="004C667D"/>
    <w:pPr>
      <w:widowControl w:val="0"/>
      <w:shd w:val="clear" w:color="auto" w:fill="FFFFFF"/>
      <w:autoSpaceDE w:val="0"/>
      <w:autoSpaceDN w:val="0"/>
      <w:adjustRightInd w:val="0"/>
      <w:spacing w:line="322" w:lineRule="exact"/>
      <w:jc w:val="center"/>
    </w:pPr>
    <w:rPr>
      <w:b/>
      <w:bCs/>
      <w:color w:val="000000"/>
      <w:spacing w:val="2"/>
      <w:sz w:val="30"/>
      <w:szCs w:val="30"/>
    </w:rPr>
  </w:style>
  <w:style w:type="character" w:customStyle="1" w:styleId="af7">
    <w:name w:val="Название Знак"/>
    <w:basedOn w:val="a0"/>
    <w:link w:val="af6"/>
    <w:rsid w:val="004C667D"/>
    <w:rPr>
      <w:rFonts w:ascii="Times New Roman" w:eastAsia="Times New Roman" w:hAnsi="Times New Roman" w:cs="Times New Roman"/>
      <w:b/>
      <w:bCs/>
      <w:color w:val="000000"/>
      <w:spacing w:val="2"/>
      <w:sz w:val="30"/>
      <w:szCs w:val="30"/>
      <w:shd w:val="clear" w:color="auto" w:fill="FFFFFF"/>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2.xml"/><Relationship Id="rId11" Type="http://schemas.openxmlformats.org/officeDocument/2006/relationships/fontTable" Target="fontTable.xml"/><Relationship Id="rId5" Type="http://schemas.openxmlformats.org/officeDocument/2006/relationships/header" Target="header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74</Pages>
  <Words>15988</Words>
  <Characters>91133</Characters>
  <Application>Microsoft Office Word</Application>
  <DocSecurity>0</DocSecurity>
  <Lines>759</Lines>
  <Paragraphs>213</Paragraphs>
  <ScaleCrop>false</ScaleCrop>
  <Company/>
  <LinksUpToDate>false</LinksUpToDate>
  <CharactersWithSpaces>106908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2020-10-16T09:40:00Z</dcterms:created>
  <dcterms:modified xsi:type="dcterms:W3CDTF">2020-10-16T09:40:00Z</dcterms:modified>
</cp:coreProperties>
</file>